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D" w:rsidRPr="0093723A" w:rsidRDefault="008D7A7D" w:rsidP="00E65F5D">
      <w:pPr>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A352F" w:rsidRPr="0093723A" w:rsidRDefault="000A352F" w:rsidP="00E65F5D">
      <w:pPr>
        <w:jc w:val="both"/>
        <w:rPr>
          <w:rFonts w:ascii="Arial" w:hAnsi="Arial" w:cs="Arial"/>
          <w:szCs w:val="22"/>
        </w:rPr>
      </w:pPr>
    </w:p>
    <w:p w:rsidR="008113C3" w:rsidRPr="0093723A" w:rsidRDefault="008113C3" w:rsidP="00E65F5D">
      <w:pPr>
        <w:jc w:val="both"/>
        <w:rPr>
          <w:rFonts w:ascii="Arial" w:hAnsi="Arial" w:cs="Arial"/>
          <w:szCs w:val="22"/>
        </w:rPr>
      </w:pPr>
    </w:p>
    <w:p w:rsidR="008113C3" w:rsidRPr="0093723A" w:rsidRDefault="008113C3" w:rsidP="00E65F5D">
      <w:pPr>
        <w:jc w:val="both"/>
        <w:rPr>
          <w:rFonts w:ascii="Arial" w:hAnsi="Arial" w:cs="Arial"/>
          <w:szCs w:val="22"/>
        </w:rPr>
      </w:pPr>
    </w:p>
    <w:p w:rsidR="00031189" w:rsidRPr="0093723A" w:rsidRDefault="00031189" w:rsidP="00E65F5D">
      <w:pPr>
        <w:jc w:val="both"/>
        <w:rPr>
          <w:rFonts w:ascii="Arial" w:hAnsi="Arial" w:cs="Arial"/>
          <w:i/>
          <w:color w:val="0000FF"/>
          <w:szCs w:val="22"/>
        </w:rPr>
      </w:pPr>
      <w:r w:rsidRPr="0093723A">
        <w:rPr>
          <w:rFonts w:ascii="Arial" w:hAnsi="Arial" w:cs="Arial"/>
          <w:szCs w:val="22"/>
        </w:rPr>
        <w:t>Our Ref:</w:t>
      </w:r>
      <w:r w:rsidR="001A7E0C">
        <w:rPr>
          <w:rFonts w:ascii="Arial" w:hAnsi="Arial" w:cs="Arial"/>
          <w:szCs w:val="22"/>
        </w:rPr>
        <w:t xml:space="preserve"> EAGR052018</w:t>
      </w:r>
      <w:r w:rsidRPr="0093723A">
        <w:rPr>
          <w:rFonts w:ascii="Arial" w:hAnsi="Arial" w:cs="Arial"/>
          <w:szCs w:val="22"/>
        </w:rPr>
        <w:tab/>
      </w:r>
    </w:p>
    <w:p w:rsidR="00031189" w:rsidRDefault="00031189" w:rsidP="00E65F5D">
      <w:pPr>
        <w:jc w:val="both"/>
        <w:rPr>
          <w:rFonts w:ascii="Arial" w:hAnsi="Arial" w:cs="Arial"/>
          <w:szCs w:val="22"/>
        </w:rPr>
      </w:pPr>
    </w:p>
    <w:p w:rsidR="001A7E0C" w:rsidRPr="0093723A" w:rsidRDefault="001A7E0C" w:rsidP="00E65F5D">
      <w:pPr>
        <w:jc w:val="both"/>
        <w:rPr>
          <w:rFonts w:ascii="Arial" w:hAnsi="Arial" w:cs="Arial"/>
          <w:szCs w:val="22"/>
        </w:rPr>
      </w:pPr>
    </w:p>
    <w:p w:rsidR="00031189" w:rsidRPr="0093723A" w:rsidRDefault="00031189" w:rsidP="00E65F5D">
      <w:pPr>
        <w:jc w:val="both"/>
        <w:rPr>
          <w:rFonts w:ascii="Arial" w:hAnsi="Arial" w:cs="Arial"/>
          <w:szCs w:val="22"/>
        </w:rPr>
      </w:pPr>
      <w:r w:rsidRPr="0093723A">
        <w:rPr>
          <w:rFonts w:ascii="Arial" w:hAnsi="Arial" w:cs="Arial"/>
          <w:szCs w:val="22"/>
        </w:rPr>
        <w:t>Date:</w:t>
      </w:r>
      <w:r w:rsidRPr="0093723A">
        <w:rPr>
          <w:rFonts w:ascii="Arial" w:hAnsi="Arial" w:cs="Arial"/>
          <w:szCs w:val="22"/>
        </w:rPr>
        <w:tab/>
      </w:r>
      <w:r w:rsidR="001A7E0C">
        <w:rPr>
          <w:rFonts w:ascii="Arial" w:hAnsi="Arial" w:cs="Arial"/>
          <w:szCs w:val="22"/>
        </w:rPr>
        <w:t>23 April 2018</w:t>
      </w: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AB6556" w:rsidP="00E65F5D">
      <w:pPr>
        <w:jc w:val="both"/>
        <w:rPr>
          <w:rFonts w:ascii="Arial" w:hAnsi="Arial" w:cs="Arial"/>
          <w:szCs w:val="22"/>
        </w:rPr>
      </w:pPr>
      <w:r w:rsidRPr="0093723A">
        <w:rPr>
          <w:rFonts w:ascii="Arial" w:hAnsi="Arial" w:cs="Arial"/>
          <w:szCs w:val="22"/>
        </w:rPr>
        <w:t xml:space="preserve">Dear </w:t>
      </w:r>
      <w:r w:rsidR="00BB43BD" w:rsidRPr="001A7E0C">
        <w:rPr>
          <w:rFonts w:ascii="Arial" w:hAnsi="Arial" w:cs="Arial"/>
          <w:szCs w:val="22"/>
        </w:rPr>
        <w:t>Sirs and Madams</w:t>
      </w:r>
      <w:r w:rsidR="00031189" w:rsidRPr="001A7E0C">
        <w:rPr>
          <w:rFonts w:ascii="Arial" w:hAnsi="Arial" w:cs="Arial"/>
          <w:szCs w:val="22"/>
        </w:rPr>
        <w:t>,</w:t>
      </w:r>
    </w:p>
    <w:p w:rsidR="00031189" w:rsidRPr="001A7E0C" w:rsidRDefault="00031189" w:rsidP="00E65F5D">
      <w:pPr>
        <w:jc w:val="both"/>
        <w:rPr>
          <w:rFonts w:ascii="Arial" w:hAnsi="Arial" w:cs="Arial"/>
          <w:b/>
          <w:szCs w:val="22"/>
        </w:rPr>
      </w:pPr>
    </w:p>
    <w:p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r w:rsidR="001A7E0C">
        <w:rPr>
          <w:rFonts w:ascii="Arial" w:hAnsi="Arial" w:cs="Arial"/>
          <w:b/>
          <w:szCs w:val="22"/>
        </w:rPr>
        <w:t>EAGR052018</w:t>
      </w:r>
    </w:p>
    <w:p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297BBF" w:rsidRPr="001A7E0C">
        <w:rPr>
          <w:rFonts w:ascii="Arial" w:hAnsi="Arial" w:cs="Arial"/>
          <w:b/>
          <w:szCs w:val="22"/>
        </w:rPr>
        <w:t>Parliamentary Monitoring Ser</w:t>
      </w:r>
      <w:r w:rsidR="00163485" w:rsidRPr="001A7E0C">
        <w:rPr>
          <w:rFonts w:ascii="Arial" w:hAnsi="Arial" w:cs="Arial"/>
          <w:b/>
          <w:szCs w:val="22"/>
        </w:rPr>
        <w:t>v</w:t>
      </w:r>
      <w:r w:rsidR="00297BBF" w:rsidRPr="001A7E0C">
        <w:rPr>
          <w:rFonts w:ascii="Arial" w:hAnsi="Arial" w:cs="Arial"/>
          <w:b/>
          <w:szCs w:val="22"/>
        </w:rPr>
        <w:t>i</w:t>
      </w:r>
      <w:r w:rsidR="00163485" w:rsidRPr="001A7E0C">
        <w:rPr>
          <w:rFonts w:ascii="Arial" w:hAnsi="Arial" w:cs="Arial"/>
          <w:b/>
          <w:szCs w:val="22"/>
        </w:rPr>
        <w:t>ce</w:t>
      </w:r>
    </w:p>
    <w:p w:rsidR="00031189" w:rsidRPr="0093723A" w:rsidRDefault="00031189" w:rsidP="00E65F5D">
      <w:pPr>
        <w:ind w:left="720" w:hanging="720"/>
        <w:jc w:val="both"/>
        <w:rPr>
          <w:rFonts w:ascii="Arial" w:hAnsi="Arial" w:cs="Arial"/>
          <w:szCs w:val="22"/>
        </w:rPr>
      </w:pPr>
    </w:p>
    <w:p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rsidR="00050B8F" w:rsidRPr="001A7E0C" w:rsidRDefault="00050B8F" w:rsidP="00E65F5D">
      <w:pPr>
        <w:rPr>
          <w:rFonts w:ascii="Arial" w:hAnsi="Arial" w:cs="Arial"/>
          <w:szCs w:val="22"/>
        </w:rPr>
      </w:pPr>
    </w:p>
    <w:p w:rsidR="00050B8F" w:rsidRPr="001A7E0C" w:rsidRDefault="00050B8F" w:rsidP="00E65F5D">
      <w:pPr>
        <w:rPr>
          <w:rFonts w:ascii="Arial" w:hAnsi="Arial" w:cs="Arial"/>
          <w:szCs w:val="22"/>
        </w:rPr>
      </w:pPr>
      <w:r w:rsidRPr="001A7E0C">
        <w:rPr>
          <w:rFonts w:ascii="Arial" w:hAnsi="Arial" w:cs="Arial"/>
          <w:szCs w:val="22"/>
        </w:rPr>
        <w:t>Instructions on what information we require you to provide</w:t>
      </w:r>
      <w:r w:rsidR="001A3679" w:rsidRPr="001A7E0C">
        <w:rPr>
          <w:rFonts w:ascii="Arial" w:hAnsi="Arial" w:cs="Arial"/>
          <w:szCs w:val="22"/>
        </w:rPr>
        <w:t xml:space="preserve"> is in Section </w:t>
      </w:r>
      <w:r w:rsidR="00B94CDD" w:rsidRPr="001A7E0C">
        <w:rPr>
          <w:rFonts w:ascii="Arial" w:hAnsi="Arial" w:cs="Arial"/>
          <w:szCs w:val="22"/>
        </w:rPr>
        <w:t>4</w:t>
      </w:r>
      <w:r w:rsidRPr="001A7E0C">
        <w:rPr>
          <w:rFonts w:ascii="Arial" w:hAnsi="Arial" w:cs="Arial"/>
          <w:szCs w:val="22"/>
        </w:rPr>
        <w:t xml:space="preserve"> of </w:t>
      </w:r>
      <w:r w:rsidR="000878DD" w:rsidRPr="001A7E0C">
        <w:rPr>
          <w:rFonts w:ascii="Arial" w:hAnsi="Arial" w:cs="Arial"/>
          <w:szCs w:val="22"/>
        </w:rPr>
        <w:t>the fo</w:t>
      </w:r>
      <w:r w:rsidR="00B94CDD" w:rsidRPr="001A7E0C">
        <w:rPr>
          <w:rFonts w:ascii="Arial" w:hAnsi="Arial" w:cs="Arial"/>
          <w:szCs w:val="22"/>
        </w:rPr>
        <w:t>llowing Request for Quotation</w:t>
      </w:r>
      <w:r w:rsidR="000878DD" w:rsidRPr="001A7E0C">
        <w:rPr>
          <w:rFonts w:ascii="Arial" w:hAnsi="Arial" w:cs="Arial"/>
          <w:szCs w:val="22"/>
        </w:rPr>
        <w:t xml:space="preserve"> document. </w:t>
      </w:r>
    </w:p>
    <w:p w:rsidR="00031189" w:rsidRPr="001A7E0C" w:rsidRDefault="00031189" w:rsidP="00E65F5D">
      <w:pPr>
        <w:rPr>
          <w:rFonts w:ascii="Arial" w:hAnsi="Arial" w:cs="Arial"/>
          <w:szCs w:val="22"/>
        </w:rPr>
      </w:pPr>
    </w:p>
    <w:p w:rsidR="00031189" w:rsidRPr="001A7E0C" w:rsidRDefault="00031189" w:rsidP="00E65F5D">
      <w:pPr>
        <w:rPr>
          <w:rFonts w:ascii="Arial" w:hAnsi="Arial" w:cs="Arial"/>
          <w:szCs w:val="22"/>
        </w:rPr>
      </w:pPr>
      <w:r w:rsidRPr="001A7E0C">
        <w:rPr>
          <w:rFonts w:ascii="Arial" w:hAnsi="Arial" w:cs="Arial"/>
          <w:szCs w:val="22"/>
        </w:rPr>
        <w:t xml:space="preserve">Your response should be returned to the following email address by </w:t>
      </w:r>
      <w:r w:rsidR="0075028D" w:rsidRPr="001A7E0C">
        <w:rPr>
          <w:rFonts w:ascii="Arial" w:hAnsi="Arial" w:cs="Arial"/>
          <w:szCs w:val="22"/>
        </w:rPr>
        <w:t xml:space="preserve">17:00 on </w:t>
      </w:r>
      <w:r w:rsidR="001A7E0C">
        <w:rPr>
          <w:rFonts w:ascii="Arial" w:hAnsi="Arial" w:cs="Arial"/>
          <w:szCs w:val="22"/>
        </w:rPr>
        <w:t>Friday 11</w:t>
      </w:r>
      <w:r w:rsidR="0075028D" w:rsidRPr="001A7E0C">
        <w:rPr>
          <w:rFonts w:ascii="Arial" w:hAnsi="Arial" w:cs="Arial"/>
          <w:szCs w:val="22"/>
        </w:rPr>
        <w:t xml:space="preserve"> May.</w:t>
      </w:r>
      <w:r w:rsidR="00AB6556" w:rsidRPr="001A7E0C">
        <w:rPr>
          <w:rFonts w:ascii="Arial" w:hAnsi="Arial" w:cs="Arial"/>
          <w:szCs w:val="22"/>
        </w:rPr>
        <w:t xml:space="preserve"> </w:t>
      </w:r>
    </w:p>
    <w:p w:rsidR="007D26D8" w:rsidRPr="001A7E0C" w:rsidRDefault="007D26D8" w:rsidP="00E65F5D">
      <w:pPr>
        <w:rPr>
          <w:rFonts w:ascii="Arial" w:hAnsi="Arial" w:cs="Arial"/>
          <w:szCs w:val="22"/>
        </w:rPr>
      </w:pPr>
    </w:p>
    <w:p w:rsidR="007D26D8" w:rsidRPr="001A7E0C" w:rsidRDefault="00BB43BD" w:rsidP="00E65F5D">
      <w:pPr>
        <w:rPr>
          <w:rFonts w:ascii="Arial" w:hAnsi="Arial" w:cs="Arial"/>
          <w:szCs w:val="22"/>
        </w:rPr>
      </w:pPr>
      <w:hyperlink r:id="rId9" w:history="1">
        <w:r w:rsidRPr="001A7E0C">
          <w:rPr>
            <w:rStyle w:val="Hyperlink"/>
            <w:rFonts w:ascii="Arial" w:hAnsi="Arial" w:cs="Arial"/>
          </w:rPr>
          <w:t>toby.mortby@environment-agency.gov.uk</w:t>
        </w:r>
      </w:hyperlink>
      <w:r w:rsidRPr="001A7E0C">
        <w:rPr>
          <w:rFonts w:ascii="Arial" w:hAnsi="Arial" w:cs="Arial"/>
          <w:szCs w:val="22"/>
        </w:rPr>
        <w:t xml:space="preserv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Yours </w:t>
      </w:r>
      <w:r w:rsidR="00986974">
        <w:rPr>
          <w:rFonts w:ascii="Arial" w:hAnsi="Arial" w:cs="Arial"/>
          <w:szCs w:val="22"/>
        </w:rPr>
        <w:t>faithfully</w:t>
      </w:r>
    </w:p>
    <w:p w:rsidR="00031189" w:rsidRPr="0093723A" w:rsidRDefault="00031189" w:rsidP="001A7E0C">
      <w:pPr>
        <w:rPr>
          <w:rFonts w:ascii="Arial" w:hAnsi="Arial" w:cs="Arial"/>
          <w:szCs w:val="22"/>
        </w:rPr>
      </w:pPr>
    </w:p>
    <w:p w:rsidR="00031189" w:rsidRPr="0093723A" w:rsidRDefault="00031189" w:rsidP="001A7E0C">
      <w:pPr>
        <w:rPr>
          <w:rFonts w:ascii="Arial" w:hAnsi="Arial" w:cs="Arial"/>
          <w:szCs w:val="22"/>
        </w:rPr>
      </w:pPr>
    </w:p>
    <w:p w:rsidR="00031189" w:rsidRPr="0093723A" w:rsidRDefault="00031189" w:rsidP="001A7E0C">
      <w:pPr>
        <w:rPr>
          <w:rFonts w:ascii="Arial" w:hAnsi="Arial" w:cs="Arial"/>
          <w:szCs w:val="22"/>
        </w:rPr>
      </w:pPr>
    </w:p>
    <w:p w:rsidR="00031189" w:rsidRPr="001A7E0C" w:rsidRDefault="00DF0963" w:rsidP="001A7E0C">
      <w:pPr>
        <w:rPr>
          <w:rFonts w:ascii="Arial" w:hAnsi="Arial" w:cs="Arial"/>
          <w:szCs w:val="22"/>
        </w:rPr>
      </w:pPr>
      <w:r w:rsidRPr="001A7E0C">
        <w:rPr>
          <w:rFonts w:ascii="Arial" w:hAnsi="Arial" w:cs="Arial"/>
          <w:szCs w:val="22"/>
        </w:rPr>
        <w:t>Cat Ramsay</w:t>
      </w:r>
    </w:p>
    <w:p w:rsidR="00DF0963" w:rsidRPr="0093723A" w:rsidRDefault="00AB6556" w:rsidP="001A7E0C">
      <w:pPr>
        <w:rPr>
          <w:rFonts w:ascii="Arial" w:hAnsi="Arial" w:cs="Arial"/>
          <w:color w:val="FF0000"/>
          <w:szCs w:val="22"/>
        </w:rPr>
      </w:pPr>
      <w:r w:rsidRPr="001A7E0C">
        <w:rPr>
          <w:rFonts w:ascii="Arial" w:hAnsi="Arial" w:cs="Arial"/>
          <w:szCs w:val="22"/>
        </w:rPr>
        <w:t xml:space="preserve">Title: </w:t>
      </w:r>
      <w:r w:rsidR="00DF0963" w:rsidRPr="001A7E0C">
        <w:rPr>
          <w:rFonts w:ascii="Arial" w:hAnsi="Arial" w:cs="Arial"/>
          <w:szCs w:val="22"/>
        </w:rPr>
        <w:t>Government Relations Team Manager</w:t>
      </w:r>
    </w:p>
    <w:p w:rsidR="00031189" w:rsidRPr="0093723A" w:rsidRDefault="00031189" w:rsidP="00E65F5D">
      <w:pPr>
        <w:ind w:left="720" w:hanging="720"/>
        <w:jc w:val="both"/>
        <w:rPr>
          <w:rFonts w:ascii="Arial" w:hAnsi="Arial" w:cs="Arial"/>
          <w:color w:val="0000FF"/>
          <w:szCs w:val="22"/>
        </w:rPr>
      </w:pPr>
    </w:p>
    <w:p w:rsidR="00031189" w:rsidRPr="0093723A" w:rsidRDefault="00031189" w:rsidP="00E65F5D">
      <w:pPr>
        <w:ind w:left="720" w:hanging="720"/>
        <w:jc w:val="both"/>
        <w:rPr>
          <w:rFonts w:ascii="Arial" w:hAnsi="Arial" w:cs="Arial"/>
          <w:szCs w:val="22"/>
        </w:rPr>
      </w:pPr>
      <w:r w:rsidRPr="0093723A">
        <w:rPr>
          <w:rFonts w:ascii="Arial" w:hAnsi="Arial" w:cs="Arial"/>
          <w:szCs w:val="22"/>
        </w:rPr>
        <w:t>E-mail:</w:t>
      </w:r>
      <w:r w:rsidRPr="0093723A">
        <w:rPr>
          <w:rFonts w:ascii="Arial" w:hAnsi="Arial" w:cs="Arial"/>
          <w:szCs w:val="22"/>
        </w:rPr>
        <w:tab/>
      </w:r>
      <w:hyperlink r:id="rId10" w:history="1">
        <w:r w:rsidR="00DF0963" w:rsidRPr="008514DE">
          <w:rPr>
            <w:rStyle w:val="Hyperlink"/>
            <w:rFonts w:ascii="Arial" w:hAnsi="Arial" w:cs="Arial"/>
            <w:szCs w:val="22"/>
          </w:rPr>
          <w:t>Catharine.ramsay@environment-agency.gov.uk</w:t>
        </w:r>
      </w:hyperlink>
      <w:r w:rsidR="00DF0963">
        <w:rPr>
          <w:rFonts w:ascii="Arial" w:hAnsi="Arial" w:cs="Arial"/>
          <w:szCs w:val="22"/>
        </w:rPr>
        <w:t xml:space="preserve"> </w:t>
      </w: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color w:val="FF0000"/>
          <w:szCs w:val="22"/>
        </w:rPr>
      </w:pPr>
      <w:r w:rsidRPr="0093723A">
        <w:rPr>
          <w:rFonts w:ascii="Arial" w:hAnsi="Arial" w:cs="Arial"/>
          <w:b/>
          <w:szCs w:val="22"/>
        </w:rPr>
        <w:t>The Environment Agency</w:t>
      </w:r>
      <w:r w:rsidRPr="0093723A">
        <w:rPr>
          <w:rFonts w:ascii="Arial" w:hAnsi="Arial" w:cs="Arial"/>
          <w:szCs w:val="22"/>
        </w:rPr>
        <w:t>,</w:t>
      </w:r>
      <w:r w:rsidRPr="0093723A">
        <w:rPr>
          <w:rFonts w:ascii="Arial" w:hAnsi="Arial" w:cs="Arial"/>
          <w:color w:val="0000FF"/>
          <w:szCs w:val="22"/>
        </w:rPr>
        <w:t xml:space="preserve"> </w:t>
      </w:r>
      <w:r w:rsidR="001A7E0C" w:rsidRPr="001A7E0C">
        <w:rPr>
          <w:rFonts w:ascii="Arial" w:hAnsi="Arial" w:cs="Arial"/>
          <w:szCs w:val="22"/>
        </w:rPr>
        <w:t>2 Marsham Street, London, SW1P 4DF</w:t>
      </w:r>
    </w:p>
    <w:p w:rsidR="00031189" w:rsidRPr="0093723A" w:rsidRDefault="00031189" w:rsidP="00E65F5D">
      <w:pPr>
        <w:jc w:val="both"/>
        <w:rPr>
          <w:rFonts w:ascii="Arial" w:hAnsi="Arial" w:cs="Arial"/>
          <w:b/>
          <w:szCs w:val="22"/>
        </w:rPr>
      </w:pPr>
    </w:p>
    <w:p w:rsidR="00FE42D1" w:rsidRPr="0093723A" w:rsidRDefault="00FE42D1" w:rsidP="00E65F5D">
      <w:pPr>
        <w:jc w:val="both"/>
        <w:rPr>
          <w:rFonts w:ascii="Arial" w:hAnsi="Arial" w:cs="Arial"/>
          <w:b/>
          <w:szCs w:val="22"/>
        </w:rPr>
      </w:pPr>
    </w:p>
    <w:p w:rsidR="00050B8F" w:rsidRPr="001A7E0C" w:rsidRDefault="00FE42D1" w:rsidP="001A7E0C">
      <w:pPr>
        <w:rPr>
          <w:rFonts w:ascii="Arial" w:hAnsi="Arial" w:cs="Arial"/>
          <w:b/>
          <w:sz w:val="28"/>
          <w:szCs w:val="28"/>
        </w:rPr>
      </w:pPr>
      <w:r w:rsidRPr="0093723A">
        <w:rPr>
          <w:rFonts w:ascii="Arial" w:hAnsi="Arial" w:cs="Arial"/>
          <w:b/>
          <w:szCs w:val="22"/>
        </w:rPr>
        <w:br w:type="page"/>
      </w:r>
      <w:r w:rsidR="000878DD" w:rsidRPr="001A7E0C">
        <w:rPr>
          <w:rFonts w:ascii="Arial" w:hAnsi="Arial" w:cs="Arial"/>
          <w:b/>
          <w:sz w:val="28"/>
          <w:szCs w:val="28"/>
          <w:u w:val="single"/>
        </w:rPr>
        <w:lastRenderedPageBreak/>
        <w:t>Request for Quot</w:t>
      </w:r>
      <w:r w:rsidR="00B94CDD" w:rsidRPr="001A7E0C">
        <w:rPr>
          <w:rFonts w:ascii="Arial" w:hAnsi="Arial" w:cs="Arial"/>
          <w:b/>
          <w:sz w:val="28"/>
          <w:szCs w:val="28"/>
          <w:u w:val="single"/>
        </w:rPr>
        <w:t>ation</w:t>
      </w:r>
    </w:p>
    <w:p w:rsidR="001A553D" w:rsidRPr="001A7E0C" w:rsidRDefault="001A553D" w:rsidP="00E65F5D">
      <w:pPr>
        <w:spacing w:before="240"/>
        <w:rPr>
          <w:rFonts w:ascii="Arial" w:hAnsi="Arial" w:cs="Arial"/>
          <w:b/>
          <w:szCs w:val="22"/>
        </w:rPr>
      </w:pPr>
      <w:r w:rsidRPr="001A7E0C">
        <w:rPr>
          <w:rFonts w:ascii="Arial" w:hAnsi="Arial" w:cs="Arial"/>
          <w:b/>
          <w:szCs w:val="22"/>
        </w:rPr>
        <w:t>Ref:</w:t>
      </w:r>
      <w:r w:rsidRPr="001A7E0C">
        <w:rPr>
          <w:rFonts w:ascii="Arial" w:hAnsi="Arial" w:cs="Arial"/>
          <w:b/>
          <w:szCs w:val="22"/>
        </w:rPr>
        <w:tab/>
      </w:r>
      <w:r w:rsidR="001A7E0C" w:rsidRPr="001A7E0C">
        <w:rPr>
          <w:rFonts w:ascii="Arial" w:hAnsi="Arial" w:cs="Arial"/>
          <w:b/>
          <w:szCs w:val="22"/>
        </w:rPr>
        <w:t>EAGR052018</w:t>
      </w:r>
    </w:p>
    <w:p w:rsidR="001A553D" w:rsidRPr="001A7E0C" w:rsidRDefault="001A553D" w:rsidP="00E65F5D">
      <w:pPr>
        <w:jc w:val="both"/>
        <w:rPr>
          <w:rFonts w:ascii="Arial" w:hAnsi="Arial" w:cs="Arial"/>
          <w:b/>
          <w:szCs w:val="22"/>
        </w:rPr>
      </w:pPr>
      <w:r w:rsidRPr="001A7E0C">
        <w:rPr>
          <w:rFonts w:ascii="Arial" w:hAnsi="Arial" w:cs="Arial"/>
          <w:b/>
          <w:szCs w:val="22"/>
        </w:rPr>
        <w:t>Title:</w:t>
      </w:r>
      <w:r w:rsidRPr="001A7E0C">
        <w:rPr>
          <w:rFonts w:ascii="Arial" w:hAnsi="Arial" w:cs="Arial"/>
          <w:b/>
          <w:szCs w:val="22"/>
        </w:rPr>
        <w:tab/>
      </w:r>
      <w:r w:rsidR="00163485" w:rsidRPr="001A7E0C">
        <w:rPr>
          <w:rFonts w:ascii="Arial" w:hAnsi="Arial" w:cs="Arial"/>
          <w:b/>
          <w:szCs w:val="22"/>
        </w:rPr>
        <w:t xml:space="preserve">Parliamentary Monitoring </w:t>
      </w:r>
      <w:proofErr w:type="spellStart"/>
      <w:r w:rsidR="00163485" w:rsidRPr="001A7E0C">
        <w:rPr>
          <w:rFonts w:ascii="Arial" w:hAnsi="Arial" w:cs="Arial"/>
          <w:b/>
          <w:szCs w:val="22"/>
        </w:rPr>
        <w:t>Serivce</w:t>
      </w:r>
      <w:proofErr w:type="spellEnd"/>
    </w:p>
    <w:p w:rsidR="005700D8" w:rsidRPr="0093723A" w:rsidRDefault="005700D8" w:rsidP="00E65F5D">
      <w:pPr>
        <w:jc w:val="both"/>
        <w:rPr>
          <w:rFonts w:ascii="Arial" w:hAnsi="Arial" w:cs="Arial"/>
          <w:szCs w:val="22"/>
        </w:rPr>
      </w:pPr>
    </w:p>
    <w:p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rsidR="003014F2" w:rsidRPr="0093723A" w:rsidRDefault="003014F2" w:rsidP="00E65F5D">
      <w:pPr>
        <w:rPr>
          <w:rFonts w:ascii="Arial" w:hAnsi="Arial" w:cs="Arial"/>
          <w:b/>
          <w:szCs w:val="22"/>
          <w:u w:val="single"/>
        </w:rPr>
      </w:pPr>
    </w:p>
    <w:p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rsidR="00491B79" w:rsidRPr="0093723A" w:rsidRDefault="00491B79" w:rsidP="00E65F5D">
      <w:pPr>
        <w:widowControl w:val="0"/>
        <w:rPr>
          <w:rFonts w:ascii="Arial" w:hAnsi="Arial" w:cs="Arial"/>
          <w:szCs w:val="22"/>
        </w:rPr>
      </w:pPr>
    </w:p>
    <w:p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rsidR="00491B79" w:rsidRPr="0093723A" w:rsidRDefault="00491B79" w:rsidP="00E65F5D">
      <w:pPr>
        <w:widowControl w:val="0"/>
        <w:rPr>
          <w:rFonts w:ascii="Arial" w:hAnsi="Arial" w:cs="Arial"/>
          <w:szCs w:val="22"/>
        </w:rPr>
      </w:pPr>
    </w:p>
    <w:p w:rsidR="00491B79" w:rsidRPr="0093723A" w:rsidRDefault="00A74B0A" w:rsidP="00E65F5D">
      <w:pPr>
        <w:widowControl w:val="0"/>
        <w:rPr>
          <w:rFonts w:ascii="Arial" w:hAnsi="Arial" w:cs="Arial"/>
          <w:szCs w:val="22"/>
        </w:rPr>
      </w:pPr>
      <w:hyperlink r:id="rId11" w:history="1">
        <w:r w:rsidR="00491B79" w:rsidRPr="0093723A">
          <w:rPr>
            <w:rStyle w:val="Hyperlink"/>
            <w:rFonts w:ascii="Arial" w:hAnsi="Arial" w:cs="Arial"/>
            <w:szCs w:val="22"/>
          </w:rPr>
          <w:t>https://www.gov.uk/government/organisations/envir</w:t>
        </w:r>
        <w:r w:rsidR="00491B79" w:rsidRPr="0093723A">
          <w:rPr>
            <w:rStyle w:val="Hyperlink"/>
            <w:rFonts w:ascii="Arial" w:hAnsi="Arial" w:cs="Arial"/>
            <w:szCs w:val="22"/>
          </w:rPr>
          <w:t>o</w:t>
        </w:r>
        <w:r w:rsidR="00491B79" w:rsidRPr="0093723A">
          <w:rPr>
            <w:rStyle w:val="Hyperlink"/>
            <w:rFonts w:ascii="Arial" w:hAnsi="Arial" w:cs="Arial"/>
            <w:szCs w:val="22"/>
          </w:rPr>
          <w:t>nment-agency/about</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b/>
          <w:szCs w:val="22"/>
          <w:u w:val="single"/>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rsidR="00491B79" w:rsidRPr="0093723A" w:rsidRDefault="00491B79" w:rsidP="00E65F5D">
      <w:pPr>
        <w:widowControl w:val="0"/>
        <w:rPr>
          <w:rFonts w:ascii="Arial" w:hAnsi="Arial" w:cs="Arial"/>
          <w:szCs w:val="22"/>
        </w:rPr>
      </w:pP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and Coastal Risk Management (design, construction and maintenance)</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ICT and Telecommunications</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Vehicles and Plant</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Environmental Consultancy and Monitoring</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Temporary Staff and Contractors</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Facilities Management, Energy and Utilities</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Management and Water Related Services</w:t>
      </w:r>
    </w:p>
    <w:p w:rsidR="00491B79" w:rsidRPr="0093723A" w:rsidRDefault="00491B79" w:rsidP="00E65F5D">
      <w:pPr>
        <w:widowControl w:val="0"/>
        <w:rPr>
          <w:rFonts w:ascii="Arial" w:hAnsi="Arial" w:cs="Arial"/>
          <w:b/>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rsidR="00491B79" w:rsidRPr="0093723A" w:rsidRDefault="00491B79" w:rsidP="00E65F5D">
      <w:pPr>
        <w:widowControl w:val="0"/>
        <w:rPr>
          <w:rFonts w:ascii="Arial" w:hAnsi="Arial" w:cs="Arial"/>
          <w:szCs w:val="22"/>
        </w:rPr>
      </w:pPr>
    </w:p>
    <w:p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rsidR="00AD6F35" w:rsidRDefault="00AD6F35" w:rsidP="00E65F5D">
      <w:pPr>
        <w:widowControl w:val="0"/>
        <w:rPr>
          <w:rFonts w:ascii="Arial" w:hAnsi="Arial" w:cs="Arial"/>
          <w:szCs w:val="22"/>
        </w:rPr>
      </w:pPr>
    </w:p>
    <w:p w:rsidR="00491B79" w:rsidRPr="0093723A" w:rsidRDefault="00A74B0A" w:rsidP="00E65F5D">
      <w:pPr>
        <w:widowControl w:val="0"/>
        <w:rPr>
          <w:rFonts w:ascii="Arial" w:hAnsi="Arial" w:cs="Arial"/>
          <w:szCs w:val="22"/>
        </w:rPr>
      </w:pPr>
      <w:hyperlink r:id="rId12"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rsidR="00A323E2" w:rsidRPr="0093723A" w:rsidRDefault="00A323E2" w:rsidP="00E65F5D">
      <w:pPr>
        <w:widowControl w:val="0"/>
        <w:rPr>
          <w:rFonts w:ascii="Arial" w:hAnsi="Arial" w:cs="Arial"/>
          <w:color w:val="8DB3E2"/>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rsidR="00491B79" w:rsidRPr="0093723A" w:rsidRDefault="00491B79" w:rsidP="00E65F5D">
      <w:pPr>
        <w:widowControl w:val="0"/>
        <w:rPr>
          <w:rFonts w:ascii="Arial" w:hAnsi="Arial" w:cs="Arial"/>
          <w:szCs w:val="22"/>
        </w:rPr>
      </w:pPr>
      <w:r w:rsidRPr="0093723A">
        <w:rPr>
          <w:rFonts w:ascii="Arial" w:hAnsi="Arial" w:cs="Arial"/>
          <w:szCs w:val="22"/>
        </w:rPr>
        <w:t xml:space="preserve">Since 1 April 2013, the Environment Agency is no longer responsible for delivering the environmental priorities of Wales. This is now the remit of Natural Resources Wales (NRW).Further information can be </w:t>
      </w:r>
      <w:proofErr w:type="gramStart"/>
      <w:r w:rsidRPr="0093723A">
        <w:rPr>
          <w:rFonts w:ascii="Arial" w:hAnsi="Arial" w:cs="Arial"/>
          <w:szCs w:val="22"/>
        </w:rPr>
        <w:t>found</w:t>
      </w:r>
      <w:proofErr w:type="gramEnd"/>
      <w:r w:rsidRPr="0093723A">
        <w:rPr>
          <w:rFonts w:ascii="Arial" w:hAnsi="Arial" w:cs="Arial"/>
          <w:szCs w:val="22"/>
        </w:rPr>
        <w:t xml:space="preserve"> here:</w:t>
      </w:r>
    </w:p>
    <w:p w:rsidR="00491B79" w:rsidRPr="0093723A" w:rsidRDefault="00491B79" w:rsidP="00E65F5D">
      <w:pPr>
        <w:widowControl w:val="0"/>
        <w:rPr>
          <w:rFonts w:ascii="Arial" w:hAnsi="Arial" w:cs="Arial"/>
          <w:szCs w:val="22"/>
        </w:rPr>
      </w:pPr>
    </w:p>
    <w:p w:rsidR="00491B79" w:rsidRPr="0093723A" w:rsidRDefault="00A74B0A" w:rsidP="00E65F5D">
      <w:pPr>
        <w:widowControl w:val="0"/>
        <w:rPr>
          <w:rFonts w:ascii="Arial" w:hAnsi="Arial" w:cs="Arial"/>
          <w:szCs w:val="22"/>
        </w:rPr>
      </w:pPr>
      <w:hyperlink r:id="rId13"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szCs w:val="22"/>
        </w:rPr>
      </w:pPr>
    </w:p>
    <w:p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rsidR="00491B79" w:rsidRPr="0093723A" w:rsidRDefault="00491B79" w:rsidP="00E65F5D">
      <w:pPr>
        <w:shd w:val="clear" w:color="auto" w:fill="FFFFFF"/>
        <w:rPr>
          <w:rFonts w:ascii="Arial" w:hAnsi="Arial" w:cs="Arial"/>
          <w:szCs w:val="22"/>
        </w:rPr>
      </w:pPr>
    </w:p>
    <w:p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rsidR="00491B79" w:rsidRPr="0093723A" w:rsidRDefault="00491B79" w:rsidP="00E65F5D">
      <w:pPr>
        <w:shd w:val="clear" w:color="auto" w:fill="FFFFFF"/>
        <w:rPr>
          <w:rFonts w:ascii="Arial" w:hAnsi="Arial" w:cs="Arial"/>
          <w:szCs w:val="22"/>
        </w:rPr>
      </w:pPr>
    </w:p>
    <w:p w:rsidR="00491B79" w:rsidRPr="0093723A" w:rsidRDefault="00A74B0A" w:rsidP="00E65F5D">
      <w:pPr>
        <w:shd w:val="clear" w:color="auto" w:fill="FFFFFF"/>
        <w:rPr>
          <w:rFonts w:ascii="Arial" w:hAnsi="Arial" w:cs="Arial"/>
          <w:szCs w:val="22"/>
          <w:u w:val="single"/>
        </w:rPr>
      </w:pPr>
      <w:hyperlink r:id="rId14"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5"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6"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rsidR="00EA6FE1" w:rsidRPr="0093723A" w:rsidRDefault="00EA6FE1" w:rsidP="00E65F5D">
      <w:pPr>
        <w:jc w:val="both"/>
        <w:rPr>
          <w:rFonts w:ascii="Arial" w:hAnsi="Arial" w:cs="Arial"/>
          <w:b/>
          <w:szCs w:val="22"/>
          <w:u w:val="single"/>
        </w:rPr>
      </w:pPr>
    </w:p>
    <w:p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rsidR="00D92EC1" w:rsidRPr="0093723A" w:rsidRDefault="00D92EC1" w:rsidP="00E65F5D">
      <w:pPr>
        <w:jc w:val="both"/>
        <w:rPr>
          <w:rFonts w:ascii="Arial" w:hAnsi="Arial" w:cs="Arial"/>
          <w:szCs w:val="22"/>
        </w:rPr>
      </w:pPr>
    </w:p>
    <w:p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rsidR="00C24614" w:rsidRPr="0093723A" w:rsidRDefault="00C24614" w:rsidP="00E65F5D">
      <w:pPr>
        <w:jc w:val="both"/>
        <w:rPr>
          <w:rFonts w:ascii="Arial" w:hAnsi="Arial" w:cs="Arial"/>
          <w:b/>
          <w:szCs w:val="22"/>
          <w:u w:val="single"/>
        </w:rPr>
      </w:pPr>
    </w:p>
    <w:p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rsidR="003C74EF" w:rsidRPr="0093723A" w:rsidRDefault="003C74EF" w:rsidP="00E65F5D">
      <w:pPr>
        <w:jc w:val="both"/>
        <w:rPr>
          <w:rFonts w:ascii="Arial" w:hAnsi="Arial" w:cs="Arial"/>
          <w:b/>
          <w:szCs w:val="22"/>
          <w:u w:val="single"/>
        </w:rPr>
      </w:pPr>
    </w:p>
    <w:p w:rsidR="007219B5" w:rsidRPr="001A7E0C" w:rsidRDefault="007219B5" w:rsidP="007219B5">
      <w:pPr>
        <w:rPr>
          <w:rFonts w:ascii="Arial" w:hAnsi="Arial" w:cs="Arial"/>
          <w:szCs w:val="22"/>
        </w:rPr>
      </w:pPr>
      <w:r w:rsidRPr="001A7E0C">
        <w:rPr>
          <w:rFonts w:ascii="Arial" w:hAnsi="Arial" w:cs="Arial"/>
          <w:szCs w:val="22"/>
        </w:rPr>
        <w:t>The Government Relations team works with teams across the Environment Agency and with Defra and other government departments to ensure Ministers have timely and accurate briefing and lead on coordinating the Environment Agency’s input into parliamentary questions and ministerial correspondence and select committees.</w:t>
      </w:r>
    </w:p>
    <w:p w:rsidR="005700D8" w:rsidRPr="0093723A" w:rsidRDefault="005700D8" w:rsidP="00E65F5D">
      <w:pPr>
        <w:jc w:val="both"/>
        <w:rPr>
          <w:rFonts w:ascii="Arial" w:hAnsi="Arial" w:cs="Arial"/>
          <w:szCs w:val="22"/>
        </w:rPr>
      </w:pPr>
    </w:p>
    <w:p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rsidR="005700D8" w:rsidRPr="0093723A" w:rsidRDefault="005700D8" w:rsidP="00E65F5D">
      <w:pPr>
        <w:rPr>
          <w:rFonts w:ascii="Arial" w:hAnsi="Arial" w:cs="Arial"/>
          <w:szCs w:val="22"/>
        </w:rPr>
      </w:pPr>
    </w:p>
    <w:p w:rsidR="00AB6556" w:rsidRPr="0093723A" w:rsidRDefault="00AB6556" w:rsidP="00E65F5D">
      <w:pPr>
        <w:rPr>
          <w:rFonts w:ascii="Arial" w:hAnsi="Arial" w:cs="Arial"/>
          <w:szCs w:val="22"/>
        </w:rPr>
      </w:pPr>
      <w:r w:rsidRPr="0093723A">
        <w:rPr>
          <w:rFonts w:ascii="Arial" w:hAnsi="Arial" w:cs="Arial"/>
          <w:szCs w:val="22"/>
        </w:rPr>
        <w:t xml:space="preserve">It is anticipated that this contract will be awarded to one supplier for a period of </w:t>
      </w:r>
      <w:r w:rsidR="00163485">
        <w:rPr>
          <w:rFonts w:ascii="Arial" w:hAnsi="Arial" w:cs="Arial"/>
          <w:szCs w:val="22"/>
        </w:rPr>
        <w:t>2 years</w:t>
      </w:r>
      <w:r w:rsidRPr="0093723A">
        <w:rPr>
          <w:rFonts w:ascii="Arial" w:hAnsi="Arial" w:cs="Arial"/>
          <w:color w:val="FF0000"/>
          <w:szCs w:val="22"/>
        </w:rPr>
        <w:t xml:space="preserve"> </w:t>
      </w:r>
      <w:r w:rsidRPr="0093723A">
        <w:rPr>
          <w:rFonts w:ascii="Arial" w:hAnsi="Arial" w:cs="Arial"/>
          <w:szCs w:val="22"/>
        </w:rPr>
        <w:t xml:space="preserve">to end no later than </w:t>
      </w:r>
      <w:r w:rsidR="00163485">
        <w:rPr>
          <w:rFonts w:ascii="Arial" w:hAnsi="Arial" w:cs="Arial"/>
          <w:szCs w:val="22"/>
        </w:rPr>
        <w:t>31/05/2020</w:t>
      </w:r>
      <w:r w:rsidR="007E0E1E">
        <w:rPr>
          <w:rFonts w:ascii="Arial" w:hAnsi="Arial" w:cs="Arial"/>
          <w:szCs w:val="22"/>
        </w:rPr>
        <w:t>,</w:t>
      </w:r>
      <w:r w:rsidR="00DF0963">
        <w:rPr>
          <w:rFonts w:ascii="Arial" w:hAnsi="Arial" w:cs="Arial"/>
          <w:szCs w:val="22"/>
        </w:rPr>
        <w:t xml:space="preserve"> with the option for 2 additional 1 year extensions from the end of the original contract</w:t>
      </w:r>
      <w:r w:rsidR="00163485" w:rsidRPr="001A7E0C">
        <w:rPr>
          <w:rFonts w:ascii="Arial" w:hAnsi="Arial" w:cs="Arial"/>
          <w:szCs w:val="22"/>
        </w:rPr>
        <w:t xml:space="preserve">. </w:t>
      </w:r>
      <w:r w:rsidRPr="0093723A">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rsidR="00AB6556" w:rsidRPr="0093723A" w:rsidRDefault="00AB6556" w:rsidP="00E65F5D">
      <w:pPr>
        <w:rPr>
          <w:rFonts w:ascii="Arial" w:hAnsi="Arial" w:cs="Arial"/>
          <w:szCs w:val="22"/>
        </w:rPr>
      </w:pPr>
    </w:p>
    <w:p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Pr="001A7E0C">
        <w:rPr>
          <w:rFonts w:ascii="Arial" w:hAnsi="Arial" w:cs="Arial"/>
          <w:szCs w:val="22"/>
        </w:rPr>
        <w:t>Services</w:t>
      </w:r>
      <w:r w:rsidR="002F4C87" w:rsidRPr="001A7E0C">
        <w:rPr>
          <w:rFonts w:ascii="Arial" w:hAnsi="Arial" w:cs="Arial"/>
          <w:szCs w:val="22"/>
        </w:rPr>
        <w:t xml:space="preserve"> (Appendix </w:t>
      </w:r>
      <w:r w:rsidR="007E0E1E" w:rsidRPr="001A7E0C">
        <w:rPr>
          <w:rFonts w:ascii="Arial" w:hAnsi="Arial" w:cs="Arial"/>
          <w:szCs w:val="22"/>
        </w:rPr>
        <w:t>B</w:t>
      </w:r>
      <w:r w:rsidR="00296D92" w:rsidRPr="001A7E0C">
        <w:rPr>
          <w:rFonts w:ascii="Arial" w:hAnsi="Arial" w:cs="Arial"/>
          <w:szCs w:val="22"/>
        </w:rPr>
        <w:t>)</w:t>
      </w:r>
      <w:r w:rsidRPr="0093723A">
        <w:rPr>
          <w:rFonts w:ascii="Arial" w:hAnsi="Arial" w:cs="Arial"/>
          <w:szCs w:val="22"/>
        </w:rPr>
        <w:t xml:space="preserve"> shall apply to this contract. </w:t>
      </w:r>
    </w:p>
    <w:p w:rsidR="00FA1F8B" w:rsidRPr="0093723A" w:rsidRDefault="00FA1F8B" w:rsidP="00E65F5D">
      <w:pPr>
        <w:rPr>
          <w:rFonts w:ascii="Arial" w:hAnsi="Arial" w:cs="Arial"/>
          <w:szCs w:val="22"/>
        </w:rPr>
      </w:pPr>
    </w:p>
    <w:p w:rsidR="00F7147C" w:rsidRPr="0093723A" w:rsidRDefault="00F7147C" w:rsidP="00E65F5D">
      <w:pPr>
        <w:pStyle w:val="CcList"/>
        <w:rPr>
          <w:rFonts w:cs="Arial"/>
          <w:i/>
          <w:color w:val="FF0000"/>
          <w:sz w:val="20"/>
          <w:szCs w:val="22"/>
        </w:rPr>
      </w:pPr>
      <w:r w:rsidRPr="0093723A">
        <w:rPr>
          <w:rFonts w:cs="Arial"/>
          <w:sz w:val="20"/>
          <w:szCs w:val="22"/>
        </w:rPr>
        <w:t>This contract shall be managed on behalf of the Agency by</w:t>
      </w:r>
      <w:r w:rsidRPr="001A7E0C">
        <w:rPr>
          <w:rFonts w:cs="Arial"/>
          <w:sz w:val="20"/>
          <w:szCs w:val="22"/>
        </w:rPr>
        <w:t xml:space="preserve"> </w:t>
      </w:r>
      <w:r w:rsidR="00A54917" w:rsidRPr="001A7E0C">
        <w:rPr>
          <w:rFonts w:cs="Arial"/>
          <w:sz w:val="20"/>
          <w:szCs w:val="22"/>
        </w:rPr>
        <w:t>the Government Relations team Manager</w:t>
      </w:r>
      <w:r w:rsidR="00A54917">
        <w:rPr>
          <w:rFonts w:cs="Arial"/>
          <w:sz w:val="20"/>
          <w:szCs w:val="22"/>
        </w:rPr>
        <w:t xml:space="preserve">, Cat Ramsay. </w:t>
      </w:r>
    </w:p>
    <w:p w:rsidR="005700D8" w:rsidRPr="0093723A" w:rsidRDefault="005700D8" w:rsidP="00E65F5D">
      <w:pPr>
        <w:rPr>
          <w:rFonts w:ascii="Arial" w:hAnsi="Arial" w:cs="Arial"/>
          <w:szCs w:val="22"/>
        </w:rPr>
      </w:pPr>
    </w:p>
    <w:p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rsidR="00296D92" w:rsidRDefault="00296D92" w:rsidP="00296D92"/>
    <w:p w:rsidR="00296D92" w:rsidRPr="0093723A" w:rsidRDefault="00A54917" w:rsidP="001A7E0C">
      <w:pPr>
        <w:rPr>
          <w:rFonts w:ascii="Arial" w:hAnsi="Arial" w:cs="Arial"/>
          <w:szCs w:val="22"/>
        </w:rPr>
      </w:pPr>
      <w:r w:rsidRPr="001A7E0C">
        <w:rPr>
          <w:rFonts w:ascii="Arial" w:hAnsi="Arial" w:cs="Arial"/>
          <w:szCs w:val="22"/>
        </w:rPr>
        <w:t>Cat Ramsay</w:t>
      </w:r>
      <w:r w:rsidR="003775EC" w:rsidRPr="001A7E0C">
        <w:rPr>
          <w:rFonts w:ascii="Arial" w:hAnsi="Arial" w:cs="Arial"/>
          <w:szCs w:val="22"/>
        </w:rPr>
        <w:t xml:space="preserve"> and Toby Mortby</w:t>
      </w:r>
      <w:r w:rsidR="00296D92" w:rsidRPr="0093723A">
        <w:rPr>
          <w:rFonts w:ascii="Arial" w:hAnsi="Arial" w:cs="Arial"/>
          <w:szCs w:val="22"/>
        </w:rPr>
        <w:t xml:space="preserve"> will be your contact</w:t>
      </w:r>
      <w:r w:rsidR="003775EC">
        <w:rPr>
          <w:rFonts w:ascii="Arial" w:hAnsi="Arial" w:cs="Arial"/>
          <w:szCs w:val="22"/>
        </w:rPr>
        <w:t>s</w:t>
      </w:r>
      <w:r w:rsidR="00296D92" w:rsidRPr="0093723A">
        <w:rPr>
          <w:rFonts w:ascii="Arial" w:hAnsi="Arial" w:cs="Arial"/>
          <w:szCs w:val="22"/>
        </w:rPr>
        <w:t xml:space="preserve"> for any questions linked to the content of the quote pack or the process. Please submit any questions by email and note that both the question and the response will be circulated to all tenderers.</w:t>
      </w:r>
    </w:p>
    <w:p w:rsidR="00296D92" w:rsidRPr="0093723A" w:rsidRDefault="00296D92" w:rsidP="001A7E0C">
      <w:pPr>
        <w:rPr>
          <w:rFonts w:ascii="Arial" w:hAnsi="Arial" w:cs="Arial"/>
          <w:szCs w:val="22"/>
        </w:rPr>
      </w:pPr>
    </w:p>
    <w:p w:rsidR="00296D92" w:rsidRPr="001A7E0C" w:rsidRDefault="00A54917" w:rsidP="001A7E0C">
      <w:pPr>
        <w:rPr>
          <w:rFonts w:ascii="Arial" w:hAnsi="Arial" w:cs="Arial"/>
          <w:szCs w:val="22"/>
        </w:rPr>
      </w:pPr>
      <w:r w:rsidRPr="001A7E0C">
        <w:rPr>
          <w:rFonts w:ascii="Arial" w:hAnsi="Arial" w:cs="Arial"/>
          <w:szCs w:val="22"/>
        </w:rPr>
        <w:t>Please contact Cat at</w:t>
      </w:r>
      <w:r>
        <w:rPr>
          <w:rFonts w:ascii="Arial" w:hAnsi="Arial" w:cs="Arial"/>
          <w:color w:val="FF0000"/>
          <w:szCs w:val="22"/>
        </w:rPr>
        <w:t xml:space="preserve"> </w:t>
      </w:r>
      <w:hyperlink r:id="rId17" w:history="1">
        <w:r w:rsidR="00BF26DE" w:rsidRPr="00B414B0">
          <w:rPr>
            <w:rStyle w:val="Hyperlink"/>
            <w:rFonts w:ascii="Arial" w:hAnsi="Arial" w:cs="Arial"/>
            <w:szCs w:val="22"/>
          </w:rPr>
          <w:t>catherine.ramsay@environment-agency.gov.uk</w:t>
        </w:r>
      </w:hyperlink>
      <w:r w:rsidR="003775EC">
        <w:rPr>
          <w:rFonts w:ascii="Arial" w:hAnsi="Arial" w:cs="Arial"/>
          <w:color w:val="FF0000"/>
          <w:szCs w:val="22"/>
        </w:rPr>
        <w:t xml:space="preserve"> </w:t>
      </w:r>
      <w:r w:rsidR="003775EC" w:rsidRPr="001A7E0C">
        <w:rPr>
          <w:rFonts w:ascii="Arial" w:hAnsi="Arial" w:cs="Arial"/>
          <w:szCs w:val="22"/>
        </w:rPr>
        <w:t>and Toby at</w:t>
      </w:r>
      <w:r w:rsidR="003775EC">
        <w:rPr>
          <w:rFonts w:ascii="Arial" w:hAnsi="Arial" w:cs="Arial"/>
          <w:color w:val="FF0000"/>
          <w:szCs w:val="22"/>
        </w:rPr>
        <w:t xml:space="preserve"> </w:t>
      </w:r>
      <w:hyperlink r:id="rId18" w:history="1">
        <w:r w:rsidR="003775EC" w:rsidRPr="008F56AF">
          <w:rPr>
            <w:rStyle w:val="Hyperlink"/>
            <w:rFonts w:ascii="Arial" w:hAnsi="Arial" w:cs="Arial"/>
            <w:szCs w:val="22"/>
          </w:rPr>
          <w:t>toby.mortby@environment-agency.gov.uk</w:t>
        </w:r>
      </w:hyperlink>
      <w:r w:rsidR="003775EC">
        <w:rPr>
          <w:rFonts w:ascii="Arial" w:hAnsi="Arial" w:cs="Arial"/>
          <w:color w:val="FF0000"/>
          <w:szCs w:val="22"/>
        </w:rPr>
        <w:t xml:space="preserve"> </w:t>
      </w:r>
      <w:r w:rsidR="00BF26DE" w:rsidRPr="001A7E0C">
        <w:rPr>
          <w:rFonts w:ascii="Arial" w:hAnsi="Arial" w:cs="Arial"/>
          <w:szCs w:val="22"/>
        </w:rPr>
        <w:t>with any questions surrounding the contract.</w:t>
      </w:r>
    </w:p>
    <w:p w:rsidR="00296D92" w:rsidRPr="001A7E0C" w:rsidRDefault="00296D92" w:rsidP="00296D92">
      <w:pPr>
        <w:rPr>
          <w:rFonts w:ascii="Arial" w:hAnsi="Arial" w:cs="Arial"/>
          <w:szCs w:val="22"/>
        </w:rPr>
      </w:pPr>
    </w:p>
    <w:p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460"/>
      </w:tblGrid>
      <w:tr w:rsidR="00296D92" w:rsidRPr="000D1CA8" w:rsidTr="000D1CA8">
        <w:tc>
          <w:tcPr>
            <w:tcW w:w="6062" w:type="dxa"/>
          </w:tcPr>
          <w:p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rsidTr="000D1CA8">
        <w:tc>
          <w:tcPr>
            <w:tcW w:w="6062" w:type="dxa"/>
          </w:tcPr>
          <w:p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rsidR="00296D92" w:rsidRPr="001A7E0C" w:rsidRDefault="003775EC" w:rsidP="00B54C10">
            <w:pPr>
              <w:rPr>
                <w:rFonts w:ascii="Arial" w:hAnsi="Arial" w:cs="Arial"/>
                <w:szCs w:val="22"/>
              </w:rPr>
            </w:pPr>
            <w:r w:rsidRPr="001A7E0C">
              <w:rPr>
                <w:rFonts w:ascii="Arial" w:hAnsi="Arial" w:cs="Arial"/>
                <w:szCs w:val="22"/>
              </w:rPr>
              <w:t>11</w:t>
            </w:r>
            <w:r w:rsidR="00521FEB" w:rsidRPr="001A7E0C">
              <w:rPr>
                <w:rFonts w:ascii="Arial" w:hAnsi="Arial" w:cs="Arial"/>
                <w:szCs w:val="22"/>
              </w:rPr>
              <w:t xml:space="preserve"> May 2018</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rsidR="00296D92" w:rsidRPr="001A7E0C" w:rsidRDefault="003775EC" w:rsidP="00296D92">
            <w:pPr>
              <w:rPr>
                <w:rFonts w:ascii="Arial" w:hAnsi="Arial" w:cs="Arial"/>
                <w:szCs w:val="22"/>
              </w:rPr>
            </w:pPr>
            <w:r w:rsidRPr="001A7E0C">
              <w:rPr>
                <w:rFonts w:ascii="Arial" w:hAnsi="Arial" w:cs="Arial"/>
                <w:szCs w:val="22"/>
              </w:rPr>
              <w:t>14</w:t>
            </w:r>
            <w:r w:rsidR="00521FEB" w:rsidRPr="001A7E0C">
              <w:rPr>
                <w:rFonts w:ascii="Arial" w:hAnsi="Arial" w:cs="Arial"/>
                <w:szCs w:val="22"/>
              </w:rPr>
              <w:t xml:space="preserve"> May 2018</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rsidR="00296D92" w:rsidRPr="001A7E0C" w:rsidRDefault="003775EC" w:rsidP="00296D92">
            <w:pPr>
              <w:rPr>
                <w:rFonts w:ascii="Arial" w:hAnsi="Arial" w:cs="Arial"/>
                <w:szCs w:val="22"/>
              </w:rPr>
            </w:pPr>
            <w:r w:rsidRPr="001A7E0C">
              <w:rPr>
                <w:rFonts w:ascii="Arial" w:hAnsi="Arial" w:cs="Arial"/>
                <w:szCs w:val="22"/>
              </w:rPr>
              <w:t>1 June</w:t>
            </w:r>
            <w:r w:rsidR="00521FEB" w:rsidRPr="001A7E0C">
              <w:rPr>
                <w:rFonts w:ascii="Arial" w:hAnsi="Arial" w:cs="Arial"/>
                <w:szCs w:val="22"/>
              </w:rPr>
              <w:t xml:space="preserve"> 2018</w:t>
            </w:r>
          </w:p>
        </w:tc>
      </w:tr>
      <w:tr w:rsidR="00411E0E" w:rsidRPr="000D1CA8" w:rsidTr="000D1CA8">
        <w:tc>
          <w:tcPr>
            <w:tcW w:w="6062" w:type="dxa"/>
          </w:tcPr>
          <w:p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rsidR="00411E0E" w:rsidRPr="001A7E0C" w:rsidRDefault="00521FEB" w:rsidP="00296D92">
            <w:pPr>
              <w:rPr>
                <w:rFonts w:ascii="Arial" w:hAnsi="Arial" w:cs="Arial"/>
                <w:szCs w:val="22"/>
              </w:rPr>
            </w:pPr>
            <w:r w:rsidRPr="001A7E0C">
              <w:rPr>
                <w:rFonts w:ascii="Arial" w:hAnsi="Arial" w:cs="Arial"/>
                <w:szCs w:val="22"/>
              </w:rPr>
              <w:t>31 May 2020</w:t>
            </w:r>
          </w:p>
        </w:tc>
      </w:tr>
    </w:tbl>
    <w:p w:rsidR="00296D92" w:rsidRPr="0093723A" w:rsidRDefault="00296D92" w:rsidP="00296D92">
      <w:pPr>
        <w:rPr>
          <w:rFonts w:ascii="Arial" w:hAnsi="Arial" w:cs="Arial"/>
          <w:szCs w:val="22"/>
        </w:rPr>
      </w:pPr>
    </w:p>
    <w:p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rsidR="00296D92" w:rsidRDefault="00296D92" w:rsidP="00E65F5D">
      <w:pPr>
        <w:pStyle w:val="Heading2"/>
        <w:numPr>
          <w:ilvl w:val="0"/>
          <w:numId w:val="0"/>
        </w:numPr>
        <w:rPr>
          <w:rFonts w:cs="Arial"/>
          <w:sz w:val="20"/>
          <w:szCs w:val="22"/>
        </w:rPr>
      </w:pPr>
    </w:p>
    <w:p w:rsidR="009E2F3D" w:rsidRPr="001A7E0C" w:rsidRDefault="009E2F3D" w:rsidP="001A7E0C"/>
    <w:p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rsidR="00C11EBA" w:rsidRPr="00C11EBA" w:rsidRDefault="00C11EBA" w:rsidP="00C11EBA"/>
    <w:p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rsidR="00BD6C51" w:rsidRPr="0093723A" w:rsidRDefault="00BD6C51" w:rsidP="00E65F5D">
      <w:pPr>
        <w:ind w:right="-21"/>
        <w:rPr>
          <w:rFonts w:ascii="Arial" w:hAnsi="Arial" w:cs="Arial"/>
          <w:szCs w:val="22"/>
        </w:rPr>
      </w:pPr>
    </w:p>
    <w:p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rsidR="005700D8" w:rsidRPr="0093723A" w:rsidRDefault="005700D8" w:rsidP="00E65F5D">
      <w:pPr>
        <w:rPr>
          <w:rFonts w:ascii="Arial" w:hAnsi="Arial" w:cs="Arial"/>
          <w:szCs w:val="22"/>
        </w:rPr>
      </w:pPr>
    </w:p>
    <w:p w:rsidR="00E71837" w:rsidRPr="001A7E0C" w:rsidRDefault="005700D8" w:rsidP="00E65F5D">
      <w:pPr>
        <w:numPr>
          <w:ilvl w:val="0"/>
          <w:numId w:val="1"/>
        </w:numPr>
        <w:rPr>
          <w:rFonts w:ascii="Arial" w:hAnsi="Arial" w:cs="Arial"/>
          <w:szCs w:val="22"/>
        </w:rPr>
      </w:pPr>
      <w:r w:rsidRPr="0093723A">
        <w:rPr>
          <w:rFonts w:ascii="Arial" w:hAnsi="Arial" w:cs="Arial"/>
          <w:szCs w:val="22"/>
        </w:rPr>
        <w:t xml:space="preserve">Price </w:t>
      </w:r>
      <w:r w:rsidR="00C87218" w:rsidRPr="0093723A">
        <w:rPr>
          <w:rFonts w:ascii="Arial" w:hAnsi="Arial" w:cs="Arial"/>
          <w:szCs w:val="22"/>
        </w:rPr>
        <w:t xml:space="preserve">– </w:t>
      </w:r>
      <w:r w:rsidR="00C87218" w:rsidRPr="001A7E0C">
        <w:rPr>
          <w:rFonts w:ascii="Arial" w:hAnsi="Arial" w:cs="Arial"/>
          <w:szCs w:val="22"/>
        </w:rPr>
        <w:t>60%</w:t>
      </w:r>
    </w:p>
    <w:p w:rsidR="00E71837" w:rsidRPr="001A7E0C" w:rsidRDefault="00E71837" w:rsidP="00E65F5D">
      <w:pPr>
        <w:rPr>
          <w:rFonts w:ascii="Arial" w:hAnsi="Arial" w:cs="Arial"/>
          <w:szCs w:val="22"/>
        </w:rPr>
      </w:pPr>
    </w:p>
    <w:p w:rsidR="005700D8" w:rsidRPr="001A7E0C" w:rsidRDefault="00E71837" w:rsidP="00E65F5D">
      <w:pPr>
        <w:numPr>
          <w:ilvl w:val="0"/>
          <w:numId w:val="1"/>
        </w:numPr>
        <w:rPr>
          <w:rFonts w:ascii="Arial" w:hAnsi="Arial" w:cs="Arial"/>
          <w:szCs w:val="22"/>
        </w:rPr>
      </w:pPr>
      <w:r w:rsidRPr="001A7E0C">
        <w:rPr>
          <w:rFonts w:ascii="Arial" w:hAnsi="Arial" w:cs="Arial"/>
          <w:szCs w:val="22"/>
        </w:rPr>
        <w:t>Quality – 40%</w:t>
      </w:r>
      <w:r w:rsidR="005700D8" w:rsidRPr="001A7E0C">
        <w:rPr>
          <w:rFonts w:ascii="Arial" w:hAnsi="Arial" w:cs="Arial"/>
          <w:szCs w:val="22"/>
        </w:rPr>
        <w:br/>
      </w:r>
    </w:p>
    <w:p w:rsidR="00921556" w:rsidRPr="0093723A" w:rsidRDefault="00921556" w:rsidP="00E65F5D">
      <w:pPr>
        <w:rPr>
          <w:rFonts w:ascii="Arial" w:hAnsi="Arial" w:cs="Arial"/>
          <w:color w:val="FF0000"/>
          <w:szCs w:val="22"/>
        </w:rPr>
      </w:pPr>
    </w:p>
    <w:p w:rsidR="00E71837" w:rsidRPr="0093723A"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rsidR="009F257C" w:rsidRPr="0093723A" w:rsidRDefault="009F257C" w:rsidP="00E65F5D">
      <w:pPr>
        <w:rPr>
          <w:rFonts w:ascii="Arial" w:hAnsi="Arial" w:cs="Arial"/>
          <w:szCs w:val="22"/>
        </w:rPr>
      </w:pPr>
    </w:p>
    <w:p w:rsidR="00C86695" w:rsidRPr="00964223" w:rsidRDefault="00C86695" w:rsidP="00C86695">
      <w:pPr>
        <w:rPr>
          <w:rFonts w:ascii="Arial" w:hAnsi="Arial" w:cs="Arial"/>
          <w:szCs w:val="18"/>
        </w:rPr>
      </w:pPr>
      <w:r>
        <w:rPr>
          <w:rFonts w:ascii="Arial" w:hAnsi="Arial" w:cs="Arial"/>
          <w:szCs w:val="18"/>
        </w:rPr>
        <w:t>Pricing – 6</w:t>
      </w:r>
      <w:r w:rsidRPr="00964223">
        <w:rPr>
          <w:rFonts w:ascii="Arial" w:hAnsi="Arial" w:cs="Arial"/>
          <w:szCs w:val="18"/>
        </w:rPr>
        <w:t>0%</w:t>
      </w:r>
    </w:p>
    <w:p w:rsidR="00C86695" w:rsidRPr="00964223" w:rsidRDefault="00C86695" w:rsidP="00C86695">
      <w:pPr>
        <w:numPr>
          <w:ilvl w:val="0"/>
          <w:numId w:val="41"/>
        </w:numPr>
        <w:rPr>
          <w:rFonts w:ascii="Arial" w:hAnsi="Arial" w:cs="Arial"/>
          <w:szCs w:val="18"/>
        </w:rPr>
      </w:pPr>
      <w:r w:rsidRPr="00964223">
        <w:rPr>
          <w:rFonts w:ascii="Arial" w:hAnsi="Arial" w:cs="Arial"/>
          <w:szCs w:val="18"/>
        </w:rPr>
        <w:t xml:space="preserve">Overall value for money </w:t>
      </w:r>
    </w:p>
    <w:p w:rsidR="00C86695" w:rsidRPr="00964223" w:rsidRDefault="00C86695" w:rsidP="00C86695">
      <w:pPr>
        <w:rPr>
          <w:rFonts w:ascii="Arial" w:hAnsi="Arial" w:cs="Arial"/>
          <w:szCs w:val="18"/>
        </w:rPr>
      </w:pPr>
    </w:p>
    <w:p w:rsidR="00C86695" w:rsidRPr="00964223" w:rsidRDefault="00C86695" w:rsidP="00C86695">
      <w:pPr>
        <w:rPr>
          <w:rFonts w:ascii="Arial" w:hAnsi="Arial" w:cs="Arial"/>
          <w:szCs w:val="18"/>
        </w:rPr>
      </w:pPr>
      <w:r>
        <w:rPr>
          <w:rFonts w:ascii="Arial" w:hAnsi="Arial" w:cs="Arial"/>
          <w:szCs w:val="18"/>
        </w:rPr>
        <w:t>Quality – 4</w:t>
      </w:r>
      <w:r w:rsidRPr="00964223">
        <w:rPr>
          <w:rFonts w:ascii="Arial" w:hAnsi="Arial" w:cs="Arial"/>
          <w:szCs w:val="18"/>
        </w:rPr>
        <w:t>0% (weightings in brackets)</w:t>
      </w:r>
    </w:p>
    <w:p w:rsidR="00C86695" w:rsidRPr="00964223" w:rsidRDefault="00C86695" w:rsidP="00C86695">
      <w:pPr>
        <w:rPr>
          <w:rFonts w:ascii="Arial" w:hAnsi="Arial" w:cs="Arial"/>
          <w:szCs w:val="18"/>
        </w:rPr>
      </w:pPr>
    </w:p>
    <w:p w:rsidR="00C86695" w:rsidRPr="001A7E0C" w:rsidRDefault="00C86695" w:rsidP="00C86695">
      <w:pPr>
        <w:pStyle w:val="ListParagraph"/>
        <w:numPr>
          <w:ilvl w:val="0"/>
          <w:numId w:val="41"/>
        </w:numPr>
        <w:spacing w:after="0" w:line="240" w:lineRule="auto"/>
        <w:contextualSpacing/>
        <w:jc w:val="both"/>
        <w:rPr>
          <w:rFonts w:eastAsia="Times New Roman" w:cs="Arial"/>
          <w:sz w:val="20"/>
          <w:szCs w:val="18"/>
          <w:lang w:eastAsia="en-GB"/>
        </w:rPr>
      </w:pPr>
      <w:r w:rsidRPr="001A7E0C">
        <w:rPr>
          <w:rFonts w:eastAsia="Times New Roman" w:cs="Arial"/>
          <w:sz w:val="20"/>
          <w:szCs w:val="18"/>
          <w:lang w:eastAsia="en-GB"/>
        </w:rPr>
        <w:t>Please provide a statement covering your ability to meet the Environment Agency’s requirements (7.5)</w:t>
      </w:r>
    </w:p>
    <w:p w:rsidR="00C86695" w:rsidRPr="001A7E0C" w:rsidRDefault="00C86695" w:rsidP="00C86695">
      <w:pPr>
        <w:pStyle w:val="ListParagraph"/>
        <w:numPr>
          <w:ilvl w:val="0"/>
          <w:numId w:val="41"/>
        </w:numPr>
        <w:spacing w:after="0" w:line="240" w:lineRule="auto"/>
        <w:contextualSpacing/>
        <w:jc w:val="both"/>
        <w:rPr>
          <w:rFonts w:eastAsia="Times New Roman" w:cs="Arial"/>
          <w:sz w:val="20"/>
          <w:szCs w:val="18"/>
          <w:lang w:eastAsia="en-GB"/>
        </w:rPr>
      </w:pPr>
      <w:r w:rsidRPr="001A7E0C">
        <w:rPr>
          <w:rFonts w:eastAsia="Times New Roman" w:cs="Arial"/>
          <w:sz w:val="20"/>
          <w:szCs w:val="18"/>
          <w:lang w:eastAsia="en-GB"/>
        </w:rPr>
        <w:t>Outline how you will provide online access to quick, user-friendly and comprehensive services and databases (7.5)</w:t>
      </w:r>
    </w:p>
    <w:p w:rsidR="00C86695" w:rsidRPr="001A7E0C" w:rsidRDefault="00C86695" w:rsidP="00C86695">
      <w:pPr>
        <w:pStyle w:val="ListParagraph"/>
        <w:numPr>
          <w:ilvl w:val="0"/>
          <w:numId w:val="41"/>
        </w:numPr>
        <w:spacing w:after="0" w:line="240" w:lineRule="auto"/>
        <w:contextualSpacing/>
        <w:jc w:val="both"/>
        <w:rPr>
          <w:rFonts w:eastAsia="Times New Roman" w:cs="Arial"/>
          <w:sz w:val="20"/>
          <w:szCs w:val="18"/>
          <w:lang w:eastAsia="en-GB"/>
        </w:rPr>
      </w:pPr>
      <w:r w:rsidRPr="001A7E0C">
        <w:rPr>
          <w:rFonts w:eastAsia="Times New Roman" w:cs="Arial"/>
          <w:sz w:val="20"/>
          <w:szCs w:val="18"/>
          <w:lang w:eastAsia="en-GB"/>
        </w:rPr>
        <w:t>Please provide a statement explaining how you will be able to provide quick, accurate, relevant alerts to our requirements (7.5)</w:t>
      </w:r>
    </w:p>
    <w:p w:rsidR="00C86695" w:rsidRPr="001A7E0C" w:rsidRDefault="00C86695" w:rsidP="00C86695">
      <w:pPr>
        <w:pStyle w:val="ListParagraph"/>
        <w:numPr>
          <w:ilvl w:val="0"/>
          <w:numId w:val="41"/>
        </w:numPr>
        <w:spacing w:after="0" w:line="240" w:lineRule="auto"/>
        <w:contextualSpacing/>
        <w:jc w:val="both"/>
        <w:rPr>
          <w:rFonts w:eastAsia="Times New Roman" w:cs="Arial"/>
          <w:sz w:val="20"/>
          <w:szCs w:val="18"/>
          <w:lang w:eastAsia="en-GB"/>
        </w:rPr>
      </w:pPr>
      <w:r w:rsidRPr="001A7E0C">
        <w:rPr>
          <w:rFonts w:eastAsia="Times New Roman" w:cs="Arial"/>
          <w:sz w:val="20"/>
          <w:szCs w:val="18"/>
          <w:lang w:eastAsia="en-GB"/>
        </w:rPr>
        <w:t>Ability for the user to contextualise information from a range of sources within a single system (3)</w:t>
      </w:r>
    </w:p>
    <w:p w:rsidR="00C86695" w:rsidRPr="001A7E0C" w:rsidRDefault="00C86695" w:rsidP="00C86695">
      <w:pPr>
        <w:pStyle w:val="ListParagraph"/>
        <w:numPr>
          <w:ilvl w:val="0"/>
          <w:numId w:val="41"/>
        </w:numPr>
        <w:spacing w:after="0" w:line="240" w:lineRule="auto"/>
        <w:contextualSpacing/>
        <w:jc w:val="both"/>
        <w:rPr>
          <w:rFonts w:eastAsia="Times New Roman" w:cs="Arial"/>
          <w:sz w:val="20"/>
          <w:szCs w:val="18"/>
          <w:lang w:eastAsia="en-GB"/>
        </w:rPr>
      </w:pPr>
      <w:r w:rsidRPr="001A7E0C">
        <w:rPr>
          <w:rFonts w:eastAsia="Times New Roman" w:cs="Arial"/>
          <w:sz w:val="20"/>
          <w:szCs w:val="18"/>
          <w:lang w:eastAsia="en-GB"/>
        </w:rPr>
        <w:t>Support requirements (2)</w:t>
      </w:r>
    </w:p>
    <w:p w:rsidR="00C86695" w:rsidRPr="001A7E0C" w:rsidRDefault="00C86695" w:rsidP="00C86695">
      <w:pPr>
        <w:pStyle w:val="ListParagraph"/>
        <w:numPr>
          <w:ilvl w:val="0"/>
          <w:numId w:val="41"/>
        </w:numPr>
        <w:spacing w:after="0" w:line="240" w:lineRule="auto"/>
        <w:contextualSpacing/>
        <w:jc w:val="both"/>
        <w:rPr>
          <w:rFonts w:eastAsia="Times New Roman" w:cs="Arial"/>
          <w:sz w:val="20"/>
          <w:szCs w:val="18"/>
          <w:lang w:eastAsia="en-GB"/>
        </w:rPr>
      </w:pPr>
      <w:r w:rsidRPr="001A7E0C">
        <w:rPr>
          <w:rFonts w:eastAsia="Times New Roman" w:cs="Arial"/>
          <w:sz w:val="20"/>
          <w:szCs w:val="18"/>
          <w:lang w:eastAsia="en-GB"/>
        </w:rPr>
        <w:t>We will require access to a dedicated account manager who can undertake research on demand and to be the key contact for us throughout the contract. (2.5)</w:t>
      </w:r>
    </w:p>
    <w:p w:rsidR="00C86695" w:rsidRDefault="00C86695" w:rsidP="00C86695">
      <w:pPr>
        <w:pStyle w:val="ListParagraph"/>
        <w:numPr>
          <w:ilvl w:val="0"/>
          <w:numId w:val="41"/>
        </w:numPr>
        <w:spacing w:after="0" w:line="240" w:lineRule="auto"/>
        <w:contextualSpacing/>
        <w:jc w:val="both"/>
        <w:rPr>
          <w:rFonts w:eastAsia="Times New Roman" w:cs="Arial"/>
          <w:sz w:val="20"/>
          <w:szCs w:val="18"/>
          <w:lang w:eastAsia="en-GB"/>
        </w:rPr>
      </w:pPr>
      <w:r w:rsidRPr="001A7E0C">
        <w:rPr>
          <w:rFonts w:eastAsia="Times New Roman" w:cs="Arial"/>
          <w:sz w:val="20"/>
          <w:szCs w:val="18"/>
          <w:lang w:eastAsia="en-GB"/>
        </w:rPr>
        <w:t>You will be expected to undertake the contract in the most sustainable approach with minimal impact to the Environment  (5)</w:t>
      </w:r>
    </w:p>
    <w:p w:rsidR="00C86695" w:rsidRPr="001A7E0C" w:rsidRDefault="00C86695" w:rsidP="00C86695">
      <w:pPr>
        <w:pStyle w:val="ListParagraph"/>
        <w:numPr>
          <w:ilvl w:val="0"/>
          <w:numId w:val="41"/>
        </w:numPr>
        <w:spacing w:after="0" w:line="240" w:lineRule="auto"/>
        <w:contextualSpacing/>
        <w:jc w:val="both"/>
        <w:rPr>
          <w:rFonts w:eastAsia="Times New Roman" w:cs="Arial"/>
          <w:sz w:val="20"/>
          <w:szCs w:val="18"/>
          <w:lang w:eastAsia="en-GB"/>
        </w:rPr>
      </w:pPr>
      <w:r w:rsidRPr="001A7E0C">
        <w:rPr>
          <w:rFonts w:eastAsia="Times New Roman" w:cs="Arial"/>
          <w:sz w:val="20"/>
          <w:szCs w:val="18"/>
          <w:lang w:eastAsia="en-GB"/>
        </w:rPr>
        <w:t xml:space="preserve">How will you ensure you can provide a system that is fully </w:t>
      </w:r>
      <w:r w:rsidR="009E2F3D">
        <w:rPr>
          <w:rFonts w:eastAsia="Times New Roman" w:cs="Arial"/>
          <w:sz w:val="20"/>
          <w:szCs w:val="18"/>
          <w:lang w:eastAsia="en-GB"/>
        </w:rPr>
        <w:t xml:space="preserve">accessible and inclusive to </w:t>
      </w:r>
      <w:proofErr w:type="gramStart"/>
      <w:r w:rsidR="009E2F3D">
        <w:rPr>
          <w:rFonts w:eastAsia="Times New Roman" w:cs="Arial"/>
          <w:sz w:val="20"/>
          <w:szCs w:val="18"/>
          <w:lang w:eastAsia="en-GB"/>
        </w:rPr>
        <w:t>all.</w:t>
      </w:r>
      <w:proofErr w:type="gramEnd"/>
      <w:r w:rsidRPr="001A7E0C">
        <w:rPr>
          <w:rFonts w:eastAsia="Times New Roman" w:cs="Arial"/>
          <w:sz w:val="20"/>
          <w:szCs w:val="18"/>
          <w:lang w:eastAsia="en-GB"/>
        </w:rPr>
        <w:t xml:space="preserve"> (5)</w:t>
      </w:r>
    </w:p>
    <w:p w:rsidR="004C13AC" w:rsidRPr="0093723A" w:rsidRDefault="004C13AC" w:rsidP="001A7E0C">
      <w:pPr>
        <w:ind w:firstLine="360"/>
        <w:rPr>
          <w:rFonts w:ascii="Arial" w:hAnsi="Arial" w:cs="Arial"/>
          <w:b/>
          <w:i/>
          <w:color w:val="FF0000"/>
          <w:szCs w:val="22"/>
        </w:rPr>
      </w:pPr>
    </w:p>
    <w:p w:rsidR="00C86695" w:rsidRDefault="00C86695" w:rsidP="00E65F5D">
      <w:pPr>
        <w:shd w:val="clear" w:color="auto" w:fill="FFFFFF"/>
        <w:spacing w:line="264" w:lineRule="auto"/>
        <w:rPr>
          <w:rFonts w:ascii="Arial" w:hAnsi="Arial" w:cs="Arial"/>
          <w:iCs/>
          <w:szCs w:val="22"/>
        </w:rPr>
      </w:pPr>
    </w:p>
    <w:p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8276"/>
        <w:gridCol w:w="934"/>
      </w:tblGrid>
      <w:tr w:rsidR="00050E06" w:rsidRPr="0093723A"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rsidR="00734DA1" w:rsidRDefault="00734DA1" w:rsidP="00E65F5D">
      <w:pPr>
        <w:pStyle w:val="BodyText"/>
        <w:spacing w:after="0"/>
        <w:rPr>
          <w:rFonts w:ascii="Arial" w:hAnsi="Arial" w:cs="Arial"/>
          <w:b/>
          <w:color w:val="FF0000"/>
          <w:sz w:val="22"/>
          <w:szCs w:val="22"/>
        </w:rPr>
      </w:pPr>
    </w:p>
    <w:p w:rsidR="003A6912" w:rsidRDefault="003A6912" w:rsidP="00E65F5D">
      <w:pPr>
        <w:pStyle w:val="BodyText"/>
        <w:spacing w:after="0"/>
        <w:rPr>
          <w:rFonts w:ascii="Arial" w:hAnsi="Arial" w:cs="Arial"/>
          <w:b/>
          <w:sz w:val="22"/>
          <w:szCs w:val="22"/>
          <w:u w:val="single"/>
        </w:rPr>
      </w:pPr>
    </w:p>
    <w:p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rsidR="000D2F4D" w:rsidRPr="0093723A" w:rsidRDefault="000D2F4D" w:rsidP="000D2F4D">
      <w:pPr>
        <w:ind w:right="-1"/>
        <w:jc w:val="both"/>
        <w:rPr>
          <w:rFonts w:ascii="Arial" w:hAnsi="Arial" w:cs="Arial"/>
          <w:b/>
          <w:szCs w:val="22"/>
          <w:u w:val="single"/>
        </w:rPr>
      </w:pPr>
    </w:p>
    <w:p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rsidR="000D2F4D" w:rsidRPr="0093723A" w:rsidRDefault="000D2F4D" w:rsidP="000D2F4D">
      <w:pPr>
        <w:ind w:right="-1"/>
        <w:jc w:val="both"/>
        <w:rPr>
          <w:rFonts w:ascii="Arial" w:hAnsi="Arial" w:cs="Arial"/>
          <w:szCs w:val="22"/>
        </w:rPr>
      </w:pPr>
    </w:p>
    <w:p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rsidR="000D2F4D" w:rsidRPr="0093723A" w:rsidRDefault="000D2F4D" w:rsidP="000D2F4D">
      <w:pPr>
        <w:jc w:val="both"/>
        <w:rPr>
          <w:rFonts w:ascii="Arial" w:hAnsi="Arial" w:cs="Arial"/>
          <w:szCs w:val="22"/>
        </w:rPr>
      </w:pPr>
    </w:p>
    <w:p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rsidR="000D2F4D" w:rsidRPr="0093723A" w:rsidRDefault="000D2F4D" w:rsidP="000D2F4D">
      <w:pPr>
        <w:pStyle w:val="BodyText"/>
        <w:numPr>
          <w:ilvl w:val="0"/>
          <w:numId w:val="31"/>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rsidR="000D2F4D" w:rsidRPr="0093723A" w:rsidRDefault="000D2F4D" w:rsidP="000D2F4D">
      <w:pPr>
        <w:pStyle w:val="BodyText"/>
        <w:numPr>
          <w:ilvl w:val="0"/>
          <w:numId w:val="7"/>
        </w:numPr>
        <w:spacing w:after="0"/>
        <w:rPr>
          <w:rFonts w:ascii="Arial" w:hAnsi="Arial" w:cs="Arial"/>
          <w:szCs w:val="22"/>
        </w:rPr>
      </w:pPr>
      <w:proofErr w:type="gramStart"/>
      <w:r>
        <w:rPr>
          <w:rFonts w:ascii="Arial" w:hAnsi="Arial" w:cs="Arial"/>
          <w:szCs w:val="22"/>
        </w:rPr>
        <w:t>c</w:t>
      </w:r>
      <w:r w:rsidRPr="0093723A">
        <w:rPr>
          <w:rFonts w:ascii="Arial" w:hAnsi="Arial" w:cs="Arial"/>
          <w:szCs w:val="22"/>
        </w:rPr>
        <w:t>onfirmation</w:t>
      </w:r>
      <w:proofErr w:type="gramEnd"/>
      <w:r w:rsidRPr="0093723A">
        <w:rPr>
          <w:rFonts w:ascii="Arial" w:hAnsi="Arial" w:cs="Arial"/>
          <w:szCs w:val="22"/>
        </w:rPr>
        <w:t xml:space="preserve">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 xml:space="preserve">Appendix </w:t>
      </w:r>
      <w:r w:rsidR="00FF0BB3">
        <w:rPr>
          <w:rFonts w:ascii="Arial" w:hAnsi="Arial" w:cs="Arial"/>
          <w:szCs w:val="22"/>
        </w:rPr>
        <w:t>C</w:t>
      </w:r>
      <w:r w:rsidR="002F4C87">
        <w:rPr>
          <w:rFonts w:ascii="Arial" w:hAnsi="Arial" w:cs="Arial"/>
          <w:szCs w:val="22"/>
        </w:rPr>
        <w:t>. Please note that the terms</w:t>
      </w:r>
      <w:r w:rsidRPr="0093723A">
        <w:rPr>
          <w:rFonts w:ascii="Arial" w:hAnsi="Arial" w:cs="Arial"/>
          <w:szCs w:val="22"/>
        </w:rPr>
        <w:t xml:space="preserve"> cannot be amended later)</w:t>
      </w:r>
      <w:r>
        <w:rPr>
          <w:rFonts w:ascii="Arial" w:hAnsi="Arial" w:cs="Arial"/>
          <w:szCs w:val="22"/>
        </w:rPr>
        <w:t>.</w:t>
      </w:r>
    </w:p>
    <w:p w:rsidR="000D2F4D" w:rsidRPr="0093723A" w:rsidRDefault="000D2F4D" w:rsidP="000D2F4D">
      <w:pPr>
        <w:pStyle w:val="BodyText"/>
        <w:spacing w:after="0"/>
        <w:ind w:left="720"/>
        <w:rPr>
          <w:rFonts w:ascii="Arial" w:hAnsi="Arial" w:cs="Arial"/>
          <w:szCs w:val="22"/>
        </w:rPr>
      </w:pPr>
    </w:p>
    <w:p w:rsidR="003A6912" w:rsidRDefault="003A6912" w:rsidP="00E65F5D">
      <w:pPr>
        <w:pStyle w:val="BodyText"/>
        <w:spacing w:after="0"/>
        <w:rPr>
          <w:rFonts w:ascii="Arial" w:hAnsi="Arial" w:cs="Arial"/>
          <w:b/>
          <w:sz w:val="22"/>
          <w:szCs w:val="22"/>
          <w:u w:val="single"/>
        </w:rPr>
      </w:pPr>
    </w:p>
    <w:p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rsidR="003C74EF" w:rsidRPr="0093723A" w:rsidRDefault="003C74EF" w:rsidP="003C74EF">
      <w:pPr>
        <w:pStyle w:val="BodyText"/>
        <w:spacing w:after="0"/>
        <w:rPr>
          <w:rFonts w:ascii="Arial" w:hAnsi="Arial" w:cs="Arial"/>
          <w:b/>
          <w:szCs w:val="22"/>
          <w:u w:val="single"/>
        </w:rPr>
      </w:pPr>
    </w:p>
    <w:p w:rsidR="006739AF" w:rsidRPr="0093723A" w:rsidRDefault="006739AF" w:rsidP="00E65F5D">
      <w:pPr>
        <w:pStyle w:val="Heading1"/>
        <w:numPr>
          <w:ilvl w:val="0"/>
          <w:numId w:val="0"/>
        </w:numPr>
        <w:rPr>
          <w:rFonts w:cs="Arial"/>
          <w:sz w:val="20"/>
          <w:szCs w:val="22"/>
        </w:rPr>
      </w:pPr>
    </w:p>
    <w:p w:rsidR="006739AF" w:rsidRPr="0093723A" w:rsidRDefault="006739AF" w:rsidP="00E65F5D">
      <w:pPr>
        <w:pStyle w:val="BodyText"/>
        <w:spacing w:after="0"/>
        <w:rPr>
          <w:rFonts w:ascii="Arial" w:hAnsi="Arial" w:cs="Arial"/>
          <w:b/>
          <w:szCs w:val="22"/>
          <w:u w:val="single"/>
        </w:rPr>
      </w:pPr>
      <w:r w:rsidRPr="0093723A">
        <w:rPr>
          <w:rFonts w:ascii="Arial" w:hAnsi="Arial" w:cs="Arial"/>
          <w:b/>
          <w:szCs w:val="22"/>
          <w:u w:val="single"/>
        </w:rPr>
        <w:t>Specification</w:t>
      </w:r>
    </w:p>
    <w:p w:rsidR="003C74EF" w:rsidRPr="0093723A" w:rsidRDefault="003C74EF" w:rsidP="00E65F5D">
      <w:pPr>
        <w:pStyle w:val="BodyText"/>
        <w:spacing w:after="0"/>
        <w:rPr>
          <w:rFonts w:ascii="Arial" w:hAnsi="Arial" w:cs="Arial"/>
          <w:b/>
          <w:szCs w:val="22"/>
          <w:u w:val="single"/>
        </w:rPr>
      </w:pPr>
    </w:p>
    <w:p w:rsidR="00E65F5D" w:rsidRPr="0093723A" w:rsidRDefault="00E65F5D" w:rsidP="00E65F5D">
      <w:pPr>
        <w:spacing w:line="276" w:lineRule="auto"/>
        <w:ind w:left="720"/>
        <w:rPr>
          <w:rFonts w:ascii="Arial" w:hAnsi="Arial" w:cs="Arial"/>
          <w:szCs w:val="22"/>
        </w:rPr>
      </w:pPr>
    </w:p>
    <w:p w:rsidR="00C24614" w:rsidRPr="0093723A" w:rsidRDefault="00C24614" w:rsidP="00E65F5D">
      <w:pPr>
        <w:pStyle w:val="Heading1"/>
        <w:numPr>
          <w:ilvl w:val="0"/>
          <w:numId w:val="34"/>
        </w:numPr>
        <w:rPr>
          <w:rFonts w:cs="Arial"/>
          <w:sz w:val="20"/>
          <w:szCs w:val="22"/>
          <w:u w:val="single"/>
        </w:rPr>
      </w:pPr>
      <w:r w:rsidRPr="0093723A">
        <w:rPr>
          <w:rFonts w:cs="Arial"/>
          <w:sz w:val="20"/>
          <w:szCs w:val="22"/>
          <w:u w:val="single"/>
        </w:rPr>
        <w:t>Background to the Requirement</w:t>
      </w:r>
    </w:p>
    <w:p w:rsidR="00C24614" w:rsidRPr="0093723A" w:rsidRDefault="00C24614" w:rsidP="00E65F5D">
      <w:pPr>
        <w:ind w:left="720"/>
        <w:rPr>
          <w:rFonts w:ascii="Arial" w:hAnsi="Arial" w:cs="Arial"/>
          <w:color w:val="FF0000"/>
          <w:szCs w:val="22"/>
        </w:rPr>
      </w:pPr>
    </w:p>
    <w:p w:rsidR="00BF26DE" w:rsidRDefault="00BF26DE" w:rsidP="00BF26DE">
      <w:pPr>
        <w:jc w:val="both"/>
        <w:rPr>
          <w:rFonts w:ascii="Arial" w:hAnsi="Arial" w:cs="Arial"/>
          <w:szCs w:val="22"/>
        </w:rPr>
      </w:pPr>
      <w:r w:rsidRPr="007916B8">
        <w:rPr>
          <w:rFonts w:ascii="Arial" w:hAnsi="Arial" w:cs="Arial"/>
          <w:szCs w:val="22"/>
        </w:rPr>
        <w:t xml:space="preserve">The Environment Agency uses a Parliamentary Information Service both to support its work for Government and to provide the basis for effective accountability to local politicians.  </w:t>
      </w:r>
    </w:p>
    <w:p w:rsidR="00BF26DE" w:rsidRDefault="00BF26DE" w:rsidP="00BF26DE">
      <w:pPr>
        <w:jc w:val="both"/>
        <w:rPr>
          <w:rFonts w:ascii="Arial" w:hAnsi="Arial" w:cs="Arial"/>
          <w:szCs w:val="22"/>
        </w:rPr>
      </w:pPr>
    </w:p>
    <w:p w:rsidR="00BF26DE" w:rsidRDefault="00BF26DE" w:rsidP="00BF26DE">
      <w:pPr>
        <w:jc w:val="both"/>
        <w:rPr>
          <w:rFonts w:ascii="Arial" w:hAnsi="Arial" w:cs="Arial"/>
          <w:szCs w:val="22"/>
        </w:rPr>
      </w:pPr>
      <w:r w:rsidRPr="00EB1DAA">
        <w:rPr>
          <w:rFonts w:ascii="Arial" w:hAnsi="Arial" w:cs="Arial"/>
          <w:szCs w:val="22"/>
        </w:rPr>
        <w:t xml:space="preserve">We have access to current and historic data relating to Government.  The data &amp; information we receive is impartial and accurate and reflects what is actually happening within </w:t>
      </w:r>
      <w:r>
        <w:rPr>
          <w:rFonts w:ascii="Arial" w:hAnsi="Arial" w:cs="Arial"/>
          <w:szCs w:val="22"/>
        </w:rPr>
        <w:t>P</w:t>
      </w:r>
      <w:r w:rsidRPr="00EB1DAA">
        <w:rPr>
          <w:rFonts w:ascii="Arial" w:hAnsi="Arial" w:cs="Arial"/>
          <w:szCs w:val="22"/>
        </w:rPr>
        <w:t xml:space="preserve">arliament on a daily basis.  This means that we can keep the Board </w:t>
      </w:r>
      <w:r>
        <w:rPr>
          <w:rFonts w:ascii="Arial" w:hAnsi="Arial" w:cs="Arial"/>
          <w:szCs w:val="22"/>
        </w:rPr>
        <w:t>and Exec up</w:t>
      </w:r>
      <w:r w:rsidRPr="00EB1DAA">
        <w:rPr>
          <w:rFonts w:ascii="Arial" w:hAnsi="Arial" w:cs="Arial"/>
          <w:szCs w:val="22"/>
        </w:rPr>
        <w:t xml:space="preserve"> to date on any changes within </w:t>
      </w:r>
      <w:r>
        <w:rPr>
          <w:rFonts w:ascii="Arial" w:hAnsi="Arial" w:cs="Arial"/>
          <w:szCs w:val="22"/>
        </w:rPr>
        <w:t>e</w:t>
      </w:r>
      <w:r w:rsidRPr="00EB1DAA">
        <w:rPr>
          <w:rFonts w:ascii="Arial" w:hAnsi="Arial" w:cs="Arial"/>
          <w:szCs w:val="22"/>
        </w:rPr>
        <w:t>nvironmental law and policy that can impact on the policies within the Environment Agency.</w:t>
      </w:r>
    </w:p>
    <w:p w:rsidR="00BF26DE" w:rsidRPr="00EB1DAA" w:rsidRDefault="00BF26DE" w:rsidP="00BF26DE">
      <w:pPr>
        <w:jc w:val="both"/>
        <w:rPr>
          <w:rFonts w:ascii="Arial" w:hAnsi="Arial" w:cs="Arial"/>
          <w:szCs w:val="22"/>
        </w:rPr>
      </w:pPr>
    </w:p>
    <w:p w:rsidR="00BF26DE" w:rsidRDefault="00BF26DE" w:rsidP="00BF26DE">
      <w:pPr>
        <w:jc w:val="both"/>
        <w:rPr>
          <w:rFonts w:ascii="Arial" w:hAnsi="Arial" w:cs="Arial"/>
          <w:szCs w:val="22"/>
        </w:rPr>
      </w:pPr>
      <w:r w:rsidRPr="00EB1DAA">
        <w:rPr>
          <w:rFonts w:ascii="Arial" w:hAnsi="Arial" w:cs="Arial"/>
          <w:szCs w:val="22"/>
        </w:rPr>
        <w:t xml:space="preserve">It provides with us with intelligence on the daily political news agenda detailing </w:t>
      </w:r>
      <w:r>
        <w:rPr>
          <w:rFonts w:ascii="Arial" w:hAnsi="Arial" w:cs="Arial"/>
          <w:szCs w:val="22"/>
        </w:rPr>
        <w:t xml:space="preserve">the </w:t>
      </w:r>
      <w:r w:rsidRPr="00EB1DAA">
        <w:rPr>
          <w:rFonts w:ascii="Arial" w:hAnsi="Arial" w:cs="Arial"/>
          <w:szCs w:val="22"/>
        </w:rPr>
        <w:t xml:space="preserve">day’s activities in Parliament, the main speeches being made, </w:t>
      </w:r>
      <w:r>
        <w:rPr>
          <w:rFonts w:ascii="Arial" w:hAnsi="Arial" w:cs="Arial"/>
          <w:szCs w:val="22"/>
        </w:rPr>
        <w:t>m</w:t>
      </w:r>
      <w:r w:rsidRPr="00EB1DAA">
        <w:rPr>
          <w:rFonts w:ascii="Arial" w:hAnsi="Arial" w:cs="Arial"/>
          <w:szCs w:val="22"/>
        </w:rPr>
        <w:t xml:space="preserve">inisterial visits and reports being issued. It supports our work in inputting into </w:t>
      </w:r>
      <w:r>
        <w:rPr>
          <w:rFonts w:ascii="Arial" w:hAnsi="Arial" w:cs="Arial"/>
          <w:szCs w:val="22"/>
        </w:rPr>
        <w:t>p</w:t>
      </w:r>
      <w:r w:rsidRPr="00EB1DAA">
        <w:rPr>
          <w:rFonts w:ascii="Arial" w:hAnsi="Arial" w:cs="Arial"/>
          <w:szCs w:val="22"/>
        </w:rPr>
        <w:t xml:space="preserve">arliamentary questions, ministerial briefings and select committee inquiries and engagement for the Chair and Chief Executive such as speaking at All Party groups. </w:t>
      </w:r>
      <w:r w:rsidRPr="002539AA">
        <w:rPr>
          <w:rFonts w:ascii="Arial" w:hAnsi="Arial" w:cs="Arial"/>
          <w:szCs w:val="22"/>
        </w:rPr>
        <w:t>It is also used to help Area Customer and Engagement Teams with their engagement with elected officials in their areas and constituencies.</w:t>
      </w:r>
    </w:p>
    <w:p w:rsidR="00C24614" w:rsidRPr="0093723A" w:rsidRDefault="00C24614" w:rsidP="00E65F5D">
      <w:pPr>
        <w:rPr>
          <w:rFonts w:ascii="Arial" w:hAnsi="Arial" w:cs="Arial"/>
          <w:sz w:val="18"/>
        </w:rPr>
      </w:pPr>
    </w:p>
    <w:p w:rsidR="006739AF" w:rsidRPr="0093723A" w:rsidRDefault="006739AF" w:rsidP="00E65F5D">
      <w:pPr>
        <w:pStyle w:val="Heading1"/>
        <w:numPr>
          <w:ilvl w:val="0"/>
          <w:numId w:val="34"/>
        </w:numPr>
        <w:rPr>
          <w:rFonts w:cs="Arial"/>
          <w:sz w:val="20"/>
          <w:szCs w:val="22"/>
          <w:u w:val="single"/>
        </w:rPr>
      </w:pPr>
      <w:r w:rsidRPr="0093723A">
        <w:rPr>
          <w:rFonts w:cs="Arial"/>
          <w:sz w:val="20"/>
          <w:szCs w:val="22"/>
          <w:u w:val="single"/>
        </w:rPr>
        <w:t>Specific Objectives/Deliverables</w:t>
      </w:r>
    </w:p>
    <w:p w:rsidR="006739AF" w:rsidRPr="0093723A" w:rsidRDefault="006739AF" w:rsidP="00E65F5D">
      <w:pPr>
        <w:pStyle w:val="Heading1"/>
        <w:numPr>
          <w:ilvl w:val="0"/>
          <w:numId w:val="0"/>
        </w:numPr>
        <w:rPr>
          <w:rFonts w:cs="Arial"/>
          <w:sz w:val="20"/>
          <w:szCs w:val="22"/>
        </w:rPr>
      </w:pPr>
    </w:p>
    <w:p w:rsidR="000F712B" w:rsidRPr="00964223" w:rsidRDefault="000F712B" w:rsidP="000F712B">
      <w:pPr>
        <w:jc w:val="both"/>
        <w:rPr>
          <w:rFonts w:ascii="Arial" w:hAnsi="Arial" w:cs="Arial"/>
          <w:u w:val="single"/>
        </w:rPr>
      </w:pPr>
      <w:r w:rsidRPr="00964223">
        <w:rPr>
          <w:rFonts w:ascii="Arial" w:hAnsi="Arial" w:cs="Arial"/>
          <w:u w:val="single"/>
        </w:rPr>
        <w:t>Parliamentary Information Service</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 xml:space="preserve">The Environment Agency requires a Parliamentary Information Service both to support its work for Government and to provide the basis for effective accountability to local politicians. </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u w:val="single"/>
        </w:rPr>
      </w:pPr>
      <w:r w:rsidRPr="00964223">
        <w:rPr>
          <w:rFonts w:ascii="Arial" w:hAnsi="Arial" w:cs="Arial"/>
          <w:u w:val="single"/>
        </w:rPr>
        <w:t>On-line service</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We require an externally hosted web based, user-friendly solution, on an unlimited user basis, which provides the following:</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Access to an archive that allows us to immediately research parliamentarians, specified political subjects and parliamentary business such as parliamentary questions, statements to Parliament or select committee debates. It would be desirable if biographies were available for senior civil servants and selected councillors.</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 xml:space="preserve">Ability to track green and white papers, and legislation and to contextualise bills by accessing all related amendments, debate, voting records, within one system in a user-friendly, easy to tailor way </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 xml:space="preserve">Access to a forward events planner containing information about forthcoming events, including conferences, ministerial activity, consultation dates, releases of statistical information, anniversaries, future publications, parliamentary business. </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Training should be provided for each user and tailored according to their individual needs. Additional training should be available on-demand.</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u w:val="single"/>
        </w:rPr>
      </w:pPr>
      <w:r w:rsidRPr="00964223">
        <w:rPr>
          <w:rFonts w:ascii="Arial" w:hAnsi="Arial" w:cs="Arial"/>
          <w:u w:val="single"/>
        </w:rPr>
        <w:t>Alerts and briefings</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We will require the latest political news and developments as they break. In particular we will require notification of the following in an accessible format, including links to the relevant reports or speeches:</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Forthcoming parliamentary business in House of Commons, House of Lords and select and Bill committees</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News agenda (daily) detailing next day’s activities in Parliament, the main speeches being made, Ministerial visits and reports being issued.</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 xml:space="preserve">Legislative updates, providing details of the current progress and developments relating to specified Bills. </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Reports of select committee proceedings (within hours) covering developments at all specified meetings.</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Speedy alerts by email of mentions of the Environment Agency and the specified terms and topics in Parliament or at other related events.  This may include relevant:</w:t>
      </w: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 xml:space="preserve">Debates, questions (oral, written), legislative proceedings, votes, select committee press releases, select committee hearings, reports and Government responses, and MP press releases, </w:t>
      </w:r>
      <w:r w:rsidR="00FF0BB3">
        <w:rPr>
          <w:rFonts w:ascii="Arial" w:hAnsi="Arial" w:cs="Arial"/>
        </w:rPr>
        <w:t>a</w:t>
      </w:r>
      <w:r w:rsidRPr="00964223">
        <w:rPr>
          <w:rFonts w:ascii="Arial" w:hAnsi="Arial" w:cs="Arial"/>
        </w:rPr>
        <w:t xml:space="preserve">ll party </w:t>
      </w:r>
      <w:proofErr w:type="gramStart"/>
      <w:r w:rsidRPr="00964223">
        <w:rPr>
          <w:rFonts w:ascii="Arial" w:hAnsi="Arial" w:cs="Arial"/>
        </w:rPr>
        <w:t>groups</w:t>
      </w:r>
      <w:proofErr w:type="gramEnd"/>
      <w:r w:rsidRPr="00964223">
        <w:rPr>
          <w:rFonts w:ascii="Arial" w:hAnsi="Arial" w:cs="Arial"/>
        </w:rPr>
        <w:t xml:space="preserve"> activity.</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 xml:space="preserve">Rapid alerts (by email or telephone) for press releases, social media (including blogs), speeches, announcements and broadcast comment from leading governmental, parliamentary, </w:t>
      </w:r>
      <w:proofErr w:type="gramStart"/>
      <w:r w:rsidRPr="00964223">
        <w:rPr>
          <w:rFonts w:ascii="Arial" w:hAnsi="Arial" w:cs="Arial"/>
        </w:rPr>
        <w:t>regulatory</w:t>
      </w:r>
      <w:proofErr w:type="gramEnd"/>
      <w:r w:rsidRPr="00964223">
        <w:rPr>
          <w:rFonts w:ascii="Arial" w:hAnsi="Arial" w:cs="Arial"/>
        </w:rPr>
        <w:t xml:space="preserve"> and pressure groups. Also alerts to important political developments e.g. election news, reshuffles. </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Updates of relevant political movements and appointments.</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 xml:space="preserve">Issues reports (weekly or monthly) detailing all relevant developments within our specified period on our current issues of interest. </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Consultations update (weekly) on new consultations that have been issued that week.</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Political Conference reports (daily) detailing specified fringe and conference hall activity at all the main party political conferences.</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t>
      </w:r>
      <w:r w:rsidRPr="00964223">
        <w:rPr>
          <w:rFonts w:ascii="Arial" w:hAnsi="Arial" w:cs="Arial"/>
        </w:rPr>
        <w:tab/>
        <w:t>It would be desirable if there were a longer term Forward Planner of Departmental and Parliamentary activity.</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u w:val="single"/>
        </w:rPr>
      </w:pPr>
      <w:r w:rsidRPr="00964223">
        <w:rPr>
          <w:rFonts w:ascii="Arial" w:hAnsi="Arial" w:cs="Arial"/>
          <w:u w:val="single"/>
        </w:rPr>
        <w:t>Political research</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We may require access to a political researcher who can provide one-off bespoke reports/research to our specification on parliamentarians or issues of current political interest.</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u w:val="single"/>
        </w:rPr>
      </w:pPr>
      <w:r w:rsidRPr="00964223">
        <w:rPr>
          <w:rFonts w:ascii="Arial" w:hAnsi="Arial" w:cs="Arial"/>
          <w:u w:val="single"/>
        </w:rPr>
        <w:t>Systems Infrastructure</w:t>
      </w:r>
    </w:p>
    <w:p w:rsidR="000F712B" w:rsidRPr="00964223" w:rsidRDefault="000F712B" w:rsidP="000F712B">
      <w:pPr>
        <w:jc w:val="both"/>
        <w:rPr>
          <w:rFonts w:ascii="Arial" w:hAnsi="Arial" w:cs="Arial"/>
        </w:rPr>
      </w:pPr>
    </w:p>
    <w:p w:rsidR="000F712B" w:rsidRPr="00964223" w:rsidRDefault="000F712B" w:rsidP="000F712B">
      <w:pPr>
        <w:jc w:val="both"/>
        <w:rPr>
          <w:rFonts w:ascii="Arial" w:hAnsi="Arial" w:cs="Arial"/>
        </w:rPr>
      </w:pPr>
      <w:r w:rsidRPr="00964223">
        <w:rPr>
          <w:rFonts w:ascii="Arial" w:hAnsi="Arial" w:cs="Arial"/>
        </w:rPr>
        <w:t>The system should be compatible with the Environment Agency systems infrastructure, which current operates on Microsoft Internet Explorer (IE) 11</w:t>
      </w:r>
    </w:p>
    <w:p w:rsidR="006739AF" w:rsidRPr="0093723A" w:rsidRDefault="006739AF" w:rsidP="00E65F5D">
      <w:pPr>
        <w:rPr>
          <w:rFonts w:ascii="Arial" w:hAnsi="Arial" w:cs="Arial"/>
          <w:b/>
          <w:color w:val="FF0000"/>
          <w:szCs w:val="22"/>
          <w:u w:val="single"/>
        </w:rPr>
      </w:pPr>
    </w:p>
    <w:p w:rsidR="003014F2" w:rsidRPr="0093723A" w:rsidRDefault="003014F2" w:rsidP="00E65F5D">
      <w:pPr>
        <w:pStyle w:val="BodyText"/>
        <w:spacing w:after="0"/>
        <w:rPr>
          <w:rFonts w:ascii="Arial" w:hAnsi="Arial" w:cs="Arial"/>
          <w:b/>
          <w:szCs w:val="22"/>
          <w:u w:val="single"/>
        </w:rPr>
      </w:pPr>
    </w:p>
    <w:p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rsidR="00D557F7" w:rsidRPr="0093723A" w:rsidRDefault="00D557F7" w:rsidP="00E65F5D">
      <w:pPr>
        <w:jc w:val="both"/>
        <w:rPr>
          <w:rFonts w:ascii="Arial" w:hAnsi="Arial" w:cs="Arial"/>
          <w:b/>
          <w:szCs w:val="22"/>
          <w:u w:val="single"/>
        </w:rPr>
      </w:pPr>
    </w:p>
    <w:p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rsidR="00BC2742" w:rsidRPr="0093723A" w:rsidRDefault="00BC2742" w:rsidP="00E65F5D">
      <w:pPr>
        <w:jc w:val="both"/>
        <w:rPr>
          <w:rFonts w:ascii="Arial" w:hAnsi="Arial" w:cs="Arial"/>
          <w:b/>
          <w:szCs w:val="22"/>
          <w:u w:val="single"/>
        </w:rPr>
      </w:pPr>
    </w:p>
    <w:p w:rsidR="006739AF" w:rsidRPr="0093723A" w:rsidRDefault="006739AF" w:rsidP="00E65F5D">
      <w:pPr>
        <w:pStyle w:val="CcList"/>
        <w:rPr>
          <w:rFonts w:cs="Arial"/>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BF26DE" w:rsidRPr="00EF5D93">
        <w:rPr>
          <w:rFonts w:cs="Arial"/>
          <w:sz w:val="20"/>
          <w:szCs w:val="22"/>
        </w:rPr>
        <w:t xml:space="preserve">the Government Relations </w:t>
      </w:r>
      <w:r w:rsidR="007E0E1E">
        <w:rPr>
          <w:rFonts w:cs="Arial"/>
          <w:sz w:val="20"/>
          <w:szCs w:val="22"/>
        </w:rPr>
        <w:t>T</w:t>
      </w:r>
      <w:r w:rsidR="00BF26DE" w:rsidRPr="00EF5D93">
        <w:rPr>
          <w:rFonts w:cs="Arial"/>
          <w:sz w:val="20"/>
          <w:szCs w:val="22"/>
        </w:rPr>
        <w:t xml:space="preserve">eam Manager, Cat Ramsay. </w:t>
      </w:r>
    </w:p>
    <w:p w:rsidR="00FB55C7" w:rsidRPr="0093723A" w:rsidRDefault="00FB55C7" w:rsidP="00E65F5D">
      <w:pPr>
        <w:pStyle w:val="CcList"/>
        <w:rPr>
          <w:rFonts w:cs="Arial"/>
          <w:i/>
          <w:color w:val="FF0000"/>
          <w:sz w:val="20"/>
          <w:szCs w:val="22"/>
        </w:rPr>
      </w:pPr>
    </w:p>
    <w:p w:rsidR="000F712B" w:rsidRDefault="000F712B" w:rsidP="000F712B">
      <w:pPr>
        <w:jc w:val="both"/>
        <w:rPr>
          <w:rFonts w:ascii="Arial" w:hAnsi="Arial" w:cs="Arial"/>
          <w:szCs w:val="22"/>
        </w:rPr>
      </w:pPr>
      <w:r>
        <w:rPr>
          <w:rFonts w:ascii="Arial" w:hAnsi="Arial" w:cs="Arial"/>
          <w:szCs w:val="22"/>
        </w:rPr>
        <w:t>We will need a main point of contact who can manage our account throughout the duration of the contract. The main Environment Agency contact will be the Government Relations Team Manager. There should be the capacity for the 2 individuals to check in on a monthly basis and to hold a yearly review meeting if decided it is needed. This will be necessary when entering the yearly extension part of the contract.</w:t>
      </w:r>
    </w:p>
    <w:p w:rsidR="00EA6FE1" w:rsidRPr="001A7E0C" w:rsidRDefault="00EA6FE1" w:rsidP="00E65F5D">
      <w:pPr>
        <w:rPr>
          <w:rFonts w:ascii="Arial" w:hAnsi="Arial" w:cs="Arial"/>
          <w:szCs w:val="22"/>
        </w:rPr>
      </w:pPr>
    </w:p>
    <w:p w:rsidR="00A946D1" w:rsidRDefault="00A946D1" w:rsidP="00E65F5D">
      <w:pPr>
        <w:rPr>
          <w:rFonts w:ascii="Arial" w:hAnsi="Arial" w:cs="Arial"/>
          <w:szCs w:val="22"/>
        </w:rPr>
      </w:pPr>
      <w:r>
        <w:rPr>
          <w:rFonts w:ascii="Arial" w:hAnsi="Arial" w:cs="Arial"/>
          <w:szCs w:val="22"/>
        </w:rPr>
        <w:t xml:space="preserve">We will raise purchase orders to cover the cost of the services and will issue to the awarded supplier following contract award. </w:t>
      </w:r>
    </w:p>
    <w:p w:rsidR="00A946D1" w:rsidRDefault="00A946D1" w:rsidP="00E65F5D">
      <w:pPr>
        <w:rPr>
          <w:rFonts w:ascii="Arial" w:hAnsi="Arial" w:cs="Arial"/>
          <w:szCs w:val="22"/>
        </w:rPr>
      </w:pPr>
    </w:p>
    <w:p w:rsidR="00A946D1" w:rsidRPr="001A7E0C" w:rsidRDefault="000F712B" w:rsidP="00E65F5D">
      <w:pPr>
        <w:rPr>
          <w:rFonts w:ascii="Arial" w:hAnsi="Arial" w:cs="Arial"/>
          <w:szCs w:val="22"/>
        </w:rPr>
      </w:pPr>
      <w:r w:rsidRPr="001A7E0C">
        <w:rPr>
          <w:rFonts w:ascii="Arial" w:hAnsi="Arial" w:cs="Arial"/>
          <w:szCs w:val="22"/>
        </w:rPr>
        <w:t>Please invoice the Environment Agency monthly for the agreed cost of the contract.</w:t>
      </w:r>
    </w:p>
    <w:p w:rsidR="00A946D1" w:rsidRDefault="00A946D1" w:rsidP="00E65F5D">
      <w:pPr>
        <w:rPr>
          <w:rFonts w:ascii="Arial" w:hAnsi="Arial" w:cs="Arial"/>
          <w:szCs w:val="22"/>
        </w:rPr>
      </w:pPr>
    </w:p>
    <w:p w:rsidR="00A946D1" w:rsidRDefault="005141BA" w:rsidP="00E65F5D">
      <w:pPr>
        <w:rPr>
          <w:rFonts w:ascii="Arial" w:hAnsi="Arial" w:cs="Arial"/>
          <w:szCs w:val="22"/>
        </w:rPr>
      </w:pPr>
      <w:r w:rsidRPr="00BB43BD">
        <w:rPr>
          <w:rFonts w:ascii="Arial" w:hAnsi="Arial" w:cs="Arial"/>
          <w:szCs w:val="22"/>
        </w:rPr>
        <w:t>Before the invoice is issued, a fee note must be emailed in advance to the contract manager for approval.</w:t>
      </w:r>
      <w:r w:rsidRPr="001A7E0C">
        <w:rPr>
          <w:rFonts w:ascii="Arial" w:hAnsi="Arial" w:cs="Arial"/>
          <w:szCs w:val="22"/>
        </w:rPr>
        <w:t xml:space="preserve"> </w:t>
      </w:r>
      <w:r w:rsidR="00A946D1">
        <w:rPr>
          <w:rFonts w:ascii="Arial" w:hAnsi="Arial" w:cs="Arial"/>
          <w:szCs w:val="22"/>
        </w:rPr>
        <w:t xml:space="preserve">All invoices must quote the purchase order number in order to be processed. A file copy </w:t>
      </w:r>
      <w:r w:rsidR="00A946D1">
        <w:rPr>
          <w:rFonts w:ascii="Arial" w:hAnsi="Arial" w:cs="Arial"/>
          <w:szCs w:val="22"/>
        </w:rPr>
        <w:lastRenderedPageBreak/>
        <w:t xml:space="preserve">invoice must be provided to the contract manager, on request. </w:t>
      </w:r>
      <w:r>
        <w:rPr>
          <w:rFonts w:ascii="Arial" w:hAnsi="Arial" w:cs="Arial"/>
          <w:szCs w:val="22"/>
        </w:rPr>
        <w:t xml:space="preserve">The timescale for payment of invoices will be up to 30 days after we have received a valid invoice. </w:t>
      </w:r>
    </w:p>
    <w:p w:rsidR="006277E6" w:rsidRDefault="006277E6" w:rsidP="00E65F5D">
      <w:pPr>
        <w:rPr>
          <w:rFonts w:ascii="Arial" w:hAnsi="Arial" w:cs="Arial"/>
          <w:szCs w:val="22"/>
        </w:rPr>
      </w:pPr>
    </w:p>
    <w:p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rsidR="006D6FE0" w:rsidRDefault="006D6FE0" w:rsidP="00E65F5D">
      <w:pPr>
        <w:rPr>
          <w:rFonts w:ascii="Arial" w:hAnsi="Arial" w:cs="Arial"/>
          <w:szCs w:val="22"/>
        </w:rPr>
      </w:pPr>
    </w:p>
    <w:p w:rsidR="006D6FE0" w:rsidRDefault="006D6FE0" w:rsidP="006D6FE0">
      <w:pPr>
        <w:rPr>
          <w:rFonts w:ascii="Arial" w:hAnsi="Arial" w:cs="Arial"/>
          <w:b/>
          <w:bCs/>
        </w:rPr>
      </w:pPr>
      <w:r>
        <w:rPr>
          <w:rFonts w:ascii="Arial" w:hAnsi="Arial" w:cs="Arial"/>
          <w:b/>
          <w:bCs/>
        </w:rPr>
        <w:t xml:space="preserve">Sustainability Considerations </w:t>
      </w:r>
    </w:p>
    <w:p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rsidR="006D6FE0" w:rsidRDefault="006D6FE0" w:rsidP="006D6FE0">
      <w:pPr>
        <w:rPr>
          <w:rFonts w:ascii="Arial" w:hAnsi="Arial" w:cs="Arial"/>
        </w:rPr>
      </w:pPr>
    </w:p>
    <w:p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r w:rsidRPr="006D6FE0">
        <w:rPr>
          <w:rFonts w:eastAsia="Times New Roman" w:cs="Arial"/>
          <w:sz w:val="20"/>
          <w:szCs w:val="20"/>
          <w:lang w:eastAsia="en-GB"/>
        </w:rPr>
        <w:t>on site</w:t>
      </w:r>
      <w:proofErr w:type="spellEnd"/>
      <w:r w:rsidRPr="006D6FE0">
        <w:rPr>
          <w:rFonts w:eastAsia="Times New Roman" w:cs="Arial"/>
          <w:sz w:val="20"/>
          <w:szCs w:val="20"/>
          <w:lang w:eastAsia="en-GB"/>
        </w:rPr>
        <w:t xml:space="preserve"> facilities officer.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rsidR="006D6FE0" w:rsidRDefault="006D6FE0" w:rsidP="006D6FE0">
      <w:pPr>
        <w:rPr>
          <w:rFonts w:ascii="Arial" w:hAnsi="Arial" w:cs="Arial"/>
        </w:rPr>
      </w:pPr>
    </w:p>
    <w:p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rsidR="006D6FE0" w:rsidRDefault="00A74B0A" w:rsidP="006D6FE0">
      <w:pPr>
        <w:rPr>
          <w:rFonts w:ascii="Arial" w:hAnsi="Arial" w:cs="Arial"/>
        </w:rPr>
      </w:pPr>
      <w:hyperlink r:id="rId19" w:history="1">
        <w:r w:rsidR="006D6FE0">
          <w:rPr>
            <w:rStyle w:val="Hyperlink"/>
          </w:rPr>
          <w:t>https://www.gov.uk/government/organisations/environment-agency/about/equality-and-diversity</w:t>
        </w:r>
      </w:hyperlink>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Health and Safety </w:t>
      </w:r>
    </w:p>
    <w:p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rsidR="006D6FE0" w:rsidRDefault="006D6FE0" w:rsidP="006D6FE0">
      <w:pPr>
        <w:rPr>
          <w:rFonts w:ascii="Arial" w:hAnsi="Arial" w:cs="Arial"/>
          <w:color w:val="000000"/>
        </w:rPr>
      </w:pPr>
    </w:p>
    <w:p w:rsidR="006D6FE0" w:rsidRDefault="006D6FE0" w:rsidP="006D6FE0">
      <w:pPr>
        <w:rPr>
          <w:rFonts w:ascii="Arial" w:hAnsi="Arial" w:cs="Arial"/>
          <w:color w:val="000000"/>
        </w:rPr>
      </w:pPr>
    </w:p>
    <w:p w:rsidR="006D6FE0" w:rsidRDefault="006D6FE0" w:rsidP="006D6FE0">
      <w:pPr>
        <w:rPr>
          <w:rFonts w:ascii="Arial" w:hAnsi="Arial" w:cs="Arial"/>
          <w:b/>
          <w:bCs/>
          <w:color w:val="000000"/>
          <w:u w:val="single"/>
        </w:rPr>
      </w:pPr>
      <w:r>
        <w:rPr>
          <w:rFonts w:ascii="Arial" w:hAnsi="Arial" w:cs="Arial"/>
          <w:b/>
          <w:bCs/>
          <w:color w:val="000000"/>
          <w:u w:val="single"/>
        </w:rPr>
        <w:t>IEM2020:</w:t>
      </w:r>
    </w:p>
    <w:p w:rsidR="006D6FE0" w:rsidRDefault="006D6FE0" w:rsidP="006D6FE0">
      <w:pPr>
        <w:rPr>
          <w:rFonts w:ascii="Arial" w:hAnsi="Arial" w:cs="Arial"/>
          <w:color w:val="000000"/>
        </w:rPr>
      </w:pPr>
    </w:p>
    <w:p w:rsidR="006D6FE0" w:rsidRDefault="006D6FE0" w:rsidP="006D6FE0">
      <w:pPr>
        <w:pStyle w:val="Heading2"/>
        <w:spacing w:after="240"/>
        <w:rPr>
          <w:rFonts w:cs="Arial"/>
          <w:sz w:val="20"/>
        </w:rPr>
      </w:pPr>
      <w:bookmarkStart w:id="0" w:name="_Toc439969824"/>
      <w:r>
        <w:rPr>
          <w:sz w:val="20"/>
        </w:rPr>
        <w:t>Sustainability Objectives</w:t>
      </w:r>
      <w:bookmarkEnd w:id="0"/>
    </w:p>
    <w:p w:rsidR="006D6FE0" w:rsidRDefault="006D6FE0" w:rsidP="006D6FE0">
      <w:pPr>
        <w:rPr>
          <w:rFonts w:ascii="Arial" w:eastAsia="Calibri" w:hAnsi="Arial" w:cs="Arial"/>
          <w:b/>
          <w:bCs/>
        </w:rPr>
      </w:pPr>
    </w:p>
    <w:p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supply chain accounts for over 70% of our total environmental impacts.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lastRenderedPageBreak/>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rsidR="006D6FE0" w:rsidRPr="00A946D1" w:rsidRDefault="006D6FE0" w:rsidP="00E65F5D">
      <w:pPr>
        <w:rPr>
          <w:rFonts w:ascii="Arial" w:hAnsi="Arial" w:cs="Arial"/>
          <w:szCs w:val="22"/>
        </w:rPr>
      </w:pPr>
    </w:p>
    <w:p w:rsidR="00491B79" w:rsidRPr="0093723A" w:rsidRDefault="00491B79" w:rsidP="00E65F5D">
      <w:pPr>
        <w:pStyle w:val="BodyText"/>
        <w:spacing w:after="0"/>
        <w:jc w:val="both"/>
        <w:rPr>
          <w:rFonts w:ascii="Arial" w:hAnsi="Arial" w:cs="Arial"/>
          <w:szCs w:val="22"/>
        </w:rPr>
      </w:pPr>
    </w:p>
    <w:p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rsidR="005700D8" w:rsidRPr="0093723A" w:rsidRDefault="005700D8" w:rsidP="00E65F5D">
      <w:pPr>
        <w:pStyle w:val="Heading2"/>
        <w:numPr>
          <w:ilvl w:val="0"/>
          <w:numId w:val="0"/>
        </w:numPr>
        <w:tabs>
          <w:tab w:val="left" w:pos="426"/>
        </w:tabs>
        <w:rPr>
          <w:rFonts w:cs="Arial"/>
          <w:sz w:val="20"/>
          <w:szCs w:val="22"/>
        </w:rPr>
      </w:pPr>
    </w:p>
    <w:p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rsidR="005700D8" w:rsidRPr="0093723A" w:rsidRDefault="005700D8"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rsidR="007931F6" w:rsidRPr="0093723A" w:rsidRDefault="007931F6"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rsidR="005700D8" w:rsidRPr="0093723A" w:rsidRDefault="005700D8" w:rsidP="00E65F5D">
      <w:pPr>
        <w:ind w:right="-1"/>
        <w:jc w:val="both"/>
        <w:rPr>
          <w:rFonts w:ascii="Arial" w:hAnsi="Arial" w:cs="Arial"/>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rsidR="00702558" w:rsidRPr="0093723A" w:rsidRDefault="00702558" w:rsidP="00E65F5D">
      <w:pPr>
        <w:ind w:right="-1"/>
        <w:jc w:val="both"/>
        <w:rPr>
          <w:rFonts w:ascii="Arial" w:hAnsi="Arial" w:cs="Arial"/>
          <w:szCs w:val="22"/>
        </w:rPr>
      </w:pPr>
    </w:p>
    <w:p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rsidR="00702558" w:rsidRPr="0093723A" w:rsidRDefault="00702558" w:rsidP="00E65F5D">
      <w:pPr>
        <w:rPr>
          <w:rFonts w:ascii="Arial" w:hAnsi="Arial" w:cs="Arial"/>
          <w:szCs w:val="22"/>
        </w:rPr>
      </w:pPr>
    </w:p>
    <w:p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rsidR="00FB55C7" w:rsidRPr="0093723A" w:rsidRDefault="00FB55C7" w:rsidP="00E65F5D">
      <w:pPr>
        <w:pStyle w:val="Heading2"/>
        <w:numPr>
          <w:ilvl w:val="0"/>
          <w:numId w:val="0"/>
        </w:numPr>
        <w:rPr>
          <w:rFonts w:cs="Arial"/>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rsidR="005700D8" w:rsidRPr="0093723A" w:rsidRDefault="005700D8" w:rsidP="00E65F5D">
      <w:pPr>
        <w:jc w:val="both"/>
        <w:rPr>
          <w:rFonts w:ascii="Arial" w:hAnsi="Arial" w:cs="Arial"/>
          <w:szCs w:val="22"/>
        </w:rPr>
      </w:pPr>
    </w:p>
    <w:p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rsidR="00AC670A" w:rsidRPr="0093723A" w:rsidRDefault="00AC670A" w:rsidP="00E65F5D">
      <w:pPr>
        <w:rPr>
          <w:rFonts w:ascii="Arial" w:hAnsi="Arial" w:cs="Arial"/>
          <w:szCs w:val="22"/>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rsidR="005700D8" w:rsidRPr="0093723A" w:rsidRDefault="005700D8" w:rsidP="00E65F5D">
      <w:pPr>
        <w:pStyle w:val="Header"/>
        <w:tabs>
          <w:tab w:val="clear" w:pos="4153"/>
          <w:tab w:val="clear" w:pos="8306"/>
        </w:tabs>
        <w:rPr>
          <w:rFonts w:ascii="Arial" w:hAnsi="Arial" w:cs="Arial"/>
          <w:szCs w:val="22"/>
        </w:rPr>
      </w:pPr>
    </w:p>
    <w:p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rsidR="005700D8" w:rsidRPr="0093723A" w:rsidRDefault="005700D8" w:rsidP="00E65F5D">
      <w:pPr>
        <w:jc w:val="both"/>
        <w:rPr>
          <w:rFonts w:ascii="Arial" w:hAnsi="Arial" w:cs="Arial"/>
          <w:szCs w:val="22"/>
        </w:rPr>
      </w:pPr>
    </w:p>
    <w:p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lastRenderedPageBreak/>
        <w:t>References</w:t>
      </w:r>
    </w:p>
    <w:p w:rsidR="005700D8" w:rsidRPr="0093723A" w:rsidRDefault="005700D8" w:rsidP="00E65F5D">
      <w:pPr>
        <w:pStyle w:val="Header"/>
        <w:tabs>
          <w:tab w:val="clear" w:pos="4153"/>
          <w:tab w:val="clear" w:pos="8306"/>
        </w:tabs>
        <w:rPr>
          <w:rFonts w:ascii="Arial" w:hAnsi="Arial" w:cs="Arial"/>
          <w:szCs w:val="22"/>
        </w:rPr>
      </w:pPr>
    </w:p>
    <w:p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rsidR="00A946D1" w:rsidRDefault="00A946D1" w:rsidP="00E65F5D">
      <w:pPr>
        <w:pStyle w:val="AgencyStdParagraph"/>
        <w:widowControl/>
        <w:rPr>
          <w:rFonts w:ascii="Arial" w:hAnsi="Arial" w:cs="Arial"/>
          <w:sz w:val="20"/>
          <w:szCs w:val="22"/>
        </w:rPr>
      </w:pPr>
    </w:p>
    <w:p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rsidR="001F22CB" w:rsidRDefault="001F22CB" w:rsidP="00E65F5D">
      <w:pPr>
        <w:pStyle w:val="AgencyStdParagraph"/>
        <w:widowControl/>
        <w:rPr>
          <w:rFonts w:ascii="Arial" w:hAnsi="Arial" w:cs="Arial"/>
          <w:sz w:val="20"/>
          <w:szCs w:val="22"/>
        </w:rPr>
      </w:pPr>
    </w:p>
    <w:p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rsidR="005700D8" w:rsidRPr="0093723A" w:rsidRDefault="005700D8" w:rsidP="00E65F5D">
      <w:pPr>
        <w:pStyle w:val="Header"/>
        <w:tabs>
          <w:tab w:val="clear" w:pos="4153"/>
          <w:tab w:val="clear" w:pos="8306"/>
        </w:tabs>
        <w:jc w:val="both"/>
        <w:rPr>
          <w:rFonts w:ascii="Arial" w:hAnsi="Arial" w:cs="Arial"/>
          <w:szCs w:val="22"/>
        </w:rPr>
      </w:pPr>
    </w:p>
    <w:p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rsidR="005700D8" w:rsidRPr="0093723A" w:rsidRDefault="005700D8" w:rsidP="00E65F5D">
      <w:pPr>
        <w:rPr>
          <w:rFonts w:ascii="Arial" w:hAnsi="Arial" w:cs="Arial"/>
          <w:szCs w:val="22"/>
        </w:rPr>
      </w:pPr>
    </w:p>
    <w:p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rsidR="005700D8" w:rsidRPr="0093723A" w:rsidRDefault="005700D8" w:rsidP="00E65F5D">
      <w:pPr>
        <w:jc w:val="both"/>
        <w:rPr>
          <w:rFonts w:ascii="Arial" w:hAnsi="Arial" w:cs="Arial"/>
          <w:szCs w:val="22"/>
        </w:rPr>
      </w:pPr>
    </w:p>
    <w:p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rsidR="005700D8" w:rsidRPr="0093723A" w:rsidRDefault="005700D8" w:rsidP="00E65F5D">
      <w:pPr>
        <w:pStyle w:val="AgencyStdParagraph"/>
        <w:widowControl/>
        <w:rPr>
          <w:rFonts w:ascii="Arial" w:hAnsi="Arial" w:cs="Arial"/>
          <w:sz w:val="20"/>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rsidR="005700D8" w:rsidRPr="0093723A" w:rsidRDefault="005700D8" w:rsidP="00E65F5D">
      <w:pPr>
        <w:jc w:val="both"/>
        <w:rPr>
          <w:rFonts w:ascii="Arial" w:hAnsi="Arial" w:cs="Arial"/>
          <w:szCs w:val="22"/>
        </w:rPr>
      </w:pPr>
    </w:p>
    <w:p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rsidR="005700D8" w:rsidRPr="0093723A" w:rsidRDefault="00103932" w:rsidP="00103932">
      <w:pPr>
        <w:jc w:val="both"/>
        <w:rPr>
          <w:rFonts w:ascii="Arial" w:hAnsi="Arial" w:cs="Arial"/>
          <w:szCs w:val="22"/>
        </w:rPr>
      </w:pPr>
      <w:r>
        <w:rPr>
          <w:rFonts w:ascii="Arial" w:hAnsi="Arial" w:cs="Arial"/>
          <w:szCs w:val="22"/>
        </w:rPr>
        <w:br w:type="page"/>
      </w:r>
    </w:p>
    <w:p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rsidR="002F4C87" w:rsidRPr="0093723A" w:rsidRDefault="002F4C87" w:rsidP="002F4C87">
      <w:pPr>
        <w:rPr>
          <w:rFonts w:ascii="Arial" w:hAnsi="Arial" w:cs="Arial"/>
          <w:szCs w:val="22"/>
        </w:rPr>
      </w:pP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rsidR="002F4C87" w:rsidRPr="001A7E0C" w:rsidRDefault="002F4C87" w:rsidP="002F4C87">
      <w:pPr>
        <w:pStyle w:val="BodyText"/>
        <w:spacing w:after="0"/>
        <w:rPr>
          <w:rFonts w:ascii="Arial" w:hAnsi="Arial" w:cs="Arial"/>
        </w:rPr>
      </w:pPr>
    </w:p>
    <w:p w:rsidR="00DF0963" w:rsidRPr="001A7E0C" w:rsidRDefault="00DF0963" w:rsidP="00DF0963">
      <w:pPr>
        <w:pStyle w:val="Heading2"/>
        <w:numPr>
          <w:ilvl w:val="0"/>
          <w:numId w:val="0"/>
        </w:numPr>
        <w:rPr>
          <w:b w:val="0"/>
          <w:sz w:val="20"/>
          <w:u w:val="none"/>
        </w:rPr>
      </w:pPr>
      <w:r w:rsidRPr="001A7E0C">
        <w:rPr>
          <w:b w:val="0"/>
          <w:sz w:val="20"/>
          <w:u w:val="none"/>
        </w:rPr>
        <w:t xml:space="preserve">You must accompany your bid with a pricing schedule based on the Environment Agency requirements within this tender.  Costs should be presented as a monthly/ annual charge in an itemised format. </w:t>
      </w:r>
    </w:p>
    <w:p w:rsidR="00DF0963" w:rsidRPr="00DF0963" w:rsidRDefault="00DF0963" w:rsidP="00DF0963"/>
    <w:p w:rsidR="00DF0963" w:rsidRPr="001A7E0C" w:rsidRDefault="00DF0963" w:rsidP="00DF0963">
      <w:pPr>
        <w:rPr>
          <w:rFonts w:ascii="Arial" w:hAnsi="Arial" w:cs="Arial"/>
        </w:rPr>
      </w:pPr>
      <w:r w:rsidRPr="001A7E0C">
        <w:rPr>
          <w:rFonts w:ascii="Arial" w:hAnsi="Arial" w:cs="Arial"/>
        </w:rPr>
        <w:t xml:space="preserve">Your response should state clearly any significant assumptions that you have made in preparing your schedule of prices.   Together with a clear statement of any additional functionality that your proposed service will provide and which is included within the total costs of your proposal.  </w:t>
      </w:r>
    </w:p>
    <w:p w:rsidR="00DF0963" w:rsidRPr="001A7E0C" w:rsidRDefault="00DF0963" w:rsidP="00DF0963">
      <w:pPr>
        <w:rPr>
          <w:rFonts w:ascii="Arial" w:hAnsi="Arial" w:cs="Arial"/>
        </w:rPr>
      </w:pPr>
    </w:p>
    <w:p w:rsidR="00DF0963" w:rsidRPr="001A7E0C" w:rsidRDefault="00DF0963" w:rsidP="00DF0963">
      <w:pPr>
        <w:rPr>
          <w:rFonts w:ascii="Arial" w:hAnsi="Arial" w:cs="Arial"/>
        </w:rPr>
      </w:pPr>
      <w:r w:rsidRPr="001A7E0C">
        <w:rPr>
          <w:rFonts w:ascii="Arial" w:hAnsi="Arial" w:cs="Arial"/>
        </w:rPr>
        <w:t>Please note the following:</w:t>
      </w:r>
    </w:p>
    <w:p w:rsidR="00DF0963" w:rsidRPr="001A7E0C" w:rsidRDefault="00DF0963" w:rsidP="00DF0963">
      <w:pPr>
        <w:pStyle w:val="ListParagraph"/>
        <w:numPr>
          <w:ilvl w:val="0"/>
          <w:numId w:val="42"/>
        </w:numPr>
        <w:contextualSpacing/>
        <w:rPr>
          <w:rFonts w:cs="Arial"/>
          <w:sz w:val="20"/>
          <w:szCs w:val="20"/>
        </w:rPr>
      </w:pPr>
      <w:r w:rsidRPr="001A7E0C">
        <w:rPr>
          <w:rFonts w:cs="Arial"/>
          <w:sz w:val="20"/>
          <w:szCs w:val="20"/>
        </w:rPr>
        <w:t>All prices must be in UK Pounds, exclusive of VAT.</w:t>
      </w:r>
    </w:p>
    <w:p w:rsidR="00DF0963" w:rsidRPr="001A7E0C" w:rsidRDefault="00DF0963" w:rsidP="00DF0963">
      <w:pPr>
        <w:pStyle w:val="ListParagraph"/>
        <w:numPr>
          <w:ilvl w:val="0"/>
          <w:numId w:val="42"/>
        </w:numPr>
        <w:contextualSpacing/>
        <w:rPr>
          <w:rFonts w:cs="Arial"/>
          <w:sz w:val="20"/>
          <w:szCs w:val="20"/>
        </w:rPr>
      </w:pPr>
      <w:r w:rsidRPr="001A7E0C">
        <w:rPr>
          <w:rFonts w:cs="Arial"/>
          <w:sz w:val="20"/>
          <w:szCs w:val="20"/>
        </w:rPr>
        <w:t>Costs are to be fixed for the duration of the contract.</w:t>
      </w:r>
    </w:p>
    <w:p w:rsidR="00DF0963" w:rsidRPr="001A7E0C" w:rsidRDefault="00DF0963" w:rsidP="00DF0963">
      <w:pPr>
        <w:pStyle w:val="ListParagraph"/>
        <w:numPr>
          <w:ilvl w:val="0"/>
          <w:numId w:val="42"/>
        </w:numPr>
        <w:contextualSpacing/>
        <w:rPr>
          <w:rFonts w:cs="Arial"/>
          <w:sz w:val="20"/>
          <w:szCs w:val="20"/>
        </w:rPr>
      </w:pPr>
      <w:r w:rsidRPr="001A7E0C">
        <w:rPr>
          <w:rFonts w:cs="Arial"/>
          <w:sz w:val="20"/>
          <w:szCs w:val="20"/>
        </w:rPr>
        <w:t>All costs must be outlined; any costs not included will not be paid by the Environment Agency.</w:t>
      </w:r>
    </w:p>
    <w:p w:rsidR="000F712B" w:rsidRDefault="000F712B"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DF0963" w:rsidRDefault="00DF0963" w:rsidP="002F4C87">
      <w:pPr>
        <w:pStyle w:val="BodyText"/>
        <w:spacing w:after="0"/>
        <w:rPr>
          <w:rFonts w:ascii="Arial" w:hAnsi="Arial" w:cs="Arial"/>
          <w:szCs w:val="22"/>
        </w:rPr>
      </w:pPr>
    </w:p>
    <w:p w:rsidR="001B659E" w:rsidRDefault="001B659E" w:rsidP="002F4C87">
      <w:pPr>
        <w:pStyle w:val="BodyText"/>
        <w:spacing w:after="0"/>
        <w:rPr>
          <w:rFonts w:ascii="Arial" w:hAnsi="Arial" w:cs="Arial"/>
          <w:szCs w:val="22"/>
        </w:rPr>
      </w:pPr>
    </w:p>
    <w:p w:rsidR="001B659E" w:rsidRDefault="001B659E" w:rsidP="002F4C87">
      <w:pPr>
        <w:pStyle w:val="BodyText"/>
        <w:spacing w:after="0"/>
        <w:rPr>
          <w:rFonts w:ascii="Arial" w:hAnsi="Arial" w:cs="Arial"/>
          <w:szCs w:val="22"/>
        </w:rPr>
      </w:pPr>
    </w:p>
    <w:p w:rsidR="001B659E" w:rsidRDefault="001B659E" w:rsidP="002F4C87">
      <w:pPr>
        <w:pStyle w:val="BodyText"/>
        <w:spacing w:after="0"/>
        <w:rPr>
          <w:rFonts w:ascii="Arial" w:hAnsi="Arial" w:cs="Arial"/>
          <w:szCs w:val="22"/>
        </w:rPr>
      </w:pPr>
    </w:p>
    <w:p w:rsidR="001B659E" w:rsidRDefault="001B659E" w:rsidP="002F4C87">
      <w:pPr>
        <w:pStyle w:val="BodyText"/>
        <w:spacing w:after="0"/>
        <w:rPr>
          <w:rFonts w:ascii="Arial" w:hAnsi="Arial" w:cs="Arial"/>
          <w:szCs w:val="22"/>
        </w:rPr>
      </w:pPr>
    </w:p>
    <w:p w:rsidR="001B659E" w:rsidRDefault="001B659E" w:rsidP="002F4C87">
      <w:pPr>
        <w:pStyle w:val="BodyText"/>
        <w:spacing w:after="0"/>
        <w:rPr>
          <w:rFonts w:ascii="Arial" w:hAnsi="Arial" w:cs="Arial"/>
          <w:szCs w:val="22"/>
        </w:rPr>
      </w:pPr>
    </w:p>
    <w:p w:rsidR="00842D5A" w:rsidRPr="0093723A" w:rsidRDefault="00842D5A" w:rsidP="002F4C87">
      <w:pPr>
        <w:pStyle w:val="BodyText"/>
        <w:spacing w:after="0"/>
        <w:rPr>
          <w:rFonts w:ascii="Arial" w:hAnsi="Arial" w:cs="Arial"/>
          <w:szCs w:val="22"/>
        </w:rPr>
      </w:pPr>
    </w:p>
    <w:p w:rsidR="00842D5A" w:rsidRDefault="00842D5A" w:rsidP="00E65F5D">
      <w:pPr>
        <w:rPr>
          <w:rFonts w:ascii="Arial" w:hAnsi="Arial" w:cs="Arial"/>
          <w:b/>
          <w:szCs w:val="22"/>
        </w:rPr>
      </w:pPr>
      <w:r>
        <w:rPr>
          <w:rFonts w:ascii="Arial" w:hAnsi="Arial" w:cs="Arial"/>
          <w:b/>
          <w:szCs w:val="22"/>
        </w:rPr>
        <w:lastRenderedPageBreak/>
        <w:t>AP</w:t>
      </w:r>
      <w:r w:rsidR="00DF0963">
        <w:rPr>
          <w:rFonts w:ascii="Arial" w:hAnsi="Arial" w:cs="Arial"/>
          <w:b/>
          <w:szCs w:val="22"/>
        </w:rPr>
        <w:t>PENDIX B</w:t>
      </w:r>
      <w:r>
        <w:rPr>
          <w:rFonts w:ascii="Arial" w:hAnsi="Arial" w:cs="Arial"/>
          <w:b/>
          <w:szCs w:val="22"/>
        </w:rPr>
        <w:t xml:space="preserve"> - </w:t>
      </w:r>
      <w:r w:rsidRPr="00842D5A">
        <w:rPr>
          <w:rFonts w:ascii="Arial" w:hAnsi="Arial" w:cs="Arial"/>
          <w:b/>
          <w:szCs w:val="22"/>
        </w:rPr>
        <w:t>ENVIRONMENT AGENCY CONDITIONS OF CONTRACT FOR SERVICES</w:t>
      </w:r>
    </w:p>
    <w:p w:rsidR="00842D5A" w:rsidRDefault="00842D5A" w:rsidP="00842D5A">
      <w:pPr>
        <w:pStyle w:val="Default"/>
      </w:pPr>
    </w:p>
    <w:p w:rsidR="00C6192D" w:rsidRPr="00C6192D" w:rsidRDefault="00C6192D" w:rsidP="00C6192D">
      <w:pPr>
        <w:pStyle w:val="BodyText"/>
        <w:kinsoku w:val="0"/>
        <w:overflowPunct w:val="0"/>
        <w:spacing w:before="57" w:line="410" w:lineRule="auto"/>
        <w:ind w:right="5638"/>
        <w:rPr>
          <w:rFonts w:ascii="Arial" w:hAnsi="Arial" w:cs="Arial"/>
          <w:spacing w:val="-1"/>
          <w:sz w:val="22"/>
          <w:szCs w:val="22"/>
        </w:rPr>
      </w:pPr>
      <w:r w:rsidRPr="00C6192D">
        <w:rPr>
          <w:rFonts w:ascii="Arial" w:hAnsi="Arial" w:cs="Arial"/>
          <w:b/>
          <w:bCs/>
          <w:spacing w:val="-1"/>
          <w:sz w:val="22"/>
          <w:szCs w:val="22"/>
        </w:rPr>
        <w:t>Conditions</w:t>
      </w:r>
      <w:r w:rsidRPr="00C6192D">
        <w:rPr>
          <w:rFonts w:ascii="Arial" w:hAnsi="Arial" w:cs="Arial"/>
          <w:b/>
          <w:bCs/>
          <w:spacing w:val="-2"/>
          <w:sz w:val="22"/>
          <w:szCs w:val="22"/>
        </w:rPr>
        <w:t xml:space="preserve"> </w:t>
      </w:r>
      <w:r w:rsidRPr="00C6192D">
        <w:rPr>
          <w:rFonts w:ascii="Arial" w:hAnsi="Arial" w:cs="Arial"/>
          <w:b/>
          <w:bCs/>
          <w:sz w:val="22"/>
          <w:szCs w:val="22"/>
        </w:rPr>
        <w:t>of</w:t>
      </w:r>
      <w:r w:rsidRPr="00C6192D">
        <w:rPr>
          <w:rFonts w:ascii="Arial" w:hAnsi="Arial" w:cs="Arial"/>
          <w:b/>
          <w:bCs/>
          <w:spacing w:val="-1"/>
          <w:sz w:val="22"/>
          <w:szCs w:val="22"/>
        </w:rPr>
        <w:t xml:space="preserve"> Contract</w:t>
      </w:r>
      <w:r w:rsidRPr="00C6192D">
        <w:rPr>
          <w:rFonts w:ascii="Arial" w:hAnsi="Arial" w:cs="Arial"/>
          <w:b/>
          <w:bCs/>
          <w:spacing w:val="-2"/>
          <w:sz w:val="22"/>
          <w:szCs w:val="22"/>
        </w:rPr>
        <w:t xml:space="preserve"> </w:t>
      </w:r>
      <w:r w:rsidRPr="00C6192D">
        <w:rPr>
          <w:rFonts w:ascii="Arial" w:hAnsi="Arial" w:cs="Arial"/>
          <w:b/>
          <w:bCs/>
          <w:sz w:val="22"/>
          <w:szCs w:val="22"/>
        </w:rPr>
        <w:t>-</w:t>
      </w:r>
      <w:r w:rsidRPr="00C6192D">
        <w:rPr>
          <w:rFonts w:ascii="Arial" w:hAnsi="Arial" w:cs="Arial"/>
          <w:b/>
          <w:bCs/>
          <w:spacing w:val="2"/>
          <w:sz w:val="22"/>
          <w:szCs w:val="22"/>
        </w:rPr>
        <w:t xml:space="preserve"> </w:t>
      </w:r>
      <w:r w:rsidRPr="00C6192D">
        <w:rPr>
          <w:rFonts w:ascii="Arial" w:hAnsi="Arial" w:cs="Arial"/>
          <w:b/>
          <w:bCs/>
          <w:spacing w:val="-1"/>
          <w:sz w:val="22"/>
          <w:szCs w:val="22"/>
        </w:rPr>
        <w:t>Services</w:t>
      </w:r>
      <w:r w:rsidRPr="00C6192D">
        <w:rPr>
          <w:rFonts w:ascii="Arial" w:hAnsi="Arial" w:cs="Arial"/>
          <w:b/>
          <w:bCs/>
          <w:spacing w:val="30"/>
          <w:sz w:val="22"/>
          <w:szCs w:val="22"/>
        </w:rPr>
        <w:t xml:space="preserve"> </w:t>
      </w:r>
      <w:r w:rsidRPr="00C6192D">
        <w:rPr>
          <w:rFonts w:ascii="Arial" w:hAnsi="Arial" w:cs="Arial"/>
          <w:b/>
          <w:bCs/>
          <w:spacing w:val="-1"/>
          <w:sz w:val="22"/>
          <w:szCs w:val="22"/>
        </w:rPr>
        <w:t>Ref:</w:t>
      </w:r>
      <w:r w:rsidRPr="00C6192D">
        <w:rPr>
          <w:rFonts w:ascii="Arial" w:hAnsi="Arial" w:cs="Arial"/>
          <w:b/>
          <w:bCs/>
          <w:spacing w:val="2"/>
          <w:sz w:val="22"/>
          <w:szCs w:val="22"/>
        </w:rPr>
        <w:t xml:space="preserve"> </w:t>
      </w:r>
      <w:r w:rsidR="008F055C">
        <w:rPr>
          <w:rFonts w:ascii="Arial" w:hAnsi="Arial" w:cs="Arial"/>
          <w:spacing w:val="-1"/>
          <w:sz w:val="22"/>
          <w:szCs w:val="22"/>
        </w:rPr>
        <w:t>EAGR052018</w:t>
      </w:r>
    </w:p>
    <w:p w:rsidR="00C6192D" w:rsidRPr="00C6192D" w:rsidRDefault="00C6192D" w:rsidP="00C6192D">
      <w:pPr>
        <w:widowControl w:val="0"/>
        <w:kinsoku w:val="0"/>
        <w:overflowPunct w:val="0"/>
        <w:autoSpaceDE w:val="0"/>
        <w:autoSpaceDN w:val="0"/>
        <w:adjustRightInd w:val="0"/>
        <w:spacing w:before="7"/>
        <w:rPr>
          <w:rFonts w:ascii="Arial" w:hAnsi="Arial" w:cs="Arial"/>
          <w:spacing w:val="-1"/>
          <w:sz w:val="22"/>
          <w:szCs w:val="22"/>
        </w:rPr>
      </w:pPr>
      <w:r w:rsidRPr="00C6192D">
        <w:rPr>
          <w:rFonts w:ascii="Arial" w:hAnsi="Arial" w:cs="Arial"/>
          <w:b/>
          <w:bCs/>
          <w:spacing w:val="-1"/>
          <w:sz w:val="22"/>
          <w:szCs w:val="22"/>
        </w:rPr>
        <w:t xml:space="preserve">Title: </w:t>
      </w:r>
      <w:r w:rsidR="001B659E">
        <w:rPr>
          <w:rFonts w:ascii="Arial" w:hAnsi="Arial" w:cs="Arial"/>
          <w:spacing w:val="-1"/>
          <w:sz w:val="22"/>
          <w:szCs w:val="22"/>
        </w:rPr>
        <w:t>Parliamentary Monitoring Service</w:t>
      </w:r>
    </w:p>
    <w:p w:rsidR="00C6192D" w:rsidRPr="00C6192D" w:rsidRDefault="00C6192D" w:rsidP="00C6192D">
      <w:pPr>
        <w:widowControl w:val="0"/>
        <w:numPr>
          <w:ilvl w:val="0"/>
          <w:numId w:val="44"/>
        </w:numPr>
        <w:kinsoku w:val="0"/>
        <w:overflowPunct w:val="0"/>
        <w:autoSpaceDE w:val="0"/>
        <w:autoSpaceDN w:val="0"/>
        <w:adjustRightInd w:val="0"/>
        <w:spacing w:before="179"/>
        <w:ind w:left="100"/>
        <w:outlineLvl w:val="0"/>
        <w:rPr>
          <w:rFonts w:ascii="Arial" w:hAnsi="Arial" w:cs="Arial"/>
          <w:sz w:val="22"/>
          <w:szCs w:val="22"/>
        </w:rPr>
      </w:pPr>
      <w:r w:rsidRPr="00C6192D">
        <w:rPr>
          <w:rFonts w:ascii="Arial" w:hAnsi="Arial" w:cs="Arial"/>
          <w:b/>
          <w:bCs/>
          <w:spacing w:val="-1"/>
          <w:sz w:val="22"/>
          <w:szCs w:val="22"/>
        </w:rPr>
        <w:t>Index</w:t>
      </w:r>
    </w:p>
    <w:p w:rsidR="00C6192D" w:rsidRPr="00C6192D" w:rsidRDefault="00C6192D" w:rsidP="00C6192D">
      <w:pPr>
        <w:widowControl w:val="0"/>
        <w:tabs>
          <w:tab w:val="left" w:pos="666"/>
        </w:tabs>
        <w:kinsoku w:val="0"/>
        <w:overflowPunct w:val="0"/>
        <w:autoSpaceDE w:val="0"/>
        <w:autoSpaceDN w:val="0"/>
        <w:adjustRightInd w:val="0"/>
        <w:spacing w:before="183"/>
        <w:rPr>
          <w:rFonts w:ascii="Arial" w:hAnsi="Arial" w:cs="Arial"/>
        </w:rPr>
      </w:pPr>
      <w:r w:rsidRPr="00C6192D">
        <w:rPr>
          <w:rFonts w:ascii="Arial" w:hAnsi="Arial" w:cs="Arial"/>
          <w:spacing w:val="-1"/>
          <w:w w:val="95"/>
        </w:rPr>
        <w:t>1.</w:t>
      </w:r>
      <w:r w:rsidRPr="00C6192D">
        <w:rPr>
          <w:rFonts w:ascii="Arial" w:hAnsi="Arial" w:cs="Arial"/>
          <w:spacing w:val="-1"/>
          <w:w w:val="95"/>
        </w:rPr>
        <w:tab/>
      </w:r>
      <w:r w:rsidRPr="00C6192D">
        <w:rPr>
          <w:rFonts w:ascii="Arial" w:hAnsi="Arial" w:cs="Arial"/>
        </w:rPr>
        <w:t>DEFINITIONS.................................................................................................................</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2.</w:t>
      </w:r>
      <w:r w:rsidRPr="00C6192D">
        <w:rPr>
          <w:rFonts w:ascii="Arial" w:hAnsi="Arial" w:cs="Arial"/>
          <w:spacing w:val="-1"/>
          <w:w w:val="95"/>
        </w:rPr>
        <w:tab/>
      </w:r>
      <w:r w:rsidRPr="00C6192D">
        <w:rPr>
          <w:rFonts w:ascii="Arial" w:hAnsi="Arial" w:cs="Arial"/>
        </w:rPr>
        <w:t>PRECEDENCE...............................................................................................................</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3.</w:t>
      </w:r>
      <w:r w:rsidRPr="00C6192D">
        <w:rPr>
          <w:rFonts w:ascii="Arial" w:hAnsi="Arial" w:cs="Arial"/>
          <w:spacing w:val="-1"/>
          <w:w w:val="95"/>
        </w:rPr>
        <w:tab/>
      </w:r>
      <w:r w:rsidRPr="00C6192D">
        <w:rPr>
          <w:rFonts w:ascii="Arial" w:hAnsi="Arial" w:cs="Arial"/>
          <w:w w:val="95"/>
        </w:rPr>
        <w:t xml:space="preserve">CONTRACT     </w:t>
      </w:r>
      <w:r w:rsidRPr="00C6192D">
        <w:rPr>
          <w:rFonts w:ascii="Arial" w:hAnsi="Arial" w:cs="Arial"/>
          <w:spacing w:val="39"/>
          <w:w w:val="95"/>
        </w:rPr>
        <w:t xml:space="preserve"> </w:t>
      </w:r>
      <w:r w:rsidRPr="00C6192D">
        <w:rPr>
          <w:rFonts w:ascii="Arial" w:hAnsi="Arial" w:cs="Arial"/>
          <w:w w:val="95"/>
        </w:rPr>
        <w:t>SUPERVISOR...........................................................................................</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4.</w:t>
      </w:r>
      <w:r w:rsidRPr="00C6192D">
        <w:rPr>
          <w:rFonts w:ascii="Arial" w:hAnsi="Arial" w:cs="Arial"/>
          <w:spacing w:val="-1"/>
          <w:w w:val="95"/>
        </w:rPr>
        <w:tab/>
      </w:r>
      <w:r w:rsidRPr="00C6192D">
        <w:rPr>
          <w:rFonts w:ascii="Arial" w:hAnsi="Arial" w:cs="Arial"/>
          <w:w w:val="95"/>
        </w:rPr>
        <w:t xml:space="preserve">THE     </w:t>
      </w:r>
      <w:r w:rsidRPr="00C6192D">
        <w:rPr>
          <w:rFonts w:ascii="Arial" w:hAnsi="Arial" w:cs="Arial"/>
          <w:spacing w:val="39"/>
          <w:w w:val="95"/>
        </w:rPr>
        <w:t xml:space="preserve"> </w:t>
      </w:r>
      <w:r w:rsidRPr="00C6192D">
        <w:rPr>
          <w:rFonts w:ascii="Arial" w:hAnsi="Arial" w:cs="Arial"/>
          <w:w w:val="95"/>
        </w:rPr>
        <w:t>SERVICES.............................................................................................................</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5.</w:t>
      </w:r>
      <w:r w:rsidRPr="00C6192D">
        <w:rPr>
          <w:rFonts w:ascii="Arial" w:hAnsi="Arial" w:cs="Arial"/>
          <w:spacing w:val="-1"/>
          <w:w w:val="95"/>
        </w:rPr>
        <w:tab/>
      </w:r>
      <w:r w:rsidRPr="00C6192D">
        <w:rPr>
          <w:rFonts w:ascii="Arial" w:hAnsi="Arial" w:cs="Arial"/>
        </w:rPr>
        <w:t>ASSIGNMENT................................................................................................................</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6.</w:t>
      </w:r>
      <w:r w:rsidRPr="00C6192D">
        <w:rPr>
          <w:rFonts w:ascii="Arial" w:hAnsi="Arial" w:cs="Arial"/>
          <w:spacing w:val="-1"/>
          <w:w w:val="95"/>
        </w:rPr>
        <w:tab/>
      </w:r>
      <w:r w:rsidRPr="00C6192D">
        <w:rPr>
          <w:rFonts w:ascii="Arial" w:hAnsi="Arial" w:cs="Arial"/>
          <w:w w:val="95"/>
        </w:rPr>
        <w:t xml:space="preserve">CONTRACT     </w:t>
      </w:r>
      <w:r w:rsidRPr="00C6192D">
        <w:rPr>
          <w:rFonts w:ascii="Arial" w:hAnsi="Arial" w:cs="Arial"/>
          <w:spacing w:val="40"/>
          <w:w w:val="95"/>
        </w:rPr>
        <w:t xml:space="preserve"> </w:t>
      </w:r>
      <w:r w:rsidRPr="00C6192D">
        <w:rPr>
          <w:rFonts w:ascii="Arial" w:hAnsi="Arial" w:cs="Arial"/>
          <w:w w:val="95"/>
        </w:rPr>
        <w:t>PERIOD.....................................................................................................</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7.</w:t>
      </w:r>
      <w:r w:rsidRPr="00C6192D">
        <w:rPr>
          <w:rFonts w:ascii="Arial" w:hAnsi="Arial" w:cs="Arial"/>
          <w:spacing w:val="-1"/>
          <w:w w:val="95"/>
        </w:rPr>
        <w:tab/>
      </w:r>
      <w:r w:rsidRPr="00C6192D">
        <w:rPr>
          <w:rFonts w:ascii="Arial" w:hAnsi="Arial" w:cs="Arial"/>
        </w:rPr>
        <w:t>PROPERTY....................................................................................................................</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8.</w:t>
      </w:r>
      <w:r w:rsidRPr="00C6192D">
        <w:rPr>
          <w:rFonts w:ascii="Arial" w:hAnsi="Arial" w:cs="Arial"/>
          <w:spacing w:val="-1"/>
          <w:w w:val="95"/>
        </w:rPr>
        <w:tab/>
      </w:r>
      <w:r w:rsidRPr="00C6192D">
        <w:rPr>
          <w:rFonts w:ascii="Arial" w:hAnsi="Arial" w:cs="Arial"/>
        </w:rPr>
        <w:t>MATERIALS...................................................................................................................</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9.</w:t>
      </w:r>
      <w:r w:rsidRPr="00C6192D">
        <w:rPr>
          <w:rFonts w:ascii="Arial" w:hAnsi="Arial" w:cs="Arial"/>
          <w:spacing w:val="-1"/>
          <w:w w:val="95"/>
        </w:rPr>
        <w:tab/>
      </w:r>
      <w:r w:rsidRPr="00C6192D">
        <w:rPr>
          <w:rFonts w:ascii="Arial" w:hAnsi="Arial" w:cs="Arial"/>
        </w:rPr>
        <w:t>SECURITY.....................................................................................................................</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10.</w:t>
      </w:r>
      <w:r w:rsidRPr="00C6192D">
        <w:rPr>
          <w:rFonts w:ascii="Arial" w:hAnsi="Arial" w:cs="Arial"/>
          <w:spacing w:val="-1"/>
          <w:w w:val="95"/>
        </w:rPr>
        <w:tab/>
      </w:r>
      <w:r w:rsidRPr="00C6192D">
        <w:rPr>
          <w:rFonts w:ascii="Arial" w:hAnsi="Arial" w:cs="Arial"/>
        </w:rPr>
        <w:t>VARIATIONS.................................................................................................................</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11.</w:t>
      </w:r>
      <w:r w:rsidRPr="00C6192D">
        <w:rPr>
          <w:rFonts w:ascii="Arial" w:hAnsi="Arial" w:cs="Arial"/>
          <w:spacing w:val="-1"/>
          <w:w w:val="95"/>
        </w:rPr>
        <w:tab/>
      </w:r>
      <w:r w:rsidRPr="00C6192D">
        <w:rPr>
          <w:rFonts w:ascii="Arial" w:hAnsi="Arial" w:cs="Arial"/>
          <w:w w:val="95"/>
        </w:rPr>
        <w:t xml:space="preserve">EXTENSIONS  </w:t>
      </w:r>
      <w:r w:rsidRPr="00C6192D">
        <w:rPr>
          <w:rFonts w:ascii="Arial" w:hAnsi="Arial" w:cs="Arial"/>
          <w:spacing w:val="42"/>
          <w:w w:val="95"/>
        </w:rPr>
        <w:t xml:space="preserve"> </w:t>
      </w:r>
      <w:r w:rsidRPr="00C6192D">
        <w:rPr>
          <w:rFonts w:ascii="Arial" w:hAnsi="Arial" w:cs="Arial"/>
          <w:w w:val="95"/>
        </w:rPr>
        <w:t xml:space="preserve">OF  </w:t>
      </w:r>
      <w:r w:rsidRPr="00C6192D">
        <w:rPr>
          <w:rFonts w:ascii="Arial" w:hAnsi="Arial" w:cs="Arial"/>
          <w:spacing w:val="46"/>
          <w:w w:val="95"/>
        </w:rPr>
        <w:t xml:space="preserve"> </w:t>
      </w:r>
      <w:r w:rsidRPr="00C6192D">
        <w:rPr>
          <w:rFonts w:ascii="Arial" w:hAnsi="Arial" w:cs="Arial"/>
          <w:w w:val="95"/>
        </w:rPr>
        <w:t>TIME................................................................................................</w:t>
      </w:r>
    </w:p>
    <w:p w:rsidR="00C6192D" w:rsidRPr="00C6192D" w:rsidRDefault="00C6192D" w:rsidP="00C6192D">
      <w:pPr>
        <w:widowControl w:val="0"/>
        <w:tabs>
          <w:tab w:val="left" w:pos="666"/>
        </w:tabs>
        <w:kinsoku w:val="0"/>
        <w:overflowPunct w:val="0"/>
        <w:autoSpaceDE w:val="0"/>
        <w:autoSpaceDN w:val="0"/>
        <w:adjustRightInd w:val="0"/>
        <w:spacing w:before="1"/>
        <w:rPr>
          <w:rFonts w:ascii="Arial" w:hAnsi="Arial" w:cs="Arial"/>
        </w:rPr>
      </w:pPr>
      <w:r w:rsidRPr="00C6192D">
        <w:rPr>
          <w:rFonts w:ascii="Arial" w:hAnsi="Arial" w:cs="Arial"/>
          <w:spacing w:val="-1"/>
          <w:w w:val="95"/>
        </w:rPr>
        <w:t>12.</w:t>
      </w:r>
      <w:r w:rsidRPr="00C6192D">
        <w:rPr>
          <w:rFonts w:ascii="Arial" w:hAnsi="Arial" w:cs="Arial"/>
          <w:spacing w:val="-1"/>
          <w:w w:val="95"/>
        </w:rPr>
        <w:tab/>
      </w:r>
      <w:r w:rsidRPr="00C6192D">
        <w:rPr>
          <w:rFonts w:ascii="Arial" w:hAnsi="Arial" w:cs="Arial"/>
        </w:rPr>
        <w:t>DEFAULT.......................................................................................................................</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13.</w:t>
      </w:r>
      <w:r w:rsidRPr="00C6192D">
        <w:rPr>
          <w:rFonts w:ascii="Arial" w:hAnsi="Arial" w:cs="Arial"/>
          <w:spacing w:val="-1"/>
          <w:w w:val="95"/>
        </w:rPr>
        <w:tab/>
      </w:r>
      <w:r w:rsidRPr="00C6192D">
        <w:rPr>
          <w:rFonts w:ascii="Arial" w:hAnsi="Arial" w:cs="Arial"/>
        </w:rPr>
        <w:t>TERMINATION...............................................................................................................</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14.</w:t>
      </w:r>
      <w:r w:rsidRPr="00C6192D">
        <w:rPr>
          <w:rFonts w:ascii="Arial" w:hAnsi="Arial" w:cs="Arial"/>
          <w:spacing w:val="-1"/>
          <w:w w:val="95"/>
        </w:rPr>
        <w:tab/>
      </w:r>
      <w:r w:rsidRPr="00C6192D">
        <w:rPr>
          <w:rFonts w:ascii="Arial" w:hAnsi="Arial" w:cs="Arial"/>
        </w:rPr>
        <w:t>DETERMINATION..........................................................................................................</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15.</w:t>
      </w:r>
      <w:r w:rsidRPr="00C6192D">
        <w:rPr>
          <w:rFonts w:ascii="Arial" w:hAnsi="Arial" w:cs="Arial"/>
          <w:spacing w:val="-1"/>
          <w:w w:val="95"/>
        </w:rPr>
        <w:tab/>
      </w:r>
      <w:r w:rsidRPr="00C6192D">
        <w:rPr>
          <w:rFonts w:ascii="Arial" w:hAnsi="Arial" w:cs="Arial"/>
        </w:rPr>
        <w:t>INDEMNITY....................................................................................................................</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16.</w:t>
      </w:r>
      <w:r w:rsidRPr="00C6192D">
        <w:rPr>
          <w:rFonts w:ascii="Arial" w:hAnsi="Arial" w:cs="Arial"/>
          <w:spacing w:val="-1"/>
          <w:w w:val="95"/>
        </w:rPr>
        <w:tab/>
      </w:r>
      <w:r w:rsidRPr="00C6192D">
        <w:rPr>
          <w:rFonts w:ascii="Arial" w:hAnsi="Arial" w:cs="Arial"/>
          <w:spacing w:val="-1"/>
        </w:rPr>
        <w:t>LIMIT</w:t>
      </w:r>
      <w:r w:rsidRPr="00C6192D">
        <w:rPr>
          <w:rFonts w:ascii="Arial" w:hAnsi="Arial" w:cs="Arial"/>
          <w:spacing w:val="-24"/>
        </w:rPr>
        <w:t xml:space="preserve"> </w:t>
      </w:r>
      <w:r w:rsidRPr="00C6192D">
        <w:rPr>
          <w:rFonts w:ascii="Arial" w:hAnsi="Arial" w:cs="Arial"/>
        </w:rPr>
        <w:t>OF</w:t>
      </w:r>
      <w:r w:rsidRPr="00C6192D">
        <w:rPr>
          <w:rFonts w:ascii="Arial" w:hAnsi="Arial" w:cs="Arial"/>
          <w:spacing w:val="-24"/>
        </w:rPr>
        <w:t xml:space="preserve"> </w:t>
      </w:r>
      <w:r w:rsidRPr="00C6192D">
        <w:rPr>
          <w:rFonts w:ascii="Arial" w:hAnsi="Arial" w:cs="Arial"/>
        </w:rPr>
        <w:t>CONTRACTOR’S</w:t>
      </w:r>
      <w:r w:rsidRPr="00C6192D">
        <w:rPr>
          <w:rFonts w:ascii="Arial" w:hAnsi="Arial" w:cs="Arial"/>
          <w:spacing w:val="-25"/>
        </w:rPr>
        <w:t xml:space="preserve"> </w:t>
      </w:r>
      <w:r w:rsidRPr="00C6192D">
        <w:rPr>
          <w:rFonts w:ascii="Arial" w:hAnsi="Arial" w:cs="Arial"/>
        </w:rPr>
        <w:t>LIABILITY.........................................................................</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17.</w:t>
      </w:r>
      <w:r w:rsidRPr="00C6192D">
        <w:rPr>
          <w:rFonts w:ascii="Arial" w:hAnsi="Arial" w:cs="Arial"/>
          <w:spacing w:val="-1"/>
          <w:w w:val="95"/>
        </w:rPr>
        <w:tab/>
      </w:r>
      <w:r w:rsidRPr="00C6192D">
        <w:rPr>
          <w:rFonts w:ascii="Arial" w:hAnsi="Arial" w:cs="Arial"/>
        </w:rPr>
        <w:t>INSURANCE..................................................................................................................</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18.</w:t>
      </w:r>
      <w:r w:rsidRPr="00C6192D">
        <w:rPr>
          <w:rFonts w:ascii="Arial" w:hAnsi="Arial" w:cs="Arial"/>
          <w:spacing w:val="-1"/>
          <w:w w:val="95"/>
        </w:rPr>
        <w:tab/>
      </w:r>
      <w:r w:rsidRPr="00C6192D">
        <w:rPr>
          <w:rFonts w:ascii="Arial" w:hAnsi="Arial" w:cs="Arial"/>
        </w:rPr>
        <w:t>PREVENTION</w:t>
      </w:r>
      <w:r w:rsidRPr="00C6192D">
        <w:rPr>
          <w:rFonts w:ascii="Arial" w:hAnsi="Arial" w:cs="Arial"/>
          <w:spacing w:val="-19"/>
        </w:rPr>
        <w:t xml:space="preserve"> </w:t>
      </w:r>
      <w:r w:rsidRPr="00C6192D">
        <w:rPr>
          <w:rFonts w:ascii="Arial" w:hAnsi="Arial" w:cs="Arial"/>
        </w:rPr>
        <w:t>OF</w:t>
      </w:r>
      <w:r w:rsidRPr="00C6192D">
        <w:rPr>
          <w:rFonts w:ascii="Arial" w:hAnsi="Arial" w:cs="Arial"/>
          <w:spacing w:val="-19"/>
        </w:rPr>
        <w:t xml:space="preserve"> </w:t>
      </w:r>
      <w:r w:rsidRPr="00C6192D">
        <w:rPr>
          <w:rFonts w:ascii="Arial" w:hAnsi="Arial" w:cs="Arial"/>
          <w:spacing w:val="-1"/>
        </w:rPr>
        <w:t>FRAUD</w:t>
      </w:r>
      <w:r w:rsidRPr="00C6192D">
        <w:rPr>
          <w:rFonts w:ascii="Arial" w:hAnsi="Arial" w:cs="Arial"/>
          <w:spacing w:val="-17"/>
        </w:rPr>
        <w:t xml:space="preserve"> </w:t>
      </w:r>
      <w:r w:rsidRPr="00C6192D">
        <w:rPr>
          <w:rFonts w:ascii="Arial" w:hAnsi="Arial" w:cs="Arial"/>
          <w:spacing w:val="-1"/>
        </w:rPr>
        <w:t>AND</w:t>
      </w:r>
      <w:r w:rsidRPr="00C6192D">
        <w:rPr>
          <w:rFonts w:ascii="Arial" w:hAnsi="Arial" w:cs="Arial"/>
          <w:spacing w:val="-19"/>
        </w:rPr>
        <w:t xml:space="preserve"> </w:t>
      </w:r>
      <w:r w:rsidRPr="00C6192D">
        <w:rPr>
          <w:rFonts w:ascii="Arial" w:hAnsi="Arial" w:cs="Arial"/>
        </w:rPr>
        <w:t>CORRUPTION...........................................................</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19.</w:t>
      </w:r>
      <w:r w:rsidRPr="00C6192D">
        <w:rPr>
          <w:rFonts w:ascii="Arial" w:hAnsi="Arial" w:cs="Arial"/>
          <w:spacing w:val="-1"/>
          <w:w w:val="95"/>
        </w:rPr>
        <w:tab/>
      </w:r>
      <w:r w:rsidRPr="00C6192D">
        <w:rPr>
          <w:rFonts w:ascii="Arial" w:hAnsi="Arial" w:cs="Arial"/>
        </w:rPr>
        <w:t>MONITORING</w:t>
      </w:r>
      <w:r w:rsidRPr="00C6192D">
        <w:rPr>
          <w:rFonts w:ascii="Arial" w:hAnsi="Arial" w:cs="Arial"/>
          <w:spacing w:val="-37"/>
        </w:rPr>
        <w:t xml:space="preserve"> </w:t>
      </w:r>
      <w:r w:rsidRPr="00C6192D">
        <w:rPr>
          <w:rFonts w:ascii="Arial" w:hAnsi="Arial" w:cs="Arial"/>
          <w:spacing w:val="-1"/>
        </w:rPr>
        <w:t>AND</w:t>
      </w:r>
      <w:r w:rsidRPr="00C6192D">
        <w:rPr>
          <w:rFonts w:ascii="Arial" w:hAnsi="Arial" w:cs="Arial"/>
          <w:spacing w:val="-36"/>
        </w:rPr>
        <w:t xml:space="preserve"> </w:t>
      </w:r>
      <w:r w:rsidRPr="00C6192D">
        <w:rPr>
          <w:rFonts w:ascii="Arial" w:hAnsi="Arial" w:cs="Arial"/>
        </w:rPr>
        <w:t>AUDIT............................................................................................</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20.</w:t>
      </w:r>
      <w:r w:rsidRPr="00C6192D">
        <w:rPr>
          <w:rFonts w:ascii="Arial" w:hAnsi="Arial" w:cs="Arial"/>
          <w:spacing w:val="-1"/>
          <w:w w:val="95"/>
        </w:rPr>
        <w:tab/>
      </w:r>
      <w:r w:rsidRPr="00C6192D">
        <w:rPr>
          <w:rFonts w:ascii="Arial" w:hAnsi="Arial" w:cs="Arial"/>
          <w:w w:val="95"/>
        </w:rPr>
        <w:t xml:space="preserve">CONTRACT     </w:t>
      </w:r>
      <w:r w:rsidRPr="00C6192D">
        <w:rPr>
          <w:rFonts w:ascii="Arial" w:hAnsi="Arial" w:cs="Arial"/>
          <w:spacing w:val="40"/>
          <w:w w:val="95"/>
        </w:rPr>
        <w:t xml:space="preserve"> </w:t>
      </w:r>
      <w:r w:rsidRPr="00C6192D">
        <w:rPr>
          <w:rFonts w:ascii="Arial" w:hAnsi="Arial" w:cs="Arial"/>
          <w:w w:val="95"/>
        </w:rPr>
        <w:t>PRICE........................................................................................................</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21.</w:t>
      </w:r>
      <w:r w:rsidRPr="00C6192D">
        <w:rPr>
          <w:rFonts w:ascii="Arial" w:hAnsi="Arial" w:cs="Arial"/>
          <w:spacing w:val="-1"/>
          <w:w w:val="95"/>
        </w:rPr>
        <w:tab/>
      </w:r>
      <w:r w:rsidRPr="00C6192D">
        <w:rPr>
          <w:rFonts w:ascii="Arial" w:hAnsi="Arial" w:cs="Arial"/>
          <w:spacing w:val="-1"/>
        </w:rPr>
        <w:t>INVOICING</w:t>
      </w:r>
      <w:r w:rsidRPr="00C6192D">
        <w:rPr>
          <w:rFonts w:ascii="Arial" w:hAnsi="Arial" w:cs="Arial"/>
          <w:spacing w:val="-36"/>
        </w:rPr>
        <w:t xml:space="preserve"> </w:t>
      </w:r>
      <w:r w:rsidRPr="00C6192D">
        <w:rPr>
          <w:rFonts w:ascii="Arial" w:hAnsi="Arial" w:cs="Arial"/>
          <w:spacing w:val="-1"/>
        </w:rPr>
        <w:t>AND</w:t>
      </w:r>
      <w:r w:rsidRPr="00C6192D">
        <w:rPr>
          <w:rFonts w:ascii="Arial" w:hAnsi="Arial" w:cs="Arial"/>
          <w:spacing w:val="-35"/>
        </w:rPr>
        <w:t xml:space="preserve"> </w:t>
      </w:r>
      <w:r w:rsidRPr="00C6192D">
        <w:rPr>
          <w:rFonts w:ascii="Arial" w:hAnsi="Arial" w:cs="Arial"/>
        </w:rPr>
        <w:t>PAYMENT..........................................................................................</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22.</w:t>
      </w:r>
      <w:r w:rsidRPr="00C6192D">
        <w:rPr>
          <w:rFonts w:ascii="Arial" w:hAnsi="Arial" w:cs="Arial"/>
          <w:spacing w:val="-1"/>
          <w:w w:val="95"/>
        </w:rPr>
        <w:tab/>
      </w:r>
      <w:r w:rsidRPr="00C6192D">
        <w:rPr>
          <w:rFonts w:ascii="Arial" w:hAnsi="Arial" w:cs="Arial"/>
          <w:w w:val="95"/>
        </w:rPr>
        <w:t xml:space="preserve">INTELLECTUAL    PROPERTY  </w:t>
      </w:r>
      <w:r w:rsidRPr="00C6192D">
        <w:rPr>
          <w:rFonts w:ascii="Arial" w:hAnsi="Arial" w:cs="Arial"/>
          <w:spacing w:val="35"/>
          <w:w w:val="95"/>
        </w:rPr>
        <w:t xml:space="preserve"> </w:t>
      </w:r>
      <w:r w:rsidRPr="00C6192D">
        <w:rPr>
          <w:rFonts w:ascii="Arial" w:hAnsi="Arial" w:cs="Arial"/>
          <w:w w:val="95"/>
        </w:rPr>
        <w:t>RIGHTS..........................................................................</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23.</w:t>
      </w:r>
      <w:r w:rsidRPr="00C6192D">
        <w:rPr>
          <w:rFonts w:ascii="Arial" w:hAnsi="Arial" w:cs="Arial"/>
          <w:spacing w:val="-1"/>
          <w:w w:val="95"/>
        </w:rPr>
        <w:tab/>
      </w:r>
      <w:r w:rsidRPr="00C6192D">
        <w:rPr>
          <w:rFonts w:ascii="Arial" w:hAnsi="Arial" w:cs="Arial"/>
        </w:rPr>
        <w:t>WARRANTY...................................................................................................................</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24.</w:t>
      </w:r>
      <w:r w:rsidRPr="00C6192D">
        <w:rPr>
          <w:rFonts w:ascii="Arial" w:hAnsi="Arial" w:cs="Arial"/>
          <w:spacing w:val="-1"/>
          <w:w w:val="95"/>
        </w:rPr>
        <w:tab/>
      </w:r>
      <w:r w:rsidRPr="00C6192D">
        <w:rPr>
          <w:rFonts w:ascii="Arial" w:hAnsi="Arial" w:cs="Arial"/>
          <w:w w:val="95"/>
        </w:rPr>
        <w:t xml:space="preserve">STATUTORY     </w:t>
      </w:r>
      <w:r w:rsidRPr="00C6192D">
        <w:rPr>
          <w:rFonts w:ascii="Arial" w:hAnsi="Arial" w:cs="Arial"/>
          <w:spacing w:val="34"/>
          <w:w w:val="95"/>
        </w:rPr>
        <w:t xml:space="preserve"> </w:t>
      </w:r>
      <w:r w:rsidRPr="00C6192D">
        <w:rPr>
          <w:rFonts w:ascii="Arial" w:hAnsi="Arial" w:cs="Arial"/>
          <w:w w:val="95"/>
        </w:rPr>
        <w:t>REQUIREMENTS....................................................................................</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25.</w:t>
      </w:r>
      <w:r w:rsidRPr="00C6192D">
        <w:rPr>
          <w:rFonts w:ascii="Arial" w:hAnsi="Arial" w:cs="Arial"/>
          <w:spacing w:val="-1"/>
          <w:w w:val="95"/>
        </w:rPr>
        <w:tab/>
      </w:r>
      <w:r w:rsidRPr="00C6192D">
        <w:rPr>
          <w:rFonts w:ascii="Arial" w:hAnsi="Arial" w:cs="Arial"/>
        </w:rPr>
        <w:t>ENVIRONMENT.............................................................................................................</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26.</w:t>
      </w:r>
      <w:r w:rsidRPr="00C6192D">
        <w:rPr>
          <w:rFonts w:ascii="Arial" w:hAnsi="Arial" w:cs="Arial"/>
          <w:spacing w:val="-1"/>
          <w:w w:val="95"/>
        </w:rPr>
        <w:tab/>
      </w:r>
      <w:r w:rsidRPr="00C6192D">
        <w:rPr>
          <w:rFonts w:ascii="Arial" w:hAnsi="Arial" w:cs="Arial"/>
        </w:rPr>
        <w:t>PUBLICITY.....................................................................................................................</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27.</w:t>
      </w:r>
      <w:r w:rsidRPr="00C6192D">
        <w:rPr>
          <w:rFonts w:ascii="Arial" w:hAnsi="Arial" w:cs="Arial"/>
          <w:spacing w:val="-1"/>
          <w:w w:val="95"/>
        </w:rPr>
        <w:tab/>
      </w:r>
      <w:r w:rsidRPr="00C6192D">
        <w:rPr>
          <w:rFonts w:ascii="Arial" w:hAnsi="Arial" w:cs="Arial"/>
        </w:rPr>
        <w:t>LAW................................................................................................................................</w:t>
      </w:r>
    </w:p>
    <w:p w:rsidR="00C6192D" w:rsidRPr="00C6192D" w:rsidRDefault="00C6192D" w:rsidP="00C6192D">
      <w:pPr>
        <w:widowControl w:val="0"/>
        <w:tabs>
          <w:tab w:val="left" w:pos="666"/>
        </w:tabs>
        <w:kinsoku w:val="0"/>
        <w:overflowPunct w:val="0"/>
        <w:autoSpaceDE w:val="0"/>
        <w:autoSpaceDN w:val="0"/>
        <w:adjustRightInd w:val="0"/>
        <w:spacing w:before="1"/>
        <w:rPr>
          <w:rFonts w:ascii="Arial" w:hAnsi="Arial" w:cs="Arial"/>
        </w:rPr>
      </w:pPr>
      <w:r w:rsidRPr="00C6192D">
        <w:rPr>
          <w:rFonts w:ascii="Arial" w:hAnsi="Arial" w:cs="Arial"/>
          <w:spacing w:val="-1"/>
          <w:w w:val="95"/>
        </w:rPr>
        <w:t>28.</w:t>
      </w:r>
      <w:r w:rsidRPr="00C6192D">
        <w:rPr>
          <w:rFonts w:ascii="Arial" w:hAnsi="Arial" w:cs="Arial"/>
          <w:spacing w:val="-1"/>
          <w:w w:val="95"/>
        </w:rPr>
        <w:tab/>
      </w:r>
      <w:r w:rsidRPr="00C6192D">
        <w:rPr>
          <w:rFonts w:ascii="Arial" w:hAnsi="Arial" w:cs="Arial"/>
        </w:rPr>
        <w:t>WAIVER..........................................................................................................................</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29.</w:t>
      </w:r>
      <w:r w:rsidRPr="00C6192D">
        <w:rPr>
          <w:rFonts w:ascii="Arial" w:hAnsi="Arial" w:cs="Arial"/>
          <w:spacing w:val="-1"/>
          <w:w w:val="95"/>
        </w:rPr>
        <w:tab/>
      </w:r>
      <w:r w:rsidRPr="00C6192D">
        <w:rPr>
          <w:rFonts w:ascii="Arial" w:hAnsi="Arial" w:cs="Arial"/>
        </w:rPr>
        <w:t>ENFORCEABILITY.........................................................................................................</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30.</w:t>
      </w:r>
      <w:r w:rsidRPr="00C6192D">
        <w:rPr>
          <w:rFonts w:ascii="Arial" w:hAnsi="Arial" w:cs="Arial"/>
          <w:spacing w:val="-1"/>
          <w:w w:val="95"/>
        </w:rPr>
        <w:tab/>
      </w:r>
      <w:r w:rsidRPr="00C6192D">
        <w:rPr>
          <w:rFonts w:ascii="Arial" w:hAnsi="Arial" w:cs="Arial"/>
          <w:w w:val="95"/>
        </w:rPr>
        <w:t xml:space="preserve">DISPUTE     </w:t>
      </w:r>
      <w:r w:rsidRPr="00C6192D">
        <w:rPr>
          <w:rFonts w:ascii="Arial" w:hAnsi="Arial" w:cs="Arial"/>
          <w:spacing w:val="37"/>
          <w:w w:val="95"/>
        </w:rPr>
        <w:t xml:space="preserve"> </w:t>
      </w:r>
      <w:r w:rsidRPr="00C6192D">
        <w:rPr>
          <w:rFonts w:ascii="Arial" w:hAnsi="Arial" w:cs="Arial"/>
          <w:w w:val="95"/>
        </w:rPr>
        <w:t>RESOLUTION................................................................................................</w:t>
      </w:r>
    </w:p>
    <w:p w:rsidR="00C6192D" w:rsidRPr="00C6192D" w:rsidRDefault="00C6192D" w:rsidP="00C6192D">
      <w:pPr>
        <w:widowControl w:val="0"/>
        <w:tabs>
          <w:tab w:val="left" w:pos="666"/>
        </w:tabs>
        <w:kinsoku w:val="0"/>
        <w:overflowPunct w:val="0"/>
        <w:autoSpaceDE w:val="0"/>
        <w:autoSpaceDN w:val="0"/>
        <w:adjustRightInd w:val="0"/>
        <w:spacing w:line="229" w:lineRule="exact"/>
        <w:rPr>
          <w:rFonts w:ascii="Arial" w:hAnsi="Arial" w:cs="Arial"/>
        </w:rPr>
      </w:pPr>
      <w:r w:rsidRPr="00C6192D">
        <w:rPr>
          <w:rFonts w:ascii="Arial" w:hAnsi="Arial" w:cs="Arial"/>
          <w:spacing w:val="-1"/>
          <w:w w:val="95"/>
        </w:rPr>
        <w:t>31.</w:t>
      </w:r>
      <w:r w:rsidRPr="00C6192D">
        <w:rPr>
          <w:rFonts w:ascii="Arial" w:hAnsi="Arial" w:cs="Arial"/>
          <w:spacing w:val="-1"/>
          <w:w w:val="95"/>
        </w:rPr>
        <w:tab/>
      </w:r>
      <w:r w:rsidRPr="00C6192D">
        <w:rPr>
          <w:rFonts w:ascii="Arial" w:hAnsi="Arial" w:cs="Arial"/>
        </w:rPr>
        <w:t>GENERAL.......................................................................................................................</w:t>
      </w:r>
    </w:p>
    <w:p w:rsidR="00C6192D" w:rsidRPr="00C6192D" w:rsidRDefault="00C6192D" w:rsidP="00C6192D">
      <w:pPr>
        <w:widowControl w:val="0"/>
        <w:tabs>
          <w:tab w:val="left" w:pos="666"/>
        </w:tabs>
        <w:kinsoku w:val="0"/>
        <w:overflowPunct w:val="0"/>
        <w:autoSpaceDE w:val="0"/>
        <w:autoSpaceDN w:val="0"/>
        <w:adjustRightInd w:val="0"/>
        <w:rPr>
          <w:rFonts w:ascii="Arial" w:hAnsi="Arial" w:cs="Arial"/>
        </w:rPr>
      </w:pPr>
      <w:r w:rsidRPr="00C6192D">
        <w:rPr>
          <w:rFonts w:ascii="Arial" w:hAnsi="Arial" w:cs="Arial"/>
          <w:spacing w:val="-1"/>
          <w:w w:val="95"/>
        </w:rPr>
        <w:t>32.</w:t>
      </w:r>
      <w:r w:rsidRPr="00C6192D">
        <w:rPr>
          <w:rFonts w:ascii="Arial" w:hAnsi="Arial" w:cs="Arial"/>
          <w:spacing w:val="-1"/>
          <w:w w:val="95"/>
        </w:rPr>
        <w:tab/>
      </w:r>
      <w:r w:rsidRPr="00C6192D">
        <w:rPr>
          <w:rFonts w:ascii="Arial" w:hAnsi="Arial" w:cs="Arial"/>
          <w:w w:val="95"/>
        </w:rPr>
        <w:t xml:space="preserve">FREEDOM  </w:t>
      </w:r>
      <w:r w:rsidRPr="00C6192D">
        <w:rPr>
          <w:rFonts w:ascii="Arial" w:hAnsi="Arial" w:cs="Arial"/>
          <w:spacing w:val="43"/>
          <w:w w:val="95"/>
        </w:rPr>
        <w:t xml:space="preserve"> </w:t>
      </w:r>
      <w:r w:rsidRPr="00C6192D">
        <w:rPr>
          <w:rFonts w:ascii="Arial" w:hAnsi="Arial" w:cs="Arial"/>
          <w:w w:val="95"/>
        </w:rPr>
        <w:t xml:space="preserve">OF  </w:t>
      </w:r>
      <w:r w:rsidRPr="00C6192D">
        <w:rPr>
          <w:rFonts w:ascii="Arial" w:hAnsi="Arial" w:cs="Arial"/>
          <w:spacing w:val="48"/>
          <w:w w:val="95"/>
        </w:rPr>
        <w:t xml:space="preserve"> </w:t>
      </w:r>
      <w:r w:rsidRPr="00C6192D">
        <w:rPr>
          <w:rFonts w:ascii="Arial" w:hAnsi="Arial" w:cs="Arial"/>
          <w:w w:val="95"/>
        </w:rPr>
        <w:t>INFORMATION......................................................................................</w:t>
      </w:r>
    </w:p>
    <w:p w:rsidR="00C6192D" w:rsidRPr="00C6192D" w:rsidRDefault="00C6192D" w:rsidP="00C6192D">
      <w:pPr>
        <w:widowControl w:val="0"/>
        <w:kinsoku w:val="0"/>
        <w:overflowPunct w:val="0"/>
        <w:autoSpaceDE w:val="0"/>
        <w:autoSpaceDN w:val="0"/>
        <w:adjustRightInd w:val="0"/>
        <w:rPr>
          <w:rFonts w:ascii="Arial" w:hAnsi="Arial" w:cs="Arial"/>
        </w:rPr>
      </w:pPr>
    </w:p>
    <w:p w:rsidR="00C6192D" w:rsidRPr="00C6192D" w:rsidRDefault="00C6192D" w:rsidP="00C6192D">
      <w:pPr>
        <w:widowControl w:val="0"/>
        <w:kinsoku w:val="0"/>
        <w:overflowPunct w:val="0"/>
        <w:autoSpaceDE w:val="0"/>
        <w:autoSpaceDN w:val="0"/>
        <w:adjustRightInd w:val="0"/>
        <w:spacing w:before="7"/>
        <w:rPr>
          <w:rFonts w:ascii="Arial" w:hAnsi="Arial" w:cs="Arial"/>
          <w:sz w:val="17"/>
          <w:szCs w:val="17"/>
        </w:rPr>
      </w:pPr>
    </w:p>
    <w:p w:rsidR="00C6192D" w:rsidRPr="00C6192D" w:rsidRDefault="00C6192D" w:rsidP="00C6192D">
      <w:pPr>
        <w:widowControl w:val="0"/>
        <w:numPr>
          <w:ilvl w:val="0"/>
          <w:numId w:val="44"/>
        </w:numPr>
        <w:kinsoku w:val="0"/>
        <w:overflowPunct w:val="0"/>
        <w:autoSpaceDE w:val="0"/>
        <w:autoSpaceDN w:val="0"/>
        <w:adjustRightInd w:val="0"/>
        <w:spacing w:line="258" w:lineRule="auto"/>
        <w:ind w:left="138" w:right="136"/>
        <w:jc w:val="center"/>
        <w:outlineLvl w:val="0"/>
        <w:rPr>
          <w:rFonts w:ascii="Arial" w:hAnsi="Arial" w:cs="Arial"/>
          <w:sz w:val="22"/>
          <w:szCs w:val="22"/>
        </w:rPr>
      </w:pPr>
      <w:r w:rsidRPr="00C6192D">
        <w:rPr>
          <w:rFonts w:ascii="Arial" w:hAnsi="Arial" w:cs="Arial"/>
          <w:b/>
          <w:bCs/>
          <w:spacing w:val="-2"/>
          <w:sz w:val="22"/>
          <w:szCs w:val="22"/>
        </w:rPr>
        <w:t>All</w:t>
      </w:r>
      <w:r w:rsidRPr="00C6192D">
        <w:rPr>
          <w:rFonts w:ascii="Arial" w:hAnsi="Arial" w:cs="Arial"/>
          <w:b/>
          <w:bCs/>
          <w:spacing w:val="2"/>
          <w:sz w:val="22"/>
          <w:szCs w:val="22"/>
        </w:rPr>
        <w:t xml:space="preserve"> </w:t>
      </w:r>
      <w:r w:rsidRPr="00C6192D">
        <w:rPr>
          <w:rFonts w:ascii="Arial" w:hAnsi="Arial" w:cs="Arial"/>
          <w:b/>
          <w:bCs/>
          <w:spacing w:val="-1"/>
          <w:sz w:val="22"/>
          <w:szCs w:val="22"/>
        </w:rPr>
        <w:t>rights</w:t>
      </w:r>
      <w:r w:rsidRPr="00C6192D">
        <w:rPr>
          <w:rFonts w:ascii="Arial" w:hAnsi="Arial" w:cs="Arial"/>
          <w:b/>
          <w:bCs/>
          <w:spacing w:val="-2"/>
          <w:sz w:val="22"/>
          <w:szCs w:val="22"/>
        </w:rPr>
        <w:t xml:space="preserve"> </w:t>
      </w:r>
      <w:r w:rsidRPr="00C6192D">
        <w:rPr>
          <w:rFonts w:ascii="Arial" w:hAnsi="Arial" w:cs="Arial"/>
          <w:b/>
          <w:bCs/>
          <w:spacing w:val="-1"/>
          <w:sz w:val="22"/>
          <w:szCs w:val="22"/>
        </w:rPr>
        <w:t>reserved.</w:t>
      </w:r>
      <w:r w:rsidRPr="00C6192D">
        <w:rPr>
          <w:rFonts w:ascii="Arial" w:hAnsi="Arial" w:cs="Arial"/>
          <w:b/>
          <w:bCs/>
          <w:spacing w:val="2"/>
          <w:sz w:val="22"/>
          <w:szCs w:val="22"/>
        </w:rPr>
        <w:t xml:space="preserve"> </w:t>
      </w:r>
      <w:r w:rsidRPr="00C6192D">
        <w:rPr>
          <w:rFonts w:ascii="Arial" w:hAnsi="Arial" w:cs="Arial"/>
          <w:b/>
          <w:bCs/>
          <w:spacing w:val="-1"/>
          <w:sz w:val="22"/>
          <w:szCs w:val="22"/>
        </w:rPr>
        <w:t>No</w:t>
      </w:r>
      <w:r w:rsidRPr="00C6192D">
        <w:rPr>
          <w:rFonts w:ascii="Arial" w:hAnsi="Arial" w:cs="Arial"/>
          <w:b/>
          <w:bCs/>
          <w:spacing w:val="-2"/>
          <w:sz w:val="22"/>
          <w:szCs w:val="22"/>
        </w:rPr>
        <w:t xml:space="preserve"> </w:t>
      </w:r>
      <w:r w:rsidRPr="00C6192D">
        <w:rPr>
          <w:rFonts w:ascii="Arial" w:hAnsi="Arial" w:cs="Arial"/>
          <w:b/>
          <w:bCs/>
          <w:spacing w:val="-1"/>
          <w:sz w:val="22"/>
          <w:szCs w:val="22"/>
        </w:rPr>
        <w:t>part</w:t>
      </w:r>
      <w:r w:rsidRPr="00C6192D">
        <w:rPr>
          <w:rFonts w:ascii="Arial" w:hAnsi="Arial" w:cs="Arial"/>
          <w:b/>
          <w:bCs/>
          <w:spacing w:val="2"/>
          <w:sz w:val="22"/>
          <w:szCs w:val="22"/>
        </w:rPr>
        <w:t xml:space="preserve"> </w:t>
      </w:r>
      <w:r w:rsidRPr="00C6192D">
        <w:rPr>
          <w:rFonts w:ascii="Arial" w:hAnsi="Arial" w:cs="Arial"/>
          <w:b/>
          <w:bCs/>
          <w:spacing w:val="-2"/>
          <w:sz w:val="22"/>
          <w:szCs w:val="22"/>
        </w:rPr>
        <w:t>of</w:t>
      </w:r>
      <w:r w:rsidRPr="00C6192D">
        <w:rPr>
          <w:rFonts w:ascii="Arial" w:hAnsi="Arial" w:cs="Arial"/>
          <w:b/>
          <w:bCs/>
          <w:spacing w:val="-1"/>
          <w:sz w:val="22"/>
          <w:szCs w:val="22"/>
        </w:rPr>
        <w:t xml:space="preserve"> </w:t>
      </w:r>
      <w:r w:rsidRPr="00C6192D">
        <w:rPr>
          <w:rFonts w:ascii="Arial" w:hAnsi="Arial" w:cs="Arial"/>
          <w:b/>
          <w:bCs/>
          <w:sz w:val="22"/>
          <w:szCs w:val="22"/>
        </w:rPr>
        <w:t>this</w:t>
      </w:r>
      <w:r w:rsidRPr="00C6192D">
        <w:rPr>
          <w:rFonts w:ascii="Arial" w:hAnsi="Arial" w:cs="Arial"/>
          <w:b/>
          <w:bCs/>
          <w:spacing w:val="-2"/>
          <w:sz w:val="22"/>
          <w:szCs w:val="22"/>
        </w:rPr>
        <w:t xml:space="preserve"> </w:t>
      </w:r>
      <w:r w:rsidRPr="00C6192D">
        <w:rPr>
          <w:rFonts w:ascii="Arial" w:hAnsi="Arial" w:cs="Arial"/>
          <w:b/>
          <w:bCs/>
          <w:spacing w:val="-1"/>
          <w:sz w:val="22"/>
          <w:szCs w:val="22"/>
        </w:rPr>
        <w:t xml:space="preserve">document </w:t>
      </w:r>
      <w:r w:rsidRPr="00C6192D">
        <w:rPr>
          <w:rFonts w:ascii="Arial" w:hAnsi="Arial" w:cs="Arial"/>
          <w:b/>
          <w:bCs/>
          <w:sz w:val="22"/>
          <w:szCs w:val="22"/>
        </w:rPr>
        <w:t>may</w:t>
      </w:r>
      <w:r w:rsidRPr="00C6192D">
        <w:rPr>
          <w:rFonts w:ascii="Arial" w:hAnsi="Arial" w:cs="Arial"/>
          <w:b/>
          <w:bCs/>
          <w:spacing w:val="-4"/>
          <w:sz w:val="22"/>
          <w:szCs w:val="22"/>
        </w:rPr>
        <w:t xml:space="preserve"> </w:t>
      </w:r>
      <w:r w:rsidRPr="00C6192D">
        <w:rPr>
          <w:rFonts w:ascii="Arial" w:hAnsi="Arial" w:cs="Arial"/>
          <w:b/>
          <w:bCs/>
          <w:sz w:val="22"/>
          <w:szCs w:val="22"/>
        </w:rPr>
        <w:t xml:space="preserve">be </w:t>
      </w:r>
      <w:r w:rsidRPr="00C6192D">
        <w:rPr>
          <w:rFonts w:ascii="Arial" w:hAnsi="Arial" w:cs="Arial"/>
          <w:b/>
          <w:bCs/>
          <w:spacing w:val="-1"/>
          <w:sz w:val="22"/>
          <w:szCs w:val="22"/>
        </w:rPr>
        <w:t>reproduced</w:t>
      </w:r>
      <w:r w:rsidRPr="00C6192D">
        <w:rPr>
          <w:rFonts w:ascii="Arial" w:hAnsi="Arial" w:cs="Arial"/>
          <w:b/>
          <w:bCs/>
          <w:sz w:val="22"/>
          <w:szCs w:val="22"/>
        </w:rPr>
        <w:t xml:space="preserve"> or</w:t>
      </w:r>
      <w:r w:rsidRPr="00C6192D">
        <w:rPr>
          <w:rFonts w:ascii="Arial" w:hAnsi="Arial" w:cs="Arial"/>
          <w:b/>
          <w:bCs/>
          <w:spacing w:val="-2"/>
          <w:sz w:val="22"/>
          <w:szCs w:val="22"/>
        </w:rPr>
        <w:t xml:space="preserve"> </w:t>
      </w:r>
      <w:r w:rsidRPr="00C6192D">
        <w:rPr>
          <w:rFonts w:ascii="Arial" w:hAnsi="Arial" w:cs="Arial"/>
          <w:b/>
          <w:bCs/>
          <w:spacing w:val="-1"/>
          <w:sz w:val="22"/>
          <w:szCs w:val="22"/>
        </w:rPr>
        <w:t>transmitted</w:t>
      </w:r>
      <w:r w:rsidRPr="00C6192D">
        <w:rPr>
          <w:rFonts w:ascii="Arial" w:hAnsi="Arial" w:cs="Arial"/>
          <w:b/>
          <w:bCs/>
          <w:spacing w:val="-3"/>
          <w:sz w:val="22"/>
          <w:szCs w:val="22"/>
        </w:rPr>
        <w:t xml:space="preserve"> </w:t>
      </w:r>
      <w:r w:rsidRPr="00C6192D">
        <w:rPr>
          <w:rFonts w:ascii="Arial" w:hAnsi="Arial" w:cs="Arial"/>
          <w:b/>
          <w:bCs/>
          <w:sz w:val="22"/>
          <w:szCs w:val="22"/>
        </w:rPr>
        <w:t>in</w:t>
      </w:r>
      <w:r w:rsidRPr="00C6192D">
        <w:rPr>
          <w:rFonts w:ascii="Arial" w:hAnsi="Arial" w:cs="Arial"/>
          <w:b/>
          <w:bCs/>
          <w:spacing w:val="-2"/>
          <w:sz w:val="22"/>
          <w:szCs w:val="22"/>
        </w:rPr>
        <w:t xml:space="preserve"> </w:t>
      </w:r>
      <w:r w:rsidRPr="00C6192D">
        <w:rPr>
          <w:rFonts w:ascii="Arial" w:hAnsi="Arial" w:cs="Arial"/>
          <w:b/>
          <w:bCs/>
          <w:spacing w:val="-1"/>
          <w:sz w:val="22"/>
          <w:szCs w:val="22"/>
        </w:rPr>
        <w:t>any</w:t>
      </w:r>
      <w:r w:rsidRPr="00C6192D">
        <w:rPr>
          <w:rFonts w:ascii="Arial" w:hAnsi="Arial" w:cs="Arial"/>
          <w:b/>
          <w:bCs/>
          <w:spacing w:val="67"/>
          <w:sz w:val="22"/>
          <w:szCs w:val="22"/>
        </w:rPr>
        <w:t xml:space="preserve"> </w:t>
      </w:r>
      <w:r w:rsidRPr="00C6192D">
        <w:rPr>
          <w:rFonts w:ascii="Arial" w:hAnsi="Arial" w:cs="Arial"/>
          <w:b/>
          <w:bCs/>
          <w:sz w:val="22"/>
          <w:szCs w:val="22"/>
        </w:rPr>
        <w:t>form</w:t>
      </w:r>
      <w:r w:rsidRPr="00C6192D">
        <w:rPr>
          <w:rFonts w:ascii="Arial" w:hAnsi="Arial" w:cs="Arial"/>
          <w:b/>
          <w:bCs/>
          <w:spacing w:val="-1"/>
          <w:sz w:val="22"/>
          <w:szCs w:val="22"/>
        </w:rPr>
        <w:t xml:space="preserve"> </w:t>
      </w:r>
      <w:r w:rsidRPr="00C6192D">
        <w:rPr>
          <w:rFonts w:ascii="Arial" w:hAnsi="Arial" w:cs="Arial"/>
          <w:b/>
          <w:bCs/>
          <w:sz w:val="22"/>
          <w:szCs w:val="22"/>
        </w:rPr>
        <w:t>or</w:t>
      </w:r>
      <w:r w:rsidRPr="00C6192D">
        <w:rPr>
          <w:rFonts w:ascii="Arial" w:hAnsi="Arial" w:cs="Arial"/>
          <w:b/>
          <w:bCs/>
          <w:spacing w:val="-2"/>
          <w:sz w:val="22"/>
          <w:szCs w:val="22"/>
        </w:rPr>
        <w:t xml:space="preserve"> </w:t>
      </w:r>
      <w:r w:rsidRPr="00C6192D">
        <w:rPr>
          <w:rFonts w:ascii="Arial" w:hAnsi="Arial" w:cs="Arial"/>
          <w:b/>
          <w:bCs/>
          <w:sz w:val="22"/>
          <w:szCs w:val="22"/>
        </w:rPr>
        <w:t>by</w:t>
      </w:r>
      <w:r w:rsidRPr="00C6192D">
        <w:rPr>
          <w:rFonts w:ascii="Arial" w:hAnsi="Arial" w:cs="Arial"/>
          <w:b/>
          <w:bCs/>
          <w:spacing w:val="-5"/>
          <w:sz w:val="22"/>
          <w:szCs w:val="22"/>
        </w:rPr>
        <w:t xml:space="preserve"> </w:t>
      </w:r>
      <w:r w:rsidRPr="00C6192D">
        <w:rPr>
          <w:rFonts w:ascii="Arial" w:hAnsi="Arial" w:cs="Arial"/>
          <w:b/>
          <w:bCs/>
          <w:sz w:val="22"/>
          <w:szCs w:val="22"/>
        </w:rPr>
        <w:t>any</w:t>
      </w:r>
      <w:r w:rsidRPr="00C6192D">
        <w:rPr>
          <w:rFonts w:ascii="Arial" w:hAnsi="Arial" w:cs="Arial"/>
          <w:b/>
          <w:bCs/>
          <w:spacing w:val="-4"/>
          <w:sz w:val="22"/>
          <w:szCs w:val="22"/>
        </w:rPr>
        <w:t xml:space="preserve"> </w:t>
      </w:r>
      <w:r w:rsidRPr="00C6192D">
        <w:rPr>
          <w:rFonts w:ascii="Arial" w:hAnsi="Arial" w:cs="Arial"/>
          <w:b/>
          <w:bCs/>
          <w:spacing w:val="-1"/>
          <w:sz w:val="22"/>
          <w:szCs w:val="22"/>
        </w:rPr>
        <w:t>means,</w:t>
      </w:r>
      <w:r w:rsidRPr="00C6192D">
        <w:rPr>
          <w:rFonts w:ascii="Arial" w:hAnsi="Arial" w:cs="Arial"/>
          <w:b/>
          <w:bCs/>
          <w:spacing w:val="1"/>
          <w:sz w:val="22"/>
          <w:szCs w:val="22"/>
        </w:rPr>
        <w:t xml:space="preserve"> </w:t>
      </w:r>
      <w:r w:rsidRPr="00C6192D">
        <w:rPr>
          <w:rFonts w:ascii="Arial" w:hAnsi="Arial" w:cs="Arial"/>
          <w:b/>
          <w:bCs/>
          <w:spacing w:val="-1"/>
          <w:sz w:val="22"/>
          <w:szCs w:val="22"/>
        </w:rPr>
        <w:t>including</w:t>
      </w:r>
      <w:r w:rsidRPr="00C6192D">
        <w:rPr>
          <w:rFonts w:ascii="Arial" w:hAnsi="Arial" w:cs="Arial"/>
          <w:b/>
          <w:bCs/>
          <w:sz w:val="22"/>
          <w:szCs w:val="22"/>
        </w:rPr>
        <w:t xml:space="preserve"> </w:t>
      </w:r>
      <w:r w:rsidRPr="00C6192D">
        <w:rPr>
          <w:rFonts w:ascii="Arial" w:hAnsi="Arial" w:cs="Arial"/>
          <w:b/>
          <w:bCs/>
          <w:spacing w:val="-2"/>
          <w:sz w:val="22"/>
          <w:szCs w:val="22"/>
        </w:rPr>
        <w:t>photocopying</w:t>
      </w:r>
      <w:r w:rsidRPr="00C6192D">
        <w:rPr>
          <w:rFonts w:ascii="Arial" w:hAnsi="Arial" w:cs="Arial"/>
          <w:b/>
          <w:bCs/>
          <w:sz w:val="22"/>
          <w:szCs w:val="22"/>
        </w:rPr>
        <w:t xml:space="preserve"> and </w:t>
      </w:r>
      <w:r w:rsidRPr="00C6192D">
        <w:rPr>
          <w:rFonts w:ascii="Arial" w:hAnsi="Arial" w:cs="Arial"/>
          <w:b/>
          <w:bCs/>
          <w:spacing w:val="-1"/>
          <w:sz w:val="22"/>
          <w:szCs w:val="22"/>
        </w:rPr>
        <w:t>recording,</w:t>
      </w:r>
      <w:r w:rsidRPr="00C6192D">
        <w:rPr>
          <w:rFonts w:ascii="Arial" w:hAnsi="Arial" w:cs="Arial"/>
          <w:b/>
          <w:bCs/>
          <w:spacing w:val="-3"/>
          <w:sz w:val="22"/>
          <w:szCs w:val="22"/>
        </w:rPr>
        <w:t xml:space="preserve"> </w:t>
      </w:r>
      <w:r w:rsidRPr="00C6192D">
        <w:rPr>
          <w:rFonts w:ascii="Arial" w:hAnsi="Arial" w:cs="Arial"/>
          <w:b/>
          <w:bCs/>
          <w:spacing w:val="-1"/>
          <w:sz w:val="22"/>
          <w:szCs w:val="22"/>
        </w:rPr>
        <w:t>without</w:t>
      </w:r>
      <w:r w:rsidRPr="00C6192D">
        <w:rPr>
          <w:rFonts w:ascii="Arial" w:hAnsi="Arial" w:cs="Arial"/>
          <w:b/>
          <w:bCs/>
          <w:spacing w:val="1"/>
          <w:sz w:val="22"/>
          <w:szCs w:val="22"/>
        </w:rPr>
        <w:t xml:space="preserve"> </w:t>
      </w:r>
      <w:r w:rsidRPr="00C6192D">
        <w:rPr>
          <w:rFonts w:ascii="Arial" w:hAnsi="Arial" w:cs="Arial"/>
          <w:b/>
          <w:bCs/>
          <w:sz w:val="22"/>
          <w:szCs w:val="22"/>
        </w:rPr>
        <w:t>the</w:t>
      </w:r>
      <w:r w:rsidRPr="00C6192D">
        <w:rPr>
          <w:rFonts w:ascii="Arial" w:hAnsi="Arial" w:cs="Arial"/>
          <w:b/>
          <w:bCs/>
          <w:spacing w:val="-7"/>
          <w:sz w:val="22"/>
          <w:szCs w:val="22"/>
        </w:rPr>
        <w:t xml:space="preserve"> </w:t>
      </w:r>
      <w:r w:rsidRPr="00C6192D">
        <w:rPr>
          <w:rFonts w:ascii="Arial" w:hAnsi="Arial" w:cs="Arial"/>
          <w:b/>
          <w:bCs/>
          <w:spacing w:val="-1"/>
          <w:sz w:val="22"/>
          <w:szCs w:val="22"/>
        </w:rPr>
        <w:t>written</w:t>
      </w:r>
      <w:r w:rsidRPr="00C6192D">
        <w:rPr>
          <w:rFonts w:ascii="Arial" w:hAnsi="Arial" w:cs="Arial"/>
          <w:b/>
          <w:bCs/>
          <w:spacing w:val="67"/>
          <w:sz w:val="22"/>
          <w:szCs w:val="22"/>
        </w:rPr>
        <w:t xml:space="preserve"> </w:t>
      </w:r>
      <w:r w:rsidRPr="00C6192D">
        <w:rPr>
          <w:rFonts w:ascii="Arial" w:hAnsi="Arial" w:cs="Arial"/>
          <w:b/>
          <w:bCs/>
          <w:spacing w:val="-1"/>
          <w:sz w:val="22"/>
          <w:szCs w:val="22"/>
        </w:rPr>
        <w:t>permission</w:t>
      </w:r>
      <w:r w:rsidRPr="00C6192D">
        <w:rPr>
          <w:rFonts w:ascii="Arial" w:hAnsi="Arial" w:cs="Arial"/>
          <w:b/>
          <w:bCs/>
          <w:sz w:val="22"/>
          <w:szCs w:val="22"/>
        </w:rPr>
        <w:t xml:space="preserve"> </w:t>
      </w:r>
      <w:r w:rsidRPr="00C6192D">
        <w:rPr>
          <w:rFonts w:ascii="Arial" w:hAnsi="Arial" w:cs="Arial"/>
          <w:b/>
          <w:bCs/>
          <w:spacing w:val="-2"/>
          <w:sz w:val="22"/>
          <w:szCs w:val="22"/>
        </w:rPr>
        <w:t>of</w:t>
      </w:r>
      <w:r w:rsidRPr="00C6192D">
        <w:rPr>
          <w:rFonts w:ascii="Arial" w:hAnsi="Arial" w:cs="Arial"/>
          <w:b/>
          <w:bCs/>
          <w:spacing w:val="-1"/>
          <w:sz w:val="22"/>
          <w:szCs w:val="22"/>
        </w:rPr>
        <w:t xml:space="preserve"> </w:t>
      </w:r>
      <w:r w:rsidRPr="00C6192D">
        <w:rPr>
          <w:rFonts w:ascii="Arial" w:hAnsi="Arial" w:cs="Arial"/>
          <w:b/>
          <w:bCs/>
          <w:sz w:val="22"/>
          <w:szCs w:val="22"/>
        </w:rPr>
        <w:t xml:space="preserve">the </w:t>
      </w:r>
      <w:r w:rsidRPr="00C6192D">
        <w:rPr>
          <w:rFonts w:ascii="Arial" w:hAnsi="Arial" w:cs="Arial"/>
          <w:b/>
          <w:bCs/>
          <w:spacing w:val="-1"/>
          <w:sz w:val="22"/>
          <w:szCs w:val="22"/>
        </w:rPr>
        <w:t>copyright holder.</w:t>
      </w:r>
    </w:p>
    <w:p w:rsidR="00C6192D" w:rsidRPr="00C6192D" w:rsidRDefault="00C6192D" w:rsidP="00C6192D">
      <w:pPr>
        <w:widowControl w:val="0"/>
        <w:kinsoku w:val="0"/>
        <w:overflowPunct w:val="0"/>
        <w:autoSpaceDE w:val="0"/>
        <w:autoSpaceDN w:val="0"/>
        <w:adjustRightInd w:val="0"/>
        <w:spacing w:before="160"/>
        <w:ind w:right="136"/>
        <w:jc w:val="center"/>
        <w:rPr>
          <w:rFonts w:ascii="Arial" w:hAnsi="Arial" w:cs="Arial"/>
          <w:sz w:val="22"/>
          <w:szCs w:val="22"/>
        </w:rPr>
      </w:pPr>
      <w:r w:rsidRPr="00C6192D">
        <w:rPr>
          <w:rFonts w:ascii="Arial" w:hAnsi="Arial" w:cs="Arial"/>
          <w:b/>
          <w:bCs/>
          <w:spacing w:val="-1"/>
          <w:sz w:val="22"/>
          <w:szCs w:val="22"/>
        </w:rPr>
        <w:t>Such</w:t>
      </w:r>
      <w:r w:rsidRPr="00C6192D">
        <w:rPr>
          <w:rFonts w:ascii="Arial" w:hAnsi="Arial" w:cs="Arial"/>
          <w:b/>
          <w:bCs/>
          <w:spacing w:val="-2"/>
          <w:sz w:val="22"/>
          <w:szCs w:val="22"/>
        </w:rPr>
        <w:t xml:space="preserve"> </w:t>
      </w:r>
      <w:r w:rsidRPr="00C6192D">
        <w:rPr>
          <w:rFonts w:ascii="Arial" w:hAnsi="Arial" w:cs="Arial"/>
          <w:b/>
          <w:bCs/>
          <w:spacing w:val="-1"/>
          <w:sz w:val="22"/>
          <w:szCs w:val="22"/>
        </w:rPr>
        <w:t>written</w:t>
      </w:r>
      <w:r w:rsidRPr="00C6192D">
        <w:rPr>
          <w:rFonts w:ascii="Arial" w:hAnsi="Arial" w:cs="Arial"/>
          <w:b/>
          <w:bCs/>
          <w:sz w:val="22"/>
          <w:szCs w:val="22"/>
        </w:rPr>
        <w:t xml:space="preserve"> </w:t>
      </w:r>
      <w:r w:rsidRPr="00C6192D">
        <w:rPr>
          <w:rFonts w:ascii="Arial" w:hAnsi="Arial" w:cs="Arial"/>
          <w:b/>
          <w:bCs/>
          <w:spacing w:val="-1"/>
          <w:sz w:val="22"/>
          <w:szCs w:val="22"/>
        </w:rPr>
        <w:t>permission</w:t>
      </w:r>
      <w:r w:rsidRPr="00C6192D">
        <w:rPr>
          <w:rFonts w:ascii="Arial" w:hAnsi="Arial" w:cs="Arial"/>
          <w:b/>
          <w:bCs/>
          <w:sz w:val="22"/>
          <w:szCs w:val="22"/>
        </w:rPr>
        <w:t xml:space="preserve"> </w:t>
      </w:r>
      <w:r w:rsidRPr="00C6192D">
        <w:rPr>
          <w:rFonts w:ascii="Arial" w:hAnsi="Arial" w:cs="Arial"/>
          <w:b/>
          <w:bCs/>
          <w:spacing w:val="-1"/>
          <w:sz w:val="22"/>
          <w:szCs w:val="22"/>
        </w:rPr>
        <w:t>must</w:t>
      </w:r>
      <w:r w:rsidRPr="00C6192D">
        <w:rPr>
          <w:rFonts w:ascii="Arial" w:hAnsi="Arial" w:cs="Arial"/>
          <w:b/>
          <w:bCs/>
          <w:spacing w:val="1"/>
          <w:sz w:val="22"/>
          <w:szCs w:val="22"/>
        </w:rPr>
        <w:t xml:space="preserve"> </w:t>
      </w:r>
      <w:r w:rsidRPr="00C6192D">
        <w:rPr>
          <w:rFonts w:ascii="Arial" w:hAnsi="Arial" w:cs="Arial"/>
          <w:b/>
          <w:bCs/>
          <w:spacing w:val="-1"/>
          <w:sz w:val="22"/>
          <w:szCs w:val="22"/>
        </w:rPr>
        <w:t>also</w:t>
      </w:r>
      <w:r w:rsidRPr="00C6192D">
        <w:rPr>
          <w:rFonts w:ascii="Arial" w:hAnsi="Arial" w:cs="Arial"/>
          <w:b/>
          <w:bCs/>
          <w:sz w:val="22"/>
          <w:szCs w:val="22"/>
        </w:rPr>
        <w:t xml:space="preserve"> be</w:t>
      </w:r>
      <w:r w:rsidRPr="00C6192D">
        <w:rPr>
          <w:rFonts w:ascii="Arial" w:hAnsi="Arial" w:cs="Arial"/>
          <w:b/>
          <w:bCs/>
          <w:spacing w:val="-3"/>
          <w:sz w:val="22"/>
          <w:szCs w:val="22"/>
        </w:rPr>
        <w:t xml:space="preserve"> </w:t>
      </w:r>
      <w:r w:rsidRPr="00C6192D">
        <w:rPr>
          <w:rFonts w:ascii="Arial" w:hAnsi="Arial" w:cs="Arial"/>
          <w:b/>
          <w:bCs/>
          <w:spacing w:val="-2"/>
          <w:sz w:val="22"/>
          <w:szCs w:val="22"/>
        </w:rPr>
        <w:t>obtained</w:t>
      </w:r>
      <w:r w:rsidRPr="00C6192D">
        <w:rPr>
          <w:rFonts w:ascii="Arial" w:hAnsi="Arial" w:cs="Arial"/>
          <w:b/>
          <w:bCs/>
          <w:sz w:val="22"/>
          <w:szCs w:val="22"/>
        </w:rPr>
        <w:t xml:space="preserve"> before</w:t>
      </w:r>
      <w:r w:rsidRPr="00C6192D">
        <w:rPr>
          <w:rFonts w:ascii="Arial" w:hAnsi="Arial" w:cs="Arial"/>
          <w:b/>
          <w:bCs/>
          <w:spacing w:val="-2"/>
          <w:sz w:val="22"/>
          <w:szCs w:val="22"/>
        </w:rPr>
        <w:t xml:space="preserve"> </w:t>
      </w:r>
      <w:r w:rsidRPr="00C6192D">
        <w:rPr>
          <w:rFonts w:ascii="Arial" w:hAnsi="Arial" w:cs="Arial"/>
          <w:b/>
          <w:bCs/>
          <w:spacing w:val="-1"/>
          <w:sz w:val="22"/>
          <w:szCs w:val="22"/>
        </w:rPr>
        <w:t>any</w:t>
      </w:r>
      <w:r w:rsidRPr="00C6192D">
        <w:rPr>
          <w:rFonts w:ascii="Arial" w:hAnsi="Arial" w:cs="Arial"/>
          <w:b/>
          <w:bCs/>
          <w:spacing w:val="-4"/>
          <w:sz w:val="22"/>
          <w:szCs w:val="22"/>
        </w:rPr>
        <w:t xml:space="preserve"> </w:t>
      </w:r>
      <w:r w:rsidRPr="00C6192D">
        <w:rPr>
          <w:rFonts w:ascii="Arial" w:hAnsi="Arial" w:cs="Arial"/>
          <w:b/>
          <w:bCs/>
          <w:spacing w:val="-1"/>
          <w:sz w:val="22"/>
          <w:szCs w:val="22"/>
        </w:rPr>
        <w:t>part</w:t>
      </w:r>
      <w:r w:rsidRPr="00C6192D">
        <w:rPr>
          <w:rFonts w:ascii="Arial" w:hAnsi="Arial" w:cs="Arial"/>
          <w:b/>
          <w:bCs/>
          <w:spacing w:val="2"/>
          <w:sz w:val="22"/>
          <w:szCs w:val="22"/>
        </w:rPr>
        <w:t xml:space="preserve"> </w:t>
      </w:r>
      <w:r w:rsidRPr="00C6192D">
        <w:rPr>
          <w:rFonts w:ascii="Arial" w:hAnsi="Arial" w:cs="Arial"/>
          <w:b/>
          <w:bCs/>
          <w:sz w:val="22"/>
          <w:szCs w:val="22"/>
        </w:rPr>
        <w:t>of</w:t>
      </w:r>
      <w:r w:rsidRPr="00C6192D">
        <w:rPr>
          <w:rFonts w:ascii="Arial" w:hAnsi="Arial" w:cs="Arial"/>
          <w:b/>
          <w:bCs/>
          <w:spacing w:val="-1"/>
          <w:sz w:val="22"/>
          <w:szCs w:val="22"/>
        </w:rPr>
        <w:t xml:space="preserve"> </w:t>
      </w:r>
      <w:r w:rsidRPr="00C6192D">
        <w:rPr>
          <w:rFonts w:ascii="Arial" w:hAnsi="Arial" w:cs="Arial"/>
          <w:b/>
          <w:bCs/>
          <w:spacing w:val="-2"/>
          <w:sz w:val="22"/>
          <w:szCs w:val="22"/>
        </w:rPr>
        <w:t>this</w:t>
      </w:r>
      <w:r w:rsidRPr="00C6192D">
        <w:rPr>
          <w:rFonts w:ascii="Arial" w:hAnsi="Arial" w:cs="Arial"/>
          <w:b/>
          <w:bCs/>
          <w:sz w:val="22"/>
          <w:szCs w:val="22"/>
        </w:rPr>
        <w:t xml:space="preserve"> </w:t>
      </w:r>
      <w:r w:rsidRPr="00C6192D">
        <w:rPr>
          <w:rFonts w:ascii="Arial" w:hAnsi="Arial" w:cs="Arial"/>
          <w:b/>
          <w:bCs/>
          <w:spacing w:val="-1"/>
          <w:sz w:val="22"/>
          <w:szCs w:val="22"/>
        </w:rPr>
        <w:t>publication</w:t>
      </w:r>
      <w:r w:rsidRPr="00C6192D">
        <w:rPr>
          <w:rFonts w:ascii="Arial" w:hAnsi="Arial" w:cs="Arial"/>
          <w:b/>
          <w:bCs/>
          <w:spacing w:val="-3"/>
          <w:sz w:val="22"/>
          <w:szCs w:val="22"/>
        </w:rPr>
        <w:t xml:space="preserve"> </w:t>
      </w:r>
      <w:r w:rsidRPr="00C6192D">
        <w:rPr>
          <w:rFonts w:ascii="Arial" w:hAnsi="Arial" w:cs="Arial"/>
          <w:b/>
          <w:bCs/>
          <w:sz w:val="22"/>
          <w:szCs w:val="22"/>
        </w:rPr>
        <w:t>is</w:t>
      </w:r>
      <w:r w:rsidRPr="00C6192D">
        <w:rPr>
          <w:rFonts w:ascii="Arial" w:hAnsi="Arial" w:cs="Arial"/>
          <w:b/>
          <w:bCs/>
          <w:spacing w:val="59"/>
          <w:sz w:val="22"/>
          <w:szCs w:val="22"/>
        </w:rPr>
        <w:t xml:space="preserve"> </w:t>
      </w:r>
      <w:r w:rsidRPr="00C6192D">
        <w:rPr>
          <w:rFonts w:ascii="Arial" w:hAnsi="Arial" w:cs="Arial"/>
          <w:b/>
          <w:bCs/>
          <w:sz w:val="22"/>
          <w:szCs w:val="22"/>
        </w:rPr>
        <w:t>stored</w:t>
      </w:r>
      <w:r w:rsidRPr="00C6192D">
        <w:rPr>
          <w:rFonts w:ascii="Arial" w:hAnsi="Arial" w:cs="Arial"/>
          <w:b/>
          <w:bCs/>
          <w:spacing w:val="-2"/>
          <w:sz w:val="22"/>
          <w:szCs w:val="22"/>
        </w:rPr>
        <w:t xml:space="preserve"> </w:t>
      </w:r>
      <w:r w:rsidRPr="00C6192D">
        <w:rPr>
          <w:rFonts w:ascii="Arial" w:hAnsi="Arial" w:cs="Arial"/>
          <w:b/>
          <w:bCs/>
          <w:sz w:val="22"/>
          <w:szCs w:val="22"/>
        </w:rPr>
        <w:t>in a</w:t>
      </w:r>
      <w:r w:rsidRPr="00C6192D">
        <w:rPr>
          <w:rFonts w:ascii="Arial" w:hAnsi="Arial" w:cs="Arial"/>
          <w:b/>
          <w:bCs/>
          <w:spacing w:val="-2"/>
          <w:sz w:val="22"/>
          <w:szCs w:val="22"/>
        </w:rPr>
        <w:t xml:space="preserve"> </w:t>
      </w:r>
      <w:r w:rsidRPr="00C6192D">
        <w:rPr>
          <w:rFonts w:ascii="Arial" w:hAnsi="Arial" w:cs="Arial"/>
          <w:b/>
          <w:bCs/>
          <w:spacing w:val="-1"/>
          <w:sz w:val="22"/>
          <w:szCs w:val="22"/>
        </w:rPr>
        <w:t>retrieval</w:t>
      </w:r>
      <w:r w:rsidRPr="00C6192D">
        <w:rPr>
          <w:rFonts w:ascii="Arial" w:hAnsi="Arial" w:cs="Arial"/>
          <w:b/>
          <w:bCs/>
          <w:spacing w:val="1"/>
          <w:sz w:val="22"/>
          <w:szCs w:val="22"/>
        </w:rPr>
        <w:t xml:space="preserve"> </w:t>
      </w:r>
      <w:r w:rsidRPr="00C6192D">
        <w:rPr>
          <w:rFonts w:ascii="Arial" w:hAnsi="Arial" w:cs="Arial"/>
          <w:b/>
          <w:bCs/>
          <w:spacing w:val="-1"/>
          <w:sz w:val="22"/>
          <w:szCs w:val="22"/>
        </w:rPr>
        <w:t xml:space="preserve">system </w:t>
      </w:r>
      <w:r w:rsidRPr="00C6192D">
        <w:rPr>
          <w:rFonts w:ascii="Arial" w:hAnsi="Arial" w:cs="Arial"/>
          <w:b/>
          <w:bCs/>
          <w:sz w:val="22"/>
          <w:szCs w:val="22"/>
        </w:rPr>
        <w:t>of</w:t>
      </w:r>
      <w:r w:rsidRPr="00C6192D">
        <w:rPr>
          <w:rFonts w:ascii="Arial" w:hAnsi="Arial" w:cs="Arial"/>
          <w:b/>
          <w:bCs/>
          <w:spacing w:val="-1"/>
          <w:sz w:val="22"/>
          <w:szCs w:val="22"/>
        </w:rPr>
        <w:t xml:space="preserve"> any</w:t>
      </w:r>
      <w:r w:rsidRPr="00C6192D">
        <w:rPr>
          <w:rFonts w:ascii="Arial" w:hAnsi="Arial" w:cs="Arial"/>
          <w:b/>
          <w:bCs/>
          <w:spacing w:val="-4"/>
          <w:sz w:val="22"/>
          <w:szCs w:val="22"/>
        </w:rPr>
        <w:t xml:space="preserve"> </w:t>
      </w:r>
      <w:r w:rsidRPr="00C6192D">
        <w:rPr>
          <w:rFonts w:ascii="Arial" w:hAnsi="Arial" w:cs="Arial"/>
          <w:b/>
          <w:bCs/>
          <w:spacing w:val="-1"/>
          <w:sz w:val="22"/>
          <w:szCs w:val="22"/>
        </w:rPr>
        <w:t>nature.</w:t>
      </w:r>
    </w:p>
    <w:p w:rsidR="00C6192D" w:rsidRPr="00C6192D" w:rsidRDefault="00C6192D" w:rsidP="00C6192D">
      <w:pPr>
        <w:widowControl w:val="0"/>
        <w:kinsoku w:val="0"/>
        <w:overflowPunct w:val="0"/>
        <w:autoSpaceDE w:val="0"/>
        <w:autoSpaceDN w:val="0"/>
        <w:adjustRightInd w:val="0"/>
        <w:spacing w:before="160"/>
        <w:jc w:val="center"/>
        <w:rPr>
          <w:rFonts w:ascii="Arial" w:hAnsi="Arial" w:cs="Arial"/>
          <w:sz w:val="22"/>
          <w:szCs w:val="22"/>
        </w:rPr>
      </w:pPr>
      <w:r w:rsidRPr="00C6192D">
        <w:rPr>
          <w:rFonts w:ascii="Arial" w:hAnsi="Arial" w:cs="Arial"/>
          <w:b/>
          <w:bCs/>
          <w:sz w:val="22"/>
          <w:szCs w:val="22"/>
        </w:rPr>
        <w:t>©</w:t>
      </w:r>
      <w:r w:rsidRPr="00C6192D">
        <w:rPr>
          <w:rFonts w:ascii="Arial" w:hAnsi="Arial" w:cs="Arial"/>
          <w:b/>
          <w:bCs/>
          <w:spacing w:val="1"/>
          <w:sz w:val="22"/>
          <w:szCs w:val="22"/>
        </w:rPr>
        <w:t xml:space="preserve"> </w:t>
      </w:r>
      <w:r w:rsidRPr="00C6192D">
        <w:rPr>
          <w:rFonts w:ascii="Arial" w:hAnsi="Arial" w:cs="Arial"/>
          <w:b/>
          <w:bCs/>
          <w:spacing w:val="-1"/>
          <w:sz w:val="22"/>
          <w:szCs w:val="22"/>
        </w:rPr>
        <w:t>Environment</w:t>
      </w:r>
      <w:r w:rsidRPr="00C6192D">
        <w:rPr>
          <w:rFonts w:ascii="Arial" w:hAnsi="Arial" w:cs="Arial"/>
          <w:b/>
          <w:bCs/>
          <w:spacing w:val="3"/>
          <w:sz w:val="22"/>
          <w:szCs w:val="22"/>
        </w:rPr>
        <w:t xml:space="preserve"> </w:t>
      </w:r>
      <w:r w:rsidRPr="00C6192D">
        <w:rPr>
          <w:rFonts w:ascii="Arial" w:hAnsi="Arial" w:cs="Arial"/>
          <w:b/>
          <w:bCs/>
          <w:spacing w:val="-2"/>
          <w:sz w:val="22"/>
          <w:szCs w:val="22"/>
        </w:rPr>
        <w:t>Agency</w:t>
      </w:r>
      <w:r w:rsidRPr="00C6192D">
        <w:rPr>
          <w:rFonts w:ascii="Arial" w:hAnsi="Arial" w:cs="Arial"/>
          <w:b/>
          <w:bCs/>
          <w:spacing w:val="2"/>
          <w:sz w:val="22"/>
          <w:szCs w:val="22"/>
        </w:rPr>
        <w:t xml:space="preserve"> </w:t>
      </w:r>
      <w:r w:rsidRPr="00C6192D">
        <w:rPr>
          <w:rFonts w:ascii="Arial" w:hAnsi="Arial" w:cs="Arial"/>
          <w:b/>
          <w:bCs/>
          <w:spacing w:val="-1"/>
          <w:sz w:val="22"/>
          <w:szCs w:val="22"/>
        </w:rPr>
        <w:t>2016</w:t>
      </w:r>
    </w:p>
    <w:p w:rsidR="00C6192D" w:rsidRPr="00C6192D" w:rsidRDefault="00C6192D" w:rsidP="00C6192D">
      <w:pPr>
        <w:widowControl w:val="0"/>
        <w:kinsoku w:val="0"/>
        <w:overflowPunct w:val="0"/>
        <w:autoSpaceDE w:val="0"/>
        <w:autoSpaceDN w:val="0"/>
        <w:adjustRightInd w:val="0"/>
        <w:spacing w:before="160"/>
        <w:jc w:val="center"/>
        <w:rPr>
          <w:rFonts w:ascii="Arial" w:hAnsi="Arial" w:cs="Arial"/>
          <w:sz w:val="22"/>
          <w:szCs w:val="22"/>
        </w:rPr>
        <w:sectPr w:rsidR="00C6192D" w:rsidRPr="00C6192D">
          <w:footerReference w:type="default" r:id="rId20"/>
          <w:pgSz w:w="11910" w:h="16840"/>
          <w:pgMar w:top="1360" w:right="1340" w:bottom="1100" w:left="1340" w:header="0" w:footer="916" w:gutter="0"/>
          <w:pgNumType w:start="1"/>
          <w:cols w:space="720"/>
          <w:noEndnote/>
        </w:sectPr>
      </w:pPr>
    </w:p>
    <w:p w:rsidR="00C6192D" w:rsidRPr="00C6192D" w:rsidRDefault="00C6192D" w:rsidP="00C6192D">
      <w:pPr>
        <w:widowControl w:val="0"/>
        <w:kinsoku w:val="0"/>
        <w:overflowPunct w:val="0"/>
        <w:autoSpaceDE w:val="0"/>
        <w:autoSpaceDN w:val="0"/>
        <w:adjustRightInd w:val="0"/>
        <w:spacing w:before="1"/>
        <w:rPr>
          <w:rFonts w:ascii="Arial" w:hAnsi="Arial" w:cs="Arial"/>
          <w:b/>
          <w:bCs/>
          <w:sz w:val="17"/>
          <w:szCs w:val="17"/>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spacing w:before="72"/>
        <w:rPr>
          <w:rFonts w:ascii="Arial" w:hAnsi="Arial" w:cs="Arial"/>
          <w:sz w:val="22"/>
          <w:szCs w:val="22"/>
        </w:rPr>
      </w:pPr>
      <w:r w:rsidRPr="00C6192D">
        <w:rPr>
          <w:rFonts w:ascii="Arial" w:hAnsi="Arial" w:cs="Arial"/>
          <w:b/>
          <w:bCs/>
          <w:spacing w:val="-1"/>
          <w:sz w:val="22"/>
          <w:szCs w:val="22"/>
        </w:rPr>
        <w:t>DEFINITIONS</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7"/>
        <w:rPr>
          <w:rFonts w:ascii="Arial" w:hAnsi="Arial" w:cs="Arial"/>
          <w:spacing w:val="-1"/>
          <w:sz w:val="22"/>
          <w:szCs w:val="22"/>
        </w:rPr>
      </w:pPr>
      <w:r w:rsidRPr="00C6192D">
        <w:rPr>
          <w:rFonts w:ascii="Arial" w:hAnsi="Arial" w:cs="Arial"/>
          <w:sz w:val="22"/>
          <w:szCs w:val="22"/>
        </w:rPr>
        <w:t>In</w:t>
      </w:r>
      <w:r w:rsidRPr="00C6192D">
        <w:rPr>
          <w:rFonts w:ascii="Arial" w:hAnsi="Arial" w:cs="Arial"/>
          <w:spacing w:val="19"/>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Contract,</w:t>
      </w:r>
      <w:r w:rsidRPr="00C6192D">
        <w:rPr>
          <w:rFonts w:ascii="Arial" w:hAnsi="Arial" w:cs="Arial"/>
          <w:spacing w:val="21"/>
          <w:sz w:val="22"/>
          <w:szCs w:val="22"/>
        </w:rPr>
        <w:t xml:space="preserve"> </w:t>
      </w:r>
      <w:r w:rsidRPr="00C6192D">
        <w:rPr>
          <w:rFonts w:ascii="Arial" w:hAnsi="Arial" w:cs="Arial"/>
          <w:spacing w:val="-1"/>
          <w:sz w:val="22"/>
          <w:szCs w:val="22"/>
        </w:rPr>
        <w:t>unless</w:t>
      </w:r>
      <w:r w:rsidRPr="00C6192D">
        <w:rPr>
          <w:rFonts w:ascii="Arial" w:hAnsi="Arial" w:cs="Arial"/>
          <w:spacing w:val="17"/>
          <w:sz w:val="22"/>
          <w:szCs w:val="22"/>
        </w:rPr>
        <w:t xml:space="preserve"> </w:t>
      </w:r>
      <w:r w:rsidRPr="00C6192D">
        <w:rPr>
          <w:rFonts w:ascii="Arial" w:hAnsi="Arial" w:cs="Arial"/>
          <w:spacing w:val="-1"/>
          <w:sz w:val="22"/>
          <w:szCs w:val="22"/>
        </w:rPr>
        <w:t>the</w:t>
      </w:r>
      <w:r w:rsidRPr="00C6192D">
        <w:rPr>
          <w:rFonts w:ascii="Arial" w:hAnsi="Arial" w:cs="Arial"/>
          <w:spacing w:val="19"/>
          <w:sz w:val="22"/>
          <w:szCs w:val="22"/>
        </w:rPr>
        <w:t xml:space="preserve"> </w:t>
      </w:r>
      <w:r w:rsidRPr="00C6192D">
        <w:rPr>
          <w:rFonts w:ascii="Arial" w:hAnsi="Arial" w:cs="Arial"/>
          <w:spacing w:val="-1"/>
          <w:sz w:val="22"/>
          <w:szCs w:val="22"/>
        </w:rPr>
        <w:t>context</w:t>
      </w:r>
      <w:r w:rsidRPr="00C6192D">
        <w:rPr>
          <w:rFonts w:ascii="Arial" w:hAnsi="Arial" w:cs="Arial"/>
          <w:spacing w:val="21"/>
          <w:sz w:val="22"/>
          <w:szCs w:val="22"/>
        </w:rPr>
        <w:t xml:space="preserve"> </w:t>
      </w:r>
      <w:r w:rsidRPr="00C6192D">
        <w:rPr>
          <w:rFonts w:ascii="Arial" w:hAnsi="Arial" w:cs="Arial"/>
          <w:spacing w:val="-1"/>
          <w:sz w:val="22"/>
          <w:szCs w:val="22"/>
        </w:rPr>
        <w:t>otherwise</w:t>
      </w:r>
      <w:r w:rsidRPr="00C6192D">
        <w:rPr>
          <w:rFonts w:ascii="Arial" w:hAnsi="Arial" w:cs="Arial"/>
          <w:spacing w:val="19"/>
          <w:sz w:val="22"/>
          <w:szCs w:val="22"/>
        </w:rPr>
        <w:t xml:space="preserve"> </w:t>
      </w:r>
      <w:r w:rsidRPr="00C6192D">
        <w:rPr>
          <w:rFonts w:ascii="Arial" w:hAnsi="Arial" w:cs="Arial"/>
          <w:spacing w:val="-1"/>
          <w:sz w:val="22"/>
          <w:szCs w:val="22"/>
        </w:rPr>
        <w:t>requires</w:t>
      </w:r>
      <w:r w:rsidRPr="00C6192D">
        <w:rPr>
          <w:rFonts w:ascii="Arial" w:hAnsi="Arial" w:cs="Arial"/>
          <w:spacing w:val="19"/>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following</w:t>
      </w:r>
      <w:r w:rsidRPr="00C6192D">
        <w:rPr>
          <w:rFonts w:ascii="Arial" w:hAnsi="Arial" w:cs="Arial"/>
          <w:spacing w:val="21"/>
          <w:sz w:val="22"/>
          <w:szCs w:val="22"/>
        </w:rPr>
        <w:t xml:space="preserve"> </w:t>
      </w:r>
      <w:r w:rsidRPr="00C6192D">
        <w:rPr>
          <w:rFonts w:ascii="Arial" w:hAnsi="Arial" w:cs="Arial"/>
          <w:spacing w:val="-1"/>
          <w:sz w:val="22"/>
          <w:szCs w:val="22"/>
        </w:rPr>
        <w:t>words</w:t>
      </w:r>
      <w:r w:rsidRPr="00C6192D">
        <w:rPr>
          <w:rFonts w:ascii="Arial" w:hAnsi="Arial" w:cs="Arial"/>
          <w:spacing w:val="33"/>
          <w:sz w:val="22"/>
          <w:szCs w:val="22"/>
        </w:rPr>
        <w:t xml:space="preserve"> </w:t>
      </w:r>
      <w:r w:rsidRPr="00C6192D">
        <w:rPr>
          <w:rFonts w:ascii="Arial" w:hAnsi="Arial" w:cs="Arial"/>
          <w:spacing w:val="-1"/>
          <w:sz w:val="22"/>
          <w:szCs w:val="22"/>
        </w:rPr>
        <w:t>and</w:t>
      </w:r>
      <w:r w:rsidRPr="00C6192D">
        <w:rPr>
          <w:rFonts w:ascii="Arial" w:hAnsi="Arial" w:cs="Arial"/>
          <w:sz w:val="22"/>
          <w:szCs w:val="22"/>
        </w:rPr>
        <w:t xml:space="preserve"> </w:t>
      </w:r>
      <w:r w:rsidRPr="00C6192D">
        <w:rPr>
          <w:rFonts w:ascii="Arial" w:hAnsi="Arial" w:cs="Arial"/>
          <w:spacing w:val="-1"/>
          <w:sz w:val="22"/>
          <w:szCs w:val="22"/>
        </w:rPr>
        <w:t>expressions</w:t>
      </w:r>
      <w:r w:rsidRPr="00C6192D">
        <w:rPr>
          <w:rFonts w:ascii="Arial" w:hAnsi="Arial" w:cs="Arial"/>
          <w:spacing w:val="1"/>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w:t>
      </w:r>
      <w:r w:rsidRPr="00C6192D">
        <w:rPr>
          <w:rFonts w:ascii="Arial" w:hAnsi="Arial" w:cs="Arial"/>
          <w:spacing w:val="-2"/>
          <w:sz w:val="22"/>
          <w:szCs w:val="22"/>
        </w:rPr>
        <w:t>have</w:t>
      </w:r>
      <w:r w:rsidRPr="00C6192D">
        <w:rPr>
          <w:rFonts w:ascii="Arial" w:hAnsi="Arial" w:cs="Arial"/>
          <w:sz w:val="22"/>
          <w:szCs w:val="22"/>
        </w:rPr>
        <w:t xml:space="preserve"> the</w:t>
      </w:r>
      <w:r w:rsidRPr="00C6192D">
        <w:rPr>
          <w:rFonts w:ascii="Arial" w:hAnsi="Arial" w:cs="Arial"/>
          <w:spacing w:val="-2"/>
          <w:sz w:val="22"/>
          <w:szCs w:val="22"/>
        </w:rPr>
        <w:t xml:space="preserve"> </w:t>
      </w:r>
      <w:r w:rsidRPr="00C6192D">
        <w:rPr>
          <w:rFonts w:ascii="Arial" w:hAnsi="Arial" w:cs="Arial"/>
          <w:spacing w:val="-1"/>
          <w:sz w:val="22"/>
          <w:szCs w:val="22"/>
        </w:rPr>
        <w:t>following</w:t>
      </w:r>
      <w:r w:rsidRPr="00C6192D">
        <w:rPr>
          <w:rFonts w:ascii="Arial" w:hAnsi="Arial" w:cs="Arial"/>
          <w:spacing w:val="2"/>
          <w:sz w:val="22"/>
          <w:szCs w:val="22"/>
        </w:rPr>
        <w:t xml:space="preserve"> </w:t>
      </w:r>
      <w:r w:rsidRPr="00C6192D">
        <w:rPr>
          <w:rFonts w:ascii="Arial" w:hAnsi="Arial" w:cs="Arial"/>
          <w:spacing w:val="-1"/>
          <w:sz w:val="22"/>
          <w:szCs w:val="22"/>
        </w:rPr>
        <w:t>meanings</w:t>
      </w:r>
      <w:r w:rsidRPr="00C6192D">
        <w:rPr>
          <w:rFonts w:ascii="Arial" w:hAnsi="Arial" w:cs="Arial"/>
          <w:sz w:val="22"/>
          <w:szCs w:val="22"/>
        </w:rPr>
        <w:t xml:space="preserve"> </w:t>
      </w:r>
      <w:r w:rsidRPr="00C6192D">
        <w:rPr>
          <w:rFonts w:ascii="Arial" w:hAnsi="Arial" w:cs="Arial"/>
          <w:spacing w:val="-1"/>
          <w:sz w:val="22"/>
          <w:szCs w:val="22"/>
        </w:rPr>
        <w:t>assigned</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pacing w:val="-1"/>
          <w:sz w:val="22"/>
          <w:szCs w:val="22"/>
        </w:rPr>
        <w:t>them.</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Agency</w:t>
      </w:r>
    </w:p>
    <w:p w:rsidR="00C6192D" w:rsidRPr="00C6192D" w:rsidRDefault="00C6192D" w:rsidP="00C6192D">
      <w:pPr>
        <w:widowControl w:val="0"/>
        <w:kinsoku w:val="0"/>
        <w:overflowPunct w:val="0"/>
        <w:autoSpaceDE w:val="0"/>
        <w:autoSpaceDN w:val="0"/>
        <w:adjustRightInd w:val="0"/>
        <w:spacing w:before="20"/>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Environment</w:t>
      </w:r>
      <w:r w:rsidRPr="00C6192D">
        <w:rPr>
          <w:rFonts w:ascii="Arial" w:hAnsi="Arial" w:cs="Arial"/>
          <w:spacing w:val="2"/>
          <w:sz w:val="22"/>
          <w:szCs w:val="22"/>
        </w:rPr>
        <w:t xml:space="preserve"> </w:t>
      </w:r>
      <w:r w:rsidRPr="00C6192D">
        <w:rPr>
          <w:rFonts w:ascii="Arial" w:hAnsi="Arial" w:cs="Arial"/>
          <w:spacing w:val="-2"/>
          <w:sz w:val="22"/>
          <w:szCs w:val="22"/>
        </w:rPr>
        <w:t>Agency,</w:t>
      </w:r>
      <w:r w:rsidRPr="00C6192D">
        <w:rPr>
          <w:rFonts w:ascii="Arial" w:hAnsi="Arial" w:cs="Arial"/>
          <w:spacing w:val="2"/>
          <w:sz w:val="22"/>
          <w:szCs w:val="22"/>
        </w:rPr>
        <w:t xml:space="preserve"> </w:t>
      </w:r>
      <w:r w:rsidRPr="00C6192D">
        <w:rPr>
          <w:rFonts w:ascii="Arial" w:hAnsi="Arial" w:cs="Arial"/>
          <w:spacing w:val="-1"/>
          <w:sz w:val="22"/>
          <w:szCs w:val="22"/>
        </w:rPr>
        <w:t>its</w:t>
      </w:r>
      <w:r w:rsidRPr="00C6192D">
        <w:rPr>
          <w:rFonts w:ascii="Arial" w:hAnsi="Arial" w:cs="Arial"/>
          <w:spacing w:val="1"/>
          <w:sz w:val="22"/>
          <w:szCs w:val="22"/>
        </w:rPr>
        <w:t xml:space="preserve"> </w:t>
      </w:r>
      <w:r w:rsidRPr="00C6192D">
        <w:rPr>
          <w:rFonts w:ascii="Arial" w:hAnsi="Arial" w:cs="Arial"/>
          <w:spacing w:val="-1"/>
          <w:sz w:val="22"/>
          <w:szCs w:val="22"/>
        </w:rPr>
        <w:t>successors</w:t>
      </w:r>
      <w:r w:rsidRPr="00C6192D">
        <w:rPr>
          <w:rFonts w:ascii="Arial" w:hAnsi="Arial" w:cs="Arial"/>
          <w:spacing w:val="1"/>
          <w:sz w:val="22"/>
          <w:szCs w:val="22"/>
        </w:rPr>
        <w:t xml:space="preserve"> </w:t>
      </w:r>
      <w:r w:rsidRPr="00C6192D">
        <w:rPr>
          <w:rFonts w:ascii="Arial" w:hAnsi="Arial" w:cs="Arial"/>
          <w:spacing w:val="-1"/>
          <w:sz w:val="22"/>
          <w:szCs w:val="22"/>
        </w:rPr>
        <w:t>and</w:t>
      </w:r>
      <w:r w:rsidRPr="00C6192D">
        <w:rPr>
          <w:rFonts w:ascii="Arial" w:hAnsi="Arial" w:cs="Arial"/>
          <w:spacing w:val="-2"/>
          <w:sz w:val="22"/>
          <w:szCs w:val="22"/>
        </w:rPr>
        <w:t xml:space="preserve"> </w:t>
      </w:r>
      <w:r w:rsidRPr="00C6192D">
        <w:rPr>
          <w:rFonts w:ascii="Arial" w:hAnsi="Arial" w:cs="Arial"/>
          <w:spacing w:val="-1"/>
          <w:sz w:val="22"/>
          <w:szCs w:val="22"/>
        </w:rPr>
        <w:t>assigns.</w:t>
      </w:r>
    </w:p>
    <w:p w:rsidR="00C6192D" w:rsidRPr="00C6192D" w:rsidRDefault="00C6192D" w:rsidP="00C6192D">
      <w:pPr>
        <w:widowControl w:val="0"/>
        <w:kinsoku w:val="0"/>
        <w:overflowPunct w:val="0"/>
        <w:autoSpaceDE w:val="0"/>
        <w:autoSpaceDN w:val="0"/>
        <w:adjustRightInd w:val="0"/>
        <w:spacing w:before="4"/>
        <w:rPr>
          <w:rFonts w:ascii="Arial" w:hAnsi="Arial" w:cs="Arial"/>
          <w:sz w:val="25"/>
          <w:szCs w:val="25"/>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Agency</w:t>
      </w:r>
      <w:r w:rsidRPr="00C6192D">
        <w:rPr>
          <w:rFonts w:ascii="Arial" w:hAnsi="Arial" w:cs="Arial"/>
          <w:spacing w:val="-2"/>
          <w:sz w:val="22"/>
          <w:szCs w:val="22"/>
          <w:u w:val="single"/>
        </w:rPr>
        <w:t xml:space="preserve"> </w:t>
      </w:r>
      <w:r w:rsidRPr="00C6192D">
        <w:rPr>
          <w:rFonts w:ascii="Arial" w:hAnsi="Arial" w:cs="Arial"/>
          <w:spacing w:val="-1"/>
          <w:sz w:val="22"/>
          <w:szCs w:val="22"/>
          <w:u w:val="single"/>
        </w:rPr>
        <w:t>Property</w:t>
      </w:r>
    </w:p>
    <w:p w:rsidR="00C6192D" w:rsidRPr="00C6192D" w:rsidRDefault="00C6192D" w:rsidP="00C6192D">
      <w:pPr>
        <w:widowControl w:val="0"/>
        <w:kinsoku w:val="0"/>
        <w:overflowPunct w:val="0"/>
        <w:autoSpaceDE w:val="0"/>
        <w:autoSpaceDN w:val="0"/>
        <w:adjustRightInd w:val="0"/>
        <w:spacing w:before="20" w:line="259" w:lineRule="auto"/>
        <w:ind w:right="117"/>
        <w:jc w:val="both"/>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pacing w:val="5"/>
          <w:sz w:val="22"/>
          <w:szCs w:val="22"/>
        </w:rPr>
        <w:t xml:space="preserve"> </w:t>
      </w:r>
      <w:r w:rsidRPr="00C6192D">
        <w:rPr>
          <w:rFonts w:ascii="Arial" w:hAnsi="Arial" w:cs="Arial"/>
          <w:sz w:val="22"/>
          <w:szCs w:val="22"/>
        </w:rPr>
        <w:t>property</w:t>
      </w:r>
      <w:r w:rsidRPr="00C6192D">
        <w:rPr>
          <w:rFonts w:ascii="Arial" w:hAnsi="Arial" w:cs="Arial"/>
          <w:spacing w:val="4"/>
          <w:sz w:val="22"/>
          <w:szCs w:val="22"/>
        </w:rPr>
        <w:t xml:space="preserve"> </w:t>
      </w:r>
      <w:r w:rsidRPr="00C6192D">
        <w:rPr>
          <w:rFonts w:ascii="Arial" w:hAnsi="Arial" w:cs="Arial"/>
          <w:spacing w:val="-1"/>
          <w:sz w:val="22"/>
          <w:szCs w:val="22"/>
        </w:rPr>
        <w:t>issued</w:t>
      </w:r>
      <w:r w:rsidRPr="00C6192D">
        <w:rPr>
          <w:rFonts w:ascii="Arial" w:hAnsi="Arial" w:cs="Arial"/>
          <w:spacing w:val="6"/>
          <w:sz w:val="22"/>
          <w:szCs w:val="22"/>
        </w:rPr>
        <w:t xml:space="preserve"> </w:t>
      </w:r>
      <w:r w:rsidRPr="00C6192D">
        <w:rPr>
          <w:rFonts w:ascii="Arial" w:hAnsi="Arial" w:cs="Arial"/>
          <w:sz w:val="22"/>
          <w:szCs w:val="22"/>
        </w:rPr>
        <w:t>or</w:t>
      </w:r>
      <w:r w:rsidRPr="00C6192D">
        <w:rPr>
          <w:rFonts w:ascii="Arial" w:hAnsi="Arial" w:cs="Arial"/>
          <w:spacing w:val="9"/>
          <w:sz w:val="22"/>
          <w:szCs w:val="22"/>
        </w:rPr>
        <w:t xml:space="preserve"> </w:t>
      </w:r>
      <w:r w:rsidRPr="00C6192D">
        <w:rPr>
          <w:rFonts w:ascii="Arial" w:hAnsi="Arial" w:cs="Arial"/>
          <w:spacing w:val="-1"/>
          <w:sz w:val="22"/>
          <w:szCs w:val="22"/>
        </w:rPr>
        <w:t>made</w:t>
      </w:r>
      <w:r w:rsidRPr="00C6192D">
        <w:rPr>
          <w:rFonts w:ascii="Arial" w:hAnsi="Arial" w:cs="Arial"/>
          <w:spacing w:val="6"/>
          <w:sz w:val="22"/>
          <w:szCs w:val="22"/>
        </w:rPr>
        <w:t xml:space="preserve"> </w:t>
      </w:r>
      <w:r w:rsidRPr="00C6192D">
        <w:rPr>
          <w:rFonts w:ascii="Arial" w:hAnsi="Arial" w:cs="Arial"/>
          <w:spacing w:val="-1"/>
          <w:sz w:val="22"/>
          <w:szCs w:val="22"/>
        </w:rPr>
        <w:t>available</w:t>
      </w:r>
      <w:r w:rsidRPr="00C6192D">
        <w:rPr>
          <w:rFonts w:ascii="Arial" w:hAnsi="Arial" w:cs="Arial"/>
          <w:spacing w:val="8"/>
          <w:sz w:val="22"/>
          <w:szCs w:val="22"/>
        </w:rPr>
        <w:t xml:space="preserve"> </w:t>
      </w:r>
      <w:r w:rsidRPr="00C6192D">
        <w:rPr>
          <w:rFonts w:ascii="Arial" w:hAnsi="Arial" w:cs="Arial"/>
          <w:spacing w:val="1"/>
          <w:sz w:val="22"/>
          <w:szCs w:val="22"/>
        </w:rPr>
        <w:t>for</w:t>
      </w:r>
      <w:r w:rsidRPr="00C6192D">
        <w:rPr>
          <w:rFonts w:ascii="Arial" w:hAnsi="Arial" w:cs="Arial"/>
          <w:spacing w:val="7"/>
          <w:sz w:val="22"/>
          <w:szCs w:val="22"/>
        </w:rPr>
        <w:t xml:space="preserve"> </w:t>
      </w:r>
      <w:r w:rsidRPr="00C6192D">
        <w:rPr>
          <w:rFonts w:ascii="Arial" w:hAnsi="Arial" w:cs="Arial"/>
          <w:sz w:val="22"/>
          <w:szCs w:val="22"/>
        </w:rPr>
        <w:t>use</w:t>
      </w:r>
      <w:r w:rsidRPr="00C6192D">
        <w:rPr>
          <w:rFonts w:ascii="Arial" w:hAnsi="Arial" w:cs="Arial"/>
          <w:spacing w:val="3"/>
          <w:sz w:val="22"/>
          <w:szCs w:val="22"/>
        </w:rPr>
        <w:t xml:space="preserve"> </w:t>
      </w:r>
      <w:r w:rsidRPr="00C6192D">
        <w:rPr>
          <w:rFonts w:ascii="Arial" w:hAnsi="Arial" w:cs="Arial"/>
          <w:sz w:val="22"/>
          <w:szCs w:val="22"/>
        </w:rPr>
        <w:t>by</w:t>
      </w:r>
      <w:r w:rsidRPr="00C6192D">
        <w:rPr>
          <w:rFonts w:ascii="Arial" w:hAnsi="Arial" w:cs="Arial"/>
          <w:spacing w:val="4"/>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1"/>
          <w:sz w:val="22"/>
          <w:szCs w:val="22"/>
        </w:rPr>
        <w:t xml:space="preserve"> Contractor in</w:t>
      </w:r>
      <w:r w:rsidRPr="00C6192D">
        <w:rPr>
          <w:rFonts w:ascii="Arial" w:hAnsi="Arial" w:cs="Arial"/>
          <w:sz w:val="22"/>
          <w:szCs w:val="22"/>
        </w:rPr>
        <w:t xml:space="preserve"> </w:t>
      </w:r>
      <w:r w:rsidRPr="00C6192D">
        <w:rPr>
          <w:rFonts w:ascii="Arial" w:hAnsi="Arial" w:cs="Arial"/>
          <w:spacing w:val="-1"/>
          <w:sz w:val="22"/>
          <w:szCs w:val="22"/>
        </w:rPr>
        <w:t>connection</w:t>
      </w:r>
      <w:r w:rsidRPr="00C6192D">
        <w:rPr>
          <w:rFonts w:ascii="Arial" w:hAnsi="Arial" w:cs="Arial"/>
          <w:sz w:val="22"/>
          <w:szCs w:val="22"/>
        </w:rPr>
        <w:t xml:space="preserve"> </w:t>
      </w:r>
      <w:r w:rsidRPr="00C6192D">
        <w:rPr>
          <w:rFonts w:ascii="Arial" w:hAnsi="Arial" w:cs="Arial"/>
          <w:spacing w:val="-2"/>
          <w:sz w:val="22"/>
          <w:szCs w:val="22"/>
        </w:rPr>
        <w:t>with</w:t>
      </w:r>
      <w:r w:rsidRPr="00C6192D">
        <w:rPr>
          <w:rFonts w:ascii="Arial" w:hAnsi="Arial" w:cs="Arial"/>
          <w:sz w:val="22"/>
          <w:szCs w:val="22"/>
        </w:rPr>
        <w:t xml:space="preserve"> the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z w:val="22"/>
          <w:szCs w:val="22"/>
          <w:u w:val="single"/>
        </w:rPr>
        <w:t>The</w:t>
      </w:r>
      <w:r w:rsidRPr="00C6192D">
        <w:rPr>
          <w:rFonts w:ascii="Arial" w:hAnsi="Arial" w:cs="Arial"/>
          <w:spacing w:val="-3"/>
          <w:sz w:val="22"/>
          <w:szCs w:val="22"/>
          <w:u w:val="single"/>
        </w:rPr>
        <w:t xml:space="preserve"> </w:t>
      </w:r>
      <w:r w:rsidRPr="00C6192D">
        <w:rPr>
          <w:rFonts w:ascii="Arial" w:hAnsi="Arial" w:cs="Arial"/>
          <w:spacing w:val="-1"/>
          <w:sz w:val="22"/>
          <w:szCs w:val="22"/>
          <w:u w:val="single"/>
        </w:rPr>
        <w:t>Appendix</w:t>
      </w:r>
    </w:p>
    <w:p w:rsidR="00C6192D" w:rsidRPr="00C6192D" w:rsidRDefault="00C6192D" w:rsidP="00C6192D">
      <w:pPr>
        <w:widowControl w:val="0"/>
        <w:kinsoku w:val="0"/>
        <w:overflowPunct w:val="0"/>
        <w:autoSpaceDE w:val="0"/>
        <w:autoSpaceDN w:val="0"/>
        <w:adjustRightInd w:val="0"/>
        <w:spacing w:before="20"/>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Appendix</w:t>
      </w:r>
      <w:r w:rsidRPr="00C6192D">
        <w:rPr>
          <w:rFonts w:ascii="Arial" w:hAnsi="Arial" w:cs="Arial"/>
          <w:spacing w:val="-2"/>
          <w:sz w:val="22"/>
          <w:szCs w:val="22"/>
        </w:rPr>
        <w:t xml:space="preserve"> </w:t>
      </w:r>
      <w:r w:rsidRPr="00C6192D">
        <w:rPr>
          <w:rFonts w:ascii="Arial" w:hAnsi="Arial" w:cs="Arial"/>
          <w:sz w:val="22"/>
          <w:szCs w:val="22"/>
        </w:rPr>
        <w:t xml:space="preserve">to </w:t>
      </w:r>
      <w:r w:rsidRPr="00C6192D">
        <w:rPr>
          <w:rFonts w:ascii="Arial" w:hAnsi="Arial" w:cs="Arial"/>
          <w:spacing w:val="-1"/>
          <w:sz w:val="22"/>
          <w:szCs w:val="22"/>
        </w:rPr>
        <w:t>these</w:t>
      </w:r>
      <w:r w:rsidRPr="00C6192D">
        <w:rPr>
          <w:rFonts w:ascii="Arial" w:hAnsi="Arial" w:cs="Arial"/>
          <w:sz w:val="22"/>
          <w:szCs w:val="22"/>
        </w:rPr>
        <w:t xml:space="preserve"> </w:t>
      </w:r>
      <w:r w:rsidRPr="00C6192D">
        <w:rPr>
          <w:rFonts w:ascii="Arial" w:hAnsi="Arial" w:cs="Arial"/>
          <w:spacing w:val="-1"/>
          <w:sz w:val="22"/>
          <w:szCs w:val="22"/>
        </w:rPr>
        <w:t>Conditions.</w:t>
      </w:r>
    </w:p>
    <w:p w:rsidR="00C6192D" w:rsidRPr="00C6192D" w:rsidRDefault="00C6192D" w:rsidP="00C6192D">
      <w:pPr>
        <w:widowControl w:val="0"/>
        <w:kinsoku w:val="0"/>
        <w:overflowPunct w:val="0"/>
        <w:autoSpaceDE w:val="0"/>
        <w:autoSpaceDN w:val="0"/>
        <w:adjustRightInd w:val="0"/>
        <w:spacing w:before="7"/>
        <w:rPr>
          <w:rFonts w:ascii="Arial" w:hAnsi="Arial" w:cs="Arial"/>
          <w:sz w:val="25"/>
          <w:szCs w:val="25"/>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z w:val="22"/>
          <w:szCs w:val="22"/>
          <w:u w:val="single"/>
        </w:rPr>
        <w:t>The</w:t>
      </w:r>
      <w:r w:rsidRPr="00C6192D">
        <w:rPr>
          <w:rFonts w:ascii="Arial" w:hAnsi="Arial" w:cs="Arial"/>
          <w:spacing w:val="-3"/>
          <w:sz w:val="22"/>
          <w:szCs w:val="22"/>
          <w:u w:val="single"/>
        </w:rPr>
        <w:t xml:space="preserve"> </w:t>
      </w:r>
      <w:r w:rsidRPr="00C6192D">
        <w:rPr>
          <w:rFonts w:ascii="Arial" w:hAnsi="Arial" w:cs="Arial"/>
          <w:spacing w:val="-1"/>
          <w:sz w:val="22"/>
          <w:szCs w:val="22"/>
          <w:u w:val="single"/>
        </w:rPr>
        <w:t>Contract</w:t>
      </w:r>
    </w:p>
    <w:p w:rsidR="00C6192D" w:rsidRPr="00C6192D" w:rsidRDefault="00C6192D" w:rsidP="00C6192D">
      <w:pPr>
        <w:widowControl w:val="0"/>
        <w:kinsoku w:val="0"/>
        <w:overflowPunct w:val="0"/>
        <w:autoSpaceDE w:val="0"/>
        <w:autoSpaceDN w:val="0"/>
        <w:adjustRightInd w:val="0"/>
        <w:spacing w:before="18" w:line="259" w:lineRule="auto"/>
        <w:ind w:right="114"/>
        <w:jc w:val="both"/>
        <w:rPr>
          <w:rFonts w:ascii="Arial" w:hAnsi="Arial" w:cs="Arial"/>
          <w:spacing w:val="-2"/>
          <w:sz w:val="22"/>
          <w:szCs w:val="22"/>
        </w:rPr>
      </w:pPr>
      <w:r w:rsidRPr="00C6192D">
        <w:rPr>
          <w:rFonts w:ascii="Arial" w:hAnsi="Arial" w:cs="Arial"/>
          <w:sz w:val="22"/>
          <w:szCs w:val="22"/>
        </w:rPr>
        <w:t>These</w:t>
      </w:r>
      <w:r w:rsidRPr="00C6192D">
        <w:rPr>
          <w:rFonts w:ascii="Arial" w:hAnsi="Arial" w:cs="Arial"/>
          <w:spacing w:val="60"/>
          <w:sz w:val="22"/>
          <w:szCs w:val="22"/>
        </w:rPr>
        <w:t xml:space="preserve"> </w:t>
      </w:r>
      <w:r w:rsidRPr="00C6192D">
        <w:rPr>
          <w:rFonts w:ascii="Arial" w:hAnsi="Arial" w:cs="Arial"/>
          <w:spacing w:val="-1"/>
          <w:sz w:val="22"/>
          <w:szCs w:val="22"/>
        </w:rPr>
        <w:t>Conditions</w:t>
      </w:r>
      <w:r w:rsidRPr="00C6192D">
        <w:rPr>
          <w:rFonts w:ascii="Arial" w:hAnsi="Arial" w:cs="Arial"/>
          <w:spacing w:val="2"/>
          <w:sz w:val="22"/>
          <w:szCs w:val="22"/>
        </w:rPr>
        <w:t xml:space="preserve"> </w:t>
      </w:r>
      <w:r w:rsidRPr="00C6192D">
        <w:rPr>
          <w:rFonts w:ascii="Arial" w:hAnsi="Arial" w:cs="Arial"/>
          <w:spacing w:val="-1"/>
          <w:sz w:val="22"/>
          <w:szCs w:val="22"/>
        </w:rPr>
        <w:t>including</w:t>
      </w:r>
      <w:r w:rsidRPr="00C6192D">
        <w:rPr>
          <w:rFonts w:ascii="Arial" w:hAnsi="Arial" w:cs="Arial"/>
          <w:spacing w:val="1"/>
          <w:sz w:val="22"/>
          <w:szCs w:val="22"/>
        </w:rPr>
        <w:t xml:space="preserve"> </w:t>
      </w:r>
      <w:r w:rsidRPr="00C6192D">
        <w:rPr>
          <w:rFonts w:ascii="Arial" w:hAnsi="Arial" w:cs="Arial"/>
          <w:sz w:val="22"/>
          <w:szCs w:val="22"/>
        </w:rPr>
        <w:t>the</w:t>
      </w:r>
      <w:r w:rsidRPr="00C6192D">
        <w:rPr>
          <w:rFonts w:ascii="Arial" w:hAnsi="Arial" w:cs="Arial"/>
          <w:spacing w:val="1"/>
          <w:sz w:val="22"/>
          <w:szCs w:val="22"/>
        </w:rPr>
        <w:t xml:space="preserve"> </w:t>
      </w:r>
      <w:r w:rsidRPr="00C6192D">
        <w:rPr>
          <w:rFonts w:ascii="Arial" w:hAnsi="Arial" w:cs="Arial"/>
          <w:spacing w:val="-1"/>
          <w:sz w:val="22"/>
          <w:szCs w:val="22"/>
        </w:rPr>
        <w:t>Appendix,</w:t>
      </w:r>
      <w:r w:rsidRPr="00C6192D">
        <w:rPr>
          <w:rFonts w:ascii="Arial" w:hAnsi="Arial" w:cs="Arial"/>
          <w:spacing w:val="3"/>
          <w:sz w:val="22"/>
          <w:szCs w:val="22"/>
        </w:rPr>
        <w:t xml:space="preserve"> </w:t>
      </w:r>
      <w:r w:rsidRPr="00C6192D">
        <w:rPr>
          <w:rFonts w:ascii="Arial" w:hAnsi="Arial" w:cs="Arial"/>
          <w:spacing w:val="-1"/>
          <w:sz w:val="22"/>
          <w:szCs w:val="22"/>
        </w:rPr>
        <w:t>any</w:t>
      </w:r>
      <w:r w:rsidRPr="00C6192D">
        <w:rPr>
          <w:rFonts w:ascii="Arial" w:hAnsi="Arial" w:cs="Arial"/>
          <w:spacing w:val="60"/>
          <w:sz w:val="22"/>
          <w:szCs w:val="22"/>
        </w:rPr>
        <w:t xml:space="preserve"> </w:t>
      </w:r>
      <w:r w:rsidRPr="00C6192D">
        <w:rPr>
          <w:rFonts w:ascii="Arial" w:hAnsi="Arial" w:cs="Arial"/>
          <w:spacing w:val="-1"/>
          <w:sz w:val="22"/>
          <w:szCs w:val="22"/>
        </w:rPr>
        <w:t>Special</w:t>
      </w:r>
      <w:r w:rsidRPr="00C6192D">
        <w:rPr>
          <w:rFonts w:ascii="Arial" w:hAnsi="Arial" w:cs="Arial"/>
          <w:spacing w:val="21"/>
          <w:sz w:val="22"/>
          <w:szCs w:val="22"/>
        </w:rPr>
        <w:t xml:space="preserve"> </w:t>
      </w:r>
      <w:r w:rsidRPr="00C6192D">
        <w:rPr>
          <w:rFonts w:ascii="Arial" w:hAnsi="Arial" w:cs="Arial"/>
          <w:spacing w:val="-1"/>
          <w:sz w:val="22"/>
          <w:szCs w:val="22"/>
        </w:rPr>
        <w:t>Conditions,</w:t>
      </w:r>
      <w:r w:rsidRPr="00C6192D">
        <w:rPr>
          <w:rFonts w:ascii="Arial" w:hAnsi="Arial" w:cs="Arial"/>
          <w:spacing w:val="32"/>
          <w:sz w:val="22"/>
          <w:szCs w:val="22"/>
        </w:rPr>
        <w:t xml:space="preserve"> </w:t>
      </w:r>
      <w:r w:rsidRPr="00C6192D">
        <w:rPr>
          <w:rFonts w:ascii="Arial" w:hAnsi="Arial" w:cs="Arial"/>
          <w:spacing w:val="-1"/>
          <w:sz w:val="22"/>
          <w:szCs w:val="22"/>
        </w:rPr>
        <w:t>Specification,</w:t>
      </w:r>
      <w:r w:rsidRPr="00C6192D">
        <w:rPr>
          <w:rFonts w:ascii="Arial" w:hAnsi="Arial" w:cs="Arial"/>
          <w:spacing w:val="32"/>
          <w:sz w:val="22"/>
          <w:szCs w:val="22"/>
        </w:rPr>
        <w:t xml:space="preserve"> </w:t>
      </w:r>
      <w:r w:rsidRPr="00C6192D">
        <w:rPr>
          <w:rFonts w:ascii="Arial" w:hAnsi="Arial" w:cs="Arial"/>
          <w:spacing w:val="-1"/>
          <w:sz w:val="22"/>
          <w:szCs w:val="22"/>
        </w:rPr>
        <w:t>Pricing</w:t>
      </w:r>
      <w:r w:rsidRPr="00C6192D">
        <w:rPr>
          <w:rFonts w:ascii="Arial" w:hAnsi="Arial" w:cs="Arial"/>
          <w:spacing w:val="33"/>
          <w:sz w:val="22"/>
          <w:szCs w:val="22"/>
        </w:rPr>
        <w:t xml:space="preserve"> </w:t>
      </w:r>
      <w:r w:rsidRPr="00C6192D">
        <w:rPr>
          <w:rFonts w:ascii="Arial" w:hAnsi="Arial" w:cs="Arial"/>
          <w:spacing w:val="-1"/>
          <w:sz w:val="22"/>
          <w:szCs w:val="22"/>
        </w:rPr>
        <w:t>Schedule,</w:t>
      </w:r>
      <w:r w:rsidRPr="00C6192D">
        <w:rPr>
          <w:rFonts w:ascii="Arial" w:hAnsi="Arial" w:cs="Arial"/>
          <w:spacing w:val="32"/>
          <w:sz w:val="22"/>
          <w:szCs w:val="22"/>
        </w:rPr>
        <w:t xml:space="preserve"> </w:t>
      </w:r>
      <w:r w:rsidRPr="00C6192D">
        <w:rPr>
          <w:rFonts w:ascii="Arial" w:hAnsi="Arial" w:cs="Arial"/>
          <w:spacing w:val="-1"/>
          <w:sz w:val="22"/>
          <w:szCs w:val="22"/>
        </w:rPr>
        <w:t>Contractor’s</w:t>
      </w:r>
      <w:r w:rsidRPr="00C6192D">
        <w:rPr>
          <w:rFonts w:ascii="Arial" w:hAnsi="Arial" w:cs="Arial"/>
          <w:spacing w:val="35"/>
          <w:sz w:val="22"/>
          <w:szCs w:val="22"/>
        </w:rPr>
        <w:t xml:space="preserve"> </w:t>
      </w:r>
      <w:r w:rsidRPr="00C6192D">
        <w:rPr>
          <w:rFonts w:ascii="Arial" w:hAnsi="Arial" w:cs="Arial"/>
          <w:spacing w:val="-1"/>
          <w:sz w:val="22"/>
          <w:szCs w:val="22"/>
        </w:rPr>
        <w:t>tender,</w:t>
      </w:r>
      <w:r w:rsidRPr="00C6192D">
        <w:rPr>
          <w:rFonts w:ascii="Arial" w:hAnsi="Arial" w:cs="Arial"/>
          <w:spacing w:val="3"/>
          <w:sz w:val="22"/>
          <w:szCs w:val="22"/>
        </w:rPr>
        <w:t xml:space="preserve"> </w:t>
      </w:r>
      <w:r w:rsidRPr="00C6192D">
        <w:rPr>
          <w:rFonts w:ascii="Arial" w:hAnsi="Arial" w:cs="Arial"/>
          <w:spacing w:val="-1"/>
          <w:sz w:val="22"/>
          <w:szCs w:val="22"/>
        </w:rPr>
        <w:t>acceptance</w:t>
      </w:r>
      <w:r w:rsidRPr="00C6192D">
        <w:rPr>
          <w:rFonts w:ascii="Arial" w:hAnsi="Arial" w:cs="Arial"/>
          <w:spacing w:val="2"/>
          <w:sz w:val="22"/>
          <w:szCs w:val="22"/>
        </w:rPr>
        <w:t xml:space="preserve"> </w:t>
      </w:r>
      <w:r w:rsidRPr="00C6192D">
        <w:rPr>
          <w:rFonts w:ascii="Arial" w:hAnsi="Arial" w:cs="Arial"/>
          <w:spacing w:val="-2"/>
          <w:sz w:val="22"/>
          <w:szCs w:val="22"/>
        </w:rPr>
        <w:t>letter</w:t>
      </w:r>
      <w:r w:rsidRPr="00C6192D">
        <w:rPr>
          <w:rFonts w:ascii="Arial" w:hAnsi="Arial" w:cs="Arial"/>
          <w:spacing w:val="2"/>
          <w:sz w:val="22"/>
          <w:szCs w:val="22"/>
        </w:rPr>
        <w:t xml:space="preserve"> </w:t>
      </w:r>
      <w:r w:rsidRPr="00C6192D">
        <w:rPr>
          <w:rFonts w:ascii="Arial" w:hAnsi="Arial" w:cs="Arial"/>
          <w:spacing w:val="-1"/>
          <w:sz w:val="22"/>
          <w:szCs w:val="22"/>
        </w:rPr>
        <w:t>and</w:t>
      </w:r>
      <w:r w:rsidRPr="00C6192D">
        <w:rPr>
          <w:rFonts w:ascii="Arial" w:hAnsi="Arial" w:cs="Arial"/>
          <w:spacing w:val="2"/>
          <w:sz w:val="22"/>
          <w:szCs w:val="22"/>
        </w:rPr>
        <w:t xml:space="preserve"> </w:t>
      </w:r>
      <w:r w:rsidRPr="00C6192D">
        <w:rPr>
          <w:rFonts w:ascii="Arial" w:hAnsi="Arial" w:cs="Arial"/>
          <w:spacing w:val="-1"/>
          <w:sz w:val="22"/>
          <w:szCs w:val="22"/>
        </w:rPr>
        <w:t>any</w:t>
      </w:r>
      <w:r w:rsidRPr="00C6192D">
        <w:rPr>
          <w:rFonts w:ascii="Arial" w:hAnsi="Arial" w:cs="Arial"/>
          <w:spacing w:val="60"/>
          <w:sz w:val="22"/>
          <w:szCs w:val="22"/>
        </w:rPr>
        <w:t xml:space="preserve"> </w:t>
      </w:r>
      <w:r w:rsidRPr="00C6192D">
        <w:rPr>
          <w:rFonts w:ascii="Arial" w:hAnsi="Arial" w:cs="Arial"/>
          <w:spacing w:val="-1"/>
          <w:sz w:val="22"/>
          <w:szCs w:val="22"/>
        </w:rPr>
        <w:t>relevant</w:t>
      </w:r>
      <w:r w:rsidRPr="00C6192D">
        <w:rPr>
          <w:rFonts w:ascii="Arial" w:hAnsi="Arial" w:cs="Arial"/>
          <w:spacing w:val="3"/>
          <w:sz w:val="22"/>
          <w:szCs w:val="22"/>
        </w:rPr>
        <w:t xml:space="preserve"> </w:t>
      </w:r>
      <w:r w:rsidRPr="00C6192D">
        <w:rPr>
          <w:rFonts w:ascii="Arial" w:hAnsi="Arial" w:cs="Arial"/>
          <w:spacing w:val="-1"/>
          <w:sz w:val="22"/>
          <w:szCs w:val="22"/>
        </w:rPr>
        <w:t>documents</w:t>
      </w:r>
      <w:r w:rsidRPr="00C6192D">
        <w:rPr>
          <w:rFonts w:ascii="Arial" w:hAnsi="Arial" w:cs="Arial"/>
          <w:spacing w:val="45"/>
          <w:sz w:val="22"/>
          <w:szCs w:val="22"/>
        </w:rPr>
        <w:t xml:space="preserve"> </w:t>
      </w:r>
      <w:r w:rsidRPr="00C6192D">
        <w:rPr>
          <w:rFonts w:ascii="Arial" w:hAnsi="Arial" w:cs="Arial"/>
          <w:spacing w:val="-1"/>
          <w:sz w:val="22"/>
          <w:szCs w:val="22"/>
        </w:rPr>
        <w:t>agreeing</w:t>
      </w:r>
      <w:r w:rsidRPr="00C6192D">
        <w:rPr>
          <w:rFonts w:ascii="Arial" w:hAnsi="Arial" w:cs="Arial"/>
          <w:spacing w:val="19"/>
          <w:sz w:val="22"/>
          <w:szCs w:val="22"/>
        </w:rPr>
        <w:t xml:space="preserve"> </w:t>
      </w:r>
      <w:r w:rsidRPr="00C6192D">
        <w:rPr>
          <w:rFonts w:ascii="Arial" w:hAnsi="Arial" w:cs="Arial"/>
          <w:spacing w:val="-1"/>
          <w:sz w:val="22"/>
          <w:szCs w:val="22"/>
        </w:rPr>
        <w:t>modifications</w:t>
      </w:r>
      <w:r w:rsidRPr="00C6192D">
        <w:rPr>
          <w:rFonts w:ascii="Arial" w:hAnsi="Arial" w:cs="Arial"/>
          <w:spacing w:val="20"/>
          <w:sz w:val="22"/>
          <w:szCs w:val="22"/>
        </w:rPr>
        <w:t xml:space="preserve"> </w:t>
      </w:r>
      <w:r w:rsidRPr="00C6192D">
        <w:rPr>
          <w:rFonts w:ascii="Arial" w:hAnsi="Arial" w:cs="Arial"/>
          <w:spacing w:val="-1"/>
          <w:sz w:val="22"/>
          <w:szCs w:val="22"/>
        </w:rPr>
        <w:t>exchanged</w:t>
      </w:r>
      <w:r w:rsidRPr="00C6192D">
        <w:rPr>
          <w:rFonts w:ascii="Arial" w:hAnsi="Arial" w:cs="Arial"/>
          <w:spacing w:val="19"/>
          <w:sz w:val="22"/>
          <w:szCs w:val="22"/>
        </w:rPr>
        <w:t xml:space="preserve"> </w:t>
      </w:r>
      <w:r w:rsidRPr="00C6192D">
        <w:rPr>
          <w:rFonts w:ascii="Arial" w:hAnsi="Arial" w:cs="Arial"/>
          <w:spacing w:val="-1"/>
          <w:sz w:val="22"/>
          <w:szCs w:val="22"/>
        </w:rPr>
        <w:t>before</w:t>
      </w:r>
      <w:r w:rsidRPr="00C6192D">
        <w:rPr>
          <w:rFonts w:ascii="Arial" w:hAnsi="Arial" w:cs="Arial"/>
          <w:spacing w:val="19"/>
          <w:sz w:val="22"/>
          <w:szCs w:val="22"/>
        </w:rPr>
        <w:t xml:space="preserve"> </w:t>
      </w:r>
      <w:r w:rsidRPr="00C6192D">
        <w:rPr>
          <w:rFonts w:ascii="Arial" w:hAnsi="Arial" w:cs="Arial"/>
          <w:sz w:val="22"/>
          <w:szCs w:val="22"/>
        </w:rPr>
        <w:t>the</w:t>
      </w:r>
      <w:r w:rsidRPr="00C6192D">
        <w:rPr>
          <w:rFonts w:ascii="Arial" w:hAnsi="Arial" w:cs="Arial"/>
          <w:spacing w:val="19"/>
          <w:sz w:val="22"/>
          <w:szCs w:val="22"/>
        </w:rPr>
        <w:t xml:space="preserve"> </w:t>
      </w:r>
      <w:r w:rsidRPr="00C6192D">
        <w:rPr>
          <w:rFonts w:ascii="Arial" w:hAnsi="Arial" w:cs="Arial"/>
          <w:spacing w:val="-1"/>
          <w:sz w:val="22"/>
          <w:szCs w:val="22"/>
        </w:rPr>
        <w:t>Contract</w:t>
      </w:r>
      <w:r w:rsidRPr="00C6192D">
        <w:rPr>
          <w:rFonts w:ascii="Arial" w:hAnsi="Arial" w:cs="Arial"/>
          <w:spacing w:val="21"/>
          <w:sz w:val="22"/>
          <w:szCs w:val="22"/>
        </w:rPr>
        <w:t xml:space="preserve"> </w:t>
      </w:r>
      <w:r w:rsidRPr="00C6192D">
        <w:rPr>
          <w:rFonts w:ascii="Arial" w:hAnsi="Arial" w:cs="Arial"/>
          <w:spacing w:val="-1"/>
          <w:sz w:val="22"/>
          <w:szCs w:val="22"/>
        </w:rPr>
        <w:t>is</w:t>
      </w:r>
      <w:r w:rsidRPr="00C6192D">
        <w:rPr>
          <w:rFonts w:ascii="Arial" w:hAnsi="Arial" w:cs="Arial"/>
          <w:spacing w:val="27"/>
          <w:sz w:val="22"/>
          <w:szCs w:val="22"/>
        </w:rPr>
        <w:t xml:space="preserve"> </w:t>
      </w:r>
      <w:r w:rsidRPr="00C6192D">
        <w:rPr>
          <w:rFonts w:ascii="Arial" w:hAnsi="Arial" w:cs="Arial"/>
          <w:spacing w:val="-1"/>
          <w:sz w:val="22"/>
          <w:szCs w:val="22"/>
        </w:rPr>
        <w:t>awarded,</w:t>
      </w:r>
      <w:r w:rsidRPr="00C6192D">
        <w:rPr>
          <w:rFonts w:ascii="Arial" w:hAnsi="Arial" w:cs="Arial"/>
          <w:spacing w:val="13"/>
          <w:sz w:val="22"/>
          <w:szCs w:val="22"/>
        </w:rPr>
        <w:t xml:space="preserve"> </w:t>
      </w:r>
      <w:r w:rsidRPr="00C6192D">
        <w:rPr>
          <w:rFonts w:ascii="Arial" w:hAnsi="Arial" w:cs="Arial"/>
          <w:spacing w:val="-1"/>
          <w:sz w:val="22"/>
          <w:szCs w:val="22"/>
        </w:rPr>
        <w:t>and</w:t>
      </w:r>
      <w:r w:rsidRPr="00C6192D">
        <w:rPr>
          <w:rFonts w:ascii="Arial" w:hAnsi="Arial" w:cs="Arial"/>
          <w:spacing w:val="12"/>
          <w:sz w:val="22"/>
          <w:szCs w:val="22"/>
        </w:rPr>
        <w:t xml:space="preserve"> </w:t>
      </w:r>
      <w:r w:rsidRPr="00C6192D">
        <w:rPr>
          <w:rFonts w:ascii="Arial" w:hAnsi="Arial" w:cs="Arial"/>
          <w:spacing w:val="-1"/>
          <w:sz w:val="22"/>
          <w:szCs w:val="22"/>
        </w:rPr>
        <w:t>any</w:t>
      </w:r>
      <w:r w:rsidRPr="00C6192D">
        <w:rPr>
          <w:rFonts w:ascii="Arial" w:hAnsi="Arial" w:cs="Arial"/>
          <w:spacing w:val="13"/>
          <w:sz w:val="22"/>
          <w:szCs w:val="22"/>
        </w:rPr>
        <w:t xml:space="preserve"> </w:t>
      </w:r>
      <w:r w:rsidRPr="00C6192D">
        <w:rPr>
          <w:rFonts w:ascii="Arial" w:hAnsi="Arial" w:cs="Arial"/>
          <w:spacing w:val="-1"/>
          <w:sz w:val="22"/>
          <w:szCs w:val="22"/>
        </w:rPr>
        <w:t>subsequent</w:t>
      </w:r>
      <w:r w:rsidRPr="00C6192D">
        <w:rPr>
          <w:rFonts w:ascii="Arial" w:hAnsi="Arial" w:cs="Arial"/>
          <w:spacing w:val="13"/>
          <w:sz w:val="22"/>
          <w:szCs w:val="22"/>
        </w:rPr>
        <w:t xml:space="preserve"> </w:t>
      </w:r>
      <w:r w:rsidRPr="00C6192D">
        <w:rPr>
          <w:rFonts w:ascii="Arial" w:hAnsi="Arial" w:cs="Arial"/>
          <w:spacing w:val="-1"/>
          <w:sz w:val="22"/>
          <w:szCs w:val="22"/>
        </w:rPr>
        <w:t>amendments</w:t>
      </w:r>
      <w:r w:rsidRPr="00C6192D">
        <w:rPr>
          <w:rFonts w:ascii="Arial" w:hAnsi="Arial" w:cs="Arial"/>
          <w:spacing w:val="13"/>
          <w:sz w:val="22"/>
          <w:szCs w:val="22"/>
        </w:rPr>
        <w:t xml:space="preserve"> </w:t>
      </w:r>
      <w:r w:rsidRPr="00C6192D">
        <w:rPr>
          <w:rFonts w:ascii="Arial" w:hAnsi="Arial" w:cs="Arial"/>
          <w:spacing w:val="-1"/>
          <w:sz w:val="22"/>
          <w:szCs w:val="22"/>
        </w:rPr>
        <w:t>or</w:t>
      </w:r>
      <w:r w:rsidRPr="00C6192D">
        <w:rPr>
          <w:rFonts w:ascii="Arial" w:hAnsi="Arial" w:cs="Arial"/>
          <w:spacing w:val="13"/>
          <w:sz w:val="22"/>
          <w:szCs w:val="22"/>
        </w:rPr>
        <w:t xml:space="preserve"> </w:t>
      </w:r>
      <w:r w:rsidRPr="00C6192D">
        <w:rPr>
          <w:rFonts w:ascii="Arial" w:hAnsi="Arial" w:cs="Arial"/>
          <w:spacing w:val="-1"/>
          <w:sz w:val="22"/>
          <w:szCs w:val="22"/>
        </w:rPr>
        <w:t>variations</w:t>
      </w:r>
      <w:r w:rsidRPr="00C6192D">
        <w:rPr>
          <w:rFonts w:ascii="Arial" w:hAnsi="Arial" w:cs="Arial"/>
          <w:spacing w:val="53"/>
          <w:sz w:val="22"/>
          <w:szCs w:val="22"/>
        </w:rPr>
        <w:t xml:space="preserve"> </w:t>
      </w:r>
      <w:r w:rsidRPr="00C6192D">
        <w:rPr>
          <w:rFonts w:ascii="Arial" w:hAnsi="Arial" w:cs="Arial"/>
          <w:spacing w:val="-1"/>
          <w:sz w:val="22"/>
          <w:szCs w:val="22"/>
        </w:rPr>
        <w:t>agreed</w:t>
      </w:r>
      <w:r w:rsidRPr="00C6192D">
        <w:rPr>
          <w:rFonts w:ascii="Arial" w:hAnsi="Arial" w:cs="Arial"/>
          <w:sz w:val="22"/>
          <w:szCs w:val="22"/>
        </w:rPr>
        <w:t xml:space="preserve"> in </w:t>
      </w:r>
      <w:r w:rsidRPr="00C6192D">
        <w:rPr>
          <w:rFonts w:ascii="Arial" w:hAnsi="Arial" w:cs="Arial"/>
          <w:spacing w:val="-2"/>
          <w:sz w:val="22"/>
          <w:szCs w:val="22"/>
        </w:rPr>
        <w:t>writing.</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z w:val="22"/>
          <w:szCs w:val="22"/>
          <w:u w:val="single"/>
        </w:rPr>
        <w:t>The</w:t>
      </w:r>
      <w:r w:rsidRPr="00C6192D">
        <w:rPr>
          <w:rFonts w:ascii="Arial" w:hAnsi="Arial" w:cs="Arial"/>
          <w:spacing w:val="-3"/>
          <w:sz w:val="22"/>
          <w:szCs w:val="22"/>
          <w:u w:val="single"/>
        </w:rPr>
        <w:t xml:space="preserve"> </w:t>
      </w:r>
      <w:r w:rsidRPr="00C6192D">
        <w:rPr>
          <w:rFonts w:ascii="Arial" w:hAnsi="Arial" w:cs="Arial"/>
          <w:spacing w:val="-1"/>
          <w:sz w:val="22"/>
          <w:szCs w:val="22"/>
          <w:u w:val="single"/>
        </w:rPr>
        <w:t>Contractor</w:t>
      </w:r>
    </w:p>
    <w:p w:rsidR="00C6192D" w:rsidRPr="00C6192D" w:rsidRDefault="00C6192D" w:rsidP="00C6192D">
      <w:pPr>
        <w:widowControl w:val="0"/>
        <w:kinsoku w:val="0"/>
        <w:overflowPunct w:val="0"/>
        <w:autoSpaceDE w:val="0"/>
        <w:autoSpaceDN w:val="0"/>
        <w:adjustRightInd w:val="0"/>
        <w:spacing w:before="18" w:line="259" w:lineRule="auto"/>
        <w:ind w:right="113"/>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person,</w:t>
      </w:r>
      <w:r w:rsidRPr="00C6192D">
        <w:rPr>
          <w:rFonts w:ascii="Arial" w:hAnsi="Arial" w:cs="Arial"/>
          <w:spacing w:val="49"/>
          <w:sz w:val="22"/>
          <w:szCs w:val="22"/>
        </w:rPr>
        <w:t xml:space="preserve"> </w:t>
      </w:r>
      <w:r w:rsidRPr="00C6192D">
        <w:rPr>
          <w:rFonts w:ascii="Arial" w:hAnsi="Arial" w:cs="Arial"/>
          <w:spacing w:val="-1"/>
          <w:sz w:val="22"/>
          <w:szCs w:val="22"/>
        </w:rPr>
        <w:t>firm</w:t>
      </w:r>
      <w:r w:rsidRPr="00C6192D">
        <w:rPr>
          <w:rFonts w:ascii="Arial" w:hAnsi="Arial" w:cs="Arial"/>
          <w:spacing w:val="51"/>
          <w:sz w:val="22"/>
          <w:szCs w:val="22"/>
        </w:rPr>
        <w:t xml:space="preserve"> </w:t>
      </w:r>
      <w:r w:rsidRPr="00C6192D">
        <w:rPr>
          <w:rFonts w:ascii="Arial" w:hAnsi="Arial" w:cs="Arial"/>
          <w:spacing w:val="-1"/>
          <w:sz w:val="22"/>
          <w:szCs w:val="22"/>
        </w:rPr>
        <w:t>company</w:t>
      </w:r>
      <w:r w:rsidRPr="00C6192D">
        <w:rPr>
          <w:rFonts w:ascii="Arial" w:hAnsi="Arial" w:cs="Arial"/>
          <w:spacing w:val="48"/>
          <w:sz w:val="22"/>
          <w:szCs w:val="22"/>
        </w:rPr>
        <w:t xml:space="preserve"> </w:t>
      </w:r>
      <w:r w:rsidRPr="00C6192D">
        <w:rPr>
          <w:rFonts w:ascii="Arial" w:hAnsi="Arial" w:cs="Arial"/>
          <w:sz w:val="22"/>
          <w:szCs w:val="22"/>
        </w:rPr>
        <w:t>or</w:t>
      </w:r>
      <w:r w:rsidRPr="00C6192D">
        <w:rPr>
          <w:rFonts w:ascii="Arial" w:hAnsi="Arial" w:cs="Arial"/>
          <w:spacing w:val="51"/>
          <w:sz w:val="22"/>
          <w:szCs w:val="22"/>
        </w:rPr>
        <w:t xml:space="preserve"> </w:t>
      </w:r>
      <w:r w:rsidRPr="00C6192D">
        <w:rPr>
          <w:rFonts w:ascii="Arial" w:hAnsi="Arial" w:cs="Arial"/>
          <w:spacing w:val="-1"/>
          <w:sz w:val="22"/>
          <w:szCs w:val="22"/>
        </w:rPr>
        <w:t>body</w:t>
      </w:r>
      <w:r w:rsidRPr="00C6192D">
        <w:rPr>
          <w:rFonts w:ascii="Arial" w:hAnsi="Arial" w:cs="Arial"/>
          <w:spacing w:val="50"/>
          <w:sz w:val="22"/>
          <w:szCs w:val="22"/>
        </w:rPr>
        <w:t xml:space="preserve"> </w:t>
      </w:r>
      <w:r w:rsidRPr="00C6192D">
        <w:rPr>
          <w:rFonts w:ascii="Arial" w:hAnsi="Arial" w:cs="Arial"/>
          <w:spacing w:val="-1"/>
          <w:sz w:val="22"/>
          <w:szCs w:val="22"/>
        </w:rPr>
        <w:t>who</w:t>
      </w:r>
      <w:r w:rsidRPr="00C6192D">
        <w:rPr>
          <w:rFonts w:ascii="Arial" w:hAnsi="Arial" w:cs="Arial"/>
          <w:spacing w:val="51"/>
          <w:sz w:val="22"/>
          <w:szCs w:val="22"/>
        </w:rPr>
        <w:t xml:space="preserve"> </w:t>
      </w:r>
      <w:r w:rsidRPr="00C6192D">
        <w:rPr>
          <w:rFonts w:ascii="Arial" w:hAnsi="Arial" w:cs="Arial"/>
          <w:sz w:val="22"/>
          <w:szCs w:val="22"/>
        </w:rPr>
        <w:t>undertakes</w:t>
      </w:r>
      <w:r w:rsidRPr="00C6192D">
        <w:rPr>
          <w:rFonts w:ascii="Arial" w:hAnsi="Arial" w:cs="Arial"/>
          <w:spacing w:val="50"/>
          <w:sz w:val="22"/>
          <w:szCs w:val="22"/>
        </w:rPr>
        <w:t xml:space="preserve"> </w:t>
      </w:r>
      <w:r w:rsidRPr="00C6192D">
        <w:rPr>
          <w:rFonts w:ascii="Arial" w:hAnsi="Arial" w:cs="Arial"/>
          <w:spacing w:val="-1"/>
          <w:sz w:val="22"/>
          <w:szCs w:val="22"/>
        </w:rPr>
        <w:t>to</w:t>
      </w:r>
      <w:r w:rsidRPr="00C6192D">
        <w:rPr>
          <w:rFonts w:ascii="Arial" w:hAnsi="Arial" w:cs="Arial"/>
          <w:spacing w:val="25"/>
          <w:sz w:val="22"/>
          <w:szCs w:val="22"/>
        </w:rPr>
        <w:t xml:space="preserve"> </w:t>
      </w:r>
      <w:r w:rsidRPr="00C6192D">
        <w:rPr>
          <w:rFonts w:ascii="Arial" w:hAnsi="Arial" w:cs="Arial"/>
          <w:spacing w:val="-1"/>
          <w:sz w:val="22"/>
          <w:szCs w:val="22"/>
        </w:rPr>
        <w:t>supply</w:t>
      </w:r>
      <w:r w:rsidRPr="00C6192D">
        <w:rPr>
          <w:rFonts w:ascii="Arial" w:hAnsi="Arial" w:cs="Arial"/>
          <w:spacing w:val="7"/>
          <w:sz w:val="22"/>
          <w:szCs w:val="22"/>
        </w:rPr>
        <w:t xml:space="preserve"> </w:t>
      </w:r>
      <w:r w:rsidRPr="00C6192D">
        <w:rPr>
          <w:rFonts w:ascii="Arial" w:hAnsi="Arial" w:cs="Arial"/>
          <w:sz w:val="22"/>
          <w:szCs w:val="22"/>
        </w:rPr>
        <w:t>the</w:t>
      </w:r>
      <w:r w:rsidRPr="00C6192D">
        <w:rPr>
          <w:rFonts w:ascii="Arial" w:hAnsi="Arial" w:cs="Arial"/>
          <w:spacing w:val="8"/>
          <w:sz w:val="22"/>
          <w:szCs w:val="22"/>
        </w:rPr>
        <w:t xml:space="preserve"> </w:t>
      </w:r>
      <w:r w:rsidRPr="00C6192D">
        <w:rPr>
          <w:rFonts w:ascii="Arial" w:hAnsi="Arial" w:cs="Arial"/>
          <w:spacing w:val="-1"/>
          <w:sz w:val="22"/>
          <w:szCs w:val="22"/>
        </w:rPr>
        <w:t>Services</w:t>
      </w:r>
      <w:r w:rsidRPr="00C6192D">
        <w:rPr>
          <w:rFonts w:ascii="Arial" w:hAnsi="Arial" w:cs="Arial"/>
          <w:spacing w:val="9"/>
          <w:sz w:val="22"/>
          <w:szCs w:val="22"/>
        </w:rPr>
        <w:t xml:space="preserve"> </w:t>
      </w:r>
      <w:r w:rsidRPr="00C6192D">
        <w:rPr>
          <w:rFonts w:ascii="Arial" w:hAnsi="Arial" w:cs="Arial"/>
          <w:sz w:val="22"/>
          <w:szCs w:val="22"/>
        </w:rPr>
        <w:t>to</w:t>
      </w:r>
      <w:r w:rsidRPr="00C6192D">
        <w:rPr>
          <w:rFonts w:ascii="Arial" w:hAnsi="Arial" w:cs="Arial"/>
          <w:spacing w:val="10"/>
          <w:sz w:val="22"/>
          <w:szCs w:val="22"/>
        </w:rPr>
        <w:t xml:space="preserve"> </w:t>
      </w:r>
      <w:r w:rsidRPr="00C6192D">
        <w:rPr>
          <w:rFonts w:ascii="Arial" w:hAnsi="Arial" w:cs="Arial"/>
          <w:sz w:val="22"/>
          <w:szCs w:val="22"/>
        </w:rPr>
        <w:t>the</w:t>
      </w:r>
      <w:r w:rsidRPr="00C6192D">
        <w:rPr>
          <w:rFonts w:ascii="Arial" w:hAnsi="Arial" w:cs="Arial"/>
          <w:spacing w:val="8"/>
          <w:sz w:val="22"/>
          <w:szCs w:val="22"/>
        </w:rPr>
        <w:t xml:space="preserve"> </w:t>
      </w:r>
      <w:r w:rsidRPr="00C6192D">
        <w:rPr>
          <w:rFonts w:ascii="Arial" w:hAnsi="Arial" w:cs="Arial"/>
          <w:spacing w:val="-1"/>
          <w:sz w:val="22"/>
          <w:szCs w:val="22"/>
        </w:rPr>
        <w:t>Agency</w:t>
      </w:r>
      <w:r w:rsidRPr="00C6192D">
        <w:rPr>
          <w:rFonts w:ascii="Arial" w:hAnsi="Arial" w:cs="Arial"/>
          <w:spacing w:val="6"/>
          <w:sz w:val="22"/>
          <w:szCs w:val="22"/>
        </w:rPr>
        <w:t xml:space="preserve"> </w:t>
      </w:r>
      <w:r w:rsidRPr="00C6192D">
        <w:rPr>
          <w:rFonts w:ascii="Arial" w:hAnsi="Arial" w:cs="Arial"/>
          <w:sz w:val="22"/>
          <w:szCs w:val="22"/>
        </w:rPr>
        <w:t>as</w:t>
      </w:r>
      <w:r w:rsidRPr="00C6192D">
        <w:rPr>
          <w:rFonts w:ascii="Arial" w:hAnsi="Arial" w:cs="Arial"/>
          <w:spacing w:val="9"/>
          <w:sz w:val="22"/>
          <w:szCs w:val="22"/>
        </w:rPr>
        <w:t xml:space="preserve"> </w:t>
      </w:r>
      <w:r w:rsidRPr="00C6192D">
        <w:rPr>
          <w:rFonts w:ascii="Arial" w:hAnsi="Arial" w:cs="Arial"/>
          <w:spacing w:val="-1"/>
          <w:sz w:val="22"/>
          <w:szCs w:val="22"/>
        </w:rPr>
        <w:t>defined</w:t>
      </w:r>
      <w:r w:rsidRPr="00C6192D">
        <w:rPr>
          <w:rFonts w:ascii="Arial" w:hAnsi="Arial" w:cs="Arial"/>
          <w:spacing w:val="9"/>
          <w:sz w:val="22"/>
          <w:szCs w:val="22"/>
        </w:rPr>
        <w:t xml:space="preserve"> </w:t>
      </w:r>
      <w:r w:rsidRPr="00C6192D">
        <w:rPr>
          <w:rFonts w:ascii="Arial" w:hAnsi="Arial" w:cs="Arial"/>
          <w:spacing w:val="-1"/>
          <w:sz w:val="22"/>
          <w:szCs w:val="22"/>
        </w:rPr>
        <w:t>in</w:t>
      </w:r>
      <w:r w:rsidRPr="00C6192D">
        <w:rPr>
          <w:rFonts w:ascii="Arial" w:hAnsi="Arial" w:cs="Arial"/>
          <w:spacing w:val="9"/>
          <w:sz w:val="22"/>
          <w:szCs w:val="22"/>
        </w:rPr>
        <w:t xml:space="preserve"> </w:t>
      </w:r>
      <w:r w:rsidRPr="00C6192D">
        <w:rPr>
          <w:rFonts w:ascii="Arial" w:hAnsi="Arial" w:cs="Arial"/>
          <w:sz w:val="22"/>
          <w:szCs w:val="22"/>
        </w:rPr>
        <w:t>the</w:t>
      </w:r>
      <w:r w:rsidRPr="00C6192D">
        <w:rPr>
          <w:rFonts w:ascii="Arial" w:hAnsi="Arial" w:cs="Arial"/>
          <w:spacing w:val="30"/>
          <w:sz w:val="22"/>
          <w:szCs w:val="22"/>
        </w:rPr>
        <w:t xml:space="preserv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Contract</w:t>
      </w:r>
      <w:r w:rsidRPr="00C6192D">
        <w:rPr>
          <w:rFonts w:ascii="Arial" w:hAnsi="Arial" w:cs="Arial"/>
          <w:spacing w:val="1"/>
          <w:sz w:val="22"/>
          <w:szCs w:val="22"/>
          <w:u w:val="single"/>
        </w:rPr>
        <w:t xml:space="preserve"> </w:t>
      </w:r>
      <w:r w:rsidRPr="00C6192D">
        <w:rPr>
          <w:rFonts w:ascii="Arial" w:hAnsi="Arial" w:cs="Arial"/>
          <w:spacing w:val="-1"/>
          <w:sz w:val="22"/>
          <w:szCs w:val="22"/>
          <w:u w:val="single"/>
        </w:rPr>
        <w:t>Period</w:t>
      </w:r>
    </w:p>
    <w:p w:rsidR="00C6192D" w:rsidRPr="00C6192D" w:rsidRDefault="00C6192D" w:rsidP="00C6192D">
      <w:pPr>
        <w:widowControl w:val="0"/>
        <w:kinsoku w:val="0"/>
        <w:overflowPunct w:val="0"/>
        <w:autoSpaceDE w:val="0"/>
        <w:autoSpaceDN w:val="0"/>
        <w:adjustRightInd w:val="0"/>
        <w:spacing w:before="18" w:line="259" w:lineRule="auto"/>
        <w:ind w:right="115"/>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11"/>
          <w:sz w:val="22"/>
          <w:szCs w:val="22"/>
        </w:rPr>
        <w:t xml:space="preserve"> </w:t>
      </w:r>
      <w:r w:rsidRPr="00C6192D">
        <w:rPr>
          <w:rFonts w:ascii="Arial" w:hAnsi="Arial" w:cs="Arial"/>
          <w:spacing w:val="-1"/>
          <w:sz w:val="22"/>
          <w:szCs w:val="22"/>
        </w:rPr>
        <w:t>time</w:t>
      </w:r>
      <w:r w:rsidRPr="00C6192D">
        <w:rPr>
          <w:rFonts w:ascii="Arial" w:hAnsi="Arial" w:cs="Arial"/>
          <w:spacing w:val="11"/>
          <w:sz w:val="22"/>
          <w:szCs w:val="22"/>
        </w:rPr>
        <w:t xml:space="preserve"> </w:t>
      </w:r>
      <w:r w:rsidRPr="00C6192D">
        <w:rPr>
          <w:rFonts w:ascii="Arial" w:hAnsi="Arial" w:cs="Arial"/>
          <w:spacing w:val="-1"/>
          <w:sz w:val="22"/>
          <w:szCs w:val="22"/>
        </w:rPr>
        <w:t>period</w:t>
      </w:r>
      <w:r w:rsidRPr="00C6192D">
        <w:rPr>
          <w:rFonts w:ascii="Arial" w:hAnsi="Arial" w:cs="Arial"/>
          <w:spacing w:val="13"/>
          <w:sz w:val="22"/>
          <w:szCs w:val="22"/>
        </w:rPr>
        <w:t xml:space="preserve"> </w:t>
      </w:r>
      <w:r w:rsidRPr="00C6192D">
        <w:rPr>
          <w:rFonts w:ascii="Arial" w:hAnsi="Arial" w:cs="Arial"/>
          <w:spacing w:val="-1"/>
          <w:sz w:val="22"/>
          <w:szCs w:val="22"/>
        </w:rPr>
        <w:t>stated</w:t>
      </w:r>
      <w:r w:rsidRPr="00C6192D">
        <w:rPr>
          <w:rFonts w:ascii="Arial" w:hAnsi="Arial" w:cs="Arial"/>
          <w:spacing w:val="11"/>
          <w:sz w:val="22"/>
          <w:szCs w:val="22"/>
        </w:rPr>
        <w:t xml:space="preserve"> </w:t>
      </w:r>
      <w:r w:rsidRPr="00C6192D">
        <w:rPr>
          <w:rFonts w:ascii="Arial" w:hAnsi="Arial" w:cs="Arial"/>
          <w:spacing w:val="-1"/>
          <w:sz w:val="22"/>
          <w:szCs w:val="22"/>
        </w:rPr>
        <w:t>in</w:t>
      </w:r>
      <w:r w:rsidRPr="00C6192D">
        <w:rPr>
          <w:rFonts w:ascii="Arial" w:hAnsi="Arial" w:cs="Arial"/>
          <w:spacing w:val="13"/>
          <w:sz w:val="22"/>
          <w:szCs w:val="22"/>
        </w:rPr>
        <w:t xml:space="preserve"> </w:t>
      </w:r>
      <w:r w:rsidRPr="00C6192D">
        <w:rPr>
          <w:rFonts w:ascii="Arial" w:hAnsi="Arial" w:cs="Arial"/>
          <w:sz w:val="22"/>
          <w:szCs w:val="22"/>
        </w:rPr>
        <w:t>the</w:t>
      </w:r>
      <w:r w:rsidRPr="00C6192D">
        <w:rPr>
          <w:rFonts w:ascii="Arial" w:hAnsi="Arial" w:cs="Arial"/>
          <w:spacing w:val="13"/>
          <w:sz w:val="22"/>
          <w:szCs w:val="22"/>
        </w:rPr>
        <w:t xml:space="preserve"> </w:t>
      </w:r>
      <w:r w:rsidRPr="00C6192D">
        <w:rPr>
          <w:rFonts w:ascii="Arial" w:hAnsi="Arial" w:cs="Arial"/>
          <w:spacing w:val="-1"/>
          <w:sz w:val="22"/>
          <w:szCs w:val="22"/>
        </w:rPr>
        <w:t>Appendix</w:t>
      </w:r>
      <w:r w:rsidRPr="00C6192D">
        <w:rPr>
          <w:rFonts w:ascii="Arial" w:hAnsi="Arial" w:cs="Arial"/>
          <w:spacing w:val="11"/>
          <w:sz w:val="22"/>
          <w:szCs w:val="22"/>
        </w:rPr>
        <w:t xml:space="preserve"> </w:t>
      </w:r>
      <w:r w:rsidRPr="00C6192D">
        <w:rPr>
          <w:rFonts w:ascii="Arial" w:hAnsi="Arial" w:cs="Arial"/>
          <w:sz w:val="22"/>
          <w:szCs w:val="22"/>
        </w:rPr>
        <w:t>or</w:t>
      </w:r>
      <w:r w:rsidRPr="00C6192D">
        <w:rPr>
          <w:rFonts w:ascii="Arial" w:hAnsi="Arial" w:cs="Arial"/>
          <w:spacing w:val="14"/>
          <w:sz w:val="22"/>
          <w:szCs w:val="22"/>
        </w:rPr>
        <w:t xml:space="preserve"> </w:t>
      </w:r>
      <w:r w:rsidRPr="00C6192D">
        <w:rPr>
          <w:rFonts w:ascii="Arial" w:hAnsi="Arial" w:cs="Arial"/>
          <w:spacing w:val="-2"/>
          <w:sz w:val="22"/>
          <w:szCs w:val="22"/>
        </w:rPr>
        <w:t>otherwise</w:t>
      </w:r>
      <w:r w:rsidRPr="00C6192D">
        <w:rPr>
          <w:rFonts w:ascii="Arial" w:hAnsi="Arial" w:cs="Arial"/>
          <w:spacing w:val="37"/>
          <w:sz w:val="22"/>
          <w:szCs w:val="22"/>
        </w:rPr>
        <w:t xml:space="preserve"> </w:t>
      </w:r>
      <w:r w:rsidRPr="00C6192D">
        <w:rPr>
          <w:rFonts w:ascii="Arial" w:hAnsi="Arial" w:cs="Arial"/>
          <w:spacing w:val="-1"/>
          <w:sz w:val="22"/>
          <w:szCs w:val="22"/>
        </w:rPr>
        <w:t>provided</w:t>
      </w:r>
      <w:r w:rsidRPr="00C6192D">
        <w:rPr>
          <w:rFonts w:ascii="Arial" w:hAnsi="Arial" w:cs="Arial"/>
          <w:spacing w:val="18"/>
          <w:sz w:val="22"/>
          <w:szCs w:val="22"/>
        </w:rPr>
        <w:t xml:space="preserve"> </w:t>
      </w:r>
      <w:r w:rsidRPr="00C6192D">
        <w:rPr>
          <w:rFonts w:ascii="Arial" w:hAnsi="Arial" w:cs="Arial"/>
          <w:spacing w:val="-1"/>
          <w:sz w:val="22"/>
          <w:szCs w:val="22"/>
        </w:rPr>
        <w:t>in</w:t>
      </w:r>
      <w:r w:rsidRPr="00C6192D">
        <w:rPr>
          <w:rFonts w:ascii="Arial" w:hAnsi="Arial" w:cs="Arial"/>
          <w:spacing w:val="18"/>
          <w:sz w:val="22"/>
          <w:szCs w:val="22"/>
        </w:rPr>
        <w:t xml:space="preserve"> </w:t>
      </w:r>
      <w:r w:rsidRPr="00C6192D">
        <w:rPr>
          <w:rFonts w:ascii="Arial" w:hAnsi="Arial" w:cs="Arial"/>
          <w:sz w:val="22"/>
          <w:szCs w:val="22"/>
        </w:rPr>
        <w:t>the</w:t>
      </w:r>
      <w:r w:rsidRPr="00C6192D">
        <w:rPr>
          <w:rFonts w:ascii="Arial" w:hAnsi="Arial" w:cs="Arial"/>
          <w:spacing w:val="18"/>
          <w:sz w:val="22"/>
          <w:szCs w:val="22"/>
        </w:rPr>
        <w:t xml:space="preserve"> </w:t>
      </w:r>
      <w:r w:rsidRPr="00C6192D">
        <w:rPr>
          <w:rFonts w:ascii="Arial" w:hAnsi="Arial" w:cs="Arial"/>
          <w:spacing w:val="-1"/>
          <w:sz w:val="22"/>
          <w:szCs w:val="22"/>
        </w:rPr>
        <w:t>Contract,</w:t>
      </w:r>
      <w:r w:rsidRPr="00C6192D">
        <w:rPr>
          <w:rFonts w:ascii="Arial" w:hAnsi="Arial" w:cs="Arial"/>
          <w:spacing w:val="15"/>
          <w:sz w:val="22"/>
          <w:szCs w:val="22"/>
        </w:rPr>
        <w:t xml:space="preserve"> </w:t>
      </w:r>
      <w:r w:rsidRPr="00C6192D">
        <w:rPr>
          <w:rFonts w:ascii="Arial" w:hAnsi="Arial" w:cs="Arial"/>
          <w:sz w:val="22"/>
          <w:szCs w:val="22"/>
        </w:rPr>
        <w:t>for</w:t>
      </w:r>
      <w:r w:rsidRPr="00C6192D">
        <w:rPr>
          <w:rFonts w:ascii="Arial" w:hAnsi="Arial" w:cs="Arial"/>
          <w:spacing w:val="17"/>
          <w:sz w:val="22"/>
          <w:szCs w:val="22"/>
        </w:rPr>
        <w:t xml:space="preserve"> </w:t>
      </w:r>
      <w:r w:rsidRPr="00C6192D">
        <w:rPr>
          <w:rFonts w:ascii="Arial" w:hAnsi="Arial" w:cs="Arial"/>
          <w:spacing w:val="1"/>
          <w:sz w:val="22"/>
          <w:szCs w:val="22"/>
        </w:rPr>
        <w:t>the</w:t>
      </w:r>
      <w:r w:rsidRPr="00C6192D">
        <w:rPr>
          <w:rFonts w:ascii="Arial" w:hAnsi="Arial" w:cs="Arial"/>
          <w:spacing w:val="18"/>
          <w:sz w:val="22"/>
          <w:szCs w:val="22"/>
        </w:rPr>
        <w:t xml:space="preserve"> </w:t>
      </w:r>
      <w:r w:rsidRPr="00C6192D">
        <w:rPr>
          <w:rFonts w:ascii="Arial" w:hAnsi="Arial" w:cs="Arial"/>
          <w:spacing w:val="-1"/>
          <w:sz w:val="22"/>
          <w:szCs w:val="22"/>
        </w:rPr>
        <w:t>performance</w:t>
      </w:r>
      <w:r w:rsidRPr="00C6192D">
        <w:rPr>
          <w:rFonts w:ascii="Arial" w:hAnsi="Arial" w:cs="Arial"/>
          <w:spacing w:val="16"/>
          <w:sz w:val="22"/>
          <w:szCs w:val="22"/>
        </w:rPr>
        <w:t xml:space="preserve"> </w:t>
      </w:r>
      <w:r w:rsidRPr="00C6192D">
        <w:rPr>
          <w:rFonts w:ascii="Arial" w:hAnsi="Arial" w:cs="Arial"/>
          <w:spacing w:val="-2"/>
          <w:sz w:val="22"/>
          <w:szCs w:val="22"/>
        </w:rPr>
        <w:t>of</w:t>
      </w:r>
      <w:r w:rsidRPr="00C6192D">
        <w:rPr>
          <w:rFonts w:ascii="Arial" w:hAnsi="Arial" w:cs="Arial"/>
          <w:spacing w:val="19"/>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Services.</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Contract</w:t>
      </w:r>
      <w:r w:rsidRPr="00C6192D">
        <w:rPr>
          <w:rFonts w:ascii="Arial" w:hAnsi="Arial" w:cs="Arial"/>
          <w:spacing w:val="1"/>
          <w:sz w:val="22"/>
          <w:szCs w:val="22"/>
          <w:u w:val="single"/>
        </w:rPr>
        <w:t xml:space="preserve"> </w:t>
      </w:r>
      <w:r w:rsidRPr="00C6192D">
        <w:rPr>
          <w:rFonts w:ascii="Arial" w:hAnsi="Arial" w:cs="Arial"/>
          <w:spacing w:val="-1"/>
          <w:sz w:val="22"/>
          <w:szCs w:val="22"/>
          <w:u w:val="single"/>
        </w:rPr>
        <w:t>Price</w:t>
      </w:r>
    </w:p>
    <w:p w:rsidR="00C6192D" w:rsidRPr="00C6192D" w:rsidRDefault="00C6192D" w:rsidP="00C6192D">
      <w:pPr>
        <w:widowControl w:val="0"/>
        <w:kinsoku w:val="0"/>
        <w:overflowPunct w:val="0"/>
        <w:autoSpaceDE w:val="0"/>
        <w:autoSpaceDN w:val="0"/>
        <w:adjustRightInd w:val="0"/>
        <w:spacing w:before="20" w:line="259" w:lineRule="auto"/>
        <w:ind w:right="120"/>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45"/>
          <w:sz w:val="22"/>
          <w:szCs w:val="22"/>
        </w:rPr>
        <w:t xml:space="preserve"> </w:t>
      </w:r>
      <w:r w:rsidRPr="00C6192D">
        <w:rPr>
          <w:rFonts w:ascii="Arial" w:hAnsi="Arial" w:cs="Arial"/>
          <w:sz w:val="22"/>
          <w:szCs w:val="22"/>
        </w:rPr>
        <w:t>price</w:t>
      </w:r>
      <w:r w:rsidRPr="00C6192D">
        <w:rPr>
          <w:rFonts w:ascii="Arial" w:hAnsi="Arial" w:cs="Arial"/>
          <w:spacing w:val="45"/>
          <w:sz w:val="22"/>
          <w:szCs w:val="22"/>
        </w:rPr>
        <w:t xml:space="preserve"> </w:t>
      </w:r>
      <w:r w:rsidRPr="00C6192D">
        <w:rPr>
          <w:rFonts w:ascii="Arial" w:hAnsi="Arial" w:cs="Arial"/>
          <w:spacing w:val="-2"/>
          <w:sz w:val="22"/>
          <w:szCs w:val="22"/>
        </w:rPr>
        <w:t>exclusive</w:t>
      </w:r>
      <w:r w:rsidRPr="00C6192D">
        <w:rPr>
          <w:rFonts w:ascii="Arial" w:hAnsi="Arial" w:cs="Arial"/>
          <w:spacing w:val="48"/>
          <w:sz w:val="22"/>
          <w:szCs w:val="22"/>
        </w:rPr>
        <w:t xml:space="preserve"> </w:t>
      </w:r>
      <w:r w:rsidRPr="00C6192D">
        <w:rPr>
          <w:rFonts w:ascii="Arial" w:hAnsi="Arial" w:cs="Arial"/>
          <w:sz w:val="22"/>
          <w:szCs w:val="22"/>
        </w:rPr>
        <w:t>of</w:t>
      </w:r>
      <w:r w:rsidRPr="00C6192D">
        <w:rPr>
          <w:rFonts w:ascii="Arial" w:hAnsi="Arial" w:cs="Arial"/>
          <w:spacing w:val="46"/>
          <w:sz w:val="22"/>
          <w:szCs w:val="22"/>
        </w:rPr>
        <w:t xml:space="preserve"> </w:t>
      </w:r>
      <w:r w:rsidRPr="00C6192D">
        <w:rPr>
          <w:rFonts w:ascii="Arial" w:hAnsi="Arial" w:cs="Arial"/>
          <w:spacing w:val="-1"/>
          <w:sz w:val="22"/>
          <w:szCs w:val="22"/>
        </w:rPr>
        <w:t>VAT</w:t>
      </w:r>
      <w:r w:rsidRPr="00C6192D">
        <w:rPr>
          <w:rFonts w:ascii="Arial" w:hAnsi="Arial" w:cs="Arial"/>
          <w:spacing w:val="48"/>
          <w:sz w:val="22"/>
          <w:szCs w:val="22"/>
        </w:rPr>
        <w:t xml:space="preserve"> </w:t>
      </w:r>
      <w:r w:rsidRPr="00C6192D">
        <w:rPr>
          <w:rFonts w:ascii="Arial" w:hAnsi="Arial" w:cs="Arial"/>
          <w:sz w:val="22"/>
          <w:szCs w:val="22"/>
        </w:rPr>
        <w:t>set</w:t>
      </w:r>
      <w:r w:rsidRPr="00C6192D">
        <w:rPr>
          <w:rFonts w:ascii="Arial" w:hAnsi="Arial" w:cs="Arial"/>
          <w:spacing w:val="47"/>
          <w:sz w:val="22"/>
          <w:szCs w:val="22"/>
        </w:rPr>
        <w:t xml:space="preserve"> </w:t>
      </w:r>
      <w:r w:rsidRPr="00C6192D">
        <w:rPr>
          <w:rFonts w:ascii="Arial" w:hAnsi="Arial" w:cs="Arial"/>
          <w:spacing w:val="-1"/>
          <w:sz w:val="22"/>
          <w:szCs w:val="22"/>
        </w:rPr>
        <w:t>out</w:t>
      </w:r>
      <w:r w:rsidRPr="00C6192D">
        <w:rPr>
          <w:rFonts w:ascii="Arial" w:hAnsi="Arial" w:cs="Arial"/>
          <w:spacing w:val="48"/>
          <w:sz w:val="22"/>
          <w:szCs w:val="22"/>
        </w:rPr>
        <w:t xml:space="preserve"> </w:t>
      </w:r>
      <w:r w:rsidRPr="00C6192D">
        <w:rPr>
          <w:rFonts w:ascii="Arial" w:hAnsi="Arial" w:cs="Arial"/>
          <w:spacing w:val="-1"/>
          <w:sz w:val="22"/>
          <w:szCs w:val="22"/>
        </w:rPr>
        <w:t>in</w:t>
      </w:r>
      <w:r w:rsidRPr="00C6192D">
        <w:rPr>
          <w:rFonts w:ascii="Arial" w:hAnsi="Arial" w:cs="Arial"/>
          <w:spacing w:val="46"/>
          <w:sz w:val="22"/>
          <w:szCs w:val="22"/>
        </w:rPr>
        <w:t xml:space="preserve"> </w:t>
      </w:r>
      <w:r w:rsidRPr="00C6192D">
        <w:rPr>
          <w:rFonts w:ascii="Arial" w:hAnsi="Arial" w:cs="Arial"/>
          <w:sz w:val="22"/>
          <w:szCs w:val="22"/>
        </w:rPr>
        <w:t>the</w:t>
      </w:r>
      <w:r w:rsidRPr="00C6192D">
        <w:rPr>
          <w:rFonts w:ascii="Arial" w:hAnsi="Arial" w:cs="Arial"/>
          <w:spacing w:val="45"/>
          <w:sz w:val="22"/>
          <w:szCs w:val="22"/>
        </w:rPr>
        <w:t xml:space="preserve"> </w:t>
      </w:r>
      <w:r w:rsidRPr="00C6192D">
        <w:rPr>
          <w:rFonts w:ascii="Arial" w:hAnsi="Arial" w:cs="Arial"/>
          <w:spacing w:val="-1"/>
          <w:sz w:val="22"/>
          <w:szCs w:val="22"/>
        </w:rPr>
        <w:t>Contract</w:t>
      </w:r>
      <w:r w:rsidRPr="00C6192D">
        <w:rPr>
          <w:rFonts w:ascii="Arial" w:hAnsi="Arial" w:cs="Arial"/>
          <w:spacing w:val="44"/>
          <w:sz w:val="22"/>
          <w:szCs w:val="22"/>
        </w:rPr>
        <w:t xml:space="preserve"> </w:t>
      </w:r>
      <w:r w:rsidRPr="00C6192D">
        <w:rPr>
          <w:rFonts w:ascii="Arial" w:hAnsi="Arial" w:cs="Arial"/>
          <w:sz w:val="22"/>
          <w:szCs w:val="22"/>
        </w:rPr>
        <w:t>for</w:t>
      </w:r>
      <w:r w:rsidRPr="00C6192D">
        <w:rPr>
          <w:rFonts w:ascii="Arial" w:hAnsi="Arial" w:cs="Arial"/>
          <w:spacing w:val="29"/>
          <w:sz w:val="22"/>
          <w:szCs w:val="22"/>
        </w:rPr>
        <w:t xml:space="preserve"> </w:t>
      </w:r>
      <w:r w:rsidRPr="00C6192D">
        <w:rPr>
          <w:rFonts w:ascii="Arial" w:hAnsi="Arial" w:cs="Arial"/>
          <w:spacing w:val="-1"/>
          <w:sz w:val="22"/>
          <w:szCs w:val="22"/>
        </w:rPr>
        <w:t>which</w:t>
      </w:r>
      <w:r w:rsidRPr="00C6192D">
        <w:rPr>
          <w:rFonts w:ascii="Arial" w:hAnsi="Arial" w:cs="Arial"/>
          <w:sz w:val="22"/>
          <w:szCs w:val="22"/>
        </w:rPr>
        <w:t xml:space="preserve"> the </w:t>
      </w:r>
      <w:r w:rsidRPr="00C6192D">
        <w:rPr>
          <w:rFonts w:ascii="Arial" w:hAnsi="Arial" w:cs="Arial"/>
          <w:spacing w:val="-1"/>
          <w:sz w:val="22"/>
          <w:szCs w:val="22"/>
        </w:rPr>
        <w:t>Contractor has</w:t>
      </w:r>
      <w:r w:rsidRPr="00C6192D">
        <w:rPr>
          <w:rFonts w:ascii="Arial" w:hAnsi="Arial" w:cs="Arial"/>
          <w:spacing w:val="-2"/>
          <w:sz w:val="22"/>
          <w:szCs w:val="22"/>
        </w:rPr>
        <w:t xml:space="preserve"> </w:t>
      </w:r>
      <w:r w:rsidRPr="00C6192D">
        <w:rPr>
          <w:rFonts w:ascii="Arial" w:hAnsi="Arial" w:cs="Arial"/>
          <w:spacing w:val="-1"/>
          <w:sz w:val="22"/>
          <w:szCs w:val="22"/>
        </w:rPr>
        <w:t>agreed</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pacing w:val="-1"/>
          <w:sz w:val="22"/>
          <w:szCs w:val="22"/>
        </w:rPr>
        <w:t>supply</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services.</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Contract</w:t>
      </w:r>
      <w:r w:rsidRPr="00C6192D">
        <w:rPr>
          <w:rFonts w:ascii="Arial" w:hAnsi="Arial" w:cs="Arial"/>
          <w:spacing w:val="1"/>
          <w:sz w:val="22"/>
          <w:szCs w:val="22"/>
          <w:u w:val="single"/>
        </w:rPr>
        <w:t xml:space="preserve"> </w:t>
      </w:r>
      <w:r w:rsidRPr="00C6192D">
        <w:rPr>
          <w:rFonts w:ascii="Arial" w:hAnsi="Arial" w:cs="Arial"/>
          <w:spacing w:val="-1"/>
          <w:sz w:val="22"/>
          <w:szCs w:val="22"/>
          <w:u w:val="single"/>
        </w:rPr>
        <w:t>Supervisor</w:t>
      </w:r>
    </w:p>
    <w:p w:rsidR="00C6192D" w:rsidRPr="00C6192D" w:rsidRDefault="00C6192D" w:rsidP="00C6192D">
      <w:pPr>
        <w:widowControl w:val="0"/>
        <w:kinsoku w:val="0"/>
        <w:overflowPunct w:val="0"/>
        <w:autoSpaceDE w:val="0"/>
        <w:autoSpaceDN w:val="0"/>
        <w:adjustRightInd w:val="0"/>
        <w:spacing w:before="20" w:line="259" w:lineRule="auto"/>
        <w:ind w:right="117"/>
        <w:jc w:val="both"/>
        <w:rPr>
          <w:rFonts w:ascii="Arial" w:hAnsi="Arial" w:cs="Arial"/>
          <w:spacing w:val="-1"/>
          <w:sz w:val="22"/>
          <w:szCs w:val="22"/>
        </w:rPr>
      </w:pPr>
      <w:r w:rsidRPr="00C6192D">
        <w:rPr>
          <w:rFonts w:ascii="Arial" w:hAnsi="Arial" w:cs="Arial"/>
          <w:spacing w:val="-1"/>
          <w:sz w:val="22"/>
          <w:szCs w:val="22"/>
        </w:rPr>
        <w:t>Any</w:t>
      </w:r>
      <w:r w:rsidRPr="00C6192D">
        <w:rPr>
          <w:rFonts w:ascii="Arial" w:hAnsi="Arial" w:cs="Arial"/>
          <w:spacing w:val="5"/>
          <w:sz w:val="22"/>
          <w:szCs w:val="22"/>
        </w:rPr>
        <w:t xml:space="preserve"> </w:t>
      </w:r>
      <w:r w:rsidRPr="00C6192D">
        <w:rPr>
          <w:rFonts w:ascii="Arial" w:hAnsi="Arial" w:cs="Arial"/>
          <w:sz w:val="22"/>
          <w:szCs w:val="22"/>
        </w:rPr>
        <w:t>duly</w:t>
      </w:r>
      <w:r w:rsidRPr="00C6192D">
        <w:rPr>
          <w:rFonts w:ascii="Arial" w:hAnsi="Arial" w:cs="Arial"/>
          <w:spacing w:val="5"/>
          <w:sz w:val="22"/>
          <w:szCs w:val="22"/>
        </w:rPr>
        <w:t xml:space="preserve"> </w:t>
      </w:r>
      <w:r w:rsidRPr="00C6192D">
        <w:rPr>
          <w:rFonts w:ascii="Arial" w:hAnsi="Arial" w:cs="Arial"/>
          <w:spacing w:val="-1"/>
          <w:sz w:val="22"/>
          <w:szCs w:val="22"/>
        </w:rPr>
        <w:t>authorised</w:t>
      </w:r>
      <w:r w:rsidRPr="00C6192D">
        <w:rPr>
          <w:rFonts w:ascii="Arial" w:hAnsi="Arial" w:cs="Arial"/>
          <w:spacing w:val="7"/>
          <w:sz w:val="22"/>
          <w:szCs w:val="22"/>
        </w:rPr>
        <w:t xml:space="preserve"> </w:t>
      </w:r>
      <w:r w:rsidRPr="00C6192D">
        <w:rPr>
          <w:rFonts w:ascii="Arial" w:hAnsi="Arial" w:cs="Arial"/>
          <w:spacing w:val="-1"/>
          <w:sz w:val="22"/>
          <w:szCs w:val="22"/>
        </w:rPr>
        <w:t>representative</w:t>
      </w:r>
      <w:r w:rsidRPr="00C6192D">
        <w:rPr>
          <w:rFonts w:ascii="Arial" w:hAnsi="Arial" w:cs="Arial"/>
          <w:spacing w:val="7"/>
          <w:sz w:val="22"/>
          <w:szCs w:val="22"/>
        </w:rPr>
        <w:t xml:space="preserve"> </w:t>
      </w:r>
      <w:r w:rsidRPr="00C6192D">
        <w:rPr>
          <w:rFonts w:ascii="Arial" w:hAnsi="Arial" w:cs="Arial"/>
          <w:spacing w:val="-2"/>
          <w:sz w:val="22"/>
          <w:szCs w:val="22"/>
        </w:rPr>
        <w:t>of</w:t>
      </w:r>
      <w:r w:rsidRPr="00C6192D">
        <w:rPr>
          <w:rFonts w:ascii="Arial" w:hAnsi="Arial" w:cs="Arial"/>
          <w:spacing w:val="11"/>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Agency</w:t>
      </w:r>
      <w:r w:rsidRPr="00C6192D">
        <w:rPr>
          <w:rFonts w:ascii="Arial" w:hAnsi="Arial" w:cs="Arial"/>
          <w:spacing w:val="5"/>
          <w:sz w:val="22"/>
          <w:szCs w:val="22"/>
        </w:rPr>
        <w:t xml:space="preserve"> </w:t>
      </w:r>
      <w:r w:rsidRPr="00C6192D">
        <w:rPr>
          <w:rFonts w:ascii="Arial" w:hAnsi="Arial" w:cs="Arial"/>
          <w:spacing w:val="-1"/>
          <w:sz w:val="22"/>
          <w:szCs w:val="22"/>
        </w:rPr>
        <w:t>notified</w:t>
      </w:r>
      <w:r w:rsidRPr="00C6192D">
        <w:rPr>
          <w:rFonts w:ascii="Arial" w:hAnsi="Arial" w:cs="Arial"/>
          <w:spacing w:val="43"/>
          <w:sz w:val="22"/>
          <w:szCs w:val="22"/>
        </w:rPr>
        <w:t xml:space="preserve"> </w:t>
      </w:r>
      <w:r w:rsidRPr="00C6192D">
        <w:rPr>
          <w:rFonts w:ascii="Arial" w:hAnsi="Arial" w:cs="Arial"/>
          <w:spacing w:val="-1"/>
          <w:sz w:val="22"/>
          <w:szCs w:val="22"/>
        </w:rPr>
        <w:t>in</w:t>
      </w:r>
      <w:r w:rsidRPr="00C6192D">
        <w:rPr>
          <w:rFonts w:ascii="Arial" w:hAnsi="Arial" w:cs="Arial"/>
          <w:spacing w:val="53"/>
          <w:sz w:val="22"/>
          <w:szCs w:val="22"/>
        </w:rPr>
        <w:t xml:space="preserve"> </w:t>
      </w:r>
      <w:r w:rsidRPr="00C6192D">
        <w:rPr>
          <w:rFonts w:ascii="Arial" w:hAnsi="Arial" w:cs="Arial"/>
          <w:spacing w:val="-2"/>
          <w:sz w:val="22"/>
          <w:szCs w:val="22"/>
        </w:rPr>
        <w:t>writing</w:t>
      </w:r>
      <w:r w:rsidRPr="00C6192D">
        <w:rPr>
          <w:rFonts w:ascii="Arial" w:hAnsi="Arial" w:cs="Arial"/>
          <w:spacing w:val="52"/>
          <w:sz w:val="22"/>
          <w:szCs w:val="22"/>
        </w:rPr>
        <w:t xml:space="preserve"> </w:t>
      </w:r>
      <w:r w:rsidRPr="00C6192D">
        <w:rPr>
          <w:rFonts w:ascii="Arial" w:hAnsi="Arial" w:cs="Arial"/>
          <w:sz w:val="22"/>
          <w:szCs w:val="22"/>
        </w:rPr>
        <w:t>to</w:t>
      </w:r>
      <w:r w:rsidRPr="00C6192D">
        <w:rPr>
          <w:rFonts w:ascii="Arial" w:hAnsi="Arial" w:cs="Arial"/>
          <w:spacing w:val="48"/>
          <w:sz w:val="22"/>
          <w:szCs w:val="22"/>
        </w:rPr>
        <w:t xml:space="preserve"> </w:t>
      </w: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Contractor</w:t>
      </w:r>
      <w:r w:rsidRPr="00C6192D">
        <w:rPr>
          <w:rFonts w:ascii="Arial" w:hAnsi="Arial" w:cs="Arial"/>
          <w:spacing w:val="49"/>
          <w:sz w:val="22"/>
          <w:szCs w:val="22"/>
        </w:rPr>
        <w:t xml:space="preserve"> </w:t>
      </w:r>
      <w:r w:rsidRPr="00C6192D">
        <w:rPr>
          <w:rFonts w:ascii="Arial" w:hAnsi="Arial" w:cs="Arial"/>
          <w:sz w:val="22"/>
          <w:szCs w:val="22"/>
        </w:rPr>
        <w:t>for</w:t>
      </w:r>
      <w:r w:rsidRPr="00C6192D">
        <w:rPr>
          <w:rFonts w:ascii="Arial" w:hAnsi="Arial" w:cs="Arial"/>
          <w:spacing w:val="51"/>
          <w:sz w:val="22"/>
          <w:szCs w:val="22"/>
        </w:rPr>
        <w:t xml:space="preserve"> </w:t>
      </w:r>
      <w:r w:rsidRPr="00C6192D">
        <w:rPr>
          <w:rFonts w:ascii="Arial" w:hAnsi="Arial" w:cs="Arial"/>
          <w:spacing w:val="-1"/>
          <w:sz w:val="22"/>
          <w:szCs w:val="22"/>
        </w:rPr>
        <w:t>all</w:t>
      </w:r>
      <w:r w:rsidRPr="00C6192D">
        <w:rPr>
          <w:rFonts w:ascii="Arial" w:hAnsi="Arial" w:cs="Arial"/>
          <w:spacing w:val="51"/>
          <w:sz w:val="22"/>
          <w:szCs w:val="22"/>
        </w:rPr>
        <w:t xml:space="preserve"> </w:t>
      </w:r>
      <w:r w:rsidRPr="00C6192D">
        <w:rPr>
          <w:rFonts w:ascii="Arial" w:hAnsi="Arial" w:cs="Arial"/>
          <w:spacing w:val="-1"/>
          <w:sz w:val="22"/>
          <w:szCs w:val="22"/>
        </w:rPr>
        <w:t>purposes</w:t>
      </w:r>
      <w:r w:rsidRPr="00C6192D">
        <w:rPr>
          <w:rFonts w:ascii="Arial" w:hAnsi="Arial" w:cs="Arial"/>
          <w:spacing w:val="50"/>
          <w:sz w:val="22"/>
          <w:szCs w:val="22"/>
        </w:rPr>
        <w:t xml:space="preserve"> </w:t>
      </w:r>
      <w:r w:rsidRPr="00C6192D">
        <w:rPr>
          <w:rFonts w:ascii="Arial" w:hAnsi="Arial" w:cs="Arial"/>
          <w:spacing w:val="-1"/>
          <w:sz w:val="22"/>
          <w:szCs w:val="22"/>
        </w:rPr>
        <w:t>connected</w:t>
      </w:r>
      <w:r w:rsidRPr="00C6192D">
        <w:rPr>
          <w:rFonts w:ascii="Arial" w:hAnsi="Arial" w:cs="Arial"/>
          <w:spacing w:val="39"/>
          <w:sz w:val="22"/>
          <w:szCs w:val="22"/>
        </w:rPr>
        <w:t xml:space="preserve"> </w:t>
      </w:r>
      <w:r w:rsidRPr="00C6192D">
        <w:rPr>
          <w:rFonts w:ascii="Arial" w:hAnsi="Arial" w:cs="Arial"/>
          <w:spacing w:val="-1"/>
          <w:sz w:val="22"/>
          <w:szCs w:val="22"/>
        </w:rPr>
        <w:t>with</w:t>
      </w:r>
      <w:r w:rsidRPr="00C6192D">
        <w:rPr>
          <w:rFonts w:ascii="Arial" w:hAnsi="Arial" w:cs="Arial"/>
          <w:spacing w:val="24"/>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Contract.</w:t>
      </w:r>
      <w:r w:rsidRPr="00C6192D">
        <w:rPr>
          <w:rFonts w:ascii="Arial" w:hAnsi="Arial" w:cs="Arial"/>
          <w:spacing w:val="23"/>
          <w:sz w:val="22"/>
          <w:szCs w:val="22"/>
        </w:rPr>
        <w:t xml:space="preserve"> </w:t>
      </w:r>
      <w:r w:rsidRPr="00C6192D">
        <w:rPr>
          <w:rFonts w:ascii="Arial" w:hAnsi="Arial" w:cs="Arial"/>
          <w:spacing w:val="-1"/>
          <w:sz w:val="22"/>
          <w:szCs w:val="22"/>
        </w:rPr>
        <w:t>Any</w:t>
      </w:r>
      <w:r w:rsidRPr="00C6192D">
        <w:rPr>
          <w:rFonts w:ascii="Arial" w:hAnsi="Arial" w:cs="Arial"/>
          <w:spacing w:val="22"/>
          <w:sz w:val="22"/>
          <w:szCs w:val="22"/>
        </w:rPr>
        <w:t xml:space="preserve"> </w:t>
      </w:r>
      <w:r w:rsidRPr="00C6192D">
        <w:rPr>
          <w:rFonts w:ascii="Arial" w:hAnsi="Arial" w:cs="Arial"/>
          <w:spacing w:val="-1"/>
          <w:sz w:val="22"/>
          <w:szCs w:val="22"/>
        </w:rPr>
        <w:t>Notice</w:t>
      </w:r>
      <w:r w:rsidRPr="00C6192D">
        <w:rPr>
          <w:rFonts w:ascii="Arial" w:hAnsi="Arial" w:cs="Arial"/>
          <w:spacing w:val="24"/>
          <w:sz w:val="22"/>
          <w:szCs w:val="22"/>
        </w:rPr>
        <w:t xml:space="preserve"> </w:t>
      </w:r>
      <w:r w:rsidRPr="00C6192D">
        <w:rPr>
          <w:rFonts w:ascii="Arial" w:hAnsi="Arial" w:cs="Arial"/>
          <w:sz w:val="22"/>
          <w:szCs w:val="22"/>
        </w:rPr>
        <w:t>or</w:t>
      </w:r>
      <w:r w:rsidRPr="00C6192D">
        <w:rPr>
          <w:rFonts w:ascii="Arial" w:hAnsi="Arial" w:cs="Arial"/>
          <w:spacing w:val="25"/>
          <w:sz w:val="22"/>
          <w:szCs w:val="22"/>
        </w:rPr>
        <w:t xml:space="preserve"> </w:t>
      </w:r>
      <w:r w:rsidRPr="00C6192D">
        <w:rPr>
          <w:rFonts w:ascii="Arial" w:hAnsi="Arial" w:cs="Arial"/>
          <w:spacing w:val="-1"/>
          <w:sz w:val="22"/>
          <w:szCs w:val="22"/>
        </w:rPr>
        <w:t>other</w:t>
      </w:r>
      <w:r w:rsidRPr="00C6192D">
        <w:rPr>
          <w:rFonts w:ascii="Arial" w:hAnsi="Arial" w:cs="Arial"/>
          <w:spacing w:val="23"/>
          <w:sz w:val="22"/>
          <w:szCs w:val="22"/>
        </w:rPr>
        <w:t xml:space="preserve"> </w:t>
      </w:r>
      <w:r w:rsidRPr="00C6192D">
        <w:rPr>
          <w:rFonts w:ascii="Arial" w:hAnsi="Arial" w:cs="Arial"/>
          <w:spacing w:val="-1"/>
          <w:sz w:val="22"/>
          <w:szCs w:val="22"/>
        </w:rPr>
        <w:t>written</w:t>
      </w:r>
      <w:r w:rsidRPr="00C6192D">
        <w:rPr>
          <w:rFonts w:ascii="Arial" w:hAnsi="Arial" w:cs="Arial"/>
          <w:spacing w:val="24"/>
          <w:sz w:val="22"/>
          <w:szCs w:val="22"/>
        </w:rPr>
        <w:t xml:space="preserve"> </w:t>
      </w:r>
      <w:r w:rsidRPr="00C6192D">
        <w:rPr>
          <w:rFonts w:ascii="Arial" w:hAnsi="Arial" w:cs="Arial"/>
          <w:spacing w:val="-1"/>
          <w:sz w:val="22"/>
          <w:szCs w:val="22"/>
        </w:rPr>
        <w:t>instruction</w:t>
      </w:r>
      <w:r w:rsidRPr="00C6192D">
        <w:rPr>
          <w:rFonts w:ascii="Arial" w:hAnsi="Arial" w:cs="Arial"/>
          <w:spacing w:val="23"/>
          <w:sz w:val="22"/>
          <w:szCs w:val="22"/>
        </w:rPr>
        <w:t xml:space="preserve"> </w:t>
      </w:r>
      <w:r w:rsidRPr="00C6192D">
        <w:rPr>
          <w:rFonts w:ascii="Arial" w:hAnsi="Arial" w:cs="Arial"/>
          <w:spacing w:val="-1"/>
          <w:sz w:val="22"/>
          <w:szCs w:val="22"/>
        </w:rPr>
        <w:t>given</w:t>
      </w:r>
      <w:r w:rsidRPr="00C6192D">
        <w:rPr>
          <w:rFonts w:ascii="Arial" w:hAnsi="Arial" w:cs="Arial"/>
          <w:spacing w:val="48"/>
          <w:sz w:val="22"/>
          <w:szCs w:val="22"/>
        </w:rPr>
        <w:t xml:space="preserve"> </w:t>
      </w:r>
      <w:r w:rsidRPr="00C6192D">
        <w:rPr>
          <w:rFonts w:ascii="Arial" w:hAnsi="Arial" w:cs="Arial"/>
          <w:sz w:val="22"/>
          <w:szCs w:val="22"/>
        </w:rPr>
        <w:t>by</w:t>
      </w:r>
      <w:r w:rsidRPr="00C6192D">
        <w:rPr>
          <w:rFonts w:ascii="Arial" w:hAnsi="Arial" w:cs="Arial"/>
          <w:spacing w:val="46"/>
          <w:sz w:val="22"/>
          <w:szCs w:val="22"/>
        </w:rPr>
        <w:t xml:space="preserve"> </w:t>
      </w:r>
      <w:r w:rsidRPr="00C6192D">
        <w:rPr>
          <w:rFonts w:ascii="Arial" w:hAnsi="Arial" w:cs="Arial"/>
          <w:sz w:val="22"/>
          <w:szCs w:val="22"/>
        </w:rPr>
        <w:t>or</w:t>
      </w:r>
      <w:r w:rsidRPr="00C6192D">
        <w:rPr>
          <w:rFonts w:ascii="Arial" w:hAnsi="Arial" w:cs="Arial"/>
          <w:spacing w:val="49"/>
          <w:sz w:val="22"/>
          <w:szCs w:val="22"/>
        </w:rPr>
        <w:t xml:space="preserve"> </w:t>
      </w:r>
      <w:r w:rsidRPr="00C6192D">
        <w:rPr>
          <w:rFonts w:ascii="Arial" w:hAnsi="Arial" w:cs="Arial"/>
          <w:spacing w:val="-1"/>
          <w:sz w:val="22"/>
          <w:szCs w:val="22"/>
        </w:rPr>
        <w:t>made</w:t>
      </w:r>
      <w:r w:rsidRPr="00C6192D">
        <w:rPr>
          <w:rFonts w:ascii="Arial" w:hAnsi="Arial" w:cs="Arial"/>
          <w:spacing w:val="46"/>
          <w:sz w:val="22"/>
          <w:szCs w:val="22"/>
        </w:rPr>
        <w:t xml:space="preserve"> </w:t>
      </w:r>
      <w:r w:rsidRPr="00C6192D">
        <w:rPr>
          <w:rFonts w:ascii="Arial" w:hAnsi="Arial" w:cs="Arial"/>
          <w:sz w:val="22"/>
          <w:szCs w:val="22"/>
        </w:rPr>
        <w:t>to</w:t>
      </w:r>
      <w:r w:rsidRPr="00C6192D">
        <w:rPr>
          <w:rFonts w:ascii="Arial" w:hAnsi="Arial" w:cs="Arial"/>
          <w:spacing w:val="48"/>
          <w:sz w:val="22"/>
          <w:szCs w:val="22"/>
        </w:rPr>
        <w:t xml:space="preserve"> </w:t>
      </w:r>
      <w:r w:rsidRPr="00C6192D">
        <w:rPr>
          <w:rFonts w:ascii="Arial" w:hAnsi="Arial" w:cs="Arial"/>
          <w:spacing w:val="-1"/>
          <w:sz w:val="22"/>
          <w:szCs w:val="22"/>
        </w:rPr>
        <w:t>the</w:t>
      </w:r>
      <w:r w:rsidRPr="00C6192D">
        <w:rPr>
          <w:rFonts w:ascii="Arial" w:hAnsi="Arial" w:cs="Arial"/>
          <w:spacing w:val="48"/>
          <w:sz w:val="22"/>
          <w:szCs w:val="22"/>
        </w:rPr>
        <w:t xml:space="preserve"> </w:t>
      </w:r>
      <w:r w:rsidRPr="00C6192D">
        <w:rPr>
          <w:rFonts w:ascii="Arial" w:hAnsi="Arial" w:cs="Arial"/>
          <w:spacing w:val="-1"/>
          <w:sz w:val="22"/>
          <w:szCs w:val="22"/>
        </w:rPr>
        <w:t>Contract</w:t>
      </w:r>
      <w:r w:rsidRPr="00C6192D">
        <w:rPr>
          <w:rFonts w:ascii="Arial" w:hAnsi="Arial" w:cs="Arial"/>
          <w:spacing w:val="50"/>
          <w:sz w:val="22"/>
          <w:szCs w:val="22"/>
        </w:rPr>
        <w:t xml:space="preserve"> </w:t>
      </w:r>
      <w:r w:rsidRPr="00C6192D">
        <w:rPr>
          <w:rFonts w:ascii="Arial" w:hAnsi="Arial" w:cs="Arial"/>
          <w:spacing w:val="-1"/>
          <w:sz w:val="22"/>
          <w:szCs w:val="22"/>
        </w:rPr>
        <w:t>Supervisor,</w:t>
      </w:r>
      <w:r w:rsidRPr="00C6192D">
        <w:rPr>
          <w:rFonts w:ascii="Arial" w:hAnsi="Arial" w:cs="Arial"/>
          <w:spacing w:val="45"/>
          <w:sz w:val="22"/>
          <w:szCs w:val="22"/>
        </w:rPr>
        <w:t xml:space="preserve"> </w:t>
      </w:r>
      <w:r w:rsidRPr="00C6192D">
        <w:rPr>
          <w:rFonts w:ascii="Arial" w:hAnsi="Arial" w:cs="Arial"/>
          <w:spacing w:val="-1"/>
          <w:sz w:val="22"/>
          <w:szCs w:val="22"/>
        </w:rPr>
        <w:t>shall</w:t>
      </w:r>
      <w:r w:rsidRPr="00C6192D">
        <w:rPr>
          <w:rFonts w:ascii="Arial" w:hAnsi="Arial" w:cs="Arial"/>
          <w:spacing w:val="47"/>
          <w:sz w:val="22"/>
          <w:szCs w:val="22"/>
        </w:rPr>
        <w:t xml:space="preserve"> </w:t>
      </w:r>
      <w:r w:rsidRPr="00C6192D">
        <w:rPr>
          <w:rFonts w:ascii="Arial" w:hAnsi="Arial" w:cs="Arial"/>
          <w:sz w:val="22"/>
          <w:szCs w:val="22"/>
        </w:rPr>
        <w:t>be</w:t>
      </w:r>
      <w:r w:rsidRPr="00C6192D">
        <w:rPr>
          <w:rFonts w:ascii="Arial" w:hAnsi="Arial" w:cs="Arial"/>
          <w:spacing w:val="27"/>
          <w:sz w:val="22"/>
          <w:szCs w:val="22"/>
        </w:rPr>
        <w:t xml:space="preserve"> </w:t>
      </w:r>
      <w:r w:rsidRPr="00C6192D">
        <w:rPr>
          <w:rFonts w:ascii="Arial" w:hAnsi="Arial" w:cs="Arial"/>
          <w:spacing w:val="-1"/>
          <w:sz w:val="22"/>
          <w:szCs w:val="22"/>
        </w:rPr>
        <w:t>taken</w:t>
      </w:r>
      <w:r w:rsidRPr="00C6192D">
        <w:rPr>
          <w:rFonts w:ascii="Arial" w:hAnsi="Arial" w:cs="Arial"/>
          <w:sz w:val="22"/>
          <w:szCs w:val="22"/>
        </w:rPr>
        <w:t xml:space="preserve"> as</w:t>
      </w:r>
      <w:r w:rsidRPr="00C6192D">
        <w:rPr>
          <w:rFonts w:ascii="Arial" w:hAnsi="Arial" w:cs="Arial"/>
          <w:spacing w:val="-4"/>
          <w:sz w:val="22"/>
          <w:szCs w:val="22"/>
        </w:rPr>
        <w:t xml:space="preserve"> </w:t>
      </w:r>
      <w:r w:rsidRPr="00C6192D">
        <w:rPr>
          <w:rFonts w:ascii="Arial" w:hAnsi="Arial" w:cs="Arial"/>
          <w:spacing w:val="-1"/>
          <w:sz w:val="22"/>
          <w:szCs w:val="22"/>
        </w:rPr>
        <w:t>given</w:t>
      </w:r>
      <w:r w:rsidRPr="00C6192D">
        <w:rPr>
          <w:rFonts w:ascii="Arial" w:hAnsi="Arial" w:cs="Arial"/>
          <w:sz w:val="22"/>
          <w:szCs w:val="22"/>
        </w:rPr>
        <w:t xml:space="preserve"> by</w:t>
      </w:r>
      <w:r w:rsidRPr="00C6192D">
        <w:rPr>
          <w:rFonts w:ascii="Arial" w:hAnsi="Arial" w:cs="Arial"/>
          <w:spacing w:val="-2"/>
          <w:sz w:val="22"/>
          <w:szCs w:val="22"/>
        </w:rPr>
        <w:t xml:space="preserve"> </w:t>
      </w:r>
      <w:r w:rsidRPr="00C6192D">
        <w:rPr>
          <w:rFonts w:ascii="Arial" w:hAnsi="Arial" w:cs="Arial"/>
          <w:sz w:val="22"/>
          <w:szCs w:val="22"/>
        </w:rPr>
        <w:t>or</w:t>
      </w:r>
      <w:r w:rsidRPr="00C6192D">
        <w:rPr>
          <w:rFonts w:ascii="Arial" w:hAnsi="Arial" w:cs="Arial"/>
          <w:spacing w:val="-1"/>
          <w:sz w:val="22"/>
          <w:szCs w:val="22"/>
        </w:rPr>
        <w:t xml:space="preserve"> made</w:t>
      </w:r>
      <w:r w:rsidRPr="00C6192D">
        <w:rPr>
          <w:rFonts w:ascii="Arial" w:hAnsi="Arial" w:cs="Arial"/>
          <w:sz w:val="22"/>
          <w:szCs w:val="22"/>
        </w:rPr>
        <w:t xml:space="preserve"> to</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Agency.</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Contracting</w:t>
      </w:r>
      <w:r w:rsidRPr="00C6192D">
        <w:rPr>
          <w:rFonts w:ascii="Arial" w:hAnsi="Arial" w:cs="Arial"/>
          <w:sz w:val="22"/>
          <w:szCs w:val="22"/>
          <w:u w:val="single"/>
        </w:rPr>
        <w:t xml:space="preserve"> </w:t>
      </w:r>
      <w:r w:rsidRPr="00C6192D">
        <w:rPr>
          <w:rFonts w:ascii="Arial" w:hAnsi="Arial" w:cs="Arial"/>
          <w:spacing w:val="-1"/>
          <w:sz w:val="22"/>
          <w:szCs w:val="22"/>
          <w:u w:val="single"/>
        </w:rPr>
        <w:t>Authority</w:t>
      </w:r>
    </w:p>
    <w:p w:rsidR="00C6192D" w:rsidRPr="00C6192D" w:rsidRDefault="00C6192D" w:rsidP="00C6192D">
      <w:pPr>
        <w:widowControl w:val="0"/>
        <w:kinsoku w:val="0"/>
        <w:overflowPunct w:val="0"/>
        <w:autoSpaceDE w:val="0"/>
        <w:autoSpaceDN w:val="0"/>
        <w:adjustRightInd w:val="0"/>
        <w:spacing w:before="18" w:line="259" w:lineRule="auto"/>
        <w:ind w:right="117"/>
        <w:jc w:val="both"/>
        <w:rPr>
          <w:rFonts w:ascii="Arial" w:hAnsi="Arial" w:cs="Arial"/>
          <w:spacing w:val="-1"/>
          <w:sz w:val="22"/>
          <w:szCs w:val="22"/>
        </w:rPr>
      </w:pPr>
      <w:proofErr w:type="gramStart"/>
      <w:r w:rsidRPr="00C6192D">
        <w:rPr>
          <w:rFonts w:ascii="Arial" w:hAnsi="Arial" w:cs="Arial"/>
          <w:spacing w:val="-1"/>
          <w:sz w:val="22"/>
          <w:szCs w:val="22"/>
        </w:rPr>
        <w:t>means</w:t>
      </w:r>
      <w:proofErr w:type="gramEnd"/>
      <w:r w:rsidRPr="00C6192D">
        <w:rPr>
          <w:rFonts w:ascii="Arial" w:hAnsi="Arial" w:cs="Arial"/>
          <w:spacing w:val="17"/>
          <w:sz w:val="22"/>
          <w:szCs w:val="22"/>
        </w:rPr>
        <w:t xml:space="preserve"> </w:t>
      </w:r>
      <w:r w:rsidRPr="00C6192D">
        <w:rPr>
          <w:rFonts w:ascii="Arial" w:hAnsi="Arial" w:cs="Arial"/>
          <w:spacing w:val="-1"/>
          <w:sz w:val="22"/>
          <w:szCs w:val="22"/>
        </w:rPr>
        <w:t>any</w:t>
      </w:r>
      <w:r w:rsidRPr="00C6192D">
        <w:rPr>
          <w:rFonts w:ascii="Arial" w:hAnsi="Arial" w:cs="Arial"/>
          <w:spacing w:val="15"/>
          <w:sz w:val="22"/>
          <w:szCs w:val="22"/>
        </w:rPr>
        <w:t xml:space="preserve"> </w:t>
      </w:r>
      <w:r w:rsidRPr="00C6192D">
        <w:rPr>
          <w:rFonts w:ascii="Arial" w:hAnsi="Arial" w:cs="Arial"/>
          <w:spacing w:val="-1"/>
          <w:sz w:val="22"/>
          <w:szCs w:val="22"/>
        </w:rPr>
        <w:t>contracting</w:t>
      </w:r>
      <w:r w:rsidRPr="00C6192D">
        <w:rPr>
          <w:rFonts w:ascii="Arial" w:hAnsi="Arial" w:cs="Arial"/>
          <w:spacing w:val="19"/>
          <w:sz w:val="22"/>
          <w:szCs w:val="22"/>
        </w:rPr>
        <w:t xml:space="preserve"> </w:t>
      </w:r>
      <w:r w:rsidRPr="00C6192D">
        <w:rPr>
          <w:rFonts w:ascii="Arial" w:hAnsi="Arial" w:cs="Arial"/>
          <w:spacing w:val="-1"/>
          <w:sz w:val="22"/>
          <w:szCs w:val="22"/>
        </w:rPr>
        <w:t>authorities</w:t>
      </w:r>
      <w:r w:rsidRPr="00C6192D">
        <w:rPr>
          <w:rFonts w:ascii="Arial" w:hAnsi="Arial" w:cs="Arial"/>
          <w:spacing w:val="15"/>
          <w:sz w:val="22"/>
          <w:szCs w:val="22"/>
        </w:rPr>
        <w:t xml:space="preserve"> </w:t>
      </w:r>
      <w:r w:rsidRPr="00C6192D">
        <w:rPr>
          <w:rFonts w:ascii="Arial" w:hAnsi="Arial" w:cs="Arial"/>
          <w:spacing w:val="-1"/>
          <w:sz w:val="22"/>
          <w:szCs w:val="22"/>
        </w:rPr>
        <w:t>(other</w:t>
      </w:r>
      <w:r w:rsidRPr="00C6192D">
        <w:rPr>
          <w:rFonts w:ascii="Arial" w:hAnsi="Arial" w:cs="Arial"/>
          <w:spacing w:val="18"/>
          <w:sz w:val="22"/>
          <w:szCs w:val="22"/>
        </w:rPr>
        <w:t xml:space="preserve"> </w:t>
      </w:r>
      <w:r w:rsidRPr="00C6192D">
        <w:rPr>
          <w:rFonts w:ascii="Arial" w:hAnsi="Arial" w:cs="Arial"/>
          <w:spacing w:val="-1"/>
          <w:sz w:val="22"/>
          <w:szCs w:val="22"/>
        </w:rPr>
        <w:t>than</w:t>
      </w:r>
      <w:r w:rsidRPr="00C6192D">
        <w:rPr>
          <w:rFonts w:ascii="Arial" w:hAnsi="Arial" w:cs="Arial"/>
          <w:spacing w:val="17"/>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Environment</w:t>
      </w:r>
      <w:r w:rsidRPr="00C6192D">
        <w:rPr>
          <w:rFonts w:ascii="Arial" w:hAnsi="Arial" w:cs="Arial"/>
          <w:spacing w:val="49"/>
          <w:sz w:val="22"/>
          <w:szCs w:val="22"/>
        </w:rPr>
        <w:t xml:space="preserve"> </w:t>
      </w:r>
      <w:r w:rsidRPr="00C6192D">
        <w:rPr>
          <w:rFonts w:ascii="Arial" w:hAnsi="Arial" w:cs="Arial"/>
          <w:spacing w:val="-1"/>
          <w:sz w:val="22"/>
          <w:szCs w:val="22"/>
        </w:rPr>
        <w:t>Agency)</w:t>
      </w:r>
      <w:r w:rsidRPr="00C6192D">
        <w:rPr>
          <w:rFonts w:ascii="Arial" w:hAnsi="Arial" w:cs="Arial"/>
          <w:spacing w:val="49"/>
          <w:sz w:val="22"/>
          <w:szCs w:val="22"/>
        </w:rPr>
        <w:t xml:space="preserve"> </w:t>
      </w:r>
      <w:r w:rsidRPr="00C6192D">
        <w:rPr>
          <w:rFonts w:ascii="Arial" w:hAnsi="Arial" w:cs="Arial"/>
          <w:spacing w:val="-2"/>
          <w:sz w:val="22"/>
          <w:szCs w:val="22"/>
        </w:rPr>
        <w:t>as</w:t>
      </w:r>
      <w:r w:rsidRPr="00C6192D">
        <w:rPr>
          <w:rFonts w:ascii="Arial" w:hAnsi="Arial" w:cs="Arial"/>
          <w:spacing w:val="48"/>
          <w:sz w:val="22"/>
          <w:szCs w:val="22"/>
        </w:rPr>
        <w:t xml:space="preserve"> </w:t>
      </w:r>
      <w:r w:rsidRPr="00C6192D">
        <w:rPr>
          <w:rFonts w:ascii="Arial" w:hAnsi="Arial" w:cs="Arial"/>
          <w:spacing w:val="-1"/>
          <w:sz w:val="22"/>
          <w:szCs w:val="22"/>
        </w:rPr>
        <w:t>defined</w:t>
      </w:r>
      <w:r w:rsidRPr="00C6192D">
        <w:rPr>
          <w:rFonts w:ascii="Arial" w:hAnsi="Arial" w:cs="Arial"/>
          <w:spacing w:val="48"/>
          <w:sz w:val="22"/>
          <w:szCs w:val="22"/>
        </w:rPr>
        <w:t xml:space="preserve"> </w:t>
      </w:r>
      <w:r w:rsidRPr="00C6192D">
        <w:rPr>
          <w:rFonts w:ascii="Arial" w:hAnsi="Arial" w:cs="Arial"/>
          <w:spacing w:val="-1"/>
          <w:sz w:val="22"/>
          <w:szCs w:val="22"/>
        </w:rPr>
        <w:t>in</w:t>
      </w:r>
      <w:r w:rsidRPr="00C6192D">
        <w:rPr>
          <w:rFonts w:ascii="Arial" w:hAnsi="Arial" w:cs="Arial"/>
          <w:spacing w:val="48"/>
          <w:sz w:val="22"/>
          <w:szCs w:val="22"/>
        </w:rPr>
        <w:t xml:space="preserve"> </w:t>
      </w:r>
      <w:r w:rsidRPr="00C6192D">
        <w:rPr>
          <w:rFonts w:ascii="Arial" w:hAnsi="Arial" w:cs="Arial"/>
          <w:spacing w:val="-1"/>
          <w:sz w:val="22"/>
          <w:szCs w:val="22"/>
        </w:rPr>
        <w:t>regulation</w:t>
      </w:r>
      <w:r w:rsidRPr="00C6192D">
        <w:rPr>
          <w:rFonts w:ascii="Arial" w:hAnsi="Arial" w:cs="Arial"/>
          <w:spacing w:val="46"/>
          <w:sz w:val="22"/>
          <w:szCs w:val="22"/>
        </w:rPr>
        <w:t xml:space="preserve"> </w:t>
      </w:r>
      <w:r w:rsidRPr="00C6192D">
        <w:rPr>
          <w:rFonts w:ascii="Arial" w:hAnsi="Arial" w:cs="Arial"/>
          <w:sz w:val="22"/>
          <w:szCs w:val="22"/>
        </w:rPr>
        <w:t>2</w:t>
      </w:r>
      <w:r w:rsidRPr="00C6192D">
        <w:rPr>
          <w:rFonts w:ascii="Arial" w:hAnsi="Arial" w:cs="Arial"/>
          <w:spacing w:val="49"/>
          <w:sz w:val="22"/>
          <w:szCs w:val="22"/>
        </w:rPr>
        <w:t xml:space="preserve"> </w:t>
      </w:r>
      <w:r w:rsidRPr="00C6192D">
        <w:rPr>
          <w:rFonts w:ascii="Arial" w:hAnsi="Arial" w:cs="Arial"/>
          <w:spacing w:val="-2"/>
          <w:sz w:val="22"/>
          <w:szCs w:val="22"/>
        </w:rPr>
        <w:t>of</w:t>
      </w:r>
      <w:r w:rsidRPr="00C6192D">
        <w:rPr>
          <w:rFonts w:ascii="Arial" w:hAnsi="Arial" w:cs="Arial"/>
          <w:spacing w:val="49"/>
          <w:sz w:val="22"/>
          <w:szCs w:val="22"/>
        </w:rPr>
        <w:t xml:space="preserve"> </w:t>
      </w:r>
      <w:r w:rsidRPr="00C6192D">
        <w:rPr>
          <w:rFonts w:ascii="Arial" w:hAnsi="Arial" w:cs="Arial"/>
          <w:sz w:val="22"/>
          <w:szCs w:val="22"/>
        </w:rPr>
        <w:t>the</w:t>
      </w:r>
      <w:r w:rsidRPr="00C6192D">
        <w:rPr>
          <w:rFonts w:ascii="Arial" w:hAnsi="Arial" w:cs="Arial"/>
          <w:spacing w:val="27"/>
          <w:sz w:val="22"/>
          <w:szCs w:val="22"/>
        </w:rPr>
        <w:t xml:space="preserve"> </w:t>
      </w:r>
      <w:r w:rsidRPr="00C6192D">
        <w:rPr>
          <w:rFonts w:ascii="Arial" w:hAnsi="Arial" w:cs="Arial"/>
          <w:spacing w:val="-1"/>
          <w:sz w:val="22"/>
          <w:szCs w:val="22"/>
        </w:rPr>
        <w:t>Public</w:t>
      </w:r>
      <w:r w:rsidRPr="00C6192D">
        <w:rPr>
          <w:rFonts w:ascii="Arial" w:hAnsi="Arial" w:cs="Arial"/>
          <w:spacing w:val="38"/>
          <w:sz w:val="22"/>
          <w:szCs w:val="22"/>
        </w:rPr>
        <w:t xml:space="preserve"> </w:t>
      </w:r>
      <w:r w:rsidRPr="00C6192D">
        <w:rPr>
          <w:rFonts w:ascii="Arial" w:hAnsi="Arial" w:cs="Arial"/>
          <w:spacing w:val="-1"/>
          <w:sz w:val="22"/>
          <w:szCs w:val="22"/>
        </w:rPr>
        <w:t>Contract</w:t>
      </w:r>
      <w:r w:rsidRPr="00C6192D">
        <w:rPr>
          <w:rFonts w:ascii="Arial" w:hAnsi="Arial" w:cs="Arial"/>
          <w:spacing w:val="38"/>
          <w:sz w:val="22"/>
          <w:szCs w:val="22"/>
        </w:rPr>
        <w:t xml:space="preserve"> </w:t>
      </w:r>
      <w:r w:rsidRPr="00C6192D">
        <w:rPr>
          <w:rFonts w:ascii="Arial" w:hAnsi="Arial" w:cs="Arial"/>
          <w:spacing w:val="-1"/>
          <w:sz w:val="22"/>
          <w:szCs w:val="22"/>
        </w:rPr>
        <w:t>Regulations</w:t>
      </w:r>
      <w:r w:rsidRPr="00C6192D">
        <w:rPr>
          <w:rFonts w:ascii="Arial" w:hAnsi="Arial" w:cs="Arial"/>
          <w:spacing w:val="37"/>
          <w:sz w:val="22"/>
          <w:szCs w:val="22"/>
        </w:rPr>
        <w:t xml:space="preserve"> </w:t>
      </w:r>
      <w:r w:rsidRPr="00C6192D">
        <w:rPr>
          <w:rFonts w:ascii="Arial" w:hAnsi="Arial" w:cs="Arial"/>
          <w:spacing w:val="-1"/>
          <w:sz w:val="22"/>
          <w:szCs w:val="22"/>
        </w:rPr>
        <w:t>2015</w:t>
      </w:r>
      <w:r w:rsidRPr="00C6192D">
        <w:rPr>
          <w:rFonts w:ascii="Arial" w:hAnsi="Arial" w:cs="Arial"/>
          <w:spacing w:val="37"/>
          <w:sz w:val="22"/>
          <w:szCs w:val="22"/>
        </w:rPr>
        <w:t xml:space="preserve"> </w:t>
      </w:r>
      <w:r w:rsidRPr="00C6192D">
        <w:rPr>
          <w:rFonts w:ascii="Arial" w:hAnsi="Arial" w:cs="Arial"/>
          <w:spacing w:val="-1"/>
          <w:sz w:val="22"/>
          <w:szCs w:val="22"/>
        </w:rPr>
        <w:t>(SI</w:t>
      </w:r>
      <w:r w:rsidRPr="00C6192D">
        <w:rPr>
          <w:rFonts w:ascii="Arial" w:hAnsi="Arial" w:cs="Arial"/>
          <w:spacing w:val="38"/>
          <w:sz w:val="22"/>
          <w:szCs w:val="22"/>
        </w:rPr>
        <w:t xml:space="preserve"> </w:t>
      </w:r>
      <w:r w:rsidRPr="00C6192D">
        <w:rPr>
          <w:rFonts w:ascii="Arial" w:hAnsi="Arial" w:cs="Arial"/>
          <w:spacing w:val="-1"/>
          <w:sz w:val="22"/>
          <w:szCs w:val="22"/>
        </w:rPr>
        <w:t>2015/102)</w:t>
      </w:r>
      <w:r w:rsidRPr="00C6192D">
        <w:rPr>
          <w:rFonts w:ascii="Arial" w:hAnsi="Arial" w:cs="Arial"/>
          <w:spacing w:val="38"/>
          <w:sz w:val="22"/>
          <w:szCs w:val="22"/>
        </w:rPr>
        <w:t xml:space="preserve"> </w:t>
      </w:r>
      <w:r w:rsidRPr="00C6192D">
        <w:rPr>
          <w:rFonts w:ascii="Arial" w:hAnsi="Arial" w:cs="Arial"/>
          <w:spacing w:val="-1"/>
          <w:sz w:val="22"/>
          <w:szCs w:val="22"/>
        </w:rPr>
        <w:t>(as</w:t>
      </w:r>
      <w:r w:rsidRPr="00C6192D">
        <w:rPr>
          <w:rFonts w:ascii="Arial" w:hAnsi="Arial" w:cs="Arial"/>
          <w:spacing w:val="29"/>
          <w:sz w:val="22"/>
          <w:szCs w:val="22"/>
        </w:rPr>
        <w:t xml:space="preserve"> </w:t>
      </w:r>
      <w:r w:rsidRPr="00C6192D">
        <w:rPr>
          <w:rFonts w:ascii="Arial" w:hAnsi="Arial" w:cs="Arial"/>
          <w:spacing w:val="-1"/>
          <w:sz w:val="22"/>
          <w:szCs w:val="22"/>
        </w:rPr>
        <w:t>amended).</w:t>
      </w:r>
    </w:p>
    <w:p w:rsidR="00C6192D" w:rsidRPr="00C6192D" w:rsidRDefault="00C6192D" w:rsidP="00C6192D">
      <w:pPr>
        <w:widowControl w:val="0"/>
        <w:kinsoku w:val="0"/>
        <w:overflowPunct w:val="0"/>
        <w:autoSpaceDE w:val="0"/>
        <w:autoSpaceDN w:val="0"/>
        <w:adjustRightInd w:val="0"/>
        <w:spacing w:before="18" w:line="259" w:lineRule="auto"/>
        <w:ind w:right="117"/>
        <w:jc w:val="both"/>
        <w:rPr>
          <w:rFonts w:ascii="Arial" w:hAnsi="Arial" w:cs="Arial"/>
          <w:spacing w:val="-1"/>
          <w:sz w:val="22"/>
          <w:szCs w:val="22"/>
        </w:rPr>
        <w:sectPr w:rsidR="00C6192D" w:rsidRPr="00C6192D">
          <w:pgSz w:w="11910" w:h="16840"/>
          <w:pgMar w:top="1580" w:right="1320" w:bottom="1100" w:left="1680" w:header="0" w:footer="916" w:gutter="0"/>
          <w:cols w:space="720" w:equalWidth="0">
            <w:col w:w="8910"/>
          </w:cols>
          <w:noEndnote/>
        </w:sect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before="113"/>
        <w:ind w:hanging="1702"/>
        <w:rPr>
          <w:rFonts w:ascii="Arial" w:hAnsi="Arial" w:cs="Arial"/>
          <w:sz w:val="22"/>
          <w:szCs w:val="22"/>
        </w:rPr>
      </w:pPr>
      <w:r w:rsidRPr="00C6192D">
        <w:rPr>
          <w:rFonts w:ascii="Arial" w:hAnsi="Arial" w:cs="Arial"/>
          <w:spacing w:val="-1"/>
          <w:sz w:val="22"/>
          <w:szCs w:val="22"/>
          <w:u w:val="single"/>
        </w:rPr>
        <w:lastRenderedPageBreak/>
        <w:t>Intellectual Property</w:t>
      </w:r>
      <w:r w:rsidRPr="00C6192D">
        <w:rPr>
          <w:rFonts w:ascii="Arial" w:hAnsi="Arial" w:cs="Arial"/>
          <w:spacing w:val="-2"/>
          <w:sz w:val="22"/>
          <w:szCs w:val="22"/>
          <w:u w:val="single"/>
        </w:rPr>
        <w:t xml:space="preserve"> </w:t>
      </w:r>
      <w:r w:rsidRPr="00C6192D">
        <w:rPr>
          <w:rFonts w:ascii="Arial" w:hAnsi="Arial" w:cs="Arial"/>
          <w:spacing w:val="-1"/>
          <w:sz w:val="22"/>
          <w:szCs w:val="22"/>
          <w:u w:val="single"/>
        </w:rPr>
        <w:t>Rights</w:t>
      </w:r>
    </w:p>
    <w:p w:rsidR="00C6192D" w:rsidRPr="00C6192D" w:rsidRDefault="00C6192D" w:rsidP="00C6192D">
      <w:pPr>
        <w:widowControl w:val="0"/>
        <w:kinsoku w:val="0"/>
        <w:overflowPunct w:val="0"/>
        <w:autoSpaceDE w:val="0"/>
        <w:autoSpaceDN w:val="0"/>
        <w:adjustRightInd w:val="0"/>
        <w:spacing w:before="20" w:line="258" w:lineRule="auto"/>
        <w:ind w:right="114"/>
        <w:jc w:val="both"/>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z w:val="22"/>
          <w:szCs w:val="22"/>
        </w:rPr>
        <w:t xml:space="preserve"> </w:t>
      </w:r>
      <w:r w:rsidRPr="00C6192D">
        <w:rPr>
          <w:rFonts w:ascii="Arial" w:hAnsi="Arial" w:cs="Arial"/>
          <w:spacing w:val="-1"/>
          <w:sz w:val="22"/>
          <w:szCs w:val="22"/>
        </w:rPr>
        <w:t>Intellectual</w:t>
      </w:r>
      <w:r w:rsidRPr="00C6192D">
        <w:rPr>
          <w:rFonts w:ascii="Arial" w:hAnsi="Arial" w:cs="Arial"/>
          <w:sz w:val="22"/>
          <w:szCs w:val="22"/>
        </w:rPr>
        <w:t xml:space="preserve"> </w:t>
      </w:r>
      <w:r w:rsidRPr="00C6192D">
        <w:rPr>
          <w:rFonts w:ascii="Arial" w:hAnsi="Arial" w:cs="Arial"/>
          <w:spacing w:val="-1"/>
          <w:sz w:val="22"/>
          <w:szCs w:val="22"/>
        </w:rPr>
        <w:t>Property</w:t>
      </w:r>
      <w:r w:rsidRPr="00C6192D">
        <w:rPr>
          <w:rFonts w:ascii="Arial" w:hAnsi="Arial" w:cs="Arial"/>
          <w:spacing w:val="-2"/>
          <w:sz w:val="22"/>
          <w:szCs w:val="22"/>
        </w:rPr>
        <w:t xml:space="preserve"> </w:t>
      </w:r>
      <w:r w:rsidRPr="00C6192D">
        <w:rPr>
          <w:rFonts w:ascii="Arial" w:hAnsi="Arial" w:cs="Arial"/>
          <w:spacing w:val="-1"/>
          <w:sz w:val="22"/>
          <w:szCs w:val="22"/>
        </w:rPr>
        <w:t>Rights</w:t>
      </w:r>
      <w:r w:rsidRPr="00C6192D">
        <w:rPr>
          <w:rFonts w:ascii="Arial" w:hAnsi="Arial" w:cs="Arial"/>
          <w:spacing w:val="1"/>
          <w:sz w:val="22"/>
          <w:szCs w:val="22"/>
        </w:rPr>
        <w:t xml:space="preserve"> </w:t>
      </w:r>
      <w:r w:rsidRPr="00C6192D">
        <w:rPr>
          <w:rFonts w:ascii="Arial" w:hAnsi="Arial" w:cs="Arial"/>
          <w:spacing w:val="-1"/>
          <w:sz w:val="22"/>
          <w:szCs w:val="22"/>
        </w:rPr>
        <w:t>including</w:t>
      </w:r>
      <w:r w:rsidRPr="00C6192D">
        <w:rPr>
          <w:rFonts w:ascii="Arial" w:hAnsi="Arial" w:cs="Arial"/>
          <w:spacing w:val="2"/>
          <w:sz w:val="22"/>
          <w:szCs w:val="22"/>
        </w:rPr>
        <w:t xml:space="preserve"> </w:t>
      </w:r>
      <w:r w:rsidRPr="00C6192D">
        <w:rPr>
          <w:rFonts w:ascii="Arial" w:hAnsi="Arial" w:cs="Arial"/>
          <w:spacing w:val="-1"/>
          <w:sz w:val="22"/>
          <w:szCs w:val="22"/>
        </w:rPr>
        <w:t>without</w:t>
      </w:r>
      <w:r w:rsidRPr="00C6192D">
        <w:rPr>
          <w:rFonts w:ascii="Arial" w:hAnsi="Arial" w:cs="Arial"/>
          <w:spacing w:val="1"/>
          <w:sz w:val="22"/>
          <w:szCs w:val="22"/>
        </w:rPr>
        <w:t xml:space="preserve"> </w:t>
      </w:r>
      <w:r w:rsidRPr="00C6192D">
        <w:rPr>
          <w:rFonts w:ascii="Arial" w:hAnsi="Arial" w:cs="Arial"/>
          <w:spacing w:val="-1"/>
          <w:sz w:val="22"/>
          <w:szCs w:val="22"/>
        </w:rPr>
        <w:t>limitation,</w:t>
      </w:r>
      <w:r w:rsidRPr="00C6192D">
        <w:rPr>
          <w:rFonts w:ascii="Arial" w:hAnsi="Arial" w:cs="Arial"/>
          <w:spacing w:val="51"/>
          <w:sz w:val="22"/>
          <w:szCs w:val="22"/>
        </w:rPr>
        <w:t xml:space="preserve"> </w:t>
      </w:r>
      <w:r w:rsidRPr="00C6192D">
        <w:rPr>
          <w:rFonts w:ascii="Arial" w:hAnsi="Arial" w:cs="Arial"/>
          <w:spacing w:val="-1"/>
          <w:sz w:val="22"/>
          <w:szCs w:val="22"/>
        </w:rPr>
        <w:t>patents,</w:t>
      </w:r>
      <w:r w:rsidRPr="00C6192D">
        <w:rPr>
          <w:rFonts w:ascii="Arial" w:hAnsi="Arial" w:cs="Arial"/>
          <w:spacing w:val="34"/>
          <w:sz w:val="22"/>
          <w:szCs w:val="22"/>
        </w:rPr>
        <w:t xml:space="preserve"> </w:t>
      </w:r>
      <w:r w:rsidRPr="00C6192D">
        <w:rPr>
          <w:rFonts w:ascii="Arial" w:hAnsi="Arial" w:cs="Arial"/>
          <w:spacing w:val="-1"/>
          <w:sz w:val="22"/>
          <w:szCs w:val="22"/>
        </w:rPr>
        <w:t>patent</w:t>
      </w:r>
      <w:r w:rsidRPr="00C6192D">
        <w:rPr>
          <w:rFonts w:ascii="Arial" w:hAnsi="Arial" w:cs="Arial"/>
          <w:spacing w:val="34"/>
          <w:sz w:val="22"/>
          <w:szCs w:val="22"/>
        </w:rPr>
        <w:t xml:space="preserve"> </w:t>
      </w:r>
      <w:r w:rsidRPr="00C6192D">
        <w:rPr>
          <w:rFonts w:ascii="Arial" w:hAnsi="Arial" w:cs="Arial"/>
          <w:spacing w:val="-1"/>
          <w:sz w:val="22"/>
          <w:szCs w:val="22"/>
        </w:rPr>
        <w:t>applications,</w:t>
      </w:r>
      <w:r w:rsidRPr="00C6192D">
        <w:rPr>
          <w:rFonts w:ascii="Arial" w:hAnsi="Arial" w:cs="Arial"/>
          <w:spacing w:val="33"/>
          <w:sz w:val="22"/>
          <w:szCs w:val="22"/>
        </w:rPr>
        <w:t xml:space="preserve"> </w:t>
      </w:r>
      <w:r w:rsidRPr="00C6192D">
        <w:rPr>
          <w:rFonts w:ascii="Arial" w:hAnsi="Arial" w:cs="Arial"/>
          <w:spacing w:val="-1"/>
          <w:sz w:val="22"/>
          <w:szCs w:val="22"/>
        </w:rPr>
        <w:t>design</w:t>
      </w:r>
      <w:r w:rsidRPr="00C6192D">
        <w:rPr>
          <w:rFonts w:ascii="Arial" w:hAnsi="Arial" w:cs="Arial"/>
          <w:spacing w:val="32"/>
          <w:sz w:val="22"/>
          <w:szCs w:val="22"/>
        </w:rPr>
        <w:t xml:space="preserve"> </w:t>
      </w:r>
      <w:r w:rsidRPr="00C6192D">
        <w:rPr>
          <w:rFonts w:ascii="Arial" w:hAnsi="Arial" w:cs="Arial"/>
          <w:spacing w:val="-1"/>
          <w:sz w:val="22"/>
          <w:szCs w:val="22"/>
        </w:rPr>
        <w:t>rights,</w:t>
      </w:r>
      <w:r w:rsidRPr="00C6192D">
        <w:rPr>
          <w:rFonts w:ascii="Arial" w:hAnsi="Arial" w:cs="Arial"/>
          <w:spacing w:val="34"/>
          <w:sz w:val="22"/>
          <w:szCs w:val="22"/>
        </w:rPr>
        <w:t xml:space="preserve"> </w:t>
      </w:r>
      <w:r w:rsidRPr="00C6192D">
        <w:rPr>
          <w:rFonts w:ascii="Arial" w:hAnsi="Arial" w:cs="Arial"/>
          <w:spacing w:val="-1"/>
          <w:sz w:val="22"/>
          <w:szCs w:val="22"/>
        </w:rPr>
        <w:t>registered</w:t>
      </w:r>
      <w:r w:rsidRPr="00C6192D">
        <w:rPr>
          <w:rFonts w:ascii="Arial" w:hAnsi="Arial" w:cs="Arial"/>
          <w:spacing w:val="31"/>
          <w:sz w:val="22"/>
          <w:szCs w:val="22"/>
        </w:rPr>
        <w:t xml:space="preserve"> </w:t>
      </w:r>
      <w:r w:rsidRPr="00C6192D">
        <w:rPr>
          <w:rFonts w:ascii="Arial" w:hAnsi="Arial" w:cs="Arial"/>
          <w:spacing w:val="-1"/>
          <w:sz w:val="22"/>
          <w:szCs w:val="22"/>
        </w:rPr>
        <w:t>designs,</w:t>
      </w:r>
      <w:r w:rsidRPr="00C6192D">
        <w:rPr>
          <w:rFonts w:ascii="Arial" w:hAnsi="Arial" w:cs="Arial"/>
          <w:spacing w:val="22"/>
          <w:sz w:val="22"/>
          <w:szCs w:val="22"/>
        </w:rPr>
        <w:t xml:space="preserve"> </w:t>
      </w:r>
      <w:r w:rsidRPr="00C6192D">
        <w:rPr>
          <w:rFonts w:ascii="Arial" w:hAnsi="Arial" w:cs="Arial"/>
          <w:spacing w:val="-1"/>
          <w:sz w:val="22"/>
          <w:szCs w:val="22"/>
        </w:rPr>
        <w:t>utility</w:t>
      </w:r>
      <w:r w:rsidRPr="00C6192D">
        <w:rPr>
          <w:rFonts w:ascii="Arial" w:hAnsi="Arial" w:cs="Arial"/>
          <w:spacing w:val="19"/>
          <w:sz w:val="22"/>
          <w:szCs w:val="22"/>
        </w:rPr>
        <w:t xml:space="preserve"> </w:t>
      </w:r>
      <w:r w:rsidRPr="00C6192D">
        <w:rPr>
          <w:rFonts w:ascii="Arial" w:hAnsi="Arial" w:cs="Arial"/>
          <w:spacing w:val="-1"/>
          <w:sz w:val="22"/>
          <w:szCs w:val="22"/>
        </w:rPr>
        <w:t>models,</w:t>
      </w:r>
      <w:r w:rsidRPr="00C6192D">
        <w:rPr>
          <w:rFonts w:ascii="Arial" w:hAnsi="Arial" w:cs="Arial"/>
          <w:spacing w:val="20"/>
          <w:sz w:val="22"/>
          <w:szCs w:val="22"/>
        </w:rPr>
        <w:t xml:space="preserve"> </w:t>
      </w:r>
      <w:r w:rsidRPr="00C6192D">
        <w:rPr>
          <w:rFonts w:ascii="Arial" w:hAnsi="Arial" w:cs="Arial"/>
          <w:spacing w:val="-1"/>
          <w:sz w:val="22"/>
          <w:szCs w:val="22"/>
        </w:rPr>
        <w:t>trade</w:t>
      </w:r>
      <w:r w:rsidRPr="00C6192D">
        <w:rPr>
          <w:rFonts w:ascii="Arial" w:hAnsi="Arial" w:cs="Arial"/>
          <w:spacing w:val="18"/>
          <w:sz w:val="22"/>
          <w:szCs w:val="22"/>
        </w:rPr>
        <w:t xml:space="preserve"> </w:t>
      </w:r>
      <w:r w:rsidRPr="00C6192D">
        <w:rPr>
          <w:rFonts w:ascii="Arial" w:hAnsi="Arial" w:cs="Arial"/>
          <w:spacing w:val="-1"/>
          <w:sz w:val="22"/>
          <w:szCs w:val="22"/>
        </w:rPr>
        <w:t>and</w:t>
      </w:r>
      <w:r w:rsidRPr="00C6192D">
        <w:rPr>
          <w:rFonts w:ascii="Arial" w:hAnsi="Arial" w:cs="Arial"/>
          <w:spacing w:val="21"/>
          <w:sz w:val="22"/>
          <w:szCs w:val="22"/>
        </w:rPr>
        <w:t xml:space="preserve"> </w:t>
      </w:r>
      <w:r w:rsidRPr="00C6192D">
        <w:rPr>
          <w:rFonts w:ascii="Arial" w:hAnsi="Arial" w:cs="Arial"/>
          <w:spacing w:val="-2"/>
          <w:sz w:val="22"/>
          <w:szCs w:val="22"/>
        </w:rPr>
        <w:t>service</w:t>
      </w:r>
      <w:r w:rsidRPr="00C6192D">
        <w:rPr>
          <w:rFonts w:ascii="Arial" w:hAnsi="Arial" w:cs="Arial"/>
          <w:spacing w:val="21"/>
          <w:sz w:val="22"/>
          <w:szCs w:val="22"/>
        </w:rPr>
        <w:t xml:space="preserve"> </w:t>
      </w:r>
      <w:r w:rsidRPr="00C6192D">
        <w:rPr>
          <w:rFonts w:ascii="Arial" w:hAnsi="Arial" w:cs="Arial"/>
          <w:spacing w:val="-1"/>
          <w:sz w:val="22"/>
          <w:szCs w:val="22"/>
        </w:rPr>
        <w:t>marks</w:t>
      </w:r>
      <w:r w:rsidRPr="00C6192D">
        <w:rPr>
          <w:rFonts w:ascii="Arial" w:hAnsi="Arial" w:cs="Arial"/>
          <w:spacing w:val="21"/>
          <w:sz w:val="22"/>
          <w:szCs w:val="22"/>
        </w:rPr>
        <w:t xml:space="preserve"> </w:t>
      </w:r>
      <w:r w:rsidRPr="00C6192D">
        <w:rPr>
          <w:rFonts w:ascii="Arial" w:hAnsi="Arial" w:cs="Arial"/>
          <w:spacing w:val="-2"/>
          <w:sz w:val="22"/>
          <w:szCs w:val="22"/>
        </w:rPr>
        <w:t>and</w:t>
      </w:r>
      <w:r w:rsidRPr="00C6192D">
        <w:rPr>
          <w:rFonts w:ascii="Arial" w:hAnsi="Arial" w:cs="Arial"/>
          <w:spacing w:val="53"/>
          <w:sz w:val="22"/>
          <w:szCs w:val="22"/>
        </w:rPr>
        <w:t xml:space="preserve"> </w:t>
      </w:r>
      <w:r w:rsidRPr="00C6192D">
        <w:rPr>
          <w:rFonts w:ascii="Arial" w:hAnsi="Arial" w:cs="Arial"/>
          <w:spacing w:val="-1"/>
          <w:sz w:val="22"/>
          <w:szCs w:val="22"/>
        </w:rPr>
        <w:t>applications</w:t>
      </w:r>
      <w:r w:rsidRPr="00C6192D">
        <w:rPr>
          <w:rFonts w:ascii="Arial" w:hAnsi="Arial" w:cs="Arial"/>
          <w:spacing w:val="35"/>
          <w:sz w:val="22"/>
          <w:szCs w:val="22"/>
        </w:rPr>
        <w:t xml:space="preserve"> </w:t>
      </w:r>
      <w:r w:rsidRPr="00C6192D">
        <w:rPr>
          <w:rFonts w:ascii="Arial" w:hAnsi="Arial" w:cs="Arial"/>
          <w:sz w:val="22"/>
          <w:szCs w:val="22"/>
        </w:rPr>
        <w:t>for</w:t>
      </w:r>
      <w:r w:rsidRPr="00C6192D">
        <w:rPr>
          <w:rFonts w:ascii="Arial" w:hAnsi="Arial" w:cs="Arial"/>
          <w:spacing w:val="36"/>
          <w:sz w:val="22"/>
          <w:szCs w:val="22"/>
        </w:rPr>
        <w:t xml:space="preserve"> </w:t>
      </w:r>
      <w:r w:rsidRPr="00C6192D">
        <w:rPr>
          <w:rFonts w:ascii="Arial" w:hAnsi="Arial" w:cs="Arial"/>
          <w:spacing w:val="-1"/>
          <w:sz w:val="22"/>
          <w:szCs w:val="22"/>
        </w:rPr>
        <w:t>same,</w:t>
      </w:r>
      <w:r w:rsidRPr="00C6192D">
        <w:rPr>
          <w:rFonts w:ascii="Arial" w:hAnsi="Arial" w:cs="Arial"/>
          <w:spacing w:val="34"/>
          <w:sz w:val="22"/>
          <w:szCs w:val="22"/>
        </w:rPr>
        <w:t xml:space="preserve"> </w:t>
      </w:r>
      <w:r w:rsidRPr="00C6192D">
        <w:rPr>
          <w:rFonts w:ascii="Arial" w:hAnsi="Arial" w:cs="Arial"/>
          <w:spacing w:val="-1"/>
          <w:sz w:val="22"/>
          <w:szCs w:val="22"/>
        </w:rPr>
        <w:t>copyright</w:t>
      </w:r>
      <w:r w:rsidRPr="00C6192D">
        <w:rPr>
          <w:rFonts w:ascii="Arial" w:hAnsi="Arial" w:cs="Arial"/>
          <w:spacing w:val="33"/>
          <w:sz w:val="22"/>
          <w:szCs w:val="22"/>
        </w:rPr>
        <w:t xml:space="preserve"> </w:t>
      </w:r>
      <w:r w:rsidRPr="00C6192D">
        <w:rPr>
          <w:rFonts w:ascii="Arial" w:hAnsi="Arial" w:cs="Arial"/>
          <w:spacing w:val="-1"/>
          <w:sz w:val="22"/>
          <w:szCs w:val="22"/>
        </w:rPr>
        <w:t>know-how,</w:t>
      </w:r>
      <w:r w:rsidRPr="00C6192D">
        <w:rPr>
          <w:rFonts w:ascii="Arial" w:hAnsi="Arial" w:cs="Arial"/>
          <w:spacing w:val="38"/>
          <w:sz w:val="22"/>
          <w:szCs w:val="22"/>
        </w:rPr>
        <w:t xml:space="preserve"> </w:t>
      </w:r>
      <w:r w:rsidRPr="00C6192D">
        <w:rPr>
          <w:rFonts w:ascii="Arial" w:hAnsi="Arial" w:cs="Arial"/>
          <w:spacing w:val="-1"/>
          <w:sz w:val="22"/>
          <w:szCs w:val="22"/>
        </w:rPr>
        <w:t>rights</w:t>
      </w:r>
      <w:r w:rsidRPr="00C6192D">
        <w:rPr>
          <w:rFonts w:ascii="Arial" w:hAnsi="Arial" w:cs="Arial"/>
          <w:spacing w:val="35"/>
          <w:sz w:val="22"/>
          <w:szCs w:val="22"/>
        </w:rPr>
        <w:t xml:space="preserve"> </w:t>
      </w:r>
      <w:r w:rsidRPr="00C6192D">
        <w:rPr>
          <w:rFonts w:ascii="Arial" w:hAnsi="Arial" w:cs="Arial"/>
          <w:spacing w:val="-1"/>
          <w:sz w:val="22"/>
          <w:szCs w:val="22"/>
        </w:rPr>
        <w:t>in</w:t>
      </w:r>
      <w:r w:rsidRPr="00C6192D">
        <w:rPr>
          <w:rFonts w:ascii="Arial" w:hAnsi="Arial" w:cs="Arial"/>
          <w:spacing w:val="37"/>
          <w:sz w:val="22"/>
          <w:szCs w:val="22"/>
        </w:rPr>
        <w:t xml:space="preserve"> </w:t>
      </w:r>
      <w:r w:rsidRPr="00C6192D">
        <w:rPr>
          <w:rFonts w:ascii="Arial" w:hAnsi="Arial" w:cs="Arial"/>
          <w:spacing w:val="-1"/>
          <w:sz w:val="22"/>
          <w:szCs w:val="22"/>
        </w:rPr>
        <w:t>semi-conductor</w:t>
      </w:r>
      <w:r w:rsidRPr="00C6192D">
        <w:rPr>
          <w:rFonts w:ascii="Arial" w:hAnsi="Arial" w:cs="Arial"/>
          <w:spacing w:val="55"/>
          <w:sz w:val="22"/>
          <w:szCs w:val="22"/>
        </w:rPr>
        <w:t xml:space="preserve"> </w:t>
      </w:r>
      <w:r w:rsidRPr="00C6192D">
        <w:rPr>
          <w:rFonts w:ascii="Arial" w:hAnsi="Arial" w:cs="Arial"/>
          <w:spacing w:val="-1"/>
          <w:sz w:val="22"/>
          <w:szCs w:val="22"/>
        </w:rPr>
        <w:t>chip</w:t>
      </w:r>
      <w:r w:rsidRPr="00C6192D">
        <w:rPr>
          <w:rFonts w:ascii="Arial" w:hAnsi="Arial" w:cs="Arial"/>
          <w:spacing w:val="57"/>
          <w:sz w:val="22"/>
          <w:szCs w:val="22"/>
        </w:rPr>
        <w:t xml:space="preserve"> </w:t>
      </w:r>
      <w:r w:rsidRPr="00C6192D">
        <w:rPr>
          <w:rFonts w:ascii="Arial" w:hAnsi="Arial" w:cs="Arial"/>
          <w:spacing w:val="-1"/>
          <w:sz w:val="22"/>
          <w:szCs w:val="22"/>
        </w:rPr>
        <w:t>topography,</w:t>
      </w:r>
      <w:r w:rsidRPr="00C6192D">
        <w:rPr>
          <w:rFonts w:ascii="Arial" w:hAnsi="Arial" w:cs="Arial"/>
          <w:spacing w:val="58"/>
          <w:sz w:val="22"/>
          <w:szCs w:val="22"/>
        </w:rPr>
        <w:t xml:space="preserve"> </w:t>
      </w:r>
      <w:r w:rsidRPr="00C6192D">
        <w:rPr>
          <w:rFonts w:ascii="Arial" w:hAnsi="Arial" w:cs="Arial"/>
          <w:spacing w:val="-1"/>
          <w:sz w:val="22"/>
          <w:szCs w:val="22"/>
        </w:rPr>
        <w:t>and</w:t>
      </w:r>
      <w:r w:rsidRPr="00C6192D">
        <w:rPr>
          <w:rFonts w:ascii="Arial" w:hAnsi="Arial" w:cs="Arial"/>
          <w:spacing w:val="57"/>
          <w:sz w:val="22"/>
          <w:szCs w:val="22"/>
        </w:rPr>
        <w:t xml:space="preserve"> </w:t>
      </w:r>
      <w:r w:rsidRPr="00C6192D">
        <w:rPr>
          <w:rFonts w:ascii="Arial" w:hAnsi="Arial" w:cs="Arial"/>
          <w:spacing w:val="-1"/>
          <w:sz w:val="22"/>
          <w:szCs w:val="22"/>
        </w:rPr>
        <w:t>in</w:t>
      </w:r>
      <w:r w:rsidRPr="00C6192D">
        <w:rPr>
          <w:rFonts w:ascii="Arial" w:hAnsi="Arial" w:cs="Arial"/>
          <w:spacing w:val="57"/>
          <w:sz w:val="22"/>
          <w:szCs w:val="22"/>
        </w:rPr>
        <w:t xml:space="preserve"> </w:t>
      </w:r>
      <w:r w:rsidRPr="00C6192D">
        <w:rPr>
          <w:rFonts w:ascii="Arial" w:hAnsi="Arial" w:cs="Arial"/>
          <w:spacing w:val="-1"/>
          <w:sz w:val="22"/>
          <w:szCs w:val="22"/>
        </w:rPr>
        <w:t>each</w:t>
      </w:r>
      <w:r w:rsidRPr="00C6192D">
        <w:rPr>
          <w:rFonts w:ascii="Arial" w:hAnsi="Arial" w:cs="Arial"/>
          <w:spacing w:val="57"/>
          <w:sz w:val="22"/>
          <w:szCs w:val="22"/>
        </w:rPr>
        <w:t xml:space="preserve"> </w:t>
      </w:r>
      <w:r w:rsidRPr="00C6192D">
        <w:rPr>
          <w:rFonts w:ascii="Arial" w:hAnsi="Arial" w:cs="Arial"/>
          <w:spacing w:val="-1"/>
          <w:sz w:val="22"/>
          <w:szCs w:val="22"/>
        </w:rPr>
        <w:t>case</w:t>
      </w:r>
      <w:r w:rsidRPr="00C6192D">
        <w:rPr>
          <w:rFonts w:ascii="Arial" w:hAnsi="Arial" w:cs="Arial"/>
          <w:spacing w:val="37"/>
          <w:sz w:val="22"/>
          <w:szCs w:val="22"/>
        </w:rPr>
        <w:t xml:space="preserve"> </w:t>
      </w:r>
      <w:r w:rsidRPr="00C6192D">
        <w:rPr>
          <w:rFonts w:ascii="Arial" w:hAnsi="Arial" w:cs="Arial"/>
          <w:spacing w:val="-1"/>
          <w:sz w:val="22"/>
          <w:szCs w:val="22"/>
        </w:rPr>
        <w:t>whether</w:t>
      </w:r>
      <w:r w:rsidRPr="00C6192D">
        <w:rPr>
          <w:rFonts w:ascii="Arial" w:hAnsi="Arial" w:cs="Arial"/>
          <w:spacing w:val="10"/>
          <w:sz w:val="22"/>
          <w:szCs w:val="22"/>
        </w:rPr>
        <w:t xml:space="preserve"> </w:t>
      </w:r>
      <w:r w:rsidRPr="00C6192D">
        <w:rPr>
          <w:rFonts w:ascii="Arial" w:hAnsi="Arial" w:cs="Arial"/>
          <w:spacing w:val="-1"/>
          <w:sz w:val="22"/>
          <w:szCs w:val="22"/>
        </w:rPr>
        <w:t>protectable</w:t>
      </w:r>
      <w:r w:rsidRPr="00C6192D">
        <w:rPr>
          <w:rFonts w:ascii="Arial" w:hAnsi="Arial" w:cs="Arial"/>
          <w:spacing w:val="9"/>
          <w:sz w:val="22"/>
          <w:szCs w:val="22"/>
        </w:rPr>
        <w:t xml:space="preserve"> </w:t>
      </w:r>
      <w:r w:rsidRPr="00C6192D">
        <w:rPr>
          <w:rFonts w:ascii="Arial" w:hAnsi="Arial" w:cs="Arial"/>
          <w:sz w:val="22"/>
          <w:szCs w:val="22"/>
        </w:rPr>
        <w:t>at</w:t>
      </w:r>
      <w:r w:rsidRPr="00C6192D">
        <w:rPr>
          <w:rFonts w:ascii="Arial" w:hAnsi="Arial" w:cs="Arial"/>
          <w:spacing w:val="5"/>
          <w:sz w:val="22"/>
          <w:szCs w:val="22"/>
        </w:rPr>
        <w:t xml:space="preserve"> </w:t>
      </w:r>
      <w:r w:rsidRPr="00C6192D">
        <w:rPr>
          <w:rFonts w:ascii="Arial" w:hAnsi="Arial" w:cs="Arial"/>
          <w:spacing w:val="-1"/>
          <w:sz w:val="22"/>
          <w:szCs w:val="22"/>
        </w:rPr>
        <w:t>law</w:t>
      </w:r>
      <w:r w:rsidRPr="00C6192D">
        <w:rPr>
          <w:rFonts w:ascii="Arial" w:hAnsi="Arial" w:cs="Arial"/>
          <w:spacing w:val="6"/>
          <w:sz w:val="22"/>
          <w:szCs w:val="22"/>
        </w:rPr>
        <w:t xml:space="preserve"> </w:t>
      </w:r>
      <w:r w:rsidRPr="00C6192D">
        <w:rPr>
          <w:rFonts w:ascii="Arial" w:hAnsi="Arial" w:cs="Arial"/>
          <w:sz w:val="22"/>
          <w:szCs w:val="22"/>
        </w:rPr>
        <w:t>or</w:t>
      </w:r>
      <w:r w:rsidRPr="00C6192D">
        <w:rPr>
          <w:rFonts w:ascii="Arial" w:hAnsi="Arial" w:cs="Arial"/>
          <w:spacing w:val="9"/>
          <w:sz w:val="22"/>
          <w:szCs w:val="22"/>
        </w:rPr>
        <w:t xml:space="preserve"> </w:t>
      </w:r>
      <w:r w:rsidRPr="00C6192D">
        <w:rPr>
          <w:rFonts w:ascii="Arial" w:hAnsi="Arial" w:cs="Arial"/>
          <w:spacing w:val="-1"/>
          <w:sz w:val="22"/>
          <w:szCs w:val="22"/>
        </w:rPr>
        <w:t>not,</w:t>
      </w:r>
      <w:r w:rsidRPr="00C6192D">
        <w:rPr>
          <w:rFonts w:ascii="Arial" w:hAnsi="Arial" w:cs="Arial"/>
          <w:spacing w:val="10"/>
          <w:sz w:val="22"/>
          <w:szCs w:val="22"/>
        </w:rPr>
        <w:t xml:space="preserve"> </w:t>
      </w:r>
      <w:r w:rsidRPr="00C6192D">
        <w:rPr>
          <w:rFonts w:ascii="Arial" w:hAnsi="Arial" w:cs="Arial"/>
          <w:spacing w:val="-1"/>
          <w:sz w:val="22"/>
          <w:szCs w:val="22"/>
        </w:rPr>
        <w:t>and</w:t>
      </w:r>
      <w:r w:rsidRPr="00C6192D">
        <w:rPr>
          <w:rFonts w:ascii="Arial" w:hAnsi="Arial" w:cs="Arial"/>
          <w:spacing w:val="9"/>
          <w:sz w:val="22"/>
          <w:szCs w:val="22"/>
        </w:rPr>
        <w:t xml:space="preserve"> </w:t>
      </w:r>
      <w:r w:rsidRPr="00C6192D">
        <w:rPr>
          <w:rFonts w:ascii="Arial" w:hAnsi="Arial" w:cs="Arial"/>
          <w:spacing w:val="-2"/>
          <w:sz w:val="22"/>
          <w:szCs w:val="22"/>
        </w:rPr>
        <w:t>if</w:t>
      </w:r>
      <w:r w:rsidRPr="00C6192D">
        <w:rPr>
          <w:rFonts w:ascii="Arial" w:hAnsi="Arial" w:cs="Arial"/>
          <w:spacing w:val="10"/>
          <w:sz w:val="22"/>
          <w:szCs w:val="22"/>
        </w:rPr>
        <w:t xml:space="preserve"> </w:t>
      </w:r>
      <w:r w:rsidRPr="00C6192D">
        <w:rPr>
          <w:rFonts w:ascii="Arial" w:hAnsi="Arial" w:cs="Arial"/>
          <w:spacing w:val="-1"/>
          <w:sz w:val="22"/>
          <w:szCs w:val="22"/>
        </w:rPr>
        <w:t>protectable,</w:t>
      </w:r>
      <w:r w:rsidRPr="00C6192D">
        <w:rPr>
          <w:rFonts w:ascii="Arial" w:hAnsi="Arial" w:cs="Arial"/>
          <w:spacing w:val="33"/>
          <w:sz w:val="22"/>
          <w:szCs w:val="22"/>
        </w:rPr>
        <w:t xml:space="preserve"> </w:t>
      </w:r>
      <w:r w:rsidRPr="00C6192D">
        <w:rPr>
          <w:rFonts w:ascii="Arial" w:hAnsi="Arial" w:cs="Arial"/>
          <w:spacing w:val="-1"/>
          <w:sz w:val="22"/>
          <w:szCs w:val="22"/>
        </w:rPr>
        <w:t>whether</w:t>
      </w:r>
      <w:r w:rsidRPr="00C6192D">
        <w:rPr>
          <w:rFonts w:ascii="Arial" w:hAnsi="Arial" w:cs="Arial"/>
          <w:spacing w:val="21"/>
          <w:sz w:val="22"/>
          <w:szCs w:val="22"/>
        </w:rPr>
        <w:t xml:space="preserve"> </w:t>
      </w:r>
      <w:r w:rsidRPr="00C6192D">
        <w:rPr>
          <w:rFonts w:ascii="Arial" w:hAnsi="Arial" w:cs="Arial"/>
          <w:sz w:val="22"/>
          <w:szCs w:val="22"/>
        </w:rPr>
        <w:t>an</w:t>
      </w:r>
      <w:r w:rsidRPr="00C6192D">
        <w:rPr>
          <w:rFonts w:ascii="Arial" w:hAnsi="Arial" w:cs="Arial"/>
          <w:spacing w:val="19"/>
          <w:sz w:val="22"/>
          <w:szCs w:val="22"/>
        </w:rPr>
        <w:t xml:space="preserve"> </w:t>
      </w:r>
      <w:r w:rsidRPr="00C6192D">
        <w:rPr>
          <w:rFonts w:ascii="Arial" w:hAnsi="Arial" w:cs="Arial"/>
          <w:spacing w:val="-1"/>
          <w:sz w:val="22"/>
          <w:szCs w:val="22"/>
        </w:rPr>
        <w:t>application</w:t>
      </w:r>
      <w:r w:rsidRPr="00C6192D">
        <w:rPr>
          <w:rFonts w:ascii="Arial" w:hAnsi="Arial" w:cs="Arial"/>
          <w:spacing w:val="19"/>
          <w:sz w:val="22"/>
          <w:szCs w:val="22"/>
        </w:rPr>
        <w:t xml:space="preserve"> </w:t>
      </w:r>
      <w:r w:rsidRPr="00C6192D">
        <w:rPr>
          <w:rFonts w:ascii="Arial" w:hAnsi="Arial" w:cs="Arial"/>
          <w:spacing w:val="-1"/>
          <w:sz w:val="22"/>
          <w:szCs w:val="22"/>
        </w:rPr>
        <w:t>has</w:t>
      </w:r>
      <w:r w:rsidRPr="00C6192D">
        <w:rPr>
          <w:rFonts w:ascii="Arial" w:hAnsi="Arial" w:cs="Arial"/>
          <w:spacing w:val="20"/>
          <w:sz w:val="22"/>
          <w:szCs w:val="22"/>
        </w:rPr>
        <w:t xml:space="preserve"> </w:t>
      </w:r>
      <w:r w:rsidRPr="00C6192D">
        <w:rPr>
          <w:rFonts w:ascii="Arial" w:hAnsi="Arial" w:cs="Arial"/>
          <w:spacing w:val="-1"/>
          <w:sz w:val="22"/>
          <w:szCs w:val="22"/>
        </w:rPr>
        <w:t>been</w:t>
      </w:r>
      <w:r w:rsidRPr="00C6192D">
        <w:rPr>
          <w:rFonts w:ascii="Arial" w:hAnsi="Arial" w:cs="Arial"/>
          <w:spacing w:val="19"/>
          <w:sz w:val="22"/>
          <w:szCs w:val="22"/>
        </w:rPr>
        <w:t xml:space="preserve"> </w:t>
      </w:r>
      <w:r w:rsidRPr="00C6192D">
        <w:rPr>
          <w:rFonts w:ascii="Arial" w:hAnsi="Arial" w:cs="Arial"/>
          <w:spacing w:val="-1"/>
          <w:sz w:val="22"/>
          <w:szCs w:val="22"/>
        </w:rPr>
        <w:t>made</w:t>
      </w:r>
      <w:r w:rsidRPr="00C6192D">
        <w:rPr>
          <w:rFonts w:ascii="Arial" w:hAnsi="Arial" w:cs="Arial"/>
          <w:spacing w:val="17"/>
          <w:sz w:val="22"/>
          <w:szCs w:val="22"/>
        </w:rPr>
        <w:t xml:space="preserve"> </w:t>
      </w:r>
      <w:r w:rsidRPr="00C6192D">
        <w:rPr>
          <w:rFonts w:ascii="Arial" w:hAnsi="Arial" w:cs="Arial"/>
          <w:sz w:val="22"/>
          <w:szCs w:val="22"/>
        </w:rPr>
        <w:t>for</w:t>
      </w:r>
      <w:r w:rsidRPr="00C6192D">
        <w:rPr>
          <w:rFonts w:ascii="Arial" w:hAnsi="Arial" w:cs="Arial"/>
          <w:spacing w:val="20"/>
          <w:sz w:val="22"/>
          <w:szCs w:val="22"/>
        </w:rPr>
        <w:t xml:space="preserve"> </w:t>
      </w:r>
      <w:r w:rsidRPr="00C6192D">
        <w:rPr>
          <w:rFonts w:ascii="Arial" w:hAnsi="Arial" w:cs="Arial"/>
          <w:spacing w:val="-1"/>
          <w:sz w:val="22"/>
          <w:szCs w:val="22"/>
        </w:rPr>
        <w:t>such</w:t>
      </w:r>
      <w:r w:rsidRPr="00C6192D">
        <w:rPr>
          <w:rFonts w:ascii="Arial" w:hAnsi="Arial" w:cs="Arial"/>
          <w:spacing w:val="35"/>
          <w:sz w:val="22"/>
          <w:szCs w:val="22"/>
        </w:rPr>
        <w:t xml:space="preserve"> </w:t>
      </w:r>
      <w:r w:rsidRPr="00C6192D">
        <w:rPr>
          <w:rFonts w:ascii="Arial" w:hAnsi="Arial" w:cs="Arial"/>
          <w:spacing w:val="-1"/>
          <w:sz w:val="22"/>
          <w:szCs w:val="22"/>
        </w:rPr>
        <w:t>protection</w:t>
      </w:r>
      <w:r w:rsidRPr="00C6192D">
        <w:rPr>
          <w:rFonts w:ascii="Arial" w:hAnsi="Arial" w:cs="Arial"/>
          <w:spacing w:val="43"/>
          <w:sz w:val="22"/>
          <w:szCs w:val="22"/>
        </w:rPr>
        <w:t xml:space="preserve"> </w:t>
      </w:r>
      <w:r w:rsidRPr="00C6192D">
        <w:rPr>
          <w:rFonts w:ascii="Arial" w:hAnsi="Arial" w:cs="Arial"/>
          <w:sz w:val="22"/>
          <w:szCs w:val="22"/>
        </w:rPr>
        <w:t>or</w:t>
      </w:r>
      <w:r w:rsidRPr="00C6192D">
        <w:rPr>
          <w:rFonts w:ascii="Arial" w:hAnsi="Arial" w:cs="Arial"/>
          <w:spacing w:val="44"/>
          <w:sz w:val="22"/>
          <w:szCs w:val="22"/>
        </w:rPr>
        <w:t xml:space="preserve"> </w:t>
      </w:r>
      <w:r w:rsidRPr="00C6192D">
        <w:rPr>
          <w:rFonts w:ascii="Arial" w:hAnsi="Arial" w:cs="Arial"/>
          <w:spacing w:val="-1"/>
          <w:sz w:val="22"/>
          <w:szCs w:val="22"/>
        </w:rPr>
        <w:t>not,</w:t>
      </w:r>
      <w:r w:rsidRPr="00C6192D">
        <w:rPr>
          <w:rFonts w:ascii="Arial" w:hAnsi="Arial" w:cs="Arial"/>
          <w:spacing w:val="44"/>
          <w:sz w:val="22"/>
          <w:szCs w:val="22"/>
        </w:rPr>
        <w:t xml:space="preserve"> </w:t>
      </w:r>
      <w:r w:rsidRPr="00C6192D">
        <w:rPr>
          <w:rFonts w:ascii="Arial" w:hAnsi="Arial" w:cs="Arial"/>
          <w:spacing w:val="-1"/>
          <w:sz w:val="22"/>
          <w:szCs w:val="22"/>
        </w:rPr>
        <w:t>and</w:t>
      </w:r>
      <w:r w:rsidRPr="00C6192D">
        <w:rPr>
          <w:rFonts w:ascii="Arial" w:hAnsi="Arial" w:cs="Arial"/>
          <w:spacing w:val="43"/>
          <w:sz w:val="22"/>
          <w:szCs w:val="22"/>
        </w:rPr>
        <w:t xml:space="preserve"> </w:t>
      </w:r>
      <w:r w:rsidRPr="00C6192D">
        <w:rPr>
          <w:rFonts w:ascii="Arial" w:hAnsi="Arial" w:cs="Arial"/>
          <w:spacing w:val="-2"/>
          <w:sz w:val="22"/>
          <w:szCs w:val="22"/>
        </w:rPr>
        <w:t>all</w:t>
      </w:r>
      <w:r w:rsidRPr="00C6192D">
        <w:rPr>
          <w:rFonts w:ascii="Arial" w:hAnsi="Arial" w:cs="Arial"/>
          <w:spacing w:val="42"/>
          <w:sz w:val="22"/>
          <w:szCs w:val="22"/>
        </w:rPr>
        <w:t xml:space="preserve"> </w:t>
      </w:r>
      <w:r w:rsidRPr="00C6192D">
        <w:rPr>
          <w:rFonts w:ascii="Arial" w:hAnsi="Arial" w:cs="Arial"/>
          <w:spacing w:val="-1"/>
          <w:sz w:val="22"/>
          <w:szCs w:val="22"/>
        </w:rPr>
        <w:t>similar</w:t>
      </w:r>
      <w:r w:rsidRPr="00C6192D">
        <w:rPr>
          <w:rFonts w:ascii="Arial" w:hAnsi="Arial" w:cs="Arial"/>
          <w:spacing w:val="46"/>
          <w:sz w:val="22"/>
          <w:szCs w:val="22"/>
        </w:rPr>
        <w:t xml:space="preserve"> </w:t>
      </w:r>
      <w:r w:rsidRPr="00C6192D">
        <w:rPr>
          <w:rFonts w:ascii="Arial" w:hAnsi="Arial" w:cs="Arial"/>
          <w:spacing w:val="-1"/>
          <w:sz w:val="22"/>
          <w:szCs w:val="22"/>
        </w:rPr>
        <w:t>industrial,</w:t>
      </w:r>
      <w:r w:rsidRPr="00C6192D">
        <w:rPr>
          <w:rFonts w:ascii="Arial" w:hAnsi="Arial" w:cs="Arial"/>
          <w:spacing w:val="45"/>
          <w:sz w:val="22"/>
          <w:szCs w:val="22"/>
        </w:rPr>
        <w:t xml:space="preserve"> </w:t>
      </w:r>
      <w:r w:rsidRPr="00C6192D">
        <w:rPr>
          <w:rFonts w:ascii="Arial" w:hAnsi="Arial" w:cs="Arial"/>
          <w:spacing w:val="-1"/>
          <w:sz w:val="22"/>
          <w:szCs w:val="22"/>
        </w:rPr>
        <w:t>commercial,</w:t>
      </w:r>
      <w:r w:rsidRPr="00C6192D">
        <w:rPr>
          <w:rFonts w:ascii="Arial" w:hAnsi="Arial" w:cs="Arial"/>
          <w:spacing w:val="47"/>
          <w:sz w:val="22"/>
          <w:szCs w:val="22"/>
        </w:rPr>
        <w:t xml:space="preserve"> </w:t>
      </w:r>
      <w:r w:rsidRPr="00C6192D">
        <w:rPr>
          <w:rFonts w:ascii="Arial" w:hAnsi="Arial" w:cs="Arial"/>
          <w:spacing w:val="-1"/>
          <w:sz w:val="22"/>
          <w:szCs w:val="22"/>
        </w:rPr>
        <w:t>monopoly</w:t>
      </w:r>
      <w:r w:rsidRPr="00C6192D">
        <w:rPr>
          <w:rFonts w:ascii="Arial" w:hAnsi="Arial" w:cs="Arial"/>
          <w:spacing w:val="9"/>
          <w:sz w:val="22"/>
          <w:szCs w:val="22"/>
        </w:rPr>
        <w:t xml:space="preserve"> </w:t>
      </w:r>
      <w:r w:rsidRPr="00C6192D">
        <w:rPr>
          <w:rFonts w:ascii="Arial" w:hAnsi="Arial" w:cs="Arial"/>
          <w:sz w:val="22"/>
          <w:szCs w:val="22"/>
        </w:rPr>
        <w:t>or</w:t>
      </w:r>
      <w:r w:rsidRPr="00C6192D">
        <w:rPr>
          <w:rFonts w:ascii="Arial" w:hAnsi="Arial" w:cs="Arial"/>
          <w:spacing w:val="12"/>
          <w:sz w:val="22"/>
          <w:szCs w:val="22"/>
        </w:rPr>
        <w:t xml:space="preserve"> </w:t>
      </w:r>
      <w:r w:rsidRPr="00C6192D">
        <w:rPr>
          <w:rFonts w:ascii="Arial" w:hAnsi="Arial" w:cs="Arial"/>
          <w:sz w:val="22"/>
          <w:szCs w:val="22"/>
        </w:rPr>
        <w:t>other</w:t>
      </w:r>
      <w:r w:rsidRPr="00C6192D">
        <w:rPr>
          <w:rFonts w:ascii="Arial" w:hAnsi="Arial" w:cs="Arial"/>
          <w:spacing w:val="12"/>
          <w:sz w:val="22"/>
          <w:szCs w:val="22"/>
        </w:rPr>
        <w:t xml:space="preserve"> </w:t>
      </w:r>
      <w:r w:rsidRPr="00C6192D">
        <w:rPr>
          <w:rFonts w:ascii="Arial" w:hAnsi="Arial" w:cs="Arial"/>
          <w:spacing w:val="-1"/>
          <w:sz w:val="22"/>
          <w:szCs w:val="22"/>
        </w:rPr>
        <w:t>intellectual</w:t>
      </w:r>
      <w:r w:rsidRPr="00C6192D">
        <w:rPr>
          <w:rFonts w:ascii="Arial" w:hAnsi="Arial" w:cs="Arial"/>
          <w:spacing w:val="10"/>
          <w:sz w:val="22"/>
          <w:szCs w:val="22"/>
        </w:rPr>
        <w:t xml:space="preserve"> </w:t>
      </w:r>
      <w:r w:rsidRPr="00C6192D">
        <w:rPr>
          <w:rFonts w:ascii="Arial" w:hAnsi="Arial" w:cs="Arial"/>
          <w:sz w:val="22"/>
          <w:szCs w:val="22"/>
        </w:rPr>
        <w:t>property</w:t>
      </w:r>
      <w:r w:rsidRPr="00C6192D">
        <w:rPr>
          <w:rFonts w:ascii="Arial" w:hAnsi="Arial" w:cs="Arial"/>
          <w:spacing w:val="9"/>
          <w:sz w:val="22"/>
          <w:szCs w:val="22"/>
        </w:rPr>
        <w:t xml:space="preserve"> </w:t>
      </w:r>
      <w:r w:rsidRPr="00C6192D">
        <w:rPr>
          <w:rFonts w:ascii="Arial" w:hAnsi="Arial" w:cs="Arial"/>
          <w:spacing w:val="-1"/>
          <w:sz w:val="22"/>
          <w:szCs w:val="22"/>
        </w:rPr>
        <w:t>rights</w:t>
      </w:r>
      <w:r w:rsidRPr="00C6192D">
        <w:rPr>
          <w:rFonts w:ascii="Arial" w:hAnsi="Arial" w:cs="Arial"/>
          <w:spacing w:val="10"/>
          <w:sz w:val="22"/>
          <w:szCs w:val="22"/>
        </w:rPr>
        <w:t xml:space="preserve"> </w:t>
      </w:r>
      <w:r w:rsidRPr="00C6192D">
        <w:rPr>
          <w:rFonts w:ascii="Arial" w:hAnsi="Arial" w:cs="Arial"/>
          <w:spacing w:val="-1"/>
          <w:sz w:val="22"/>
          <w:szCs w:val="22"/>
        </w:rPr>
        <w:t>whether</w:t>
      </w:r>
      <w:r w:rsidRPr="00C6192D">
        <w:rPr>
          <w:rFonts w:ascii="Arial" w:hAnsi="Arial" w:cs="Arial"/>
          <w:spacing w:val="25"/>
          <w:sz w:val="22"/>
          <w:szCs w:val="22"/>
        </w:rPr>
        <w:t xml:space="preserve"> </w:t>
      </w:r>
      <w:r w:rsidRPr="00C6192D">
        <w:rPr>
          <w:rFonts w:ascii="Arial" w:hAnsi="Arial" w:cs="Arial"/>
          <w:sz w:val="22"/>
          <w:szCs w:val="22"/>
        </w:rPr>
        <w:t>present</w:t>
      </w:r>
      <w:r w:rsidRPr="00C6192D">
        <w:rPr>
          <w:rFonts w:ascii="Arial" w:hAnsi="Arial" w:cs="Arial"/>
          <w:spacing w:val="34"/>
          <w:sz w:val="22"/>
          <w:szCs w:val="22"/>
        </w:rPr>
        <w:t xml:space="preserve"> </w:t>
      </w:r>
      <w:r w:rsidRPr="00C6192D">
        <w:rPr>
          <w:rFonts w:ascii="Arial" w:hAnsi="Arial" w:cs="Arial"/>
          <w:spacing w:val="-2"/>
          <w:sz w:val="22"/>
          <w:szCs w:val="22"/>
        </w:rPr>
        <w:t>or</w:t>
      </w:r>
      <w:r w:rsidRPr="00C6192D">
        <w:rPr>
          <w:rFonts w:ascii="Arial" w:hAnsi="Arial" w:cs="Arial"/>
          <w:spacing w:val="32"/>
          <w:sz w:val="22"/>
          <w:szCs w:val="22"/>
        </w:rPr>
        <w:t xml:space="preserve"> </w:t>
      </w:r>
      <w:r w:rsidRPr="00C6192D">
        <w:rPr>
          <w:rFonts w:ascii="Arial" w:hAnsi="Arial" w:cs="Arial"/>
          <w:spacing w:val="-1"/>
          <w:sz w:val="22"/>
          <w:szCs w:val="22"/>
        </w:rPr>
        <w:t>future,</w:t>
      </w:r>
      <w:r w:rsidRPr="00C6192D">
        <w:rPr>
          <w:rFonts w:ascii="Arial" w:hAnsi="Arial" w:cs="Arial"/>
          <w:spacing w:val="35"/>
          <w:sz w:val="22"/>
          <w:szCs w:val="22"/>
        </w:rPr>
        <w:t xml:space="preserve"> </w:t>
      </w:r>
      <w:r w:rsidRPr="00C6192D">
        <w:rPr>
          <w:rFonts w:ascii="Arial" w:hAnsi="Arial" w:cs="Arial"/>
          <w:spacing w:val="-1"/>
          <w:sz w:val="22"/>
          <w:szCs w:val="22"/>
        </w:rPr>
        <w:t>vested</w:t>
      </w:r>
      <w:r w:rsidRPr="00C6192D">
        <w:rPr>
          <w:rFonts w:ascii="Arial" w:hAnsi="Arial" w:cs="Arial"/>
          <w:spacing w:val="33"/>
          <w:sz w:val="22"/>
          <w:szCs w:val="22"/>
        </w:rPr>
        <w:t xml:space="preserve"> </w:t>
      </w:r>
      <w:r w:rsidRPr="00C6192D">
        <w:rPr>
          <w:rFonts w:ascii="Arial" w:hAnsi="Arial" w:cs="Arial"/>
          <w:sz w:val="22"/>
          <w:szCs w:val="22"/>
        </w:rPr>
        <w:t>or</w:t>
      </w:r>
      <w:r w:rsidRPr="00C6192D">
        <w:rPr>
          <w:rFonts w:ascii="Arial" w:hAnsi="Arial" w:cs="Arial"/>
          <w:spacing w:val="32"/>
          <w:sz w:val="22"/>
          <w:szCs w:val="22"/>
        </w:rPr>
        <w:t xml:space="preserve"> </w:t>
      </w:r>
      <w:r w:rsidRPr="00C6192D">
        <w:rPr>
          <w:rFonts w:ascii="Arial" w:hAnsi="Arial" w:cs="Arial"/>
          <w:spacing w:val="-1"/>
          <w:sz w:val="22"/>
          <w:szCs w:val="22"/>
        </w:rPr>
        <w:t>contingent</w:t>
      </w:r>
      <w:r w:rsidRPr="00C6192D">
        <w:rPr>
          <w:rFonts w:ascii="Arial" w:hAnsi="Arial" w:cs="Arial"/>
          <w:spacing w:val="35"/>
          <w:sz w:val="22"/>
          <w:szCs w:val="22"/>
        </w:rPr>
        <w:t xml:space="preserve"> </w:t>
      </w:r>
      <w:r w:rsidRPr="00C6192D">
        <w:rPr>
          <w:rFonts w:ascii="Arial" w:hAnsi="Arial" w:cs="Arial"/>
          <w:spacing w:val="-1"/>
          <w:sz w:val="22"/>
          <w:szCs w:val="22"/>
        </w:rPr>
        <w:t>wherever</w:t>
      </w:r>
      <w:r w:rsidRPr="00C6192D">
        <w:rPr>
          <w:rFonts w:ascii="Arial" w:hAnsi="Arial" w:cs="Arial"/>
          <w:spacing w:val="29"/>
          <w:sz w:val="22"/>
          <w:szCs w:val="22"/>
        </w:rPr>
        <w:t xml:space="preserve"> </w:t>
      </w:r>
      <w:r w:rsidRPr="00C6192D">
        <w:rPr>
          <w:rFonts w:ascii="Arial" w:hAnsi="Arial" w:cs="Arial"/>
          <w:spacing w:val="-1"/>
          <w:sz w:val="22"/>
          <w:szCs w:val="22"/>
        </w:rPr>
        <w:t>protected.</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Results</w:t>
      </w:r>
    </w:p>
    <w:p w:rsidR="00C6192D" w:rsidRPr="00C6192D" w:rsidRDefault="00C6192D" w:rsidP="00C6192D">
      <w:pPr>
        <w:widowControl w:val="0"/>
        <w:kinsoku w:val="0"/>
        <w:overflowPunct w:val="0"/>
        <w:autoSpaceDE w:val="0"/>
        <w:autoSpaceDN w:val="0"/>
        <w:adjustRightInd w:val="0"/>
        <w:spacing w:before="19" w:line="259" w:lineRule="auto"/>
        <w:ind w:right="115"/>
        <w:jc w:val="both"/>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pacing w:val="28"/>
          <w:sz w:val="22"/>
          <w:szCs w:val="22"/>
        </w:rPr>
        <w:t xml:space="preserve"> </w:t>
      </w:r>
      <w:r w:rsidRPr="00C6192D">
        <w:rPr>
          <w:rFonts w:ascii="Arial" w:hAnsi="Arial" w:cs="Arial"/>
          <w:spacing w:val="-1"/>
          <w:sz w:val="22"/>
          <w:szCs w:val="22"/>
        </w:rPr>
        <w:t>things</w:t>
      </w:r>
      <w:r w:rsidRPr="00C6192D">
        <w:rPr>
          <w:rFonts w:ascii="Arial" w:hAnsi="Arial" w:cs="Arial"/>
          <w:spacing w:val="29"/>
          <w:sz w:val="22"/>
          <w:szCs w:val="22"/>
        </w:rPr>
        <w:t xml:space="preserve"> </w:t>
      </w:r>
      <w:r w:rsidRPr="00C6192D">
        <w:rPr>
          <w:rFonts w:ascii="Arial" w:hAnsi="Arial" w:cs="Arial"/>
          <w:spacing w:val="-1"/>
          <w:sz w:val="22"/>
          <w:szCs w:val="22"/>
        </w:rPr>
        <w:t>produced</w:t>
      </w:r>
      <w:r w:rsidRPr="00C6192D">
        <w:rPr>
          <w:rFonts w:ascii="Arial" w:hAnsi="Arial" w:cs="Arial"/>
          <w:spacing w:val="29"/>
          <w:sz w:val="22"/>
          <w:szCs w:val="22"/>
        </w:rPr>
        <w:t xml:space="preserve"> </w:t>
      </w:r>
      <w:r w:rsidRPr="00C6192D">
        <w:rPr>
          <w:rFonts w:ascii="Arial" w:hAnsi="Arial" w:cs="Arial"/>
          <w:spacing w:val="-1"/>
          <w:sz w:val="22"/>
          <w:szCs w:val="22"/>
        </w:rPr>
        <w:t>in</w:t>
      </w:r>
      <w:r w:rsidRPr="00C6192D">
        <w:rPr>
          <w:rFonts w:ascii="Arial" w:hAnsi="Arial" w:cs="Arial"/>
          <w:spacing w:val="29"/>
          <w:sz w:val="22"/>
          <w:szCs w:val="22"/>
        </w:rPr>
        <w:t xml:space="preserve"> </w:t>
      </w:r>
      <w:r w:rsidRPr="00C6192D">
        <w:rPr>
          <w:rFonts w:ascii="Arial" w:hAnsi="Arial" w:cs="Arial"/>
          <w:spacing w:val="-1"/>
          <w:sz w:val="22"/>
          <w:szCs w:val="22"/>
        </w:rPr>
        <w:t>performing</w:t>
      </w:r>
      <w:r w:rsidRPr="00C6192D">
        <w:rPr>
          <w:rFonts w:ascii="Arial" w:hAnsi="Arial" w:cs="Arial"/>
          <w:spacing w:val="29"/>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Services</w:t>
      </w:r>
      <w:r w:rsidRPr="00C6192D">
        <w:rPr>
          <w:rFonts w:ascii="Arial" w:hAnsi="Arial" w:cs="Arial"/>
          <w:spacing w:val="29"/>
          <w:sz w:val="22"/>
          <w:szCs w:val="22"/>
        </w:rPr>
        <w:t xml:space="preserve"> </w:t>
      </w:r>
      <w:r w:rsidRPr="00C6192D">
        <w:rPr>
          <w:rFonts w:ascii="Arial" w:hAnsi="Arial" w:cs="Arial"/>
          <w:spacing w:val="-1"/>
          <w:sz w:val="22"/>
          <w:szCs w:val="22"/>
        </w:rPr>
        <w:t>including</w:t>
      </w:r>
      <w:r w:rsidRPr="00C6192D">
        <w:rPr>
          <w:rFonts w:ascii="Arial" w:hAnsi="Arial" w:cs="Arial"/>
          <w:spacing w:val="29"/>
          <w:sz w:val="22"/>
          <w:szCs w:val="22"/>
        </w:rPr>
        <w:t xml:space="preserve"> </w:t>
      </w:r>
      <w:r w:rsidRPr="00C6192D">
        <w:rPr>
          <w:rFonts w:ascii="Arial" w:hAnsi="Arial" w:cs="Arial"/>
          <w:spacing w:val="-1"/>
          <w:sz w:val="22"/>
          <w:szCs w:val="22"/>
        </w:rPr>
        <w:t>maps,</w:t>
      </w:r>
      <w:r w:rsidRPr="00C6192D">
        <w:rPr>
          <w:rFonts w:ascii="Arial" w:hAnsi="Arial" w:cs="Arial"/>
          <w:spacing w:val="19"/>
          <w:sz w:val="22"/>
          <w:szCs w:val="22"/>
        </w:rPr>
        <w:t xml:space="preserve"> </w:t>
      </w:r>
      <w:r w:rsidRPr="00C6192D">
        <w:rPr>
          <w:rFonts w:ascii="Arial" w:hAnsi="Arial" w:cs="Arial"/>
          <w:spacing w:val="-1"/>
          <w:sz w:val="22"/>
          <w:szCs w:val="22"/>
        </w:rPr>
        <w:t>plans,</w:t>
      </w:r>
      <w:r w:rsidRPr="00C6192D">
        <w:rPr>
          <w:rFonts w:ascii="Arial" w:hAnsi="Arial" w:cs="Arial"/>
          <w:spacing w:val="19"/>
          <w:sz w:val="22"/>
          <w:szCs w:val="22"/>
        </w:rPr>
        <w:t xml:space="preserve"> </w:t>
      </w:r>
      <w:r w:rsidRPr="00C6192D">
        <w:rPr>
          <w:rFonts w:ascii="Arial" w:hAnsi="Arial" w:cs="Arial"/>
          <w:spacing w:val="-1"/>
          <w:sz w:val="22"/>
          <w:szCs w:val="22"/>
        </w:rPr>
        <w:t>photographs,</w:t>
      </w:r>
      <w:r w:rsidRPr="00C6192D">
        <w:rPr>
          <w:rFonts w:ascii="Arial" w:hAnsi="Arial" w:cs="Arial"/>
          <w:spacing w:val="19"/>
          <w:sz w:val="22"/>
          <w:szCs w:val="22"/>
        </w:rPr>
        <w:t xml:space="preserve"> </w:t>
      </w:r>
      <w:r w:rsidRPr="00C6192D">
        <w:rPr>
          <w:rFonts w:ascii="Arial" w:hAnsi="Arial" w:cs="Arial"/>
          <w:spacing w:val="-1"/>
          <w:sz w:val="22"/>
          <w:szCs w:val="22"/>
        </w:rPr>
        <w:t>drawings,</w:t>
      </w:r>
      <w:r w:rsidRPr="00C6192D">
        <w:rPr>
          <w:rFonts w:ascii="Arial" w:hAnsi="Arial" w:cs="Arial"/>
          <w:spacing w:val="17"/>
          <w:sz w:val="22"/>
          <w:szCs w:val="22"/>
        </w:rPr>
        <w:t xml:space="preserve"> </w:t>
      </w:r>
      <w:r w:rsidRPr="00C6192D">
        <w:rPr>
          <w:rFonts w:ascii="Arial" w:hAnsi="Arial" w:cs="Arial"/>
          <w:spacing w:val="-1"/>
          <w:sz w:val="22"/>
          <w:szCs w:val="22"/>
        </w:rPr>
        <w:t>tapes,</w:t>
      </w:r>
      <w:r w:rsidRPr="00C6192D">
        <w:rPr>
          <w:rFonts w:ascii="Arial" w:hAnsi="Arial" w:cs="Arial"/>
          <w:spacing w:val="17"/>
          <w:sz w:val="22"/>
          <w:szCs w:val="22"/>
        </w:rPr>
        <w:t xml:space="preserve"> </w:t>
      </w:r>
      <w:r w:rsidRPr="00C6192D">
        <w:rPr>
          <w:rFonts w:ascii="Arial" w:hAnsi="Arial" w:cs="Arial"/>
          <w:spacing w:val="-1"/>
          <w:sz w:val="22"/>
          <w:szCs w:val="22"/>
        </w:rPr>
        <w:t>statistical</w:t>
      </w:r>
      <w:r w:rsidRPr="00C6192D">
        <w:rPr>
          <w:rFonts w:ascii="Arial" w:hAnsi="Arial" w:cs="Arial"/>
          <w:spacing w:val="41"/>
          <w:sz w:val="22"/>
          <w:szCs w:val="22"/>
        </w:rPr>
        <w:t xml:space="preserve"> </w:t>
      </w:r>
      <w:r w:rsidRPr="00C6192D">
        <w:rPr>
          <w:rFonts w:ascii="Arial" w:hAnsi="Arial" w:cs="Arial"/>
          <w:spacing w:val="-1"/>
          <w:sz w:val="22"/>
          <w:szCs w:val="22"/>
        </w:rPr>
        <w:t>data,</w:t>
      </w:r>
      <w:r w:rsidRPr="00C6192D">
        <w:rPr>
          <w:rFonts w:ascii="Arial" w:hAnsi="Arial" w:cs="Arial"/>
          <w:spacing w:val="23"/>
          <w:sz w:val="22"/>
          <w:szCs w:val="22"/>
        </w:rPr>
        <w:t xml:space="preserve"> </w:t>
      </w:r>
      <w:r w:rsidRPr="00C6192D">
        <w:rPr>
          <w:rFonts w:ascii="Arial" w:hAnsi="Arial" w:cs="Arial"/>
          <w:spacing w:val="-1"/>
          <w:sz w:val="22"/>
          <w:szCs w:val="22"/>
        </w:rPr>
        <w:t>experimental</w:t>
      </w:r>
      <w:r w:rsidRPr="00C6192D">
        <w:rPr>
          <w:rFonts w:ascii="Arial" w:hAnsi="Arial" w:cs="Arial"/>
          <w:spacing w:val="21"/>
          <w:sz w:val="22"/>
          <w:szCs w:val="22"/>
        </w:rPr>
        <w:t xml:space="preserve"> </w:t>
      </w:r>
      <w:r w:rsidRPr="00C6192D">
        <w:rPr>
          <w:rFonts w:ascii="Arial" w:hAnsi="Arial" w:cs="Arial"/>
          <w:spacing w:val="-1"/>
          <w:sz w:val="22"/>
          <w:szCs w:val="22"/>
        </w:rPr>
        <w:t>results,</w:t>
      </w:r>
      <w:r w:rsidRPr="00C6192D">
        <w:rPr>
          <w:rFonts w:ascii="Arial" w:hAnsi="Arial" w:cs="Arial"/>
          <w:spacing w:val="21"/>
          <w:sz w:val="22"/>
          <w:szCs w:val="22"/>
        </w:rPr>
        <w:t xml:space="preserve"> </w:t>
      </w:r>
      <w:r w:rsidRPr="00C6192D">
        <w:rPr>
          <w:rFonts w:ascii="Arial" w:hAnsi="Arial" w:cs="Arial"/>
          <w:spacing w:val="-1"/>
          <w:sz w:val="22"/>
          <w:szCs w:val="22"/>
        </w:rPr>
        <w:t>field</w:t>
      </w:r>
      <w:r w:rsidRPr="00C6192D">
        <w:rPr>
          <w:rFonts w:ascii="Arial" w:hAnsi="Arial" w:cs="Arial"/>
          <w:spacing w:val="22"/>
          <w:sz w:val="22"/>
          <w:szCs w:val="22"/>
        </w:rPr>
        <w:t xml:space="preserve"> </w:t>
      </w:r>
      <w:r w:rsidRPr="00C6192D">
        <w:rPr>
          <w:rFonts w:ascii="Arial" w:hAnsi="Arial" w:cs="Arial"/>
          <w:spacing w:val="-1"/>
          <w:sz w:val="22"/>
          <w:szCs w:val="22"/>
        </w:rPr>
        <w:t>data,</w:t>
      </w:r>
      <w:r w:rsidRPr="00C6192D">
        <w:rPr>
          <w:rFonts w:ascii="Arial" w:hAnsi="Arial" w:cs="Arial"/>
          <w:spacing w:val="23"/>
          <w:sz w:val="22"/>
          <w:szCs w:val="22"/>
        </w:rPr>
        <w:t xml:space="preserve"> </w:t>
      </w:r>
      <w:r w:rsidRPr="00C6192D">
        <w:rPr>
          <w:rFonts w:ascii="Arial" w:hAnsi="Arial" w:cs="Arial"/>
          <w:spacing w:val="-1"/>
          <w:sz w:val="22"/>
          <w:szCs w:val="22"/>
        </w:rPr>
        <w:t>analysis</w:t>
      </w:r>
      <w:r w:rsidRPr="00C6192D">
        <w:rPr>
          <w:rFonts w:ascii="Arial" w:hAnsi="Arial" w:cs="Arial"/>
          <w:spacing w:val="22"/>
          <w:sz w:val="22"/>
          <w:szCs w:val="22"/>
        </w:rPr>
        <w:t xml:space="preserve"> </w:t>
      </w:r>
      <w:r w:rsidRPr="00C6192D">
        <w:rPr>
          <w:rFonts w:ascii="Arial" w:hAnsi="Arial" w:cs="Arial"/>
          <w:sz w:val="22"/>
          <w:szCs w:val="22"/>
        </w:rPr>
        <w:t>of</w:t>
      </w:r>
      <w:r w:rsidRPr="00C6192D">
        <w:rPr>
          <w:rFonts w:ascii="Arial" w:hAnsi="Arial" w:cs="Arial"/>
          <w:spacing w:val="23"/>
          <w:sz w:val="22"/>
          <w:szCs w:val="22"/>
        </w:rPr>
        <w:t xml:space="preserve"> </w:t>
      </w:r>
      <w:r w:rsidRPr="00C6192D">
        <w:rPr>
          <w:rFonts w:ascii="Arial" w:hAnsi="Arial" w:cs="Arial"/>
          <w:spacing w:val="-1"/>
          <w:sz w:val="22"/>
          <w:szCs w:val="22"/>
        </w:rPr>
        <w:t>results,</w:t>
      </w:r>
      <w:r w:rsidRPr="00C6192D">
        <w:rPr>
          <w:rFonts w:ascii="Arial" w:hAnsi="Arial" w:cs="Arial"/>
          <w:spacing w:val="29"/>
          <w:sz w:val="22"/>
          <w:szCs w:val="22"/>
        </w:rPr>
        <w:t xml:space="preserve"> </w:t>
      </w:r>
      <w:r w:rsidRPr="00C6192D">
        <w:rPr>
          <w:rFonts w:ascii="Arial" w:hAnsi="Arial" w:cs="Arial"/>
          <w:spacing w:val="-1"/>
          <w:sz w:val="22"/>
          <w:szCs w:val="22"/>
        </w:rPr>
        <w:t>published</w:t>
      </w:r>
      <w:r w:rsidRPr="00C6192D">
        <w:rPr>
          <w:rFonts w:ascii="Arial" w:hAnsi="Arial" w:cs="Arial"/>
          <w:spacing w:val="28"/>
          <w:sz w:val="22"/>
          <w:szCs w:val="22"/>
        </w:rPr>
        <w:t xml:space="preserve"> </w:t>
      </w:r>
      <w:r w:rsidRPr="00C6192D">
        <w:rPr>
          <w:rFonts w:ascii="Arial" w:hAnsi="Arial" w:cs="Arial"/>
          <w:spacing w:val="-1"/>
          <w:sz w:val="22"/>
          <w:szCs w:val="22"/>
        </w:rPr>
        <w:t>and</w:t>
      </w:r>
      <w:r w:rsidRPr="00C6192D">
        <w:rPr>
          <w:rFonts w:ascii="Arial" w:hAnsi="Arial" w:cs="Arial"/>
          <w:spacing w:val="28"/>
          <w:sz w:val="22"/>
          <w:szCs w:val="22"/>
        </w:rPr>
        <w:t xml:space="preserve"> </w:t>
      </w:r>
      <w:r w:rsidRPr="00C6192D">
        <w:rPr>
          <w:rFonts w:ascii="Arial" w:hAnsi="Arial" w:cs="Arial"/>
          <w:spacing w:val="-1"/>
          <w:sz w:val="22"/>
          <w:szCs w:val="22"/>
        </w:rPr>
        <w:t>unpublished</w:t>
      </w:r>
      <w:r w:rsidRPr="00C6192D">
        <w:rPr>
          <w:rFonts w:ascii="Arial" w:hAnsi="Arial" w:cs="Arial"/>
          <w:spacing w:val="28"/>
          <w:sz w:val="22"/>
          <w:szCs w:val="22"/>
        </w:rPr>
        <w:t xml:space="preserve"> </w:t>
      </w:r>
      <w:r w:rsidRPr="00C6192D">
        <w:rPr>
          <w:rFonts w:ascii="Arial" w:hAnsi="Arial" w:cs="Arial"/>
          <w:spacing w:val="-1"/>
          <w:sz w:val="22"/>
          <w:szCs w:val="22"/>
        </w:rPr>
        <w:t>results</w:t>
      </w:r>
      <w:r w:rsidRPr="00C6192D">
        <w:rPr>
          <w:rFonts w:ascii="Arial" w:hAnsi="Arial" w:cs="Arial"/>
          <w:spacing w:val="28"/>
          <w:sz w:val="22"/>
          <w:szCs w:val="22"/>
        </w:rPr>
        <w:t xml:space="preserve"> </w:t>
      </w:r>
      <w:r w:rsidRPr="00C6192D">
        <w:rPr>
          <w:rFonts w:ascii="Arial" w:hAnsi="Arial" w:cs="Arial"/>
          <w:sz w:val="22"/>
          <w:szCs w:val="22"/>
        </w:rPr>
        <w:t>and</w:t>
      </w:r>
      <w:r w:rsidRPr="00C6192D">
        <w:rPr>
          <w:rFonts w:ascii="Arial" w:hAnsi="Arial" w:cs="Arial"/>
          <w:spacing w:val="25"/>
          <w:sz w:val="22"/>
          <w:szCs w:val="22"/>
        </w:rPr>
        <w:t xml:space="preserve"> </w:t>
      </w:r>
      <w:r w:rsidRPr="00C6192D">
        <w:rPr>
          <w:rFonts w:ascii="Arial" w:hAnsi="Arial" w:cs="Arial"/>
          <w:spacing w:val="-1"/>
          <w:sz w:val="22"/>
          <w:szCs w:val="22"/>
        </w:rPr>
        <w:t>reports,</w:t>
      </w:r>
      <w:r w:rsidRPr="00C6192D">
        <w:rPr>
          <w:rFonts w:ascii="Arial" w:hAnsi="Arial" w:cs="Arial"/>
          <w:spacing w:val="39"/>
          <w:sz w:val="22"/>
          <w:szCs w:val="22"/>
        </w:rPr>
        <w:t xml:space="preserve"> </w:t>
      </w:r>
      <w:r w:rsidRPr="00C6192D">
        <w:rPr>
          <w:rFonts w:ascii="Arial" w:hAnsi="Arial" w:cs="Arial"/>
          <w:spacing w:val="-1"/>
          <w:sz w:val="22"/>
          <w:szCs w:val="22"/>
        </w:rPr>
        <w:t>inventions,</w:t>
      </w:r>
      <w:r w:rsidRPr="00C6192D">
        <w:rPr>
          <w:rFonts w:ascii="Arial" w:hAnsi="Arial" w:cs="Arial"/>
          <w:spacing w:val="39"/>
          <w:sz w:val="22"/>
          <w:szCs w:val="22"/>
        </w:rPr>
        <w:t xml:space="preserve"> </w:t>
      </w:r>
      <w:r w:rsidRPr="00C6192D">
        <w:rPr>
          <w:rFonts w:ascii="Arial" w:hAnsi="Arial" w:cs="Arial"/>
          <w:sz w:val="22"/>
          <w:szCs w:val="22"/>
        </w:rPr>
        <w:t>computer</w:t>
      </w:r>
      <w:r w:rsidRPr="00C6192D">
        <w:rPr>
          <w:rFonts w:ascii="Arial" w:hAnsi="Arial" w:cs="Arial"/>
          <w:spacing w:val="36"/>
          <w:sz w:val="22"/>
          <w:szCs w:val="22"/>
        </w:rPr>
        <w:t xml:space="preserve"> </w:t>
      </w:r>
      <w:r w:rsidRPr="00C6192D">
        <w:rPr>
          <w:rFonts w:ascii="Arial" w:hAnsi="Arial" w:cs="Arial"/>
          <w:spacing w:val="-1"/>
          <w:sz w:val="22"/>
          <w:szCs w:val="22"/>
        </w:rPr>
        <w:t>programmes</w:t>
      </w:r>
      <w:r w:rsidRPr="00C6192D">
        <w:rPr>
          <w:rFonts w:ascii="Arial" w:hAnsi="Arial" w:cs="Arial"/>
          <w:spacing w:val="37"/>
          <w:sz w:val="22"/>
          <w:szCs w:val="22"/>
        </w:rPr>
        <w:t xml:space="preserve"> </w:t>
      </w:r>
      <w:r w:rsidRPr="00C6192D">
        <w:rPr>
          <w:rFonts w:ascii="Arial" w:hAnsi="Arial" w:cs="Arial"/>
          <w:spacing w:val="-1"/>
          <w:sz w:val="22"/>
          <w:szCs w:val="22"/>
        </w:rPr>
        <w:t>and</w:t>
      </w:r>
      <w:r w:rsidRPr="00C6192D">
        <w:rPr>
          <w:rFonts w:ascii="Arial" w:hAnsi="Arial" w:cs="Arial"/>
          <w:spacing w:val="35"/>
          <w:sz w:val="22"/>
          <w:szCs w:val="22"/>
        </w:rPr>
        <w:t xml:space="preserve"> </w:t>
      </w:r>
      <w:r w:rsidRPr="00C6192D">
        <w:rPr>
          <w:rFonts w:ascii="Arial" w:hAnsi="Arial" w:cs="Arial"/>
          <w:spacing w:val="-1"/>
          <w:sz w:val="22"/>
          <w:szCs w:val="22"/>
        </w:rPr>
        <w:t>user</w:t>
      </w:r>
      <w:r w:rsidRPr="00C6192D">
        <w:rPr>
          <w:rFonts w:ascii="Arial" w:hAnsi="Arial" w:cs="Arial"/>
          <w:spacing w:val="31"/>
          <w:sz w:val="22"/>
          <w:szCs w:val="22"/>
        </w:rPr>
        <w:t xml:space="preserve"> </w:t>
      </w:r>
      <w:r w:rsidRPr="00C6192D">
        <w:rPr>
          <w:rFonts w:ascii="Arial" w:hAnsi="Arial" w:cs="Arial"/>
          <w:spacing w:val="-1"/>
          <w:sz w:val="22"/>
          <w:szCs w:val="22"/>
        </w:rPr>
        <w:t>documentation.</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z w:val="22"/>
          <w:szCs w:val="22"/>
          <w:u w:val="single"/>
        </w:rPr>
        <w:t>The</w:t>
      </w:r>
      <w:r w:rsidRPr="00C6192D">
        <w:rPr>
          <w:rFonts w:ascii="Arial" w:hAnsi="Arial" w:cs="Arial"/>
          <w:spacing w:val="-3"/>
          <w:sz w:val="22"/>
          <w:szCs w:val="22"/>
          <w:u w:val="single"/>
        </w:rPr>
        <w:t xml:space="preserve"> </w:t>
      </w:r>
      <w:r w:rsidRPr="00C6192D">
        <w:rPr>
          <w:rFonts w:ascii="Arial" w:hAnsi="Arial" w:cs="Arial"/>
          <w:spacing w:val="-1"/>
          <w:sz w:val="22"/>
          <w:szCs w:val="22"/>
          <w:u w:val="single"/>
        </w:rPr>
        <w:t>Resulting</w:t>
      </w:r>
      <w:r w:rsidRPr="00C6192D">
        <w:rPr>
          <w:rFonts w:ascii="Arial" w:hAnsi="Arial" w:cs="Arial"/>
          <w:sz w:val="22"/>
          <w:szCs w:val="22"/>
          <w:u w:val="single"/>
        </w:rPr>
        <w:t xml:space="preserve"> </w:t>
      </w:r>
      <w:r w:rsidRPr="00C6192D">
        <w:rPr>
          <w:rFonts w:ascii="Arial" w:hAnsi="Arial" w:cs="Arial"/>
          <w:spacing w:val="-1"/>
          <w:sz w:val="22"/>
          <w:szCs w:val="22"/>
          <w:u w:val="single"/>
        </w:rPr>
        <w:t>Rights</w:t>
      </w:r>
    </w:p>
    <w:p w:rsidR="00C6192D" w:rsidRPr="00C6192D" w:rsidRDefault="00C6192D" w:rsidP="00C6192D">
      <w:pPr>
        <w:widowControl w:val="0"/>
        <w:kinsoku w:val="0"/>
        <w:overflowPunct w:val="0"/>
        <w:autoSpaceDE w:val="0"/>
        <w:autoSpaceDN w:val="0"/>
        <w:adjustRightInd w:val="0"/>
        <w:spacing w:before="18" w:line="259" w:lineRule="auto"/>
        <w:ind w:right="113"/>
        <w:jc w:val="both"/>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pacing w:val="59"/>
          <w:sz w:val="22"/>
          <w:szCs w:val="22"/>
        </w:rPr>
        <w:t xml:space="preserve"> </w:t>
      </w:r>
      <w:r w:rsidRPr="00C6192D">
        <w:rPr>
          <w:rFonts w:ascii="Arial" w:hAnsi="Arial" w:cs="Arial"/>
          <w:spacing w:val="-1"/>
          <w:sz w:val="22"/>
          <w:szCs w:val="22"/>
        </w:rPr>
        <w:t>Intellectual</w:t>
      </w:r>
      <w:r w:rsidRPr="00C6192D">
        <w:rPr>
          <w:rFonts w:ascii="Arial" w:hAnsi="Arial" w:cs="Arial"/>
          <w:spacing w:val="59"/>
          <w:sz w:val="22"/>
          <w:szCs w:val="22"/>
        </w:rPr>
        <w:t xml:space="preserve"> </w:t>
      </w:r>
      <w:r w:rsidRPr="00C6192D">
        <w:rPr>
          <w:rFonts w:ascii="Arial" w:hAnsi="Arial" w:cs="Arial"/>
          <w:spacing w:val="-1"/>
          <w:sz w:val="22"/>
          <w:szCs w:val="22"/>
        </w:rPr>
        <w:t>Property</w:t>
      </w:r>
      <w:r w:rsidRPr="00C6192D">
        <w:rPr>
          <w:rFonts w:ascii="Arial" w:hAnsi="Arial" w:cs="Arial"/>
          <w:spacing w:val="55"/>
          <w:sz w:val="22"/>
          <w:szCs w:val="22"/>
        </w:rPr>
        <w:t xml:space="preserve"> </w:t>
      </w:r>
      <w:proofErr w:type="gramStart"/>
      <w:r w:rsidRPr="00C6192D">
        <w:rPr>
          <w:rFonts w:ascii="Arial" w:hAnsi="Arial" w:cs="Arial"/>
          <w:spacing w:val="-1"/>
          <w:sz w:val="22"/>
          <w:szCs w:val="22"/>
        </w:rPr>
        <w:t>Rights</w:t>
      </w:r>
      <w:r w:rsidRPr="00C6192D">
        <w:rPr>
          <w:rFonts w:ascii="Arial" w:hAnsi="Arial" w:cs="Arial"/>
          <w:sz w:val="22"/>
          <w:szCs w:val="22"/>
        </w:rPr>
        <w:t xml:space="preserve">  </w:t>
      </w:r>
      <w:r w:rsidRPr="00C6192D">
        <w:rPr>
          <w:rFonts w:ascii="Arial" w:hAnsi="Arial" w:cs="Arial"/>
          <w:spacing w:val="-1"/>
          <w:sz w:val="22"/>
          <w:szCs w:val="22"/>
        </w:rPr>
        <w:t>in</w:t>
      </w:r>
      <w:proofErr w:type="gramEnd"/>
      <w:r w:rsidRPr="00C6192D">
        <w:rPr>
          <w:rFonts w:ascii="Arial" w:hAnsi="Arial" w:cs="Arial"/>
          <w:spacing w:val="58"/>
          <w:sz w:val="22"/>
          <w:szCs w:val="22"/>
        </w:rPr>
        <w:t xml:space="preserve"> </w:t>
      </w:r>
      <w:r w:rsidRPr="00C6192D">
        <w:rPr>
          <w:rFonts w:ascii="Arial" w:hAnsi="Arial" w:cs="Arial"/>
          <w:sz w:val="22"/>
          <w:szCs w:val="22"/>
        </w:rPr>
        <w:t>the</w:t>
      </w:r>
      <w:r w:rsidRPr="00C6192D">
        <w:rPr>
          <w:rFonts w:ascii="Arial" w:hAnsi="Arial" w:cs="Arial"/>
          <w:spacing w:val="60"/>
          <w:sz w:val="22"/>
          <w:szCs w:val="22"/>
        </w:rPr>
        <w:t xml:space="preserve"> </w:t>
      </w:r>
      <w:r w:rsidRPr="00C6192D">
        <w:rPr>
          <w:rFonts w:ascii="Arial" w:hAnsi="Arial" w:cs="Arial"/>
          <w:spacing w:val="-1"/>
          <w:sz w:val="22"/>
          <w:szCs w:val="22"/>
        </w:rPr>
        <w:t>Results</w:t>
      </w:r>
      <w:r w:rsidRPr="00C6192D">
        <w:rPr>
          <w:rFonts w:ascii="Arial" w:hAnsi="Arial" w:cs="Arial"/>
          <w:spacing w:val="58"/>
          <w:sz w:val="22"/>
          <w:szCs w:val="22"/>
        </w:rPr>
        <w:t xml:space="preserve"> </w:t>
      </w:r>
      <w:r w:rsidRPr="00C6192D">
        <w:rPr>
          <w:rFonts w:ascii="Arial" w:hAnsi="Arial" w:cs="Arial"/>
          <w:spacing w:val="-1"/>
          <w:sz w:val="22"/>
          <w:szCs w:val="22"/>
        </w:rPr>
        <w:t>that</w:t>
      </w:r>
      <w:r w:rsidRPr="00C6192D">
        <w:rPr>
          <w:rFonts w:ascii="Arial" w:hAnsi="Arial" w:cs="Arial"/>
          <w:sz w:val="22"/>
          <w:szCs w:val="22"/>
        </w:rPr>
        <w:t xml:space="preserve">  </w:t>
      </w:r>
      <w:r w:rsidRPr="00C6192D">
        <w:rPr>
          <w:rFonts w:ascii="Arial" w:hAnsi="Arial" w:cs="Arial"/>
          <w:spacing w:val="-1"/>
          <w:sz w:val="22"/>
          <w:szCs w:val="22"/>
        </w:rPr>
        <w:t>are</w:t>
      </w:r>
      <w:r w:rsidRPr="00C6192D">
        <w:rPr>
          <w:rFonts w:ascii="Arial" w:hAnsi="Arial" w:cs="Arial"/>
          <w:spacing w:val="49"/>
          <w:sz w:val="22"/>
          <w:szCs w:val="22"/>
        </w:rPr>
        <w:t xml:space="preserve"> </w:t>
      </w:r>
      <w:r w:rsidRPr="00C6192D">
        <w:rPr>
          <w:rFonts w:ascii="Arial" w:hAnsi="Arial" w:cs="Arial"/>
          <w:spacing w:val="-1"/>
          <w:sz w:val="22"/>
          <w:szCs w:val="22"/>
        </w:rPr>
        <w:t>originated,</w:t>
      </w:r>
      <w:r w:rsidRPr="00C6192D">
        <w:rPr>
          <w:rFonts w:ascii="Arial" w:hAnsi="Arial" w:cs="Arial"/>
          <w:spacing w:val="13"/>
          <w:sz w:val="22"/>
          <w:szCs w:val="22"/>
        </w:rPr>
        <w:t xml:space="preserve"> </w:t>
      </w:r>
      <w:r w:rsidRPr="00C6192D">
        <w:rPr>
          <w:rFonts w:ascii="Arial" w:hAnsi="Arial" w:cs="Arial"/>
          <w:spacing w:val="-1"/>
          <w:sz w:val="22"/>
          <w:szCs w:val="22"/>
        </w:rPr>
        <w:t>conceived,</w:t>
      </w:r>
      <w:r w:rsidRPr="00C6192D">
        <w:rPr>
          <w:rFonts w:ascii="Arial" w:hAnsi="Arial" w:cs="Arial"/>
          <w:spacing w:val="13"/>
          <w:sz w:val="22"/>
          <w:szCs w:val="22"/>
        </w:rPr>
        <w:t xml:space="preserve"> </w:t>
      </w:r>
      <w:r w:rsidRPr="00C6192D">
        <w:rPr>
          <w:rFonts w:ascii="Arial" w:hAnsi="Arial" w:cs="Arial"/>
          <w:spacing w:val="-1"/>
          <w:sz w:val="22"/>
          <w:szCs w:val="22"/>
        </w:rPr>
        <w:t>written</w:t>
      </w:r>
      <w:r w:rsidRPr="00C6192D">
        <w:rPr>
          <w:rFonts w:ascii="Arial" w:hAnsi="Arial" w:cs="Arial"/>
          <w:spacing w:val="12"/>
          <w:sz w:val="22"/>
          <w:szCs w:val="22"/>
        </w:rPr>
        <w:t xml:space="preserve"> </w:t>
      </w:r>
      <w:r w:rsidRPr="00C6192D">
        <w:rPr>
          <w:rFonts w:ascii="Arial" w:hAnsi="Arial" w:cs="Arial"/>
          <w:sz w:val="22"/>
          <w:szCs w:val="22"/>
        </w:rPr>
        <w:t>or</w:t>
      </w:r>
      <w:r w:rsidRPr="00C6192D">
        <w:rPr>
          <w:rFonts w:ascii="Arial" w:hAnsi="Arial" w:cs="Arial"/>
          <w:spacing w:val="11"/>
          <w:sz w:val="22"/>
          <w:szCs w:val="22"/>
        </w:rPr>
        <w:t xml:space="preserve"> </w:t>
      </w:r>
      <w:r w:rsidRPr="00C6192D">
        <w:rPr>
          <w:rFonts w:ascii="Arial" w:hAnsi="Arial" w:cs="Arial"/>
          <w:spacing w:val="-1"/>
          <w:sz w:val="22"/>
          <w:szCs w:val="22"/>
        </w:rPr>
        <w:t>made</w:t>
      </w:r>
      <w:r w:rsidRPr="00C6192D">
        <w:rPr>
          <w:rFonts w:ascii="Arial" w:hAnsi="Arial" w:cs="Arial"/>
          <w:spacing w:val="12"/>
          <w:sz w:val="22"/>
          <w:szCs w:val="22"/>
        </w:rPr>
        <w:t xml:space="preserve"> </w:t>
      </w:r>
      <w:r w:rsidRPr="00C6192D">
        <w:rPr>
          <w:rFonts w:ascii="Arial" w:hAnsi="Arial" w:cs="Arial"/>
          <w:sz w:val="22"/>
          <w:szCs w:val="22"/>
        </w:rPr>
        <w:t>by</w:t>
      </w:r>
      <w:r w:rsidRPr="00C6192D">
        <w:rPr>
          <w:rFonts w:ascii="Arial" w:hAnsi="Arial" w:cs="Arial"/>
          <w:spacing w:val="10"/>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Contractor,</w:t>
      </w:r>
      <w:r w:rsidRPr="00C6192D">
        <w:rPr>
          <w:rFonts w:ascii="Arial" w:hAnsi="Arial" w:cs="Arial"/>
          <w:spacing w:val="35"/>
          <w:sz w:val="22"/>
          <w:szCs w:val="22"/>
        </w:rPr>
        <w:t xml:space="preserve"> </w:t>
      </w:r>
      <w:r w:rsidRPr="00C6192D">
        <w:rPr>
          <w:rFonts w:ascii="Arial" w:hAnsi="Arial" w:cs="Arial"/>
          <w:spacing w:val="-1"/>
          <w:sz w:val="22"/>
          <w:szCs w:val="22"/>
        </w:rPr>
        <w:t>whether</w:t>
      </w:r>
      <w:r w:rsidRPr="00C6192D">
        <w:rPr>
          <w:rFonts w:ascii="Arial" w:hAnsi="Arial" w:cs="Arial"/>
          <w:spacing w:val="40"/>
          <w:sz w:val="22"/>
          <w:szCs w:val="22"/>
        </w:rPr>
        <w:t xml:space="preserve"> </w:t>
      </w:r>
      <w:r w:rsidRPr="00C6192D">
        <w:rPr>
          <w:rFonts w:ascii="Arial" w:hAnsi="Arial" w:cs="Arial"/>
          <w:spacing w:val="-1"/>
          <w:sz w:val="22"/>
          <w:szCs w:val="22"/>
        </w:rPr>
        <w:t>alone</w:t>
      </w:r>
      <w:r w:rsidRPr="00C6192D">
        <w:rPr>
          <w:rFonts w:ascii="Arial" w:hAnsi="Arial" w:cs="Arial"/>
          <w:spacing w:val="38"/>
          <w:sz w:val="22"/>
          <w:szCs w:val="22"/>
        </w:rPr>
        <w:t xml:space="preserve"> </w:t>
      </w:r>
      <w:r w:rsidRPr="00C6192D">
        <w:rPr>
          <w:rFonts w:ascii="Arial" w:hAnsi="Arial" w:cs="Arial"/>
          <w:sz w:val="22"/>
          <w:szCs w:val="22"/>
        </w:rPr>
        <w:t>or</w:t>
      </w:r>
      <w:r w:rsidRPr="00C6192D">
        <w:rPr>
          <w:rFonts w:ascii="Arial" w:hAnsi="Arial" w:cs="Arial"/>
          <w:spacing w:val="39"/>
          <w:sz w:val="22"/>
          <w:szCs w:val="22"/>
        </w:rPr>
        <w:t xml:space="preserve"> </w:t>
      </w:r>
      <w:r w:rsidRPr="00C6192D">
        <w:rPr>
          <w:rFonts w:ascii="Arial" w:hAnsi="Arial" w:cs="Arial"/>
          <w:spacing w:val="-2"/>
          <w:sz w:val="22"/>
          <w:szCs w:val="22"/>
        </w:rPr>
        <w:t>with</w:t>
      </w:r>
      <w:r w:rsidRPr="00C6192D">
        <w:rPr>
          <w:rFonts w:ascii="Arial" w:hAnsi="Arial" w:cs="Arial"/>
          <w:spacing w:val="38"/>
          <w:sz w:val="22"/>
          <w:szCs w:val="22"/>
        </w:rPr>
        <w:t xml:space="preserve"> </w:t>
      </w:r>
      <w:r w:rsidRPr="00C6192D">
        <w:rPr>
          <w:rFonts w:ascii="Arial" w:hAnsi="Arial" w:cs="Arial"/>
          <w:sz w:val="22"/>
          <w:szCs w:val="22"/>
        </w:rPr>
        <w:t>others</w:t>
      </w:r>
      <w:r w:rsidRPr="00C6192D">
        <w:rPr>
          <w:rFonts w:ascii="Arial" w:hAnsi="Arial" w:cs="Arial"/>
          <w:spacing w:val="39"/>
          <w:sz w:val="22"/>
          <w:szCs w:val="22"/>
        </w:rPr>
        <w:t xml:space="preserve"> </w:t>
      </w:r>
      <w:r w:rsidRPr="00C6192D">
        <w:rPr>
          <w:rFonts w:ascii="Arial" w:hAnsi="Arial" w:cs="Arial"/>
          <w:spacing w:val="-1"/>
          <w:sz w:val="22"/>
          <w:szCs w:val="22"/>
        </w:rPr>
        <w:t>in</w:t>
      </w:r>
      <w:r w:rsidRPr="00C6192D">
        <w:rPr>
          <w:rFonts w:ascii="Arial" w:hAnsi="Arial" w:cs="Arial"/>
          <w:spacing w:val="36"/>
          <w:sz w:val="22"/>
          <w:szCs w:val="22"/>
        </w:rPr>
        <w:t xml:space="preserve"> </w:t>
      </w:r>
      <w:r w:rsidRPr="00C6192D">
        <w:rPr>
          <w:rFonts w:ascii="Arial" w:hAnsi="Arial" w:cs="Arial"/>
          <w:sz w:val="22"/>
          <w:szCs w:val="22"/>
        </w:rPr>
        <w:t>the</w:t>
      </w:r>
      <w:r w:rsidRPr="00C6192D">
        <w:rPr>
          <w:rFonts w:ascii="Arial" w:hAnsi="Arial" w:cs="Arial"/>
          <w:spacing w:val="39"/>
          <w:sz w:val="22"/>
          <w:szCs w:val="22"/>
        </w:rPr>
        <w:t xml:space="preserve"> </w:t>
      </w:r>
      <w:r w:rsidRPr="00C6192D">
        <w:rPr>
          <w:rFonts w:ascii="Arial" w:hAnsi="Arial" w:cs="Arial"/>
          <w:spacing w:val="-1"/>
          <w:sz w:val="22"/>
          <w:szCs w:val="22"/>
        </w:rPr>
        <w:t>performance</w:t>
      </w:r>
      <w:r w:rsidRPr="00C6192D">
        <w:rPr>
          <w:rFonts w:ascii="Arial" w:hAnsi="Arial" w:cs="Arial"/>
          <w:spacing w:val="38"/>
          <w:sz w:val="22"/>
          <w:szCs w:val="22"/>
        </w:rPr>
        <w:t xml:space="preserve"> </w:t>
      </w:r>
      <w:r w:rsidRPr="00C6192D">
        <w:rPr>
          <w:rFonts w:ascii="Arial" w:hAnsi="Arial" w:cs="Arial"/>
          <w:spacing w:val="-2"/>
          <w:sz w:val="22"/>
          <w:szCs w:val="22"/>
        </w:rPr>
        <w:t>of</w:t>
      </w:r>
      <w:r w:rsidRPr="00C6192D">
        <w:rPr>
          <w:rFonts w:ascii="Arial" w:hAnsi="Arial" w:cs="Arial"/>
          <w:spacing w:val="46"/>
          <w:sz w:val="22"/>
          <w:szCs w:val="22"/>
        </w:rPr>
        <w:t xml:space="preserve"> </w:t>
      </w:r>
      <w:r w:rsidRPr="00C6192D">
        <w:rPr>
          <w:rFonts w:ascii="Arial" w:hAnsi="Arial" w:cs="Arial"/>
          <w:spacing w:val="-1"/>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Services</w:t>
      </w:r>
      <w:r w:rsidRPr="00C6192D">
        <w:rPr>
          <w:rFonts w:ascii="Arial" w:hAnsi="Arial" w:cs="Arial"/>
          <w:sz w:val="22"/>
          <w:szCs w:val="22"/>
        </w:rPr>
        <w:t xml:space="preserve"> or</w:t>
      </w:r>
      <w:r w:rsidRPr="00C6192D">
        <w:rPr>
          <w:rFonts w:ascii="Arial" w:hAnsi="Arial" w:cs="Arial"/>
          <w:spacing w:val="2"/>
          <w:sz w:val="22"/>
          <w:szCs w:val="22"/>
        </w:rPr>
        <w:t xml:space="preserve"> </w:t>
      </w:r>
      <w:r w:rsidRPr="00C6192D">
        <w:rPr>
          <w:rFonts w:ascii="Arial" w:hAnsi="Arial" w:cs="Arial"/>
          <w:spacing w:val="-2"/>
          <w:sz w:val="22"/>
          <w:szCs w:val="22"/>
        </w:rPr>
        <w:t>otherwise</w:t>
      </w:r>
      <w:r w:rsidRPr="00C6192D">
        <w:rPr>
          <w:rFonts w:ascii="Arial" w:hAnsi="Arial" w:cs="Arial"/>
          <w:sz w:val="22"/>
          <w:szCs w:val="22"/>
        </w:rPr>
        <w:t xml:space="preserve"> </w:t>
      </w:r>
      <w:r w:rsidRPr="00C6192D">
        <w:rPr>
          <w:rFonts w:ascii="Arial" w:hAnsi="Arial" w:cs="Arial"/>
          <w:spacing w:val="-1"/>
          <w:sz w:val="22"/>
          <w:szCs w:val="22"/>
        </w:rPr>
        <w:t>resulting</w:t>
      </w:r>
      <w:r w:rsidRPr="00C6192D">
        <w:rPr>
          <w:rFonts w:ascii="Arial" w:hAnsi="Arial" w:cs="Arial"/>
          <w:spacing w:val="-2"/>
          <w:sz w:val="22"/>
          <w:szCs w:val="22"/>
        </w:rPr>
        <w:t xml:space="preserve"> </w:t>
      </w:r>
      <w:r w:rsidRPr="00C6192D">
        <w:rPr>
          <w:rFonts w:ascii="Arial" w:hAnsi="Arial" w:cs="Arial"/>
          <w:sz w:val="22"/>
          <w:szCs w:val="22"/>
        </w:rPr>
        <w:t>from</w:t>
      </w:r>
      <w:r w:rsidRPr="00C6192D">
        <w:rPr>
          <w:rFonts w:ascii="Arial" w:hAnsi="Arial" w:cs="Arial"/>
          <w:spacing w:val="-1"/>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Notice</w:t>
      </w:r>
    </w:p>
    <w:p w:rsidR="00C6192D" w:rsidRPr="00C6192D" w:rsidRDefault="00C6192D" w:rsidP="00C6192D">
      <w:pPr>
        <w:widowControl w:val="0"/>
        <w:kinsoku w:val="0"/>
        <w:overflowPunct w:val="0"/>
        <w:autoSpaceDE w:val="0"/>
        <w:autoSpaceDN w:val="0"/>
        <w:adjustRightInd w:val="0"/>
        <w:spacing w:before="21" w:line="259" w:lineRule="auto"/>
        <w:ind w:right="119"/>
        <w:jc w:val="both"/>
        <w:rPr>
          <w:rFonts w:ascii="Arial" w:hAnsi="Arial" w:cs="Arial"/>
          <w:spacing w:val="-1"/>
          <w:sz w:val="22"/>
          <w:szCs w:val="22"/>
        </w:rPr>
      </w:pPr>
      <w:r w:rsidRPr="00C6192D">
        <w:rPr>
          <w:rFonts w:ascii="Arial" w:hAnsi="Arial" w:cs="Arial"/>
          <w:spacing w:val="-1"/>
          <w:sz w:val="22"/>
          <w:szCs w:val="22"/>
        </w:rPr>
        <w:t>Any</w:t>
      </w:r>
      <w:r w:rsidRPr="00C6192D">
        <w:rPr>
          <w:rFonts w:ascii="Arial" w:hAnsi="Arial" w:cs="Arial"/>
          <w:spacing w:val="34"/>
          <w:sz w:val="22"/>
          <w:szCs w:val="22"/>
        </w:rPr>
        <w:t xml:space="preserve"> </w:t>
      </w:r>
      <w:r w:rsidRPr="00C6192D">
        <w:rPr>
          <w:rFonts w:ascii="Arial" w:hAnsi="Arial" w:cs="Arial"/>
          <w:spacing w:val="-1"/>
          <w:sz w:val="22"/>
          <w:szCs w:val="22"/>
        </w:rPr>
        <w:t>written</w:t>
      </w:r>
      <w:r w:rsidRPr="00C6192D">
        <w:rPr>
          <w:rFonts w:ascii="Arial" w:hAnsi="Arial" w:cs="Arial"/>
          <w:spacing w:val="33"/>
          <w:sz w:val="22"/>
          <w:szCs w:val="22"/>
        </w:rPr>
        <w:t xml:space="preserve"> </w:t>
      </w:r>
      <w:r w:rsidRPr="00C6192D">
        <w:rPr>
          <w:rFonts w:ascii="Arial" w:hAnsi="Arial" w:cs="Arial"/>
          <w:spacing w:val="-1"/>
          <w:sz w:val="22"/>
          <w:szCs w:val="22"/>
        </w:rPr>
        <w:t>instruction</w:t>
      </w:r>
      <w:r w:rsidRPr="00C6192D">
        <w:rPr>
          <w:rFonts w:ascii="Arial" w:hAnsi="Arial" w:cs="Arial"/>
          <w:spacing w:val="34"/>
          <w:sz w:val="22"/>
          <w:szCs w:val="22"/>
        </w:rPr>
        <w:t xml:space="preserve"> </w:t>
      </w:r>
      <w:r w:rsidRPr="00C6192D">
        <w:rPr>
          <w:rFonts w:ascii="Arial" w:hAnsi="Arial" w:cs="Arial"/>
          <w:spacing w:val="-2"/>
          <w:sz w:val="22"/>
          <w:szCs w:val="22"/>
        </w:rPr>
        <w:t>or</w:t>
      </w:r>
      <w:r w:rsidRPr="00C6192D">
        <w:rPr>
          <w:rFonts w:ascii="Arial" w:hAnsi="Arial" w:cs="Arial"/>
          <w:spacing w:val="35"/>
          <w:sz w:val="22"/>
          <w:szCs w:val="22"/>
        </w:rPr>
        <w:t xml:space="preserve"> </w:t>
      </w:r>
      <w:r w:rsidRPr="00C6192D">
        <w:rPr>
          <w:rFonts w:ascii="Arial" w:hAnsi="Arial" w:cs="Arial"/>
          <w:spacing w:val="-1"/>
          <w:sz w:val="22"/>
          <w:szCs w:val="22"/>
        </w:rPr>
        <w:t>notice</w:t>
      </w:r>
      <w:r w:rsidRPr="00C6192D">
        <w:rPr>
          <w:rFonts w:ascii="Arial" w:hAnsi="Arial" w:cs="Arial"/>
          <w:spacing w:val="31"/>
          <w:sz w:val="22"/>
          <w:szCs w:val="22"/>
        </w:rPr>
        <w:t xml:space="preserve"> </w:t>
      </w:r>
      <w:r w:rsidRPr="00C6192D">
        <w:rPr>
          <w:rFonts w:ascii="Arial" w:hAnsi="Arial" w:cs="Arial"/>
          <w:spacing w:val="-1"/>
          <w:sz w:val="22"/>
          <w:szCs w:val="22"/>
        </w:rPr>
        <w:t>given</w:t>
      </w:r>
      <w:r w:rsidRPr="00C6192D">
        <w:rPr>
          <w:rFonts w:ascii="Arial" w:hAnsi="Arial" w:cs="Arial"/>
          <w:spacing w:val="33"/>
          <w:sz w:val="22"/>
          <w:szCs w:val="22"/>
        </w:rPr>
        <w:t xml:space="preserve"> </w:t>
      </w:r>
      <w:r w:rsidRPr="00C6192D">
        <w:rPr>
          <w:rFonts w:ascii="Arial" w:hAnsi="Arial" w:cs="Arial"/>
          <w:sz w:val="22"/>
          <w:szCs w:val="22"/>
        </w:rPr>
        <w:t>to</w:t>
      </w:r>
      <w:r w:rsidRPr="00C6192D">
        <w:rPr>
          <w:rFonts w:ascii="Arial" w:hAnsi="Arial" w:cs="Arial"/>
          <w:spacing w:val="35"/>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Contractor</w:t>
      </w:r>
      <w:r w:rsidRPr="00C6192D">
        <w:rPr>
          <w:rFonts w:ascii="Arial" w:hAnsi="Arial" w:cs="Arial"/>
          <w:spacing w:val="37"/>
          <w:sz w:val="22"/>
          <w:szCs w:val="22"/>
        </w:rPr>
        <w:t xml:space="preserve"> </w:t>
      </w:r>
      <w:r w:rsidRPr="00C6192D">
        <w:rPr>
          <w:rFonts w:ascii="Arial" w:hAnsi="Arial" w:cs="Arial"/>
          <w:sz w:val="22"/>
          <w:szCs w:val="22"/>
        </w:rPr>
        <w:t>by</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 Supervisor,</w:t>
      </w:r>
      <w:r w:rsidRPr="00C6192D">
        <w:rPr>
          <w:rFonts w:ascii="Arial" w:hAnsi="Arial" w:cs="Arial"/>
          <w:sz w:val="22"/>
          <w:szCs w:val="22"/>
        </w:rPr>
        <w:t xml:space="preserve"> </w:t>
      </w:r>
      <w:r w:rsidRPr="00C6192D">
        <w:rPr>
          <w:rFonts w:ascii="Arial" w:hAnsi="Arial" w:cs="Arial"/>
          <w:spacing w:val="-1"/>
          <w:sz w:val="22"/>
          <w:szCs w:val="22"/>
        </w:rPr>
        <w:t>delivered</w:t>
      </w:r>
      <w:r w:rsidRPr="00C6192D">
        <w:rPr>
          <w:rFonts w:ascii="Arial" w:hAnsi="Arial" w:cs="Arial"/>
          <w:sz w:val="22"/>
          <w:szCs w:val="22"/>
        </w:rPr>
        <w:t xml:space="preserve"> </w:t>
      </w:r>
      <w:r w:rsidRPr="00C6192D">
        <w:rPr>
          <w:rFonts w:ascii="Arial" w:hAnsi="Arial" w:cs="Arial"/>
          <w:spacing w:val="-1"/>
          <w:sz w:val="22"/>
          <w:szCs w:val="22"/>
        </w:rPr>
        <w:t>by:</w:t>
      </w:r>
    </w:p>
    <w:p w:rsidR="00C6192D" w:rsidRPr="00C6192D" w:rsidRDefault="00C6192D" w:rsidP="00C6192D">
      <w:pPr>
        <w:widowControl w:val="0"/>
        <w:numPr>
          <w:ilvl w:val="3"/>
          <w:numId w:val="47"/>
        </w:numPr>
        <w:tabs>
          <w:tab w:val="left" w:pos="4081"/>
        </w:tabs>
        <w:kinsoku w:val="0"/>
        <w:overflowPunct w:val="0"/>
        <w:autoSpaceDE w:val="0"/>
        <w:autoSpaceDN w:val="0"/>
        <w:adjustRightInd w:val="0"/>
        <w:spacing w:line="258" w:lineRule="auto"/>
        <w:ind w:right="116" w:hanging="470"/>
        <w:jc w:val="both"/>
        <w:rPr>
          <w:rFonts w:ascii="Arial" w:hAnsi="Arial" w:cs="Arial"/>
          <w:spacing w:val="-1"/>
          <w:sz w:val="22"/>
          <w:szCs w:val="22"/>
        </w:rPr>
      </w:pPr>
      <w:r w:rsidRPr="00C6192D">
        <w:rPr>
          <w:rFonts w:ascii="Arial" w:hAnsi="Arial" w:cs="Arial"/>
          <w:spacing w:val="-1"/>
          <w:sz w:val="22"/>
          <w:szCs w:val="22"/>
        </w:rPr>
        <w:t>fax,</w:t>
      </w:r>
      <w:r w:rsidRPr="00C6192D">
        <w:rPr>
          <w:rFonts w:ascii="Arial" w:hAnsi="Arial" w:cs="Arial"/>
          <w:spacing w:val="23"/>
          <w:sz w:val="22"/>
          <w:szCs w:val="22"/>
        </w:rPr>
        <w:t xml:space="preserve"> </w:t>
      </w:r>
      <w:r w:rsidRPr="00C6192D">
        <w:rPr>
          <w:rFonts w:ascii="Arial" w:hAnsi="Arial" w:cs="Arial"/>
          <w:sz w:val="22"/>
          <w:szCs w:val="22"/>
        </w:rPr>
        <w:t>or</w:t>
      </w:r>
      <w:r w:rsidRPr="00C6192D">
        <w:rPr>
          <w:rFonts w:ascii="Arial" w:hAnsi="Arial" w:cs="Arial"/>
          <w:spacing w:val="23"/>
          <w:sz w:val="22"/>
          <w:szCs w:val="22"/>
        </w:rPr>
        <w:t xml:space="preserve"> </w:t>
      </w:r>
      <w:r w:rsidRPr="00C6192D">
        <w:rPr>
          <w:rFonts w:ascii="Arial" w:hAnsi="Arial" w:cs="Arial"/>
          <w:spacing w:val="-1"/>
          <w:sz w:val="22"/>
          <w:szCs w:val="22"/>
        </w:rPr>
        <w:t>hand</w:t>
      </w:r>
      <w:r w:rsidRPr="00C6192D">
        <w:rPr>
          <w:rFonts w:ascii="Arial" w:hAnsi="Arial" w:cs="Arial"/>
          <w:spacing w:val="22"/>
          <w:sz w:val="22"/>
          <w:szCs w:val="22"/>
        </w:rPr>
        <w:t xml:space="preserve"> </w:t>
      </w:r>
      <w:r w:rsidRPr="00C6192D">
        <w:rPr>
          <w:rFonts w:ascii="Arial" w:hAnsi="Arial" w:cs="Arial"/>
          <w:spacing w:val="-1"/>
          <w:sz w:val="22"/>
          <w:szCs w:val="22"/>
        </w:rPr>
        <w:t>delivery</w:t>
      </w:r>
      <w:r w:rsidRPr="00C6192D">
        <w:rPr>
          <w:rFonts w:ascii="Arial" w:hAnsi="Arial" w:cs="Arial"/>
          <w:spacing w:val="23"/>
          <w:sz w:val="22"/>
          <w:szCs w:val="22"/>
        </w:rPr>
        <w:t xml:space="preserve"> </w:t>
      </w:r>
      <w:r w:rsidRPr="00C6192D">
        <w:rPr>
          <w:rFonts w:ascii="Arial" w:hAnsi="Arial" w:cs="Arial"/>
          <w:sz w:val="22"/>
          <w:szCs w:val="22"/>
        </w:rPr>
        <w:t>to</w:t>
      </w:r>
      <w:r w:rsidRPr="00C6192D">
        <w:rPr>
          <w:rFonts w:ascii="Arial" w:hAnsi="Arial" w:cs="Arial"/>
          <w:spacing w:val="19"/>
          <w:sz w:val="22"/>
          <w:szCs w:val="22"/>
        </w:rPr>
        <w:t xml:space="preserve"> </w:t>
      </w:r>
      <w:r w:rsidRPr="00C6192D">
        <w:rPr>
          <w:rFonts w:ascii="Arial" w:hAnsi="Arial" w:cs="Arial"/>
          <w:sz w:val="22"/>
          <w:szCs w:val="22"/>
        </w:rPr>
        <w:t>the</w:t>
      </w:r>
      <w:r w:rsidRPr="00C6192D">
        <w:rPr>
          <w:rFonts w:ascii="Arial" w:hAnsi="Arial" w:cs="Arial"/>
          <w:spacing w:val="22"/>
          <w:sz w:val="22"/>
          <w:szCs w:val="22"/>
        </w:rPr>
        <w:t xml:space="preserve"> </w:t>
      </w:r>
      <w:r w:rsidRPr="00C6192D">
        <w:rPr>
          <w:rFonts w:ascii="Arial" w:hAnsi="Arial" w:cs="Arial"/>
          <w:spacing w:val="-1"/>
          <w:sz w:val="22"/>
          <w:szCs w:val="22"/>
        </w:rPr>
        <w:t>Contractor’s</w:t>
      </w:r>
      <w:r w:rsidRPr="00C6192D">
        <w:rPr>
          <w:rFonts w:ascii="Arial" w:hAnsi="Arial" w:cs="Arial"/>
          <w:spacing w:val="25"/>
          <w:sz w:val="22"/>
          <w:szCs w:val="22"/>
        </w:rPr>
        <w:t xml:space="preserve"> </w:t>
      </w:r>
      <w:r w:rsidRPr="00C6192D">
        <w:rPr>
          <w:rFonts w:ascii="Arial" w:hAnsi="Arial" w:cs="Arial"/>
          <w:spacing w:val="-1"/>
          <w:sz w:val="22"/>
          <w:szCs w:val="22"/>
        </w:rPr>
        <w:t>registered</w:t>
      </w:r>
      <w:r w:rsidRPr="00C6192D">
        <w:rPr>
          <w:rFonts w:ascii="Arial" w:hAnsi="Arial" w:cs="Arial"/>
          <w:spacing w:val="48"/>
          <w:sz w:val="22"/>
          <w:szCs w:val="22"/>
        </w:rPr>
        <w:t xml:space="preserve"> </w:t>
      </w:r>
      <w:r w:rsidRPr="00C6192D">
        <w:rPr>
          <w:rFonts w:ascii="Arial" w:hAnsi="Arial" w:cs="Arial"/>
          <w:spacing w:val="-1"/>
          <w:sz w:val="22"/>
          <w:szCs w:val="22"/>
        </w:rPr>
        <w:t>office</w:t>
      </w:r>
      <w:r w:rsidRPr="00C6192D">
        <w:rPr>
          <w:rFonts w:ascii="Arial" w:hAnsi="Arial" w:cs="Arial"/>
          <w:spacing w:val="50"/>
          <w:sz w:val="22"/>
          <w:szCs w:val="22"/>
        </w:rPr>
        <w:t xml:space="preserve"> </w:t>
      </w:r>
      <w:r w:rsidRPr="00C6192D">
        <w:rPr>
          <w:rFonts w:ascii="Arial" w:hAnsi="Arial" w:cs="Arial"/>
          <w:spacing w:val="-2"/>
          <w:sz w:val="22"/>
          <w:szCs w:val="22"/>
        </w:rPr>
        <w:t>or</w:t>
      </w:r>
      <w:r w:rsidRPr="00C6192D">
        <w:rPr>
          <w:rFonts w:ascii="Arial" w:hAnsi="Arial" w:cs="Arial"/>
          <w:spacing w:val="51"/>
          <w:sz w:val="22"/>
          <w:szCs w:val="22"/>
        </w:rPr>
        <w:t xml:space="preserve"> </w:t>
      </w:r>
      <w:r w:rsidRPr="00C6192D">
        <w:rPr>
          <w:rFonts w:ascii="Arial" w:hAnsi="Arial" w:cs="Arial"/>
          <w:spacing w:val="-2"/>
          <w:sz w:val="22"/>
          <w:szCs w:val="22"/>
        </w:rPr>
        <w:t>other</w:t>
      </w:r>
      <w:r w:rsidRPr="00C6192D">
        <w:rPr>
          <w:rFonts w:ascii="Arial" w:hAnsi="Arial" w:cs="Arial"/>
          <w:spacing w:val="51"/>
          <w:sz w:val="22"/>
          <w:szCs w:val="22"/>
        </w:rPr>
        <w:t xml:space="preserve"> </w:t>
      </w:r>
      <w:r w:rsidRPr="00C6192D">
        <w:rPr>
          <w:rFonts w:ascii="Arial" w:hAnsi="Arial" w:cs="Arial"/>
          <w:spacing w:val="-1"/>
          <w:sz w:val="22"/>
          <w:szCs w:val="22"/>
        </w:rPr>
        <w:t>address</w:t>
      </w:r>
      <w:r w:rsidRPr="00C6192D">
        <w:rPr>
          <w:rFonts w:ascii="Arial" w:hAnsi="Arial" w:cs="Arial"/>
          <w:spacing w:val="51"/>
          <w:sz w:val="22"/>
          <w:szCs w:val="22"/>
        </w:rPr>
        <w:t xml:space="preserve"> </w:t>
      </w:r>
      <w:r w:rsidRPr="00C6192D">
        <w:rPr>
          <w:rFonts w:ascii="Arial" w:hAnsi="Arial" w:cs="Arial"/>
          <w:spacing w:val="-1"/>
          <w:sz w:val="22"/>
          <w:szCs w:val="22"/>
        </w:rPr>
        <w:t>notified</w:t>
      </w:r>
      <w:r w:rsidRPr="00C6192D">
        <w:rPr>
          <w:rFonts w:ascii="Arial" w:hAnsi="Arial" w:cs="Arial"/>
          <w:spacing w:val="48"/>
          <w:sz w:val="22"/>
          <w:szCs w:val="22"/>
        </w:rPr>
        <w:t xml:space="preserve"> </w:t>
      </w:r>
      <w:r w:rsidRPr="00C6192D">
        <w:rPr>
          <w:rFonts w:ascii="Arial" w:hAnsi="Arial" w:cs="Arial"/>
          <w:sz w:val="22"/>
          <w:szCs w:val="22"/>
        </w:rPr>
        <w:t>for</w:t>
      </w:r>
      <w:r w:rsidRPr="00C6192D">
        <w:rPr>
          <w:rFonts w:ascii="Arial" w:hAnsi="Arial" w:cs="Arial"/>
          <w:spacing w:val="33"/>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purposes</w:t>
      </w:r>
      <w:r w:rsidRPr="00C6192D">
        <w:rPr>
          <w:rFonts w:ascii="Arial" w:hAnsi="Arial" w:cs="Arial"/>
          <w:spacing w:val="43"/>
          <w:sz w:val="22"/>
          <w:szCs w:val="22"/>
        </w:rPr>
        <w:t xml:space="preserve"> </w:t>
      </w:r>
      <w:r w:rsidRPr="00C6192D">
        <w:rPr>
          <w:rFonts w:ascii="Arial" w:hAnsi="Arial" w:cs="Arial"/>
          <w:spacing w:val="-2"/>
          <w:sz w:val="22"/>
          <w:szCs w:val="22"/>
        </w:rPr>
        <w:t>of</w:t>
      </w:r>
      <w:r w:rsidRPr="00C6192D">
        <w:rPr>
          <w:rFonts w:ascii="Arial" w:hAnsi="Arial" w:cs="Arial"/>
          <w:spacing w:val="44"/>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Contract</w:t>
      </w:r>
      <w:r w:rsidRPr="00C6192D">
        <w:rPr>
          <w:rFonts w:ascii="Arial" w:hAnsi="Arial" w:cs="Arial"/>
          <w:spacing w:val="44"/>
          <w:sz w:val="22"/>
          <w:szCs w:val="22"/>
        </w:rPr>
        <w:t xml:space="preserve"> </w:t>
      </w:r>
      <w:r w:rsidRPr="00C6192D">
        <w:rPr>
          <w:rFonts w:ascii="Arial" w:hAnsi="Arial" w:cs="Arial"/>
          <w:spacing w:val="-1"/>
          <w:sz w:val="22"/>
          <w:szCs w:val="22"/>
        </w:rPr>
        <w:t>and</w:t>
      </w:r>
      <w:r w:rsidRPr="00C6192D">
        <w:rPr>
          <w:rFonts w:ascii="Arial" w:hAnsi="Arial" w:cs="Arial"/>
          <w:spacing w:val="43"/>
          <w:sz w:val="22"/>
          <w:szCs w:val="22"/>
        </w:rPr>
        <w:t xml:space="preserve"> </w:t>
      </w:r>
      <w:r w:rsidRPr="00C6192D">
        <w:rPr>
          <w:rFonts w:ascii="Arial" w:hAnsi="Arial" w:cs="Arial"/>
          <w:spacing w:val="-1"/>
          <w:sz w:val="22"/>
          <w:szCs w:val="22"/>
        </w:rPr>
        <w:t>deemed</w:t>
      </w:r>
      <w:r w:rsidRPr="00C6192D">
        <w:rPr>
          <w:rFonts w:ascii="Arial" w:hAnsi="Arial" w:cs="Arial"/>
          <w:spacing w:val="44"/>
          <w:sz w:val="22"/>
          <w:szCs w:val="22"/>
        </w:rPr>
        <w:t xml:space="preserve"> </w:t>
      </w:r>
      <w:r w:rsidRPr="00C6192D">
        <w:rPr>
          <w:rFonts w:ascii="Arial" w:hAnsi="Arial" w:cs="Arial"/>
          <w:spacing w:val="-1"/>
          <w:sz w:val="22"/>
          <w:szCs w:val="22"/>
        </w:rPr>
        <w:t>to</w:t>
      </w:r>
      <w:r w:rsidRPr="00C6192D">
        <w:rPr>
          <w:rFonts w:ascii="Arial" w:hAnsi="Arial" w:cs="Arial"/>
          <w:spacing w:val="33"/>
          <w:sz w:val="22"/>
          <w:szCs w:val="22"/>
        </w:rPr>
        <w:t xml:space="preserve"> </w:t>
      </w:r>
      <w:r w:rsidRPr="00C6192D">
        <w:rPr>
          <w:rFonts w:ascii="Arial" w:hAnsi="Arial" w:cs="Arial"/>
          <w:spacing w:val="-1"/>
          <w:sz w:val="22"/>
          <w:szCs w:val="22"/>
        </w:rPr>
        <w:t>have</w:t>
      </w:r>
      <w:r w:rsidRPr="00C6192D">
        <w:rPr>
          <w:rFonts w:ascii="Arial" w:hAnsi="Arial" w:cs="Arial"/>
          <w:spacing w:val="16"/>
          <w:sz w:val="22"/>
          <w:szCs w:val="22"/>
        </w:rPr>
        <w:t xml:space="preserve"> </w:t>
      </w:r>
      <w:r w:rsidRPr="00C6192D">
        <w:rPr>
          <w:rFonts w:ascii="Arial" w:hAnsi="Arial" w:cs="Arial"/>
          <w:spacing w:val="-1"/>
          <w:sz w:val="22"/>
          <w:szCs w:val="22"/>
        </w:rPr>
        <w:t>been</w:t>
      </w:r>
      <w:r w:rsidRPr="00C6192D">
        <w:rPr>
          <w:rFonts w:ascii="Arial" w:hAnsi="Arial" w:cs="Arial"/>
          <w:spacing w:val="15"/>
          <w:sz w:val="22"/>
          <w:szCs w:val="22"/>
        </w:rPr>
        <w:t xml:space="preserve"> </w:t>
      </w:r>
      <w:r w:rsidRPr="00C6192D">
        <w:rPr>
          <w:rFonts w:ascii="Arial" w:hAnsi="Arial" w:cs="Arial"/>
          <w:spacing w:val="-1"/>
          <w:sz w:val="22"/>
          <w:szCs w:val="22"/>
        </w:rPr>
        <w:t>served</w:t>
      </w:r>
      <w:r w:rsidRPr="00C6192D">
        <w:rPr>
          <w:rFonts w:ascii="Arial" w:hAnsi="Arial" w:cs="Arial"/>
          <w:spacing w:val="15"/>
          <w:sz w:val="22"/>
          <w:szCs w:val="22"/>
        </w:rPr>
        <w:t xml:space="preserve"> </w:t>
      </w:r>
      <w:r w:rsidRPr="00C6192D">
        <w:rPr>
          <w:rFonts w:ascii="Arial" w:hAnsi="Arial" w:cs="Arial"/>
          <w:sz w:val="22"/>
          <w:szCs w:val="22"/>
        </w:rPr>
        <w:t>at</w:t>
      </w:r>
      <w:r w:rsidRPr="00C6192D">
        <w:rPr>
          <w:rFonts w:ascii="Arial" w:hAnsi="Arial" w:cs="Arial"/>
          <w:spacing w:val="17"/>
          <w:sz w:val="22"/>
          <w:szCs w:val="22"/>
        </w:rPr>
        <w:t xml:space="preserve"> </w:t>
      </w:r>
      <w:r w:rsidRPr="00C6192D">
        <w:rPr>
          <w:rFonts w:ascii="Arial" w:hAnsi="Arial" w:cs="Arial"/>
          <w:spacing w:val="-1"/>
          <w:sz w:val="22"/>
          <w:szCs w:val="22"/>
        </w:rPr>
        <w:t>the</w:t>
      </w:r>
      <w:r w:rsidRPr="00C6192D">
        <w:rPr>
          <w:rFonts w:ascii="Arial" w:hAnsi="Arial" w:cs="Arial"/>
          <w:spacing w:val="15"/>
          <w:sz w:val="22"/>
          <w:szCs w:val="22"/>
        </w:rPr>
        <w:t xml:space="preserve"> </w:t>
      </w:r>
      <w:r w:rsidRPr="00C6192D">
        <w:rPr>
          <w:rFonts w:ascii="Arial" w:hAnsi="Arial" w:cs="Arial"/>
          <w:spacing w:val="-1"/>
          <w:sz w:val="22"/>
          <w:szCs w:val="22"/>
        </w:rPr>
        <w:t>date</w:t>
      </w:r>
      <w:r w:rsidRPr="00C6192D">
        <w:rPr>
          <w:rFonts w:ascii="Arial" w:hAnsi="Arial" w:cs="Arial"/>
          <w:spacing w:val="16"/>
          <w:sz w:val="22"/>
          <w:szCs w:val="22"/>
        </w:rPr>
        <w:t xml:space="preserve"> </w:t>
      </w:r>
      <w:r w:rsidRPr="00C6192D">
        <w:rPr>
          <w:rFonts w:ascii="Arial" w:hAnsi="Arial" w:cs="Arial"/>
          <w:spacing w:val="-1"/>
          <w:sz w:val="22"/>
          <w:szCs w:val="22"/>
        </w:rPr>
        <w:t>and</w:t>
      </w:r>
      <w:r w:rsidRPr="00C6192D">
        <w:rPr>
          <w:rFonts w:ascii="Arial" w:hAnsi="Arial" w:cs="Arial"/>
          <w:spacing w:val="13"/>
          <w:sz w:val="22"/>
          <w:szCs w:val="22"/>
        </w:rPr>
        <w:t xml:space="preserve"> </w:t>
      </w:r>
      <w:r w:rsidRPr="00C6192D">
        <w:rPr>
          <w:rFonts w:ascii="Arial" w:hAnsi="Arial" w:cs="Arial"/>
          <w:spacing w:val="-1"/>
          <w:sz w:val="22"/>
          <w:szCs w:val="22"/>
        </w:rPr>
        <w:t>time</w:t>
      </w:r>
      <w:r w:rsidRPr="00C6192D">
        <w:rPr>
          <w:rFonts w:ascii="Arial" w:hAnsi="Arial" w:cs="Arial"/>
          <w:spacing w:val="13"/>
          <w:sz w:val="22"/>
          <w:szCs w:val="22"/>
        </w:rPr>
        <w:t xml:space="preserve"> </w:t>
      </w:r>
      <w:r w:rsidRPr="00C6192D">
        <w:rPr>
          <w:rFonts w:ascii="Arial" w:hAnsi="Arial" w:cs="Arial"/>
          <w:spacing w:val="-2"/>
          <w:sz w:val="22"/>
          <w:szCs w:val="22"/>
        </w:rPr>
        <w:t>of</w:t>
      </w:r>
      <w:r w:rsidRPr="00C6192D">
        <w:rPr>
          <w:rFonts w:ascii="Arial" w:hAnsi="Arial" w:cs="Arial"/>
          <w:spacing w:val="33"/>
          <w:sz w:val="22"/>
          <w:szCs w:val="22"/>
        </w:rPr>
        <w:t xml:space="preserve"> </w:t>
      </w:r>
      <w:r w:rsidRPr="00C6192D">
        <w:rPr>
          <w:rFonts w:ascii="Arial" w:hAnsi="Arial" w:cs="Arial"/>
          <w:spacing w:val="-1"/>
          <w:sz w:val="22"/>
          <w:szCs w:val="22"/>
        </w:rPr>
        <w:t>delivery;</w:t>
      </w:r>
    </w:p>
    <w:p w:rsidR="00C6192D" w:rsidRPr="00C6192D" w:rsidRDefault="00C6192D" w:rsidP="00C6192D">
      <w:pPr>
        <w:widowControl w:val="0"/>
        <w:numPr>
          <w:ilvl w:val="3"/>
          <w:numId w:val="47"/>
        </w:numPr>
        <w:tabs>
          <w:tab w:val="left" w:pos="4081"/>
        </w:tabs>
        <w:kinsoku w:val="0"/>
        <w:overflowPunct w:val="0"/>
        <w:autoSpaceDE w:val="0"/>
        <w:autoSpaceDN w:val="0"/>
        <w:adjustRightInd w:val="0"/>
        <w:spacing w:before="1" w:line="259" w:lineRule="auto"/>
        <w:ind w:right="118" w:hanging="518"/>
        <w:jc w:val="both"/>
        <w:rPr>
          <w:rFonts w:ascii="Arial" w:hAnsi="Arial" w:cs="Arial"/>
          <w:spacing w:val="-1"/>
          <w:sz w:val="22"/>
          <w:szCs w:val="22"/>
        </w:rPr>
      </w:pPr>
      <w:r w:rsidRPr="00C6192D">
        <w:rPr>
          <w:rFonts w:ascii="Arial" w:hAnsi="Arial" w:cs="Arial"/>
          <w:spacing w:val="-1"/>
          <w:sz w:val="22"/>
          <w:szCs w:val="22"/>
        </w:rPr>
        <w:t>First</w:t>
      </w:r>
      <w:r w:rsidRPr="00C6192D">
        <w:rPr>
          <w:rFonts w:ascii="Arial" w:hAnsi="Arial" w:cs="Arial"/>
          <w:spacing w:val="57"/>
          <w:sz w:val="22"/>
          <w:szCs w:val="22"/>
        </w:rPr>
        <w:t xml:space="preserve"> </w:t>
      </w:r>
      <w:r w:rsidRPr="00C6192D">
        <w:rPr>
          <w:rFonts w:ascii="Arial" w:hAnsi="Arial" w:cs="Arial"/>
          <w:spacing w:val="-1"/>
          <w:sz w:val="22"/>
          <w:szCs w:val="22"/>
        </w:rPr>
        <w:t>class</w:t>
      </w:r>
      <w:r w:rsidRPr="00C6192D">
        <w:rPr>
          <w:rFonts w:ascii="Arial" w:hAnsi="Arial" w:cs="Arial"/>
          <w:spacing w:val="55"/>
          <w:sz w:val="22"/>
          <w:szCs w:val="22"/>
        </w:rPr>
        <w:t xml:space="preserve"> </w:t>
      </w:r>
      <w:r w:rsidRPr="00C6192D">
        <w:rPr>
          <w:rFonts w:ascii="Arial" w:hAnsi="Arial" w:cs="Arial"/>
          <w:spacing w:val="-1"/>
          <w:sz w:val="22"/>
          <w:szCs w:val="22"/>
        </w:rPr>
        <w:t>post</w:t>
      </w:r>
      <w:r w:rsidRPr="00C6192D">
        <w:rPr>
          <w:rFonts w:ascii="Arial" w:hAnsi="Arial" w:cs="Arial"/>
          <w:spacing w:val="54"/>
          <w:sz w:val="22"/>
          <w:szCs w:val="22"/>
        </w:rPr>
        <w:t xml:space="preserve"> </w:t>
      </w:r>
      <w:r w:rsidRPr="00C6192D">
        <w:rPr>
          <w:rFonts w:ascii="Arial" w:hAnsi="Arial" w:cs="Arial"/>
          <w:sz w:val="22"/>
          <w:szCs w:val="22"/>
        </w:rPr>
        <w:t>to</w:t>
      </w:r>
      <w:r w:rsidRPr="00C6192D">
        <w:rPr>
          <w:rFonts w:ascii="Arial" w:hAnsi="Arial" w:cs="Arial"/>
          <w:spacing w:val="55"/>
          <w:sz w:val="22"/>
          <w:szCs w:val="22"/>
        </w:rPr>
        <w:t xml:space="preserve"> </w:t>
      </w:r>
      <w:r w:rsidRPr="00C6192D">
        <w:rPr>
          <w:rFonts w:ascii="Arial" w:hAnsi="Arial" w:cs="Arial"/>
          <w:sz w:val="22"/>
          <w:szCs w:val="22"/>
        </w:rPr>
        <w:t>the</w:t>
      </w:r>
      <w:r w:rsidRPr="00C6192D">
        <w:rPr>
          <w:rFonts w:ascii="Arial" w:hAnsi="Arial" w:cs="Arial"/>
          <w:spacing w:val="53"/>
          <w:sz w:val="22"/>
          <w:szCs w:val="22"/>
        </w:rPr>
        <w:t xml:space="preserve"> </w:t>
      </w:r>
      <w:r w:rsidRPr="00C6192D">
        <w:rPr>
          <w:rFonts w:ascii="Arial" w:hAnsi="Arial" w:cs="Arial"/>
          <w:spacing w:val="-1"/>
          <w:sz w:val="22"/>
          <w:szCs w:val="22"/>
        </w:rPr>
        <w:t>Contractor’s</w:t>
      </w:r>
      <w:r w:rsidRPr="00C6192D">
        <w:rPr>
          <w:rFonts w:ascii="Arial" w:hAnsi="Arial" w:cs="Arial"/>
          <w:spacing w:val="55"/>
          <w:sz w:val="22"/>
          <w:szCs w:val="22"/>
        </w:rPr>
        <w:t xml:space="preserve"> </w:t>
      </w:r>
      <w:r w:rsidRPr="00C6192D">
        <w:rPr>
          <w:rFonts w:ascii="Arial" w:hAnsi="Arial" w:cs="Arial"/>
          <w:spacing w:val="-1"/>
          <w:sz w:val="22"/>
          <w:szCs w:val="22"/>
        </w:rPr>
        <w:t>registered</w:t>
      </w:r>
      <w:r w:rsidRPr="00C6192D">
        <w:rPr>
          <w:rFonts w:ascii="Arial" w:hAnsi="Arial" w:cs="Arial"/>
          <w:spacing w:val="39"/>
          <w:sz w:val="22"/>
          <w:szCs w:val="22"/>
        </w:rPr>
        <w:t xml:space="preserve"> </w:t>
      </w:r>
      <w:r w:rsidRPr="00C6192D">
        <w:rPr>
          <w:rFonts w:ascii="Arial" w:hAnsi="Arial" w:cs="Arial"/>
          <w:spacing w:val="-1"/>
          <w:sz w:val="22"/>
          <w:szCs w:val="22"/>
        </w:rPr>
        <w:t>office.</w:t>
      </w:r>
      <w:r w:rsidRPr="00C6192D">
        <w:rPr>
          <w:rFonts w:ascii="Arial" w:hAnsi="Arial" w:cs="Arial"/>
          <w:spacing w:val="13"/>
          <w:sz w:val="22"/>
          <w:szCs w:val="22"/>
        </w:rPr>
        <w:t xml:space="preserve"> </w:t>
      </w:r>
      <w:r w:rsidRPr="00C6192D">
        <w:rPr>
          <w:rFonts w:ascii="Arial" w:hAnsi="Arial" w:cs="Arial"/>
          <w:spacing w:val="-1"/>
          <w:sz w:val="22"/>
          <w:szCs w:val="22"/>
        </w:rPr>
        <w:t>Such</w:t>
      </w:r>
      <w:r w:rsidRPr="00C6192D">
        <w:rPr>
          <w:rFonts w:ascii="Arial" w:hAnsi="Arial" w:cs="Arial"/>
          <w:spacing w:val="14"/>
          <w:sz w:val="22"/>
          <w:szCs w:val="22"/>
        </w:rPr>
        <w:t xml:space="preserve"> </w:t>
      </w:r>
      <w:r w:rsidRPr="00C6192D">
        <w:rPr>
          <w:rFonts w:ascii="Arial" w:hAnsi="Arial" w:cs="Arial"/>
          <w:spacing w:val="-1"/>
          <w:sz w:val="22"/>
          <w:szCs w:val="22"/>
        </w:rPr>
        <w:t>Notices</w:t>
      </w:r>
      <w:r w:rsidRPr="00C6192D">
        <w:rPr>
          <w:rFonts w:ascii="Arial" w:hAnsi="Arial" w:cs="Arial"/>
          <w:spacing w:val="15"/>
          <w:sz w:val="22"/>
          <w:szCs w:val="22"/>
        </w:rPr>
        <w:t xml:space="preserve"> </w:t>
      </w:r>
      <w:r w:rsidRPr="00C6192D">
        <w:rPr>
          <w:rFonts w:ascii="Arial" w:hAnsi="Arial" w:cs="Arial"/>
          <w:spacing w:val="-1"/>
          <w:sz w:val="22"/>
          <w:szCs w:val="22"/>
        </w:rPr>
        <w:t>are</w:t>
      </w:r>
      <w:r w:rsidRPr="00C6192D">
        <w:rPr>
          <w:rFonts w:ascii="Arial" w:hAnsi="Arial" w:cs="Arial"/>
          <w:spacing w:val="12"/>
          <w:sz w:val="22"/>
          <w:szCs w:val="22"/>
        </w:rPr>
        <w:t xml:space="preserve"> </w:t>
      </w:r>
      <w:r w:rsidRPr="00C6192D">
        <w:rPr>
          <w:rFonts w:ascii="Arial" w:hAnsi="Arial" w:cs="Arial"/>
          <w:spacing w:val="-1"/>
          <w:sz w:val="22"/>
          <w:szCs w:val="22"/>
        </w:rPr>
        <w:t>deemed</w:t>
      </w:r>
      <w:r w:rsidRPr="00C6192D">
        <w:rPr>
          <w:rFonts w:ascii="Arial" w:hAnsi="Arial" w:cs="Arial"/>
          <w:spacing w:val="15"/>
          <w:sz w:val="22"/>
          <w:szCs w:val="22"/>
        </w:rPr>
        <w:t xml:space="preserve"> </w:t>
      </w:r>
      <w:r w:rsidRPr="00C6192D">
        <w:rPr>
          <w:rFonts w:ascii="Arial" w:hAnsi="Arial" w:cs="Arial"/>
          <w:sz w:val="22"/>
          <w:szCs w:val="22"/>
        </w:rPr>
        <w:t>to</w:t>
      </w:r>
      <w:r w:rsidRPr="00C6192D">
        <w:rPr>
          <w:rFonts w:ascii="Arial" w:hAnsi="Arial" w:cs="Arial"/>
          <w:spacing w:val="12"/>
          <w:sz w:val="22"/>
          <w:szCs w:val="22"/>
        </w:rPr>
        <w:t xml:space="preserve"> </w:t>
      </w:r>
      <w:r w:rsidRPr="00C6192D">
        <w:rPr>
          <w:rFonts w:ascii="Arial" w:hAnsi="Arial" w:cs="Arial"/>
          <w:spacing w:val="-1"/>
          <w:sz w:val="22"/>
          <w:szCs w:val="22"/>
        </w:rPr>
        <w:t>have</w:t>
      </w:r>
      <w:r w:rsidRPr="00C6192D">
        <w:rPr>
          <w:rFonts w:ascii="Arial" w:hAnsi="Arial" w:cs="Arial"/>
          <w:spacing w:val="15"/>
          <w:sz w:val="22"/>
          <w:szCs w:val="22"/>
        </w:rPr>
        <w:t xml:space="preserve"> </w:t>
      </w:r>
      <w:r w:rsidRPr="00C6192D">
        <w:rPr>
          <w:rFonts w:ascii="Arial" w:hAnsi="Arial" w:cs="Arial"/>
          <w:spacing w:val="-1"/>
          <w:sz w:val="22"/>
          <w:szCs w:val="22"/>
        </w:rPr>
        <w:t>been</w:t>
      </w:r>
      <w:r w:rsidRPr="00C6192D">
        <w:rPr>
          <w:rFonts w:ascii="Arial" w:hAnsi="Arial" w:cs="Arial"/>
          <w:spacing w:val="41"/>
          <w:sz w:val="22"/>
          <w:szCs w:val="22"/>
        </w:rPr>
        <w:t xml:space="preserve"> </w:t>
      </w:r>
      <w:r w:rsidRPr="00C6192D">
        <w:rPr>
          <w:rFonts w:ascii="Arial" w:hAnsi="Arial" w:cs="Arial"/>
          <w:spacing w:val="-1"/>
          <w:sz w:val="22"/>
          <w:szCs w:val="22"/>
        </w:rPr>
        <w:t>served</w:t>
      </w:r>
      <w:r w:rsidRPr="00C6192D">
        <w:rPr>
          <w:rFonts w:ascii="Arial" w:hAnsi="Arial" w:cs="Arial"/>
          <w:sz w:val="22"/>
          <w:szCs w:val="22"/>
        </w:rPr>
        <w:t xml:space="preserve"> 48 </w:t>
      </w:r>
      <w:r w:rsidRPr="00C6192D">
        <w:rPr>
          <w:rFonts w:ascii="Arial" w:hAnsi="Arial" w:cs="Arial"/>
          <w:spacing w:val="-1"/>
          <w:sz w:val="22"/>
          <w:szCs w:val="22"/>
        </w:rPr>
        <w:t>hours</w:t>
      </w:r>
      <w:r w:rsidRPr="00C6192D">
        <w:rPr>
          <w:rFonts w:ascii="Arial" w:hAnsi="Arial" w:cs="Arial"/>
          <w:spacing w:val="1"/>
          <w:sz w:val="22"/>
          <w:szCs w:val="22"/>
        </w:rPr>
        <w:t xml:space="preserve"> </w:t>
      </w:r>
      <w:r w:rsidRPr="00C6192D">
        <w:rPr>
          <w:rFonts w:ascii="Arial" w:hAnsi="Arial" w:cs="Arial"/>
          <w:spacing w:val="-2"/>
          <w:sz w:val="22"/>
          <w:szCs w:val="22"/>
        </w:rPr>
        <w:t>after</w:t>
      </w:r>
      <w:r w:rsidRPr="00C6192D">
        <w:rPr>
          <w:rFonts w:ascii="Arial" w:hAnsi="Arial" w:cs="Arial"/>
          <w:spacing w:val="1"/>
          <w:sz w:val="22"/>
          <w:szCs w:val="22"/>
        </w:rPr>
        <w:t xml:space="preserve"> </w:t>
      </w:r>
      <w:r w:rsidRPr="00C6192D">
        <w:rPr>
          <w:rFonts w:ascii="Arial" w:hAnsi="Arial" w:cs="Arial"/>
          <w:spacing w:val="-1"/>
          <w:sz w:val="22"/>
          <w:szCs w:val="22"/>
        </w:rPr>
        <w:t>posting.</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Permission</w:t>
      </w:r>
    </w:p>
    <w:p w:rsidR="00C6192D" w:rsidRPr="00C6192D" w:rsidRDefault="00C6192D" w:rsidP="00C6192D">
      <w:pPr>
        <w:widowControl w:val="0"/>
        <w:kinsoku w:val="0"/>
        <w:overflowPunct w:val="0"/>
        <w:autoSpaceDE w:val="0"/>
        <w:autoSpaceDN w:val="0"/>
        <w:adjustRightInd w:val="0"/>
        <w:spacing w:before="20" w:line="259" w:lineRule="auto"/>
        <w:ind w:right="119"/>
        <w:jc w:val="both"/>
        <w:rPr>
          <w:rFonts w:ascii="Arial" w:hAnsi="Arial" w:cs="Arial"/>
          <w:spacing w:val="-1"/>
          <w:sz w:val="22"/>
          <w:szCs w:val="22"/>
        </w:rPr>
      </w:pPr>
      <w:r w:rsidRPr="00C6192D">
        <w:rPr>
          <w:rFonts w:ascii="Arial" w:hAnsi="Arial" w:cs="Arial"/>
          <w:spacing w:val="-1"/>
          <w:sz w:val="22"/>
          <w:szCs w:val="22"/>
        </w:rPr>
        <w:t>Express</w:t>
      </w:r>
      <w:r w:rsidRPr="00C6192D">
        <w:rPr>
          <w:rFonts w:ascii="Arial" w:hAnsi="Arial" w:cs="Arial"/>
          <w:spacing w:val="22"/>
          <w:sz w:val="22"/>
          <w:szCs w:val="22"/>
        </w:rPr>
        <w:t xml:space="preserve"> </w:t>
      </w:r>
      <w:r w:rsidRPr="00C6192D">
        <w:rPr>
          <w:rFonts w:ascii="Arial" w:hAnsi="Arial" w:cs="Arial"/>
          <w:spacing w:val="-1"/>
          <w:sz w:val="22"/>
          <w:szCs w:val="22"/>
        </w:rPr>
        <w:t>permission</w:t>
      </w:r>
      <w:r w:rsidRPr="00C6192D">
        <w:rPr>
          <w:rFonts w:ascii="Arial" w:hAnsi="Arial" w:cs="Arial"/>
          <w:spacing w:val="19"/>
          <w:sz w:val="22"/>
          <w:szCs w:val="22"/>
        </w:rPr>
        <w:t xml:space="preserve"> </w:t>
      </w:r>
      <w:r w:rsidRPr="00C6192D">
        <w:rPr>
          <w:rFonts w:ascii="Arial" w:hAnsi="Arial" w:cs="Arial"/>
          <w:spacing w:val="-1"/>
          <w:sz w:val="22"/>
          <w:szCs w:val="22"/>
        </w:rPr>
        <w:t>given</w:t>
      </w:r>
      <w:r w:rsidRPr="00C6192D">
        <w:rPr>
          <w:rFonts w:ascii="Arial" w:hAnsi="Arial" w:cs="Arial"/>
          <w:spacing w:val="22"/>
          <w:sz w:val="22"/>
          <w:szCs w:val="22"/>
        </w:rPr>
        <w:t xml:space="preserve"> </w:t>
      </w:r>
      <w:r w:rsidRPr="00C6192D">
        <w:rPr>
          <w:rFonts w:ascii="Arial" w:hAnsi="Arial" w:cs="Arial"/>
          <w:spacing w:val="-1"/>
          <w:sz w:val="22"/>
          <w:szCs w:val="22"/>
        </w:rPr>
        <w:t>in</w:t>
      </w:r>
      <w:r w:rsidRPr="00C6192D">
        <w:rPr>
          <w:rFonts w:ascii="Arial" w:hAnsi="Arial" w:cs="Arial"/>
          <w:spacing w:val="22"/>
          <w:sz w:val="22"/>
          <w:szCs w:val="22"/>
        </w:rPr>
        <w:t xml:space="preserve"> </w:t>
      </w:r>
      <w:r w:rsidRPr="00C6192D">
        <w:rPr>
          <w:rFonts w:ascii="Arial" w:hAnsi="Arial" w:cs="Arial"/>
          <w:spacing w:val="-2"/>
          <w:sz w:val="22"/>
          <w:szCs w:val="22"/>
        </w:rPr>
        <w:t>writing</w:t>
      </w:r>
      <w:r w:rsidRPr="00C6192D">
        <w:rPr>
          <w:rFonts w:ascii="Arial" w:hAnsi="Arial" w:cs="Arial"/>
          <w:spacing w:val="24"/>
          <w:sz w:val="22"/>
          <w:szCs w:val="22"/>
        </w:rPr>
        <w:t xml:space="preserve"> </w:t>
      </w:r>
      <w:r w:rsidRPr="00C6192D">
        <w:rPr>
          <w:rFonts w:ascii="Arial" w:hAnsi="Arial" w:cs="Arial"/>
          <w:spacing w:val="-1"/>
          <w:sz w:val="22"/>
          <w:szCs w:val="22"/>
        </w:rPr>
        <w:t>before</w:t>
      </w:r>
      <w:r w:rsidRPr="00C6192D">
        <w:rPr>
          <w:rFonts w:ascii="Arial" w:hAnsi="Arial" w:cs="Arial"/>
          <w:spacing w:val="22"/>
          <w:sz w:val="22"/>
          <w:szCs w:val="22"/>
        </w:rPr>
        <w:t xml:space="preserve"> </w:t>
      </w:r>
      <w:r w:rsidRPr="00C6192D">
        <w:rPr>
          <w:rFonts w:ascii="Arial" w:hAnsi="Arial" w:cs="Arial"/>
          <w:spacing w:val="-1"/>
          <w:sz w:val="22"/>
          <w:szCs w:val="22"/>
        </w:rPr>
        <w:t>the</w:t>
      </w:r>
      <w:r w:rsidRPr="00C6192D">
        <w:rPr>
          <w:rFonts w:ascii="Arial" w:hAnsi="Arial" w:cs="Arial"/>
          <w:spacing w:val="22"/>
          <w:sz w:val="22"/>
          <w:szCs w:val="22"/>
        </w:rPr>
        <w:t xml:space="preserve"> </w:t>
      </w:r>
      <w:r w:rsidRPr="00C6192D">
        <w:rPr>
          <w:rFonts w:ascii="Arial" w:hAnsi="Arial" w:cs="Arial"/>
          <w:spacing w:val="-1"/>
          <w:sz w:val="22"/>
          <w:szCs w:val="22"/>
        </w:rPr>
        <w:t>act</w:t>
      </w:r>
      <w:r w:rsidRPr="00C6192D">
        <w:rPr>
          <w:rFonts w:ascii="Arial" w:hAnsi="Arial" w:cs="Arial"/>
          <w:spacing w:val="23"/>
          <w:sz w:val="22"/>
          <w:szCs w:val="22"/>
        </w:rPr>
        <w:t xml:space="preserve"> </w:t>
      </w:r>
      <w:r w:rsidRPr="00C6192D">
        <w:rPr>
          <w:rFonts w:ascii="Arial" w:hAnsi="Arial" w:cs="Arial"/>
          <w:spacing w:val="-2"/>
          <w:sz w:val="22"/>
          <w:szCs w:val="22"/>
        </w:rPr>
        <w:t>being</w:t>
      </w:r>
      <w:r w:rsidRPr="00C6192D">
        <w:rPr>
          <w:rFonts w:ascii="Arial" w:hAnsi="Arial" w:cs="Arial"/>
          <w:spacing w:val="55"/>
          <w:sz w:val="22"/>
          <w:szCs w:val="22"/>
        </w:rPr>
        <w:t xml:space="preserve"> </w:t>
      </w:r>
      <w:r w:rsidRPr="00C6192D">
        <w:rPr>
          <w:rFonts w:ascii="Arial" w:hAnsi="Arial" w:cs="Arial"/>
          <w:spacing w:val="-1"/>
          <w:sz w:val="22"/>
          <w:szCs w:val="22"/>
        </w:rPr>
        <w:t>permitted.</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Services</w:t>
      </w:r>
    </w:p>
    <w:p w:rsidR="00C6192D" w:rsidRPr="00C6192D" w:rsidRDefault="00C6192D" w:rsidP="00C6192D">
      <w:pPr>
        <w:widowControl w:val="0"/>
        <w:kinsoku w:val="0"/>
        <w:overflowPunct w:val="0"/>
        <w:autoSpaceDE w:val="0"/>
        <w:autoSpaceDN w:val="0"/>
        <w:adjustRightInd w:val="0"/>
        <w:spacing w:before="20" w:line="258" w:lineRule="auto"/>
        <w:ind w:right="114"/>
        <w:jc w:val="both"/>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pacing w:val="55"/>
          <w:sz w:val="22"/>
          <w:szCs w:val="22"/>
        </w:rPr>
        <w:t xml:space="preserve"> </w:t>
      </w:r>
      <w:r w:rsidRPr="00C6192D">
        <w:rPr>
          <w:rFonts w:ascii="Arial" w:hAnsi="Arial" w:cs="Arial"/>
          <w:spacing w:val="-1"/>
          <w:sz w:val="22"/>
          <w:szCs w:val="22"/>
        </w:rPr>
        <w:t>Services</w:t>
      </w:r>
      <w:r w:rsidRPr="00C6192D">
        <w:rPr>
          <w:rFonts w:ascii="Arial" w:hAnsi="Arial" w:cs="Arial"/>
          <w:spacing w:val="55"/>
          <w:sz w:val="22"/>
          <w:szCs w:val="22"/>
        </w:rPr>
        <w:t xml:space="preserve"> </w:t>
      </w:r>
      <w:r w:rsidRPr="00C6192D">
        <w:rPr>
          <w:rFonts w:ascii="Arial" w:hAnsi="Arial" w:cs="Arial"/>
          <w:spacing w:val="-1"/>
          <w:sz w:val="22"/>
          <w:szCs w:val="22"/>
        </w:rPr>
        <w:t>detailed</w:t>
      </w:r>
      <w:r w:rsidRPr="00C6192D">
        <w:rPr>
          <w:rFonts w:ascii="Arial" w:hAnsi="Arial" w:cs="Arial"/>
          <w:spacing w:val="55"/>
          <w:sz w:val="22"/>
          <w:szCs w:val="22"/>
        </w:rPr>
        <w:t xml:space="preserve"> </w:t>
      </w:r>
      <w:r w:rsidRPr="00C6192D">
        <w:rPr>
          <w:rFonts w:ascii="Arial" w:hAnsi="Arial" w:cs="Arial"/>
          <w:spacing w:val="-1"/>
          <w:sz w:val="22"/>
          <w:szCs w:val="22"/>
        </w:rPr>
        <w:t>in</w:t>
      </w:r>
      <w:r w:rsidRPr="00C6192D">
        <w:rPr>
          <w:rFonts w:ascii="Arial" w:hAnsi="Arial" w:cs="Arial"/>
          <w:spacing w:val="57"/>
          <w:sz w:val="22"/>
          <w:szCs w:val="22"/>
        </w:rPr>
        <w:t xml:space="preserve"> </w:t>
      </w:r>
      <w:r w:rsidRPr="00C6192D">
        <w:rPr>
          <w:rFonts w:ascii="Arial" w:hAnsi="Arial" w:cs="Arial"/>
          <w:sz w:val="22"/>
          <w:szCs w:val="22"/>
        </w:rPr>
        <w:t>the</w:t>
      </w:r>
      <w:r w:rsidRPr="00C6192D">
        <w:rPr>
          <w:rFonts w:ascii="Arial" w:hAnsi="Arial" w:cs="Arial"/>
          <w:spacing w:val="55"/>
          <w:sz w:val="22"/>
          <w:szCs w:val="22"/>
        </w:rPr>
        <w:t xml:space="preserve"> </w:t>
      </w:r>
      <w:r w:rsidRPr="00C6192D">
        <w:rPr>
          <w:rFonts w:ascii="Arial" w:hAnsi="Arial" w:cs="Arial"/>
          <w:spacing w:val="-1"/>
          <w:sz w:val="22"/>
          <w:szCs w:val="22"/>
        </w:rPr>
        <w:t>Specification</w:t>
      </w:r>
      <w:r w:rsidRPr="00C6192D">
        <w:rPr>
          <w:rFonts w:ascii="Arial" w:hAnsi="Arial" w:cs="Arial"/>
          <w:spacing w:val="55"/>
          <w:sz w:val="22"/>
          <w:szCs w:val="22"/>
        </w:rPr>
        <w:t xml:space="preserve"> </w:t>
      </w:r>
      <w:r w:rsidRPr="00C6192D">
        <w:rPr>
          <w:rFonts w:ascii="Arial" w:hAnsi="Arial" w:cs="Arial"/>
          <w:spacing w:val="-1"/>
          <w:sz w:val="22"/>
          <w:szCs w:val="22"/>
        </w:rPr>
        <w:t>including</w:t>
      </w:r>
      <w:r w:rsidRPr="00C6192D">
        <w:rPr>
          <w:rFonts w:ascii="Arial" w:hAnsi="Arial" w:cs="Arial"/>
          <w:spacing w:val="58"/>
          <w:sz w:val="22"/>
          <w:szCs w:val="22"/>
        </w:rPr>
        <w:t xml:space="preserve"> </w:t>
      </w:r>
      <w:r w:rsidRPr="00C6192D">
        <w:rPr>
          <w:rFonts w:ascii="Arial" w:hAnsi="Arial" w:cs="Arial"/>
          <w:spacing w:val="-1"/>
          <w:sz w:val="22"/>
          <w:szCs w:val="22"/>
        </w:rPr>
        <w:t>any</w:t>
      </w:r>
      <w:r w:rsidRPr="00C6192D">
        <w:rPr>
          <w:rFonts w:ascii="Arial" w:hAnsi="Arial" w:cs="Arial"/>
          <w:spacing w:val="27"/>
          <w:sz w:val="22"/>
          <w:szCs w:val="22"/>
        </w:rPr>
        <w:t xml:space="preserve"> </w:t>
      </w:r>
      <w:r w:rsidRPr="00C6192D">
        <w:rPr>
          <w:rFonts w:ascii="Arial" w:hAnsi="Arial" w:cs="Arial"/>
          <w:spacing w:val="-1"/>
          <w:sz w:val="22"/>
          <w:szCs w:val="22"/>
        </w:rPr>
        <w:t>additions</w:t>
      </w:r>
      <w:r w:rsidRPr="00C6192D">
        <w:rPr>
          <w:rFonts w:ascii="Arial" w:hAnsi="Arial" w:cs="Arial"/>
          <w:spacing w:val="53"/>
          <w:sz w:val="22"/>
          <w:szCs w:val="22"/>
        </w:rPr>
        <w:t xml:space="preserve"> </w:t>
      </w:r>
      <w:r w:rsidRPr="00C6192D">
        <w:rPr>
          <w:rFonts w:ascii="Arial" w:hAnsi="Arial" w:cs="Arial"/>
          <w:sz w:val="22"/>
          <w:szCs w:val="22"/>
        </w:rPr>
        <w:t>or</w:t>
      </w:r>
      <w:r w:rsidRPr="00C6192D">
        <w:rPr>
          <w:rFonts w:ascii="Arial" w:hAnsi="Arial" w:cs="Arial"/>
          <w:spacing w:val="54"/>
          <w:sz w:val="22"/>
          <w:szCs w:val="22"/>
        </w:rPr>
        <w:t xml:space="preserve"> </w:t>
      </w:r>
      <w:r w:rsidRPr="00C6192D">
        <w:rPr>
          <w:rFonts w:ascii="Arial" w:hAnsi="Arial" w:cs="Arial"/>
          <w:spacing w:val="-1"/>
          <w:sz w:val="22"/>
          <w:szCs w:val="22"/>
        </w:rPr>
        <w:t>substitutions</w:t>
      </w:r>
      <w:r w:rsidRPr="00C6192D">
        <w:rPr>
          <w:rFonts w:ascii="Arial" w:hAnsi="Arial" w:cs="Arial"/>
          <w:spacing w:val="53"/>
          <w:sz w:val="22"/>
          <w:szCs w:val="22"/>
        </w:rPr>
        <w:t xml:space="preserve"> </w:t>
      </w:r>
      <w:r w:rsidRPr="00C6192D">
        <w:rPr>
          <w:rFonts w:ascii="Arial" w:hAnsi="Arial" w:cs="Arial"/>
          <w:sz w:val="22"/>
          <w:szCs w:val="22"/>
        </w:rPr>
        <w:t>as</w:t>
      </w:r>
      <w:r w:rsidRPr="00C6192D">
        <w:rPr>
          <w:rFonts w:ascii="Arial" w:hAnsi="Arial" w:cs="Arial"/>
          <w:spacing w:val="50"/>
          <w:sz w:val="22"/>
          <w:szCs w:val="22"/>
        </w:rPr>
        <w:t xml:space="preserve"> </w:t>
      </w:r>
      <w:r w:rsidRPr="00C6192D">
        <w:rPr>
          <w:rFonts w:ascii="Arial" w:hAnsi="Arial" w:cs="Arial"/>
          <w:sz w:val="22"/>
          <w:szCs w:val="22"/>
        </w:rPr>
        <w:t>may</w:t>
      </w:r>
      <w:r w:rsidRPr="00C6192D">
        <w:rPr>
          <w:rFonts w:ascii="Arial" w:hAnsi="Arial" w:cs="Arial"/>
          <w:spacing w:val="50"/>
          <w:sz w:val="22"/>
          <w:szCs w:val="22"/>
        </w:rPr>
        <w:t xml:space="preserve"> </w:t>
      </w:r>
      <w:r w:rsidRPr="00C6192D">
        <w:rPr>
          <w:rFonts w:ascii="Arial" w:hAnsi="Arial" w:cs="Arial"/>
          <w:sz w:val="22"/>
          <w:szCs w:val="22"/>
        </w:rPr>
        <w:t>be</w:t>
      </w:r>
      <w:r w:rsidRPr="00C6192D">
        <w:rPr>
          <w:rFonts w:ascii="Arial" w:hAnsi="Arial" w:cs="Arial"/>
          <w:spacing w:val="53"/>
          <w:sz w:val="22"/>
          <w:szCs w:val="22"/>
        </w:rPr>
        <w:t xml:space="preserve"> </w:t>
      </w:r>
      <w:r w:rsidRPr="00C6192D">
        <w:rPr>
          <w:rFonts w:ascii="Arial" w:hAnsi="Arial" w:cs="Arial"/>
          <w:spacing w:val="-1"/>
          <w:sz w:val="22"/>
          <w:szCs w:val="22"/>
        </w:rPr>
        <w:t>requested</w:t>
      </w:r>
      <w:r w:rsidRPr="00C6192D">
        <w:rPr>
          <w:rFonts w:ascii="Arial" w:hAnsi="Arial" w:cs="Arial"/>
          <w:spacing w:val="51"/>
          <w:sz w:val="22"/>
          <w:szCs w:val="22"/>
        </w:rPr>
        <w:t xml:space="preserve"> </w:t>
      </w:r>
      <w:r w:rsidRPr="00C6192D">
        <w:rPr>
          <w:rFonts w:ascii="Arial" w:hAnsi="Arial" w:cs="Arial"/>
          <w:sz w:val="22"/>
          <w:szCs w:val="22"/>
        </w:rPr>
        <w:t>by</w:t>
      </w:r>
      <w:r w:rsidRPr="00C6192D">
        <w:rPr>
          <w:rFonts w:ascii="Arial" w:hAnsi="Arial" w:cs="Arial"/>
          <w:spacing w:val="50"/>
          <w:sz w:val="22"/>
          <w:szCs w:val="22"/>
        </w:rPr>
        <w:t xml:space="preserve"> </w:t>
      </w:r>
      <w:r w:rsidRPr="00C6192D">
        <w:rPr>
          <w:rFonts w:ascii="Arial" w:hAnsi="Arial" w:cs="Arial"/>
          <w:sz w:val="22"/>
          <w:szCs w:val="22"/>
        </w:rPr>
        <w:t>the</w:t>
      </w:r>
      <w:r w:rsidRPr="00C6192D">
        <w:rPr>
          <w:rFonts w:ascii="Arial" w:hAnsi="Arial" w:cs="Arial"/>
          <w:spacing w:val="28"/>
          <w:sz w:val="22"/>
          <w:szCs w:val="22"/>
        </w:rPr>
        <w:t xml:space="preserv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Supervisor.</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z w:val="22"/>
          <w:szCs w:val="22"/>
        </w:rPr>
      </w:pPr>
      <w:r w:rsidRPr="00C6192D">
        <w:rPr>
          <w:rFonts w:ascii="Arial" w:hAnsi="Arial" w:cs="Arial"/>
          <w:spacing w:val="-1"/>
          <w:sz w:val="22"/>
          <w:szCs w:val="22"/>
          <w:u w:val="single"/>
        </w:rPr>
        <w:t>Regulations</w:t>
      </w:r>
    </w:p>
    <w:p w:rsidR="00C6192D" w:rsidRPr="00C6192D" w:rsidRDefault="00C6192D" w:rsidP="00C6192D">
      <w:pPr>
        <w:widowControl w:val="0"/>
        <w:tabs>
          <w:tab w:val="left" w:pos="4037"/>
          <w:tab w:val="left" w:pos="4560"/>
          <w:tab w:val="left" w:pos="5373"/>
          <w:tab w:val="left" w:pos="6423"/>
          <w:tab w:val="left" w:pos="7801"/>
          <w:tab w:val="left" w:pos="8504"/>
        </w:tabs>
        <w:kinsoku w:val="0"/>
        <w:overflowPunct w:val="0"/>
        <w:autoSpaceDE w:val="0"/>
        <w:autoSpaceDN w:val="0"/>
        <w:adjustRightInd w:val="0"/>
        <w:spacing w:before="59" w:line="259" w:lineRule="auto"/>
        <w:ind w:right="118"/>
        <w:rPr>
          <w:rFonts w:ascii="Arial" w:hAnsi="Arial" w:cs="Arial"/>
          <w:spacing w:val="-1"/>
          <w:sz w:val="22"/>
          <w:szCs w:val="22"/>
        </w:rPr>
      </w:pPr>
      <w:r w:rsidRPr="00C6192D">
        <w:rPr>
          <w:rFonts w:ascii="Arial" w:hAnsi="Arial" w:cs="Arial"/>
          <w:spacing w:val="-1"/>
          <w:sz w:val="22"/>
          <w:szCs w:val="22"/>
        </w:rPr>
        <w:t>Means</w:t>
      </w:r>
      <w:r w:rsidR="00A74B0A">
        <w:rPr>
          <w:rFonts w:ascii="Arial" w:hAnsi="Arial" w:cs="Arial"/>
          <w:spacing w:val="-1"/>
          <w:sz w:val="22"/>
          <w:szCs w:val="22"/>
        </w:rPr>
        <w:t xml:space="preserve"> </w:t>
      </w:r>
      <w:r w:rsidRPr="00C6192D">
        <w:rPr>
          <w:rFonts w:ascii="Arial" w:hAnsi="Arial" w:cs="Arial"/>
          <w:sz w:val="22"/>
          <w:szCs w:val="22"/>
        </w:rPr>
        <w:t>the</w:t>
      </w:r>
      <w:r w:rsidR="00A74B0A">
        <w:rPr>
          <w:rFonts w:ascii="Arial" w:hAnsi="Arial" w:cs="Arial"/>
          <w:sz w:val="22"/>
          <w:szCs w:val="22"/>
        </w:rPr>
        <w:t xml:space="preserve"> </w:t>
      </w:r>
      <w:r w:rsidR="00A74B0A">
        <w:rPr>
          <w:rFonts w:ascii="Arial" w:hAnsi="Arial" w:cs="Arial"/>
          <w:spacing w:val="-1"/>
          <w:sz w:val="22"/>
          <w:szCs w:val="22"/>
        </w:rPr>
        <w:t xml:space="preserve">Public Contract Regulations 2015 </w:t>
      </w:r>
      <w:r w:rsidRPr="00C6192D">
        <w:rPr>
          <w:rFonts w:ascii="Arial" w:hAnsi="Arial" w:cs="Arial"/>
          <w:spacing w:val="-1"/>
          <w:sz w:val="22"/>
          <w:szCs w:val="22"/>
        </w:rPr>
        <w:t>(SI</w:t>
      </w:r>
      <w:r w:rsidRPr="00C6192D">
        <w:rPr>
          <w:rFonts w:ascii="Arial" w:hAnsi="Arial" w:cs="Arial"/>
          <w:spacing w:val="23"/>
          <w:sz w:val="22"/>
          <w:szCs w:val="22"/>
        </w:rPr>
        <w:t xml:space="preserve"> </w:t>
      </w:r>
      <w:r w:rsidRPr="00C6192D">
        <w:rPr>
          <w:rFonts w:ascii="Arial" w:hAnsi="Arial" w:cs="Arial"/>
          <w:spacing w:val="-1"/>
          <w:sz w:val="22"/>
          <w:szCs w:val="22"/>
        </w:rPr>
        <w:t xml:space="preserve">2015/102) </w:t>
      </w:r>
      <w:r w:rsidRPr="00C6192D">
        <w:rPr>
          <w:rFonts w:ascii="Arial" w:hAnsi="Arial" w:cs="Arial"/>
          <w:sz w:val="22"/>
          <w:szCs w:val="22"/>
        </w:rPr>
        <w:t xml:space="preserve">as </w:t>
      </w:r>
      <w:r w:rsidRPr="00C6192D">
        <w:rPr>
          <w:rFonts w:ascii="Arial" w:hAnsi="Arial" w:cs="Arial"/>
          <w:spacing w:val="-1"/>
          <w:sz w:val="22"/>
          <w:szCs w:val="22"/>
        </w:rPr>
        <w:t>amended.</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20"/>
        <w:jc w:val="both"/>
        <w:rPr>
          <w:rFonts w:ascii="Arial" w:hAnsi="Arial" w:cs="Arial"/>
          <w:spacing w:val="-1"/>
          <w:sz w:val="22"/>
          <w:szCs w:val="22"/>
        </w:rPr>
      </w:pPr>
      <w:r w:rsidRPr="00C6192D">
        <w:rPr>
          <w:rFonts w:ascii="Arial" w:hAnsi="Arial" w:cs="Arial"/>
          <w:spacing w:val="-1"/>
          <w:sz w:val="22"/>
          <w:szCs w:val="22"/>
        </w:rPr>
        <w:t>Except</w:t>
      </w:r>
      <w:r w:rsidRPr="00C6192D">
        <w:rPr>
          <w:rFonts w:ascii="Arial" w:hAnsi="Arial" w:cs="Arial"/>
          <w:spacing w:val="28"/>
          <w:sz w:val="22"/>
          <w:szCs w:val="22"/>
        </w:rPr>
        <w:t xml:space="preserve"> </w:t>
      </w:r>
      <w:r w:rsidRPr="00C6192D">
        <w:rPr>
          <w:rFonts w:ascii="Arial" w:hAnsi="Arial" w:cs="Arial"/>
          <w:sz w:val="22"/>
          <w:szCs w:val="22"/>
        </w:rPr>
        <w:t>as</w:t>
      </w:r>
      <w:r w:rsidRPr="00C6192D">
        <w:rPr>
          <w:rFonts w:ascii="Arial" w:hAnsi="Arial" w:cs="Arial"/>
          <w:spacing w:val="27"/>
          <w:sz w:val="22"/>
          <w:szCs w:val="22"/>
        </w:rPr>
        <w:t xml:space="preserve"> </w:t>
      </w:r>
      <w:r w:rsidRPr="00C6192D">
        <w:rPr>
          <w:rFonts w:ascii="Arial" w:hAnsi="Arial" w:cs="Arial"/>
          <w:sz w:val="22"/>
          <w:szCs w:val="22"/>
        </w:rPr>
        <w:t>set</w:t>
      </w:r>
      <w:r w:rsidRPr="00C6192D">
        <w:rPr>
          <w:rFonts w:ascii="Arial" w:hAnsi="Arial" w:cs="Arial"/>
          <w:spacing w:val="25"/>
          <w:sz w:val="22"/>
          <w:szCs w:val="22"/>
        </w:rPr>
        <w:t xml:space="preserve"> </w:t>
      </w:r>
      <w:r w:rsidRPr="00C6192D">
        <w:rPr>
          <w:rFonts w:ascii="Arial" w:hAnsi="Arial" w:cs="Arial"/>
          <w:spacing w:val="-1"/>
          <w:sz w:val="22"/>
          <w:szCs w:val="22"/>
        </w:rPr>
        <w:t>out</w:t>
      </w:r>
      <w:r w:rsidRPr="00C6192D">
        <w:rPr>
          <w:rFonts w:ascii="Arial" w:hAnsi="Arial" w:cs="Arial"/>
          <w:spacing w:val="26"/>
          <w:sz w:val="22"/>
          <w:szCs w:val="22"/>
        </w:rPr>
        <w:t xml:space="preserve"> </w:t>
      </w:r>
      <w:r w:rsidRPr="00C6192D">
        <w:rPr>
          <w:rFonts w:ascii="Arial" w:hAnsi="Arial" w:cs="Arial"/>
          <w:spacing w:val="-1"/>
          <w:sz w:val="22"/>
          <w:szCs w:val="22"/>
        </w:rPr>
        <w:t>above,</w:t>
      </w:r>
      <w:r w:rsidRPr="00C6192D">
        <w:rPr>
          <w:rFonts w:ascii="Arial" w:hAnsi="Arial" w:cs="Arial"/>
          <w:spacing w:val="28"/>
          <w:sz w:val="22"/>
          <w:szCs w:val="22"/>
        </w:rPr>
        <w:t xml:space="preserve"> </w:t>
      </w:r>
      <w:r w:rsidRPr="00C6192D">
        <w:rPr>
          <w:rFonts w:ascii="Arial" w:hAnsi="Arial" w:cs="Arial"/>
          <w:spacing w:val="-1"/>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Contract</w:t>
      </w:r>
      <w:r w:rsidRPr="00C6192D">
        <w:rPr>
          <w:rFonts w:ascii="Arial" w:hAnsi="Arial" w:cs="Arial"/>
          <w:spacing w:val="25"/>
          <w:sz w:val="22"/>
          <w:szCs w:val="22"/>
        </w:rPr>
        <w:t xml:space="preserve"> </w:t>
      </w:r>
      <w:r w:rsidRPr="00C6192D">
        <w:rPr>
          <w:rFonts w:ascii="Arial" w:hAnsi="Arial" w:cs="Arial"/>
          <w:spacing w:val="-1"/>
          <w:sz w:val="22"/>
          <w:szCs w:val="22"/>
        </w:rPr>
        <w:t>shall</w:t>
      </w:r>
      <w:r w:rsidRPr="00C6192D">
        <w:rPr>
          <w:rFonts w:ascii="Arial" w:hAnsi="Arial" w:cs="Arial"/>
          <w:spacing w:val="26"/>
          <w:sz w:val="22"/>
          <w:szCs w:val="22"/>
        </w:rPr>
        <w:t xml:space="preserve"> </w:t>
      </w:r>
      <w:r w:rsidRPr="00C6192D">
        <w:rPr>
          <w:rFonts w:ascii="Arial" w:hAnsi="Arial" w:cs="Arial"/>
          <w:sz w:val="22"/>
          <w:szCs w:val="22"/>
        </w:rPr>
        <w:t>be</w:t>
      </w:r>
      <w:r w:rsidRPr="00C6192D">
        <w:rPr>
          <w:rFonts w:ascii="Arial" w:hAnsi="Arial" w:cs="Arial"/>
          <w:spacing w:val="26"/>
          <w:sz w:val="22"/>
          <w:szCs w:val="22"/>
        </w:rPr>
        <w:t xml:space="preserve"> </w:t>
      </w:r>
      <w:r w:rsidRPr="00C6192D">
        <w:rPr>
          <w:rFonts w:ascii="Arial" w:hAnsi="Arial" w:cs="Arial"/>
          <w:spacing w:val="-1"/>
          <w:sz w:val="22"/>
          <w:szCs w:val="22"/>
        </w:rPr>
        <w:t>interpreted</w:t>
      </w:r>
      <w:r w:rsidRPr="00C6192D">
        <w:rPr>
          <w:rFonts w:ascii="Arial" w:hAnsi="Arial" w:cs="Arial"/>
          <w:spacing w:val="24"/>
          <w:sz w:val="22"/>
          <w:szCs w:val="22"/>
        </w:rPr>
        <w:t xml:space="preserve"> </w:t>
      </w:r>
      <w:r w:rsidRPr="00C6192D">
        <w:rPr>
          <w:rFonts w:ascii="Arial" w:hAnsi="Arial" w:cs="Arial"/>
          <w:spacing w:val="-1"/>
          <w:sz w:val="22"/>
          <w:szCs w:val="22"/>
        </w:rPr>
        <w:t>in</w:t>
      </w:r>
      <w:r w:rsidRPr="00C6192D">
        <w:rPr>
          <w:rFonts w:ascii="Arial" w:hAnsi="Arial" w:cs="Arial"/>
          <w:spacing w:val="27"/>
          <w:sz w:val="22"/>
          <w:szCs w:val="22"/>
        </w:rPr>
        <w:t xml:space="preserve"> </w:t>
      </w:r>
      <w:r w:rsidRPr="00C6192D">
        <w:rPr>
          <w:rFonts w:ascii="Arial" w:hAnsi="Arial" w:cs="Arial"/>
          <w:spacing w:val="-1"/>
          <w:sz w:val="22"/>
          <w:szCs w:val="22"/>
        </w:rPr>
        <w:t>accordance</w:t>
      </w:r>
      <w:r w:rsidRPr="00C6192D">
        <w:rPr>
          <w:rFonts w:ascii="Arial" w:hAnsi="Arial" w:cs="Arial"/>
          <w:spacing w:val="35"/>
          <w:sz w:val="22"/>
          <w:szCs w:val="22"/>
        </w:rPr>
        <w:t xml:space="preserve"> </w:t>
      </w:r>
      <w:r w:rsidRPr="00C6192D">
        <w:rPr>
          <w:rFonts w:ascii="Arial" w:hAnsi="Arial" w:cs="Arial"/>
          <w:spacing w:val="-1"/>
          <w:sz w:val="22"/>
          <w:szCs w:val="22"/>
        </w:rPr>
        <w:t>with</w:t>
      </w:r>
      <w:r w:rsidRPr="00C6192D">
        <w:rPr>
          <w:rFonts w:ascii="Arial" w:hAnsi="Arial" w:cs="Arial"/>
          <w:sz w:val="22"/>
          <w:szCs w:val="22"/>
        </w:rPr>
        <w:t xml:space="preserve"> the</w:t>
      </w:r>
      <w:r w:rsidRPr="00C6192D">
        <w:rPr>
          <w:rFonts w:ascii="Arial" w:hAnsi="Arial" w:cs="Arial"/>
          <w:spacing w:val="-2"/>
          <w:sz w:val="22"/>
          <w:szCs w:val="22"/>
        </w:rPr>
        <w:t xml:space="preserve"> </w:t>
      </w:r>
      <w:r w:rsidRPr="00C6192D">
        <w:rPr>
          <w:rFonts w:ascii="Arial" w:hAnsi="Arial" w:cs="Arial"/>
          <w:spacing w:val="-1"/>
          <w:sz w:val="22"/>
          <w:szCs w:val="22"/>
        </w:rPr>
        <w:t>Interpretation</w:t>
      </w:r>
      <w:r w:rsidRPr="00C6192D">
        <w:rPr>
          <w:rFonts w:ascii="Arial" w:hAnsi="Arial" w:cs="Arial"/>
          <w:sz w:val="22"/>
          <w:szCs w:val="22"/>
        </w:rPr>
        <w:t xml:space="preserve"> </w:t>
      </w:r>
      <w:r w:rsidRPr="00C6192D">
        <w:rPr>
          <w:rFonts w:ascii="Arial" w:hAnsi="Arial" w:cs="Arial"/>
          <w:spacing w:val="-2"/>
          <w:sz w:val="22"/>
          <w:szCs w:val="22"/>
        </w:rPr>
        <w:t>Act</w:t>
      </w:r>
      <w:r w:rsidRPr="00C6192D">
        <w:rPr>
          <w:rFonts w:ascii="Arial" w:hAnsi="Arial" w:cs="Arial"/>
          <w:spacing w:val="2"/>
          <w:sz w:val="22"/>
          <w:szCs w:val="22"/>
        </w:rPr>
        <w:t xml:space="preserve"> </w:t>
      </w:r>
      <w:r w:rsidRPr="00C6192D">
        <w:rPr>
          <w:rFonts w:ascii="Arial" w:hAnsi="Arial" w:cs="Arial"/>
          <w:spacing w:val="-1"/>
          <w:sz w:val="22"/>
          <w:szCs w:val="22"/>
        </w:rPr>
        <w:t>1988.</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7" w:lineRule="auto"/>
        <w:ind w:right="123"/>
        <w:jc w:val="both"/>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pacing w:val="19"/>
          <w:sz w:val="22"/>
          <w:szCs w:val="22"/>
        </w:rPr>
        <w:t xml:space="preserve"> </w:t>
      </w:r>
      <w:r w:rsidRPr="00C6192D">
        <w:rPr>
          <w:rFonts w:ascii="Arial" w:hAnsi="Arial" w:cs="Arial"/>
          <w:spacing w:val="-1"/>
          <w:sz w:val="22"/>
          <w:szCs w:val="22"/>
        </w:rPr>
        <w:t>headings</w:t>
      </w:r>
      <w:r w:rsidRPr="00C6192D">
        <w:rPr>
          <w:rFonts w:ascii="Arial" w:hAnsi="Arial" w:cs="Arial"/>
          <w:spacing w:val="20"/>
          <w:sz w:val="22"/>
          <w:szCs w:val="22"/>
        </w:rPr>
        <w:t xml:space="preserve"> </w:t>
      </w:r>
      <w:r w:rsidRPr="00C6192D">
        <w:rPr>
          <w:rFonts w:ascii="Arial" w:hAnsi="Arial" w:cs="Arial"/>
          <w:spacing w:val="-1"/>
          <w:sz w:val="22"/>
          <w:szCs w:val="22"/>
        </w:rPr>
        <w:t>in</w:t>
      </w:r>
      <w:r w:rsidRPr="00C6192D">
        <w:rPr>
          <w:rFonts w:ascii="Arial" w:hAnsi="Arial" w:cs="Arial"/>
          <w:spacing w:val="19"/>
          <w:sz w:val="22"/>
          <w:szCs w:val="22"/>
        </w:rPr>
        <w:t xml:space="preserve"> </w:t>
      </w:r>
      <w:r w:rsidRPr="00C6192D">
        <w:rPr>
          <w:rFonts w:ascii="Arial" w:hAnsi="Arial" w:cs="Arial"/>
          <w:spacing w:val="-1"/>
          <w:sz w:val="22"/>
          <w:szCs w:val="22"/>
        </w:rPr>
        <w:t>these</w:t>
      </w:r>
      <w:r w:rsidRPr="00C6192D">
        <w:rPr>
          <w:rFonts w:ascii="Arial" w:hAnsi="Arial" w:cs="Arial"/>
          <w:spacing w:val="19"/>
          <w:sz w:val="22"/>
          <w:szCs w:val="22"/>
        </w:rPr>
        <w:t xml:space="preserve"> </w:t>
      </w:r>
      <w:r w:rsidRPr="00C6192D">
        <w:rPr>
          <w:rFonts w:ascii="Arial" w:hAnsi="Arial" w:cs="Arial"/>
          <w:spacing w:val="-1"/>
          <w:sz w:val="22"/>
          <w:szCs w:val="22"/>
        </w:rPr>
        <w:t>Conditions</w:t>
      </w:r>
      <w:r w:rsidRPr="00C6192D">
        <w:rPr>
          <w:rFonts w:ascii="Arial" w:hAnsi="Arial" w:cs="Arial"/>
          <w:spacing w:val="20"/>
          <w:sz w:val="22"/>
          <w:szCs w:val="22"/>
        </w:rPr>
        <w:t xml:space="preserve"> </w:t>
      </w:r>
      <w:r w:rsidRPr="00C6192D">
        <w:rPr>
          <w:rFonts w:ascii="Arial" w:hAnsi="Arial" w:cs="Arial"/>
          <w:sz w:val="22"/>
          <w:szCs w:val="22"/>
        </w:rPr>
        <w:t>are</w:t>
      </w:r>
      <w:r w:rsidRPr="00C6192D">
        <w:rPr>
          <w:rFonts w:ascii="Arial" w:hAnsi="Arial" w:cs="Arial"/>
          <w:spacing w:val="20"/>
          <w:sz w:val="22"/>
          <w:szCs w:val="22"/>
        </w:rPr>
        <w:t xml:space="preserve"> </w:t>
      </w:r>
      <w:r w:rsidRPr="00C6192D">
        <w:rPr>
          <w:rFonts w:ascii="Arial" w:hAnsi="Arial" w:cs="Arial"/>
          <w:sz w:val="22"/>
          <w:szCs w:val="22"/>
        </w:rPr>
        <w:t>for</w:t>
      </w:r>
      <w:r w:rsidRPr="00C6192D">
        <w:rPr>
          <w:rFonts w:ascii="Arial" w:hAnsi="Arial" w:cs="Arial"/>
          <w:spacing w:val="20"/>
          <w:sz w:val="22"/>
          <w:szCs w:val="22"/>
        </w:rPr>
        <w:t xml:space="preserve"> </w:t>
      </w:r>
      <w:r w:rsidRPr="00C6192D">
        <w:rPr>
          <w:rFonts w:ascii="Arial" w:hAnsi="Arial" w:cs="Arial"/>
          <w:spacing w:val="-1"/>
          <w:sz w:val="22"/>
          <w:szCs w:val="22"/>
        </w:rPr>
        <w:t>ease</w:t>
      </w:r>
      <w:r w:rsidRPr="00C6192D">
        <w:rPr>
          <w:rFonts w:ascii="Arial" w:hAnsi="Arial" w:cs="Arial"/>
          <w:spacing w:val="19"/>
          <w:sz w:val="22"/>
          <w:szCs w:val="22"/>
        </w:rPr>
        <w:t xml:space="preserve"> </w:t>
      </w:r>
      <w:r w:rsidRPr="00C6192D">
        <w:rPr>
          <w:rFonts w:ascii="Arial" w:hAnsi="Arial" w:cs="Arial"/>
          <w:spacing w:val="-2"/>
          <w:sz w:val="22"/>
          <w:szCs w:val="22"/>
        </w:rPr>
        <w:t>of</w:t>
      </w:r>
      <w:r w:rsidRPr="00C6192D">
        <w:rPr>
          <w:rFonts w:ascii="Arial" w:hAnsi="Arial" w:cs="Arial"/>
          <w:spacing w:val="21"/>
          <w:sz w:val="22"/>
          <w:szCs w:val="22"/>
        </w:rPr>
        <w:t xml:space="preserve"> </w:t>
      </w:r>
      <w:r w:rsidRPr="00C6192D">
        <w:rPr>
          <w:rFonts w:ascii="Arial" w:hAnsi="Arial" w:cs="Arial"/>
          <w:sz w:val="22"/>
          <w:szCs w:val="22"/>
        </w:rPr>
        <w:t>reference</w:t>
      </w:r>
      <w:r w:rsidRPr="00C6192D">
        <w:rPr>
          <w:rFonts w:ascii="Arial" w:hAnsi="Arial" w:cs="Arial"/>
          <w:spacing w:val="19"/>
          <w:sz w:val="22"/>
          <w:szCs w:val="22"/>
        </w:rPr>
        <w:t xml:space="preserve"> </w:t>
      </w:r>
      <w:r w:rsidRPr="00C6192D">
        <w:rPr>
          <w:rFonts w:ascii="Arial" w:hAnsi="Arial" w:cs="Arial"/>
          <w:spacing w:val="-2"/>
          <w:sz w:val="22"/>
          <w:szCs w:val="22"/>
        </w:rPr>
        <w:t>only,</w:t>
      </w:r>
      <w:r w:rsidRPr="00C6192D">
        <w:rPr>
          <w:rFonts w:ascii="Arial" w:hAnsi="Arial" w:cs="Arial"/>
          <w:spacing w:val="21"/>
          <w:sz w:val="22"/>
          <w:szCs w:val="22"/>
        </w:rPr>
        <w:t xml:space="preserve"> </w:t>
      </w:r>
      <w:r w:rsidRPr="00C6192D">
        <w:rPr>
          <w:rFonts w:ascii="Arial" w:hAnsi="Arial" w:cs="Arial"/>
          <w:spacing w:val="-1"/>
          <w:sz w:val="22"/>
          <w:szCs w:val="22"/>
        </w:rPr>
        <w:t>and</w:t>
      </w:r>
      <w:r w:rsidRPr="00C6192D">
        <w:rPr>
          <w:rFonts w:ascii="Arial" w:hAnsi="Arial" w:cs="Arial"/>
          <w:spacing w:val="19"/>
          <w:sz w:val="22"/>
          <w:szCs w:val="22"/>
        </w:rPr>
        <w:t xml:space="preserve"> </w:t>
      </w:r>
      <w:r w:rsidRPr="00C6192D">
        <w:rPr>
          <w:rFonts w:ascii="Arial" w:hAnsi="Arial" w:cs="Arial"/>
          <w:spacing w:val="-1"/>
          <w:sz w:val="22"/>
          <w:szCs w:val="22"/>
        </w:rPr>
        <w:t>shall</w:t>
      </w:r>
      <w:r w:rsidRPr="00C6192D">
        <w:rPr>
          <w:rFonts w:ascii="Arial" w:hAnsi="Arial" w:cs="Arial"/>
          <w:spacing w:val="51"/>
          <w:sz w:val="22"/>
          <w:szCs w:val="22"/>
        </w:rPr>
        <w:t xml:space="preserve"> </w:t>
      </w:r>
      <w:r w:rsidRPr="00C6192D">
        <w:rPr>
          <w:rFonts w:ascii="Arial" w:hAnsi="Arial" w:cs="Arial"/>
          <w:spacing w:val="-1"/>
          <w:sz w:val="22"/>
          <w:szCs w:val="22"/>
        </w:rPr>
        <w:t>not</w:t>
      </w:r>
      <w:r w:rsidRPr="00C6192D">
        <w:rPr>
          <w:rFonts w:ascii="Arial" w:hAnsi="Arial" w:cs="Arial"/>
          <w:spacing w:val="2"/>
          <w:sz w:val="22"/>
          <w:szCs w:val="22"/>
        </w:rPr>
        <w:t xml:space="preserve"> </w:t>
      </w:r>
      <w:r w:rsidRPr="00C6192D">
        <w:rPr>
          <w:rFonts w:ascii="Arial" w:hAnsi="Arial" w:cs="Arial"/>
          <w:spacing w:val="-1"/>
          <w:sz w:val="22"/>
          <w:szCs w:val="22"/>
        </w:rPr>
        <w:t xml:space="preserve">affect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construction</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1"/>
        <w:rPr>
          <w:rFonts w:ascii="Arial" w:hAnsi="Arial" w:cs="Arial"/>
          <w:sz w:val="24"/>
          <w:szCs w:val="24"/>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20"/>
        <w:jc w:val="both"/>
        <w:rPr>
          <w:rFonts w:ascii="Arial" w:hAnsi="Arial" w:cs="Arial"/>
          <w:spacing w:val="-1"/>
          <w:sz w:val="22"/>
          <w:szCs w:val="22"/>
        </w:rPr>
      </w:pPr>
      <w:r w:rsidRPr="00C6192D">
        <w:rPr>
          <w:rFonts w:ascii="Arial" w:hAnsi="Arial" w:cs="Arial"/>
          <w:spacing w:val="-1"/>
          <w:sz w:val="22"/>
          <w:szCs w:val="22"/>
        </w:rPr>
        <w:t>Any</w:t>
      </w:r>
      <w:r w:rsidRPr="00C6192D">
        <w:rPr>
          <w:rFonts w:ascii="Arial" w:hAnsi="Arial" w:cs="Arial"/>
          <w:spacing w:val="26"/>
          <w:sz w:val="22"/>
          <w:szCs w:val="22"/>
        </w:rPr>
        <w:t xml:space="preserve"> </w:t>
      </w:r>
      <w:r w:rsidRPr="00C6192D">
        <w:rPr>
          <w:rFonts w:ascii="Arial" w:hAnsi="Arial" w:cs="Arial"/>
          <w:sz w:val="22"/>
          <w:szCs w:val="22"/>
        </w:rPr>
        <w:t>reference</w:t>
      </w:r>
      <w:r w:rsidRPr="00C6192D">
        <w:rPr>
          <w:rFonts w:ascii="Arial" w:hAnsi="Arial" w:cs="Arial"/>
          <w:spacing w:val="29"/>
          <w:sz w:val="22"/>
          <w:szCs w:val="22"/>
        </w:rPr>
        <w:t xml:space="preserve"> </w:t>
      </w:r>
      <w:r w:rsidRPr="00C6192D">
        <w:rPr>
          <w:rFonts w:ascii="Arial" w:hAnsi="Arial" w:cs="Arial"/>
          <w:spacing w:val="-1"/>
          <w:sz w:val="22"/>
          <w:szCs w:val="22"/>
        </w:rPr>
        <w:t>in</w:t>
      </w:r>
      <w:r w:rsidRPr="00C6192D">
        <w:rPr>
          <w:rFonts w:ascii="Arial" w:hAnsi="Arial" w:cs="Arial"/>
          <w:spacing w:val="29"/>
          <w:sz w:val="22"/>
          <w:szCs w:val="22"/>
        </w:rPr>
        <w:t xml:space="preserve"> </w:t>
      </w:r>
      <w:r w:rsidRPr="00C6192D">
        <w:rPr>
          <w:rFonts w:ascii="Arial" w:hAnsi="Arial" w:cs="Arial"/>
          <w:spacing w:val="-1"/>
          <w:sz w:val="22"/>
          <w:szCs w:val="22"/>
        </w:rPr>
        <w:t>these</w:t>
      </w:r>
      <w:r w:rsidRPr="00C6192D">
        <w:rPr>
          <w:rFonts w:ascii="Arial" w:hAnsi="Arial" w:cs="Arial"/>
          <w:spacing w:val="29"/>
          <w:sz w:val="22"/>
          <w:szCs w:val="22"/>
        </w:rPr>
        <w:t xml:space="preserve"> </w:t>
      </w:r>
      <w:r w:rsidRPr="00C6192D">
        <w:rPr>
          <w:rFonts w:ascii="Arial" w:hAnsi="Arial" w:cs="Arial"/>
          <w:spacing w:val="-1"/>
          <w:sz w:val="22"/>
          <w:szCs w:val="22"/>
        </w:rPr>
        <w:t>Conditions</w:t>
      </w:r>
      <w:r w:rsidRPr="00C6192D">
        <w:rPr>
          <w:rFonts w:ascii="Arial" w:hAnsi="Arial" w:cs="Arial"/>
          <w:spacing w:val="29"/>
          <w:sz w:val="22"/>
          <w:szCs w:val="22"/>
        </w:rPr>
        <w:t xml:space="preserve"> </w:t>
      </w:r>
      <w:r w:rsidRPr="00C6192D">
        <w:rPr>
          <w:rFonts w:ascii="Arial" w:hAnsi="Arial" w:cs="Arial"/>
          <w:sz w:val="22"/>
          <w:szCs w:val="22"/>
        </w:rPr>
        <w:t>to</w:t>
      </w:r>
      <w:r w:rsidRPr="00C6192D">
        <w:rPr>
          <w:rFonts w:ascii="Arial" w:hAnsi="Arial" w:cs="Arial"/>
          <w:spacing w:val="29"/>
          <w:sz w:val="22"/>
          <w:szCs w:val="22"/>
        </w:rPr>
        <w:t xml:space="preserve"> </w:t>
      </w:r>
      <w:r w:rsidRPr="00C6192D">
        <w:rPr>
          <w:rFonts w:ascii="Arial" w:hAnsi="Arial" w:cs="Arial"/>
          <w:sz w:val="22"/>
          <w:szCs w:val="22"/>
        </w:rPr>
        <w:t>a</w:t>
      </w:r>
      <w:r w:rsidRPr="00C6192D">
        <w:rPr>
          <w:rFonts w:ascii="Arial" w:hAnsi="Arial" w:cs="Arial"/>
          <w:spacing w:val="29"/>
          <w:sz w:val="22"/>
          <w:szCs w:val="22"/>
        </w:rPr>
        <w:t xml:space="preserve"> </w:t>
      </w:r>
      <w:r w:rsidRPr="00C6192D">
        <w:rPr>
          <w:rFonts w:ascii="Arial" w:hAnsi="Arial" w:cs="Arial"/>
          <w:spacing w:val="-1"/>
          <w:sz w:val="22"/>
          <w:szCs w:val="22"/>
        </w:rPr>
        <w:t>statutory</w:t>
      </w:r>
      <w:r w:rsidRPr="00C6192D">
        <w:rPr>
          <w:rFonts w:ascii="Arial" w:hAnsi="Arial" w:cs="Arial"/>
          <w:spacing w:val="27"/>
          <w:sz w:val="22"/>
          <w:szCs w:val="22"/>
        </w:rPr>
        <w:t xml:space="preserve"> </w:t>
      </w:r>
      <w:r w:rsidRPr="00C6192D">
        <w:rPr>
          <w:rFonts w:ascii="Arial" w:hAnsi="Arial" w:cs="Arial"/>
          <w:spacing w:val="-1"/>
          <w:sz w:val="22"/>
          <w:szCs w:val="22"/>
        </w:rPr>
        <w:t>provision</w:t>
      </w:r>
      <w:r w:rsidRPr="00C6192D">
        <w:rPr>
          <w:rFonts w:ascii="Arial" w:hAnsi="Arial" w:cs="Arial"/>
          <w:spacing w:val="33"/>
          <w:sz w:val="22"/>
          <w:szCs w:val="22"/>
        </w:rPr>
        <w:t xml:space="preserve"> </w:t>
      </w:r>
      <w:r w:rsidRPr="00C6192D">
        <w:rPr>
          <w:rFonts w:ascii="Arial" w:hAnsi="Arial" w:cs="Arial"/>
          <w:spacing w:val="-2"/>
          <w:sz w:val="22"/>
          <w:szCs w:val="22"/>
        </w:rPr>
        <w:t>will</w:t>
      </w:r>
      <w:r w:rsidRPr="00C6192D">
        <w:rPr>
          <w:rFonts w:ascii="Arial" w:hAnsi="Arial" w:cs="Arial"/>
          <w:spacing w:val="30"/>
          <w:sz w:val="22"/>
          <w:szCs w:val="22"/>
        </w:rPr>
        <w:t xml:space="preserve"> </w:t>
      </w:r>
      <w:r w:rsidRPr="00C6192D">
        <w:rPr>
          <w:rFonts w:ascii="Arial" w:hAnsi="Arial" w:cs="Arial"/>
          <w:spacing w:val="-1"/>
          <w:sz w:val="22"/>
          <w:szCs w:val="22"/>
        </w:rPr>
        <w:t>include</w:t>
      </w:r>
      <w:r w:rsidRPr="00C6192D">
        <w:rPr>
          <w:rFonts w:ascii="Arial" w:hAnsi="Arial" w:cs="Arial"/>
          <w:spacing w:val="31"/>
          <w:sz w:val="22"/>
          <w:szCs w:val="22"/>
        </w:rPr>
        <w:t xml:space="preserve"> </w:t>
      </w:r>
      <w:r w:rsidRPr="00C6192D">
        <w:rPr>
          <w:rFonts w:ascii="Arial" w:hAnsi="Arial" w:cs="Arial"/>
          <w:spacing w:val="-1"/>
          <w:sz w:val="22"/>
          <w:szCs w:val="22"/>
        </w:rPr>
        <w:lastRenderedPageBreak/>
        <w:t>all</w:t>
      </w:r>
      <w:r w:rsidRPr="00C6192D">
        <w:rPr>
          <w:rFonts w:ascii="Arial" w:hAnsi="Arial" w:cs="Arial"/>
          <w:spacing w:val="55"/>
          <w:sz w:val="22"/>
          <w:szCs w:val="22"/>
        </w:rPr>
        <w:t xml:space="preserve"> </w:t>
      </w:r>
      <w:r w:rsidRPr="00C6192D">
        <w:rPr>
          <w:rFonts w:ascii="Arial" w:hAnsi="Arial" w:cs="Arial"/>
          <w:spacing w:val="-1"/>
          <w:sz w:val="22"/>
          <w:szCs w:val="22"/>
        </w:rPr>
        <w:t>subsequent modifications.</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6"/>
        <w:jc w:val="both"/>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pacing w:val="19"/>
          <w:sz w:val="22"/>
          <w:szCs w:val="22"/>
        </w:rPr>
        <w:t xml:space="preserve"> </w:t>
      </w:r>
      <w:r w:rsidRPr="00C6192D">
        <w:rPr>
          <w:rFonts w:ascii="Arial" w:hAnsi="Arial" w:cs="Arial"/>
          <w:spacing w:val="-1"/>
          <w:sz w:val="22"/>
          <w:szCs w:val="22"/>
        </w:rPr>
        <w:t>undefined</w:t>
      </w:r>
      <w:r w:rsidRPr="00C6192D">
        <w:rPr>
          <w:rFonts w:ascii="Arial" w:hAnsi="Arial" w:cs="Arial"/>
          <w:spacing w:val="19"/>
          <w:sz w:val="22"/>
          <w:szCs w:val="22"/>
        </w:rPr>
        <w:t xml:space="preserve"> </w:t>
      </w:r>
      <w:r w:rsidRPr="00C6192D">
        <w:rPr>
          <w:rFonts w:ascii="Arial" w:hAnsi="Arial" w:cs="Arial"/>
          <w:spacing w:val="-1"/>
          <w:sz w:val="22"/>
          <w:szCs w:val="22"/>
        </w:rPr>
        <w:t>words</w:t>
      </w:r>
      <w:r w:rsidRPr="00C6192D">
        <w:rPr>
          <w:rFonts w:ascii="Arial" w:hAnsi="Arial" w:cs="Arial"/>
          <w:spacing w:val="20"/>
          <w:sz w:val="22"/>
          <w:szCs w:val="22"/>
        </w:rPr>
        <w:t xml:space="preserve"> </w:t>
      </w:r>
      <w:r w:rsidRPr="00C6192D">
        <w:rPr>
          <w:rFonts w:ascii="Arial" w:hAnsi="Arial" w:cs="Arial"/>
          <w:spacing w:val="-1"/>
          <w:sz w:val="22"/>
          <w:szCs w:val="22"/>
        </w:rPr>
        <w:t>and</w:t>
      </w:r>
      <w:r w:rsidRPr="00C6192D">
        <w:rPr>
          <w:rFonts w:ascii="Arial" w:hAnsi="Arial" w:cs="Arial"/>
          <w:spacing w:val="17"/>
          <w:sz w:val="22"/>
          <w:szCs w:val="22"/>
        </w:rPr>
        <w:t xml:space="preserve"> </w:t>
      </w:r>
      <w:r w:rsidRPr="00C6192D">
        <w:rPr>
          <w:rFonts w:ascii="Arial" w:hAnsi="Arial" w:cs="Arial"/>
          <w:spacing w:val="-1"/>
          <w:sz w:val="22"/>
          <w:szCs w:val="22"/>
        </w:rPr>
        <w:t>expressions</w:t>
      </w:r>
      <w:r w:rsidRPr="00C6192D">
        <w:rPr>
          <w:rFonts w:ascii="Arial" w:hAnsi="Arial" w:cs="Arial"/>
          <w:spacing w:val="20"/>
          <w:sz w:val="22"/>
          <w:szCs w:val="22"/>
        </w:rPr>
        <w:t xml:space="preserve"> </w:t>
      </w:r>
      <w:r w:rsidRPr="00C6192D">
        <w:rPr>
          <w:rFonts w:ascii="Arial" w:hAnsi="Arial" w:cs="Arial"/>
          <w:sz w:val="22"/>
          <w:szCs w:val="22"/>
        </w:rPr>
        <w:t>are</w:t>
      </w:r>
      <w:r w:rsidRPr="00C6192D">
        <w:rPr>
          <w:rFonts w:ascii="Arial" w:hAnsi="Arial" w:cs="Arial"/>
          <w:spacing w:val="20"/>
          <w:sz w:val="22"/>
          <w:szCs w:val="22"/>
        </w:rPr>
        <w:t xml:space="preserve"> </w:t>
      </w:r>
      <w:r w:rsidRPr="00C6192D">
        <w:rPr>
          <w:rFonts w:ascii="Arial" w:hAnsi="Arial" w:cs="Arial"/>
          <w:sz w:val="22"/>
          <w:szCs w:val="22"/>
        </w:rPr>
        <w:t>to</w:t>
      </w:r>
      <w:r w:rsidRPr="00C6192D">
        <w:rPr>
          <w:rFonts w:ascii="Arial" w:hAnsi="Arial" w:cs="Arial"/>
          <w:spacing w:val="17"/>
          <w:sz w:val="22"/>
          <w:szCs w:val="22"/>
        </w:rPr>
        <w:t xml:space="preserve"> </w:t>
      </w:r>
      <w:r w:rsidRPr="00C6192D">
        <w:rPr>
          <w:rFonts w:ascii="Arial" w:hAnsi="Arial" w:cs="Arial"/>
          <w:sz w:val="22"/>
          <w:szCs w:val="22"/>
        </w:rPr>
        <w:t>be</w:t>
      </w:r>
      <w:r w:rsidRPr="00C6192D">
        <w:rPr>
          <w:rFonts w:ascii="Arial" w:hAnsi="Arial" w:cs="Arial"/>
          <w:spacing w:val="17"/>
          <w:sz w:val="22"/>
          <w:szCs w:val="22"/>
        </w:rPr>
        <w:t xml:space="preserve"> </w:t>
      </w:r>
      <w:r w:rsidRPr="00C6192D">
        <w:rPr>
          <w:rFonts w:ascii="Arial" w:hAnsi="Arial" w:cs="Arial"/>
          <w:spacing w:val="-1"/>
          <w:sz w:val="22"/>
          <w:szCs w:val="22"/>
        </w:rPr>
        <w:t>given</w:t>
      </w:r>
      <w:r w:rsidRPr="00C6192D">
        <w:rPr>
          <w:rFonts w:ascii="Arial" w:hAnsi="Arial" w:cs="Arial"/>
          <w:spacing w:val="19"/>
          <w:sz w:val="22"/>
          <w:szCs w:val="22"/>
        </w:rPr>
        <w:t xml:space="preserve"> </w:t>
      </w:r>
      <w:r w:rsidRPr="00C6192D">
        <w:rPr>
          <w:rFonts w:ascii="Arial" w:hAnsi="Arial" w:cs="Arial"/>
          <w:spacing w:val="-1"/>
          <w:sz w:val="22"/>
          <w:szCs w:val="22"/>
        </w:rPr>
        <w:t>their</w:t>
      </w:r>
      <w:r w:rsidRPr="00C6192D">
        <w:rPr>
          <w:rFonts w:ascii="Arial" w:hAnsi="Arial" w:cs="Arial"/>
          <w:spacing w:val="20"/>
          <w:sz w:val="22"/>
          <w:szCs w:val="22"/>
        </w:rPr>
        <w:t xml:space="preserve"> </w:t>
      </w:r>
      <w:r w:rsidRPr="00C6192D">
        <w:rPr>
          <w:rFonts w:ascii="Arial" w:hAnsi="Arial" w:cs="Arial"/>
          <w:spacing w:val="-1"/>
          <w:sz w:val="22"/>
          <w:szCs w:val="22"/>
        </w:rPr>
        <w:t>normal</w:t>
      </w:r>
      <w:r w:rsidRPr="00C6192D">
        <w:rPr>
          <w:rFonts w:ascii="Arial" w:hAnsi="Arial" w:cs="Arial"/>
          <w:spacing w:val="19"/>
          <w:sz w:val="22"/>
          <w:szCs w:val="22"/>
        </w:rPr>
        <w:t xml:space="preserve"> </w:t>
      </w:r>
      <w:r w:rsidRPr="00C6192D">
        <w:rPr>
          <w:rFonts w:ascii="Arial" w:hAnsi="Arial" w:cs="Arial"/>
          <w:spacing w:val="-1"/>
          <w:sz w:val="22"/>
          <w:szCs w:val="22"/>
        </w:rPr>
        <w:t>English</w:t>
      </w:r>
      <w:r w:rsidRPr="00C6192D">
        <w:rPr>
          <w:rFonts w:ascii="Arial" w:hAnsi="Arial" w:cs="Arial"/>
          <w:spacing w:val="47"/>
          <w:sz w:val="22"/>
          <w:szCs w:val="22"/>
        </w:rPr>
        <w:t xml:space="preserve"> </w:t>
      </w:r>
      <w:r w:rsidRPr="00C6192D">
        <w:rPr>
          <w:rFonts w:ascii="Arial" w:hAnsi="Arial" w:cs="Arial"/>
          <w:spacing w:val="-1"/>
          <w:sz w:val="22"/>
          <w:szCs w:val="22"/>
        </w:rPr>
        <w:t>meaning</w:t>
      </w:r>
      <w:r w:rsidRPr="00C6192D">
        <w:rPr>
          <w:rFonts w:ascii="Arial" w:hAnsi="Arial" w:cs="Arial"/>
          <w:spacing w:val="30"/>
          <w:sz w:val="22"/>
          <w:szCs w:val="22"/>
        </w:rPr>
        <w:t xml:space="preserve"> </w:t>
      </w:r>
      <w:r w:rsidRPr="00C6192D">
        <w:rPr>
          <w:rFonts w:ascii="Arial" w:hAnsi="Arial" w:cs="Arial"/>
          <w:spacing w:val="-2"/>
          <w:sz w:val="22"/>
          <w:szCs w:val="22"/>
        </w:rPr>
        <w:t>within</w:t>
      </w:r>
      <w:r w:rsidRPr="00C6192D">
        <w:rPr>
          <w:rFonts w:ascii="Arial" w:hAnsi="Arial" w:cs="Arial"/>
          <w:spacing w:val="28"/>
          <w:sz w:val="22"/>
          <w:szCs w:val="22"/>
        </w:rPr>
        <w:t xml:space="preserve"> </w:t>
      </w:r>
      <w:r w:rsidRPr="00C6192D">
        <w:rPr>
          <w:rFonts w:ascii="Arial" w:hAnsi="Arial" w:cs="Arial"/>
          <w:sz w:val="22"/>
          <w:szCs w:val="22"/>
        </w:rPr>
        <w:t>the</w:t>
      </w:r>
      <w:r w:rsidRPr="00C6192D">
        <w:rPr>
          <w:rFonts w:ascii="Arial" w:hAnsi="Arial" w:cs="Arial"/>
          <w:spacing w:val="28"/>
          <w:sz w:val="22"/>
          <w:szCs w:val="22"/>
        </w:rPr>
        <w:t xml:space="preserve"> </w:t>
      </w:r>
      <w:r w:rsidRPr="00C6192D">
        <w:rPr>
          <w:rFonts w:ascii="Arial" w:hAnsi="Arial" w:cs="Arial"/>
          <w:spacing w:val="-1"/>
          <w:sz w:val="22"/>
          <w:szCs w:val="22"/>
        </w:rPr>
        <w:t>context</w:t>
      </w:r>
      <w:r w:rsidRPr="00C6192D">
        <w:rPr>
          <w:rFonts w:ascii="Arial" w:hAnsi="Arial" w:cs="Arial"/>
          <w:spacing w:val="29"/>
          <w:sz w:val="22"/>
          <w:szCs w:val="22"/>
        </w:rPr>
        <w:t xml:space="preserve"> </w:t>
      </w:r>
      <w:r w:rsidRPr="00C6192D">
        <w:rPr>
          <w:rFonts w:ascii="Arial" w:hAnsi="Arial" w:cs="Arial"/>
          <w:sz w:val="22"/>
          <w:szCs w:val="22"/>
        </w:rPr>
        <w:t>of</w:t>
      </w:r>
      <w:r w:rsidRPr="00C6192D">
        <w:rPr>
          <w:rFonts w:ascii="Arial" w:hAnsi="Arial" w:cs="Arial"/>
          <w:spacing w:val="31"/>
          <w:sz w:val="22"/>
          <w:szCs w:val="22"/>
        </w:rPr>
        <w:t xml:space="preserve"> </w:t>
      </w:r>
      <w:r w:rsidRPr="00C6192D">
        <w:rPr>
          <w:rFonts w:ascii="Arial" w:hAnsi="Arial" w:cs="Arial"/>
          <w:spacing w:val="-1"/>
          <w:sz w:val="22"/>
          <w:szCs w:val="22"/>
        </w:rPr>
        <w:t>this</w:t>
      </w:r>
      <w:r w:rsidRPr="00C6192D">
        <w:rPr>
          <w:rFonts w:ascii="Arial" w:hAnsi="Arial" w:cs="Arial"/>
          <w:spacing w:val="28"/>
          <w:sz w:val="22"/>
          <w:szCs w:val="22"/>
        </w:rPr>
        <w:t xml:space="preserve"> </w:t>
      </w:r>
      <w:r w:rsidRPr="00C6192D">
        <w:rPr>
          <w:rFonts w:ascii="Arial" w:hAnsi="Arial" w:cs="Arial"/>
          <w:spacing w:val="-1"/>
          <w:sz w:val="22"/>
          <w:szCs w:val="22"/>
        </w:rPr>
        <w:t>Contract.</w:t>
      </w:r>
      <w:r w:rsidRPr="00C6192D">
        <w:rPr>
          <w:rFonts w:ascii="Arial" w:hAnsi="Arial" w:cs="Arial"/>
          <w:spacing w:val="27"/>
          <w:sz w:val="22"/>
          <w:szCs w:val="22"/>
        </w:rPr>
        <w:t xml:space="preserve"> </w:t>
      </w:r>
      <w:r w:rsidRPr="00C6192D">
        <w:rPr>
          <w:rFonts w:ascii="Arial" w:hAnsi="Arial" w:cs="Arial"/>
          <w:spacing w:val="-1"/>
          <w:sz w:val="22"/>
          <w:szCs w:val="22"/>
        </w:rPr>
        <w:t>Any</w:t>
      </w:r>
      <w:r w:rsidRPr="00C6192D">
        <w:rPr>
          <w:rFonts w:ascii="Arial" w:hAnsi="Arial" w:cs="Arial"/>
          <w:spacing w:val="28"/>
          <w:sz w:val="22"/>
          <w:szCs w:val="22"/>
        </w:rPr>
        <w:t xml:space="preserve"> </w:t>
      </w:r>
      <w:r w:rsidRPr="00C6192D">
        <w:rPr>
          <w:rFonts w:ascii="Arial" w:hAnsi="Arial" w:cs="Arial"/>
          <w:spacing w:val="-1"/>
          <w:sz w:val="22"/>
          <w:szCs w:val="22"/>
        </w:rPr>
        <w:t>dispute</w:t>
      </w:r>
      <w:r w:rsidRPr="00C6192D">
        <w:rPr>
          <w:rFonts w:ascii="Arial" w:hAnsi="Arial" w:cs="Arial"/>
          <w:spacing w:val="28"/>
          <w:sz w:val="22"/>
          <w:szCs w:val="22"/>
        </w:rPr>
        <w:t xml:space="preserve"> </w:t>
      </w:r>
      <w:r w:rsidRPr="00C6192D">
        <w:rPr>
          <w:rFonts w:ascii="Arial" w:hAnsi="Arial" w:cs="Arial"/>
          <w:sz w:val="22"/>
          <w:szCs w:val="22"/>
        </w:rPr>
        <w:t>as</w:t>
      </w:r>
      <w:r w:rsidRPr="00C6192D">
        <w:rPr>
          <w:rFonts w:ascii="Arial" w:hAnsi="Arial" w:cs="Arial"/>
          <w:spacing w:val="28"/>
          <w:sz w:val="22"/>
          <w:szCs w:val="22"/>
        </w:rPr>
        <w:t xml:space="preserve"> </w:t>
      </w:r>
      <w:r w:rsidRPr="00C6192D">
        <w:rPr>
          <w:rFonts w:ascii="Arial" w:hAnsi="Arial" w:cs="Arial"/>
          <w:sz w:val="22"/>
          <w:szCs w:val="22"/>
        </w:rPr>
        <w:t>to</w:t>
      </w:r>
      <w:r w:rsidRPr="00C6192D">
        <w:rPr>
          <w:rFonts w:ascii="Arial" w:hAnsi="Arial" w:cs="Arial"/>
          <w:spacing w:val="28"/>
          <w:sz w:val="22"/>
          <w:szCs w:val="22"/>
        </w:rPr>
        <w:t xml:space="preserve"> </w:t>
      </w:r>
      <w:r w:rsidRPr="00C6192D">
        <w:rPr>
          <w:rFonts w:ascii="Arial" w:hAnsi="Arial" w:cs="Arial"/>
          <w:sz w:val="22"/>
          <w:szCs w:val="22"/>
        </w:rPr>
        <w:t>the</w:t>
      </w:r>
      <w:r w:rsidRPr="00C6192D">
        <w:rPr>
          <w:rFonts w:ascii="Arial" w:hAnsi="Arial" w:cs="Arial"/>
          <w:spacing w:val="49"/>
          <w:sz w:val="22"/>
          <w:szCs w:val="22"/>
        </w:rPr>
        <w:t xml:space="preserve"> </w:t>
      </w:r>
      <w:r w:rsidRPr="00C6192D">
        <w:rPr>
          <w:rFonts w:ascii="Arial" w:hAnsi="Arial" w:cs="Arial"/>
          <w:spacing w:val="-1"/>
          <w:sz w:val="22"/>
          <w:szCs w:val="22"/>
        </w:rPr>
        <w:t>interpretation</w:t>
      </w:r>
      <w:r w:rsidRPr="00C6192D">
        <w:rPr>
          <w:rFonts w:ascii="Arial" w:hAnsi="Arial" w:cs="Arial"/>
          <w:spacing w:val="10"/>
          <w:sz w:val="22"/>
          <w:szCs w:val="22"/>
        </w:rPr>
        <w:t xml:space="preserve"> </w:t>
      </w:r>
      <w:r w:rsidRPr="00C6192D">
        <w:rPr>
          <w:rFonts w:ascii="Arial" w:hAnsi="Arial" w:cs="Arial"/>
          <w:spacing w:val="-2"/>
          <w:sz w:val="22"/>
          <w:szCs w:val="22"/>
        </w:rPr>
        <w:t>of</w:t>
      </w:r>
      <w:r w:rsidRPr="00C6192D">
        <w:rPr>
          <w:rFonts w:ascii="Arial" w:hAnsi="Arial" w:cs="Arial"/>
          <w:spacing w:val="11"/>
          <w:sz w:val="22"/>
          <w:szCs w:val="22"/>
        </w:rPr>
        <w:t xml:space="preserve"> </w:t>
      </w:r>
      <w:r w:rsidRPr="00C6192D">
        <w:rPr>
          <w:rFonts w:ascii="Arial" w:hAnsi="Arial" w:cs="Arial"/>
          <w:sz w:val="22"/>
          <w:szCs w:val="22"/>
        </w:rPr>
        <w:t>such</w:t>
      </w:r>
      <w:r w:rsidRPr="00C6192D">
        <w:rPr>
          <w:rFonts w:ascii="Arial" w:hAnsi="Arial" w:cs="Arial"/>
          <w:spacing w:val="10"/>
          <w:sz w:val="22"/>
          <w:szCs w:val="22"/>
        </w:rPr>
        <w:t xml:space="preserve"> </w:t>
      </w:r>
      <w:r w:rsidRPr="00C6192D">
        <w:rPr>
          <w:rFonts w:ascii="Arial" w:hAnsi="Arial" w:cs="Arial"/>
          <w:spacing w:val="-1"/>
          <w:sz w:val="22"/>
          <w:szCs w:val="22"/>
        </w:rPr>
        <w:t>undefined</w:t>
      </w:r>
      <w:r w:rsidRPr="00C6192D">
        <w:rPr>
          <w:rFonts w:ascii="Arial" w:hAnsi="Arial" w:cs="Arial"/>
          <w:spacing w:val="10"/>
          <w:sz w:val="22"/>
          <w:szCs w:val="22"/>
        </w:rPr>
        <w:t xml:space="preserve"> </w:t>
      </w:r>
      <w:r w:rsidRPr="00C6192D">
        <w:rPr>
          <w:rFonts w:ascii="Arial" w:hAnsi="Arial" w:cs="Arial"/>
          <w:spacing w:val="-1"/>
          <w:sz w:val="22"/>
          <w:szCs w:val="22"/>
        </w:rPr>
        <w:t>words</w:t>
      </w:r>
      <w:r w:rsidRPr="00C6192D">
        <w:rPr>
          <w:rFonts w:ascii="Arial" w:hAnsi="Arial" w:cs="Arial"/>
          <w:spacing w:val="10"/>
          <w:sz w:val="22"/>
          <w:szCs w:val="22"/>
        </w:rPr>
        <w:t xml:space="preserve"> </w:t>
      </w:r>
      <w:r w:rsidRPr="00C6192D">
        <w:rPr>
          <w:rFonts w:ascii="Arial" w:hAnsi="Arial" w:cs="Arial"/>
          <w:spacing w:val="-1"/>
          <w:sz w:val="22"/>
          <w:szCs w:val="22"/>
        </w:rPr>
        <w:t>and</w:t>
      </w:r>
      <w:r w:rsidRPr="00C6192D">
        <w:rPr>
          <w:rFonts w:ascii="Arial" w:hAnsi="Arial" w:cs="Arial"/>
          <w:spacing w:val="10"/>
          <w:sz w:val="22"/>
          <w:szCs w:val="22"/>
        </w:rPr>
        <w:t xml:space="preserve"> </w:t>
      </w:r>
      <w:r w:rsidRPr="00C6192D">
        <w:rPr>
          <w:rFonts w:ascii="Arial" w:hAnsi="Arial" w:cs="Arial"/>
          <w:spacing w:val="-1"/>
          <w:sz w:val="22"/>
          <w:szCs w:val="22"/>
        </w:rPr>
        <w:t>expressions</w:t>
      </w:r>
      <w:r w:rsidRPr="00C6192D">
        <w:rPr>
          <w:rFonts w:ascii="Arial" w:hAnsi="Arial" w:cs="Arial"/>
          <w:spacing w:val="10"/>
          <w:sz w:val="22"/>
          <w:szCs w:val="22"/>
        </w:rPr>
        <w:t xml:space="preserve"> </w:t>
      </w:r>
      <w:r w:rsidRPr="00C6192D">
        <w:rPr>
          <w:rFonts w:ascii="Arial" w:hAnsi="Arial" w:cs="Arial"/>
          <w:spacing w:val="-1"/>
          <w:sz w:val="22"/>
          <w:szCs w:val="22"/>
        </w:rPr>
        <w:t>shall</w:t>
      </w:r>
      <w:r w:rsidRPr="00C6192D">
        <w:rPr>
          <w:rFonts w:ascii="Arial" w:hAnsi="Arial" w:cs="Arial"/>
          <w:spacing w:val="9"/>
          <w:sz w:val="22"/>
          <w:szCs w:val="22"/>
        </w:rPr>
        <w:t xml:space="preserve"> </w:t>
      </w:r>
      <w:r w:rsidRPr="00C6192D">
        <w:rPr>
          <w:rFonts w:ascii="Arial" w:hAnsi="Arial" w:cs="Arial"/>
          <w:sz w:val="22"/>
          <w:szCs w:val="22"/>
        </w:rPr>
        <w:t>be</w:t>
      </w:r>
      <w:r w:rsidRPr="00C6192D">
        <w:rPr>
          <w:rFonts w:ascii="Arial" w:hAnsi="Arial" w:cs="Arial"/>
          <w:spacing w:val="9"/>
          <w:sz w:val="22"/>
          <w:szCs w:val="22"/>
        </w:rPr>
        <w:t xml:space="preserve"> </w:t>
      </w:r>
      <w:r w:rsidRPr="00C6192D">
        <w:rPr>
          <w:rFonts w:ascii="Arial" w:hAnsi="Arial" w:cs="Arial"/>
          <w:spacing w:val="-1"/>
          <w:sz w:val="22"/>
          <w:szCs w:val="22"/>
        </w:rPr>
        <w:t>settled</w:t>
      </w:r>
      <w:r w:rsidRPr="00C6192D">
        <w:rPr>
          <w:rFonts w:ascii="Arial" w:hAnsi="Arial" w:cs="Arial"/>
          <w:spacing w:val="9"/>
          <w:sz w:val="22"/>
          <w:szCs w:val="22"/>
        </w:rPr>
        <w:t xml:space="preserve"> </w:t>
      </w:r>
      <w:r w:rsidRPr="00C6192D">
        <w:rPr>
          <w:rFonts w:ascii="Arial" w:hAnsi="Arial" w:cs="Arial"/>
          <w:sz w:val="22"/>
          <w:szCs w:val="22"/>
        </w:rPr>
        <w:t>by</w:t>
      </w:r>
      <w:r w:rsidRPr="00C6192D">
        <w:rPr>
          <w:rFonts w:ascii="Arial" w:hAnsi="Arial" w:cs="Arial"/>
          <w:spacing w:val="59"/>
          <w:sz w:val="22"/>
          <w:szCs w:val="22"/>
        </w:rPr>
        <w:t xml:space="preserve"> </w:t>
      </w:r>
      <w:r w:rsidRPr="00C6192D">
        <w:rPr>
          <w:rFonts w:ascii="Arial" w:hAnsi="Arial" w:cs="Arial"/>
          <w:spacing w:val="-1"/>
          <w:sz w:val="22"/>
          <w:szCs w:val="22"/>
        </w:rPr>
        <w:t>reference</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definition</w:t>
      </w:r>
      <w:r w:rsidRPr="00C6192D">
        <w:rPr>
          <w:rFonts w:ascii="Arial" w:hAnsi="Arial" w:cs="Arial"/>
          <w:sz w:val="22"/>
          <w:szCs w:val="22"/>
        </w:rPr>
        <w:t xml:space="preserve"> </w:t>
      </w:r>
      <w:r w:rsidRPr="00C6192D">
        <w:rPr>
          <w:rFonts w:ascii="Arial" w:hAnsi="Arial" w:cs="Arial"/>
          <w:spacing w:val="-1"/>
          <w:sz w:val="22"/>
          <w:szCs w:val="22"/>
        </w:rPr>
        <w:t>in</w:t>
      </w:r>
      <w:r w:rsidRPr="00C6192D">
        <w:rPr>
          <w:rFonts w:ascii="Arial" w:hAnsi="Arial" w:cs="Arial"/>
          <w:sz w:val="22"/>
          <w:szCs w:val="22"/>
        </w:rPr>
        <w:t xml:space="preserve"> the</w:t>
      </w:r>
      <w:r w:rsidRPr="00C6192D">
        <w:rPr>
          <w:rFonts w:ascii="Arial" w:hAnsi="Arial" w:cs="Arial"/>
          <w:spacing w:val="-2"/>
          <w:sz w:val="22"/>
          <w:szCs w:val="22"/>
        </w:rPr>
        <w:t xml:space="preserve"> </w:t>
      </w:r>
      <w:r w:rsidRPr="00C6192D">
        <w:rPr>
          <w:rFonts w:ascii="Arial" w:hAnsi="Arial" w:cs="Arial"/>
          <w:spacing w:val="-1"/>
          <w:sz w:val="22"/>
          <w:szCs w:val="22"/>
        </w:rPr>
        <w:t>Shorter Oxford</w:t>
      </w:r>
      <w:r w:rsidRPr="00C6192D">
        <w:rPr>
          <w:rFonts w:ascii="Arial" w:hAnsi="Arial" w:cs="Arial"/>
          <w:sz w:val="22"/>
          <w:szCs w:val="22"/>
        </w:rPr>
        <w:t xml:space="preserve"> </w:t>
      </w:r>
      <w:r w:rsidRPr="00C6192D">
        <w:rPr>
          <w:rFonts w:ascii="Arial" w:hAnsi="Arial" w:cs="Arial"/>
          <w:spacing w:val="-1"/>
          <w:sz w:val="22"/>
          <w:szCs w:val="22"/>
        </w:rPr>
        <w:t>English</w:t>
      </w:r>
      <w:r w:rsidRPr="00C6192D">
        <w:rPr>
          <w:rFonts w:ascii="Arial" w:hAnsi="Arial" w:cs="Arial"/>
          <w:sz w:val="22"/>
          <w:szCs w:val="22"/>
        </w:rPr>
        <w:t xml:space="preserve"> </w:t>
      </w:r>
      <w:r w:rsidRPr="00C6192D">
        <w:rPr>
          <w:rFonts w:ascii="Arial" w:hAnsi="Arial" w:cs="Arial"/>
          <w:spacing w:val="-1"/>
          <w:sz w:val="22"/>
          <w:szCs w:val="22"/>
        </w:rPr>
        <w:t>Dictionary.</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PRECEDENCE</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kinsoku w:val="0"/>
        <w:overflowPunct w:val="0"/>
        <w:autoSpaceDE w:val="0"/>
        <w:autoSpaceDN w:val="0"/>
        <w:adjustRightInd w:val="0"/>
        <w:spacing w:line="259" w:lineRule="auto"/>
        <w:ind w:right="117"/>
        <w:rPr>
          <w:rFonts w:ascii="Arial" w:hAnsi="Arial" w:cs="Arial"/>
          <w:spacing w:val="-1"/>
          <w:sz w:val="22"/>
          <w:szCs w:val="22"/>
        </w:rPr>
      </w:pPr>
      <w:r w:rsidRPr="00C6192D">
        <w:rPr>
          <w:rFonts w:ascii="Arial" w:hAnsi="Arial" w:cs="Arial"/>
          <w:sz w:val="22"/>
          <w:szCs w:val="22"/>
        </w:rPr>
        <w:t>To</w:t>
      </w:r>
      <w:r w:rsidRPr="00C6192D">
        <w:rPr>
          <w:rFonts w:ascii="Arial" w:hAnsi="Arial" w:cs="Arial"/>
          <w:spacing w:val="41"/>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2"/>
          <w:sz w:val="22"/>
          <w:szCs w:val="22"/>
        </w:rPr>
        <w:t>extent</w:t>
      </w:r>
      <w:r w:rsidRPr="00C6192D">
        <w:rPr>
          <w:rFonts w:ascii="Arial" w:hAnsi="Arial" w:cs="Arial"/>
          <w:spacing w:val="44"/>
          <w:sz w:val="22"/>
          <w:szCs w:val="22"/>
        </w:rPr>
        <w:t xml:space="preserve"> </w:t>
      </w:r>
      <w:r w:rsidRPr="00C6192D">
        <w:rPr>
          <w:rFonts w:ascii="Arial" w:hAnsi="Arial" w:cs="Arial"/>
          <w:spacing w:val="-1"/>
          <w:sz w:val="22"/>
          <w:szCs w:val="22"/>
        </w:rPr>
        <w:t>that</w:t>
      </w:r>
      <w:r w:rsidRPr="00C6192D">
        <w:rPr>
          <w:rFonts w:ascii="Arial" w:hAnsi="Arial" w:cs="Arial"/>
          <w:spacing w:val="42"/>
          <w:sz w:val="22"/>
          <w:szCs w:val="22"/>
        </w:rPr>
        <w:t xml:space="preserve"> </w:t>
      </w:r>
      <w:r w:rsidRPr="00C6192D">
        <w:rPr>
          <w:rFonts w:ascii="Arial" w:hAnsi="Arial" w:cs="Arial"/>
          <w:sz w:val="22"/>
          <w:szCs w:val="22"/>
        </w:rPr>
        <w:t>the</w:t>
      </w:r>
      <w:r w:rsidRPr="00C6192D">
        <w:rPr>
          <w:rFonts w:ascii="Arial" w:hAnsi="Arial" w:cs="Arial"/>
          <w:spacing w:val="40"/>
          <w:sz w:val="22"/>
          <w:szCs w:val="22"/>
        </w:rPr>
        <w:t xml:space="preserve"> </w:t>
      </w:r>
      <w:r w:rsidRPr="00C6192D">
        <w:rPr>
          <w:rFonts w:ascii="Arial" w:hAnsi="Arial" w:cs="Arial"/>
          <w:spacing w:val="-2"/>
          <w:sz w:val="22"/>
          <w:szCs w:val="22"/>
        </w:rPr>
        <w:t>following</w:t>
      </w:r>
      <w:r w:rsidRPr="00C6192D">
        <w:rPr>
          <w:rFonts w:ascii="Arial" w:hAnsi="Arial" w:cs="Arial"/>
          <w:spacing w:val="45"/>
          <w:sz w:val="22"/>
          <w:szCs w:val="22"/>
        </w:rPr>
        <w:t xml:space="preserve"> </w:t>
      </w:r>
      <w:r w:rsidRPr="00C6192D">
        <w:rPr>
          <w:rFonts w:ascii="Arial" w:hAnsi="Arial" w:cs="Arial"/>
          <w:spacing w:val="-1"/>
          <w:sz w:val="22"/>
          <w:szCs w:val="22"/>
        </w:rPr>
        <w:t>documents</w:t>
      </w:r>
      <w:r w:rsidRPr="00C6192D">
        <w:rPr>
          <w:rFonts w:ascii="Arial" w:hAnsi="Arial" w:cs="Arial"/>
          <w:spacing w:val="42"/>
          <w:sz w:val="22"/>
          <w:szCs w:val="22"/>
        </w:rPr>
        <w:t xml:space="preserve"> </w:t>
      </w:r>
      <w:r w:rsidRPr="00C6192D">
        <w:rPr>
          <w:rFonts w:ascii="Arial" w:hAnsi="Arial" w:cs="Arial"/>
          <w:spacing w:val="-1"/>
          <w:sz w:val="22"/>
          <w:szCs w:val="22"/>
        </w:rPr>
        <w:t>form</w:t>
      </w:r>
      <w:r w:rsidRPr="00C6192D">
        <w:rPr>
          <w:rFonts w:ascii="Arial" w:hAnsi="Arial" w:cs="Arial"/>
          <w:spacing w:val="42"/>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Contract,</w:t>
      </w:r>
      <w:r w:rsidRPr="00C6192D">
        <w:rPr>
          <w:rFonts w:ascii="Arial" w:hAnsi="Arial" w:cs="Arial"/>
          <w:spacing w:val="44"/>
          <w:sz w:val="22"/>
          <w:szCs w:val="22"/>
        </w:rPr>
        <w:t xml:space="preserve"> </w:t>
      </w:r>
      <w:r w:rsidRPr="00C6192D">
        <w:rPr>
          <w:rFonts w:ascii="Arial" w:hAnsi="Arial" w:cs="Arial"/>
          <w:spacing w:val="-1"/>
          <w:sz w:val="22"/>
          <w:szCs w:val="22"/>
        </w:rPr>
        <w:t>in</w:t>
      </w:r>
      <w:r w:rsidRPr="00C6192D">
        <w:rPr>
          <w:rFonts w:ascii="Arial" w:hAnsi="Arial" w:cs="Arial"/>
          <w:spacing w:val="41"/>
          <w:sz w:val="22"/>
          <w:szCs w:val="22"/>
        </w:rPr>
        <w:t xml:space="preserve"> </w:t>
      </w:r>
      <w:r w:rsidRPr="00C6192D">
        <w:rPr>
          <w:rFonts w:ascii="Arial" w:hAnsi="Arial" w:cs="Arial"/>
          <w:sz w:val="22"/>
          <w:szCs w:val="22"/>
        </w:rPr>
        <w:t>the</w:t>
      </w:r>
      <w:r w:rsidRPr="00C6192D">
        <w:rPr>
          <w:rFonts w:ascii="Arial" w:hAnsi="Arial" w:cs="Arial"/>
          <w:spacing w:val="40"/>
          <w:sz w:val="22"/>
          <w:szCs w:val="22"/>
        </w:rPr>
        <w:t xml:space="preserve"> </w:t>
      </w:r>
      <w:r w:rsidRPr="00C6192D">
        <w:rPr>
          <w:rFonts w:ascii="Arial" w:hAnsi="Arial" w:cs="Arial"/>
          <w:sz w:val="22"/>
          <w:szCs w:val="22"/>
        </w:rPr>
        <w:t>case</w:t>
      </w:r>
      <w:r w:rsidRPr="00C6192D">
        <w:rPr>
          <w:rFonts w:ascii="Arial" w:hAnsi="Arial" w:cs="Arial"/>
          <w:spacing w:val="44"/>
          <w:sz w:val="22"/>
          <w:szCs w:val="22"/>
        </w:rPr>
        <w:t xml:space="preserve"> </w:t>
      </w:r>
      <w:r w:rsidRPr="00C6192D">
        <w:rPr>
          <w:rFonts w:ascii="Arial" w:hAnsi="Arial" w:cs="Arial"/>
          <w:spacing w:val="-2"/>
          <w:sz w:val="22"/>
          <w:szCs w:val="22"/>
        </w:rPr>
        <w:t>of</w:t>
      </w:r>
      <w:r w:rsidRPr="00C6192D">
        <w:rPr>
          <w:rFonts w:ascii="Arial" w:hAnsi="Arial" w:cs="Arial"/>
          <w:spacing w:val="47"/>
          <w:sz w:val="22"/>
          <w:szCs w:val="22"/>
        </w:rPr>
        <w:t xml:space="preserve"> </w:t>
      </w:r>
      <w:r w:rsidRPr="00C6192D">
        <w:rPr>
          <w:rFonts w:ascii="Arial" w:hAnsi="Arial" w:cs="Arial"/>
          <w:spacing w:val="-1"/>
          <w:sz w:val="22"/>
          <w:szCs w:val="22"/>
        </w:rPr>
        <w:t>conflict</w:t>
      </w:r>
      <w:r w:rsidRPr="00C6192D">
        <w:rPr>
          <w:rFonts w:ascii="Arial" w:hAnsi="Arial" w:cs="Arial"/>
          <w:spacing w:val="2"/>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content, they</w:t>
      </w:r>
      <w:r w:rsidRPr="00C6192D">
        <w:rPr>
          <w:rFonts w:ascii="Arial" w:hAnsi="Arial" w:cs="Arial"/>
          <w:spacing w:val="-2"/>
          <w:sz w:val="22"/>
          <w:szCs w:val="22"/>
        </w:rPr>
        <w:t xml:space="preserve"> shall</w:t>
      </w:r>
      <w:r w:rsidRPr="00C6192D">
        <w:rPr>
          <w:rFonts w:ascii="Arial" w:hAnsi="Arial" w:cs="Arial"/>
          <w:sz w:val="22"/>
          <w:szCs w:val="22"/>
        </w:rPr>
        <w:t xml:space="preserve"> </w:t>
      </w:r>
      <w:r w:rsidRPr="00C6192D">
        <w:rPr>
          <w:rFonts w:ascii="Arial" w:hAnsi="Arial" w:cs="Arial"/>
          <w:spacing w:val="-1"/>
          <w:sz w:val="22"/>
          <w:szCs w:val="22"/>
        </w:rPr>
        <w:t>have</w:t>
      </w:r>
      <w:r w:rsidRPr="00C6192D">
        <w:rPr>
          <w:rFonts w:ascii="Arial" w:hAnsi="Arial" w:cs="Arial"/>
          <w:sz w:val="22"/>
          <w:szCs w:val="22"/>
        </w:rPr>
        <w:t xml:space="preserve"> </w:t>
      </w:r>
      <w:r w:rsidRPr="00C6192D">
        <w:rPr>
          <w:rFonts w:ascii="Arial" w:hAnsi="Arial" w:cs="Arial"/>
          <w:spacing w:val="1"/>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following</w:t>
      </w:r>
      <w:r w:rsidRPr="00C6192D">
        <w:rPr>
          <w:rFonts w:ascii="Arial" w:hAnsi="Arial" w:cs="Arial"/>
          <w:spacing w:val="2"/>
          <w:sz w:val="22"/>
          <w:szCs w:val="22"/>
        </w:rPr>
        <w:t xml:space="preserve"> </w:t>
      </w:r>
      <w:r w:rsidRPr="00C6192D">
        <w:rPr>
          <w:rFonts w:ascii="Arial" w:hAnsi="Arial" w:cs="Arial"/>
          <w:spacing w:val="-1"/>
          <w:sz w:val="22"/>
          <w:szCs w:val="22"/>
        </w:rPr>
        <w:t>order</w:t>
      </w:r>
      <w:r w:rsidRPr="00C6192D">
        <w:rPr>
          <w:rFonts w:ascii="Arial" w:hAnsi="Arial" w:cs="Arial"/>
          <w:spacing w:val="1"/>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precedence:</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kinsoku w:val="0"/>
        <w:overflowPunct w:val="0"/>
        <w:autoSpaceDE w:val="0"/>
        <w:autoSpaceDN w:val="0"/>
        <w:adjustRightInd w:val="0"/>
        <w:spacing w:line="257" w:lineRule="auto"/>
        <w:ind w:right="117"/>
        <w:rPr>
          <w:rFonts w:ascii="Arial" w:hAnsi="Arial" w:cs="Arial"/>
          <w:spacing w:val="-1"/>
          <w:sz w:val="22"/>
          <w:szCs w:val="22"/>
        </w:rPr>
      </w:pPr>
      <w:r w:rsidRPr="00C6192D">
        <w:rPr>
          <w:rFonts w:ascii="Arial" w:hAnsi="Arial" w:cs="Arial"/>
          <w:spacing w:val="-1"/>
          <w:sz w:val="22"/>
          <w:szCs w:val="22"/>
        </w:rPr>
        <w:t>Conditions</w:t>
      </w:r>
      <w:r w:rsidRPr="00C6192D">
        <w:rPr>
          <w:rFonts w:ascii="Arial" w:hAnsi="Arial" w:cs="Arial"/>
          <w:spacing w:val="1"/>
          <w:sz w:val="22"/>
          <w:szCs w:val="22"/>
        </w:rPr>
        <w:t xml:space="preserve"> </w:t>
      </w:r>
      <w:r w:rsidRPr="00C6192D">
        <w:rPr>
          <w:rFonts w:ascii="Arial" w:hAnsi="Arial" w:cs="Arial"/>
          <w:spacing w:val="-2"/>
          <w:sz w:val="22"/>
          <w:szCs w:val="22"/>
        </w:rPr>
        <w:t>of</w:t>
      </w:r>
      <w:r w:rsidRPr="00C6192D">
        <w:rPr>
          <w:rFonts w:ascii="Arial" w:hAnsi="Arial" w:cs="Arial"/>
          <w:spacing w:val="4"/>
          <w:sz w:val="22"/>
          <w:szCs w:val="22"/>
        </w:rPr>
        <w:t xml:space="preserve"> </w:t>
      </w:r>
      <w:r w:rsidRPr="00C6192D">
        <w:rPr>
          <w:rFonts w:ascii="Arial" w:hAnsi="Arial" w:cs="Arial"/>
          <w:spacing w:val="-2"/>
          <w:sz w:val="22"/>
          <w:szCs w:val="22"/>
        </w:rPr>
        <w:t>Contract</w:t>
      </w:r>
      <w:r w:rsidRPr="00C6192D">
        <w:rPr>
          <w:rFonts w:ascii="Arial" w:hAnsi="Arial" w:cs="Arial"/>
          <w:spacing w:val="-1"/>
          <w:sz w:val="22"/>
          <w:szCs w:val="22"/>
        </w:rPr>
        <w:t xml:space="preserve"> including</w:t>
      </w:r>
      <w:r w:rsidRPr="00C6192D">
        <w:rPr>
          <w:rFonts w:ascii="Arial" w:hAnsi="Arial" w:cs="Arial"/>
          <w:spacing w:val="2"/>
          <w:sz w:val="22"/>
          <w:szCs w:val="22"/>
        </w:rPr>
        <w:t xml:space="preserve"> </w:t>
      </w:r>
      <w:r w:rsidRPr="00C6192D">
        <w:rPr>
          <w:rFonts w:ascii="Arial" w:hAnsi="Arial" w:cs="Arial"/>
          <w:spacing w:val="-1"/>
          <w:sz w:val="22"/>
          <w:szCs w:val="22"/>
        </w:rPr>
        <w:t>Appendix</w:t>
      </w:r>
      <w:r w:rsidRPr="00C6192D">
        <w:rPr>
          <w:rFonts w:ascii="Arial" w:hAnsi="Arial" w:cs="Arial"/>
          <w:spacing w:val="-2"/>
          <w:sz w:val="22"/>
          <w:szCs w:val="22"/>
        </w:rPr>
        <w:t xml:space="preserve"> </w:t>
      </w:r>
      <w:r w:rsidRPr="00C6192D">
        <w:rPr>
          <w:rFonts w:ascii="Arial" w:hAnsi="Arial" w:cs="Arial"/>
          <w:spacing w:val="-1"/>
          <w:sz w:val="22"/>
          <w:szCs w:val="22"/>
        </w:rPr>
        <w:t>and</w:t>
      </w:r>
      <w:r w:rsidRPr="00C6192D">
        <w:rPr>
          <w:rFonts w:ascii="Arial" w:hAnsi="Arial" w:cs="Arial"/>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Special Conditions;</w:t>
      </w:r>
      <w:r w:rsidRPr="00C6192D">
        <w:rPr>
          <w:rFonts w:ascii="Arial" w:hAnsi="Arial" w:cs="Arial"/>
          <w:spacing w:val="47"/>
          <w:sz w:val="22"/>
          <w:szCs w:val="22"/>
        </w:rPr>
        <w:t xml:space="preserve"> </w:t>
      </w:r>
      <w:r w:rsidRPr="00C6192D">
        <w:rPr>
          <w:rFonts w:ascii="Arial" w:hAnsi="Arial" w:cs="Arial"/>
          <w:spacing w:val="-1"/>
          <w:sz w:val="22"/>
          <w:szCs w:val="22"/>
        </w:rPr>
        <w:t>Specification;</w:t>
      </w:r>
    </w:p>
    <w:p w:rsidR="00C6192D" w:rsidRPr="00C6192D" w:rsidRDefault="00C6192D" w:rsidP="00C6192D">
      <w:pPr>
        <w:widowControl w:val="0"/>
        <w:kinsoku w:val="0"/>
        <w:overflowPunct w:val="0"/>
        <w:autoSpaceDE w:val="0"/>
        <w:autoSpaceDN w:val="0"/>
        <w:adjustRightInd w:val="0"/>
        <w:spacing w:before="3"/>
        <w:rPr>
          <w:rFonts w:ascii="Arial" w:hAnsi="Arial" w:cs="Arial"/>
          <w:spacing w:val="-1"/>
          <w:sz w:val="22"/>
          <w:szCs w:val="22"/>
        </w:rPr>
      </w:pPr>
      <w:r w:rsidRPr="00C6192D">
        <w:rPr>
          <w:rFonts w:ascii="Arial" w:hAnsi="Arial" w:cs="Arial"/>
          <w:spacing w:val="-1"/>
          <w:sz w:val="22"/>
          <w:szCs w:val="22"/>
        </w:rPr>
        <w:t>Pricing</w:t>
      </w:r>
      <w:r w:rsidRPr="00C6192D">
        <w:rPr>
          <w:rFonts w:ascii="Arial" w:hAnsi="Arial" w:cs="Arial"/>
          <w:spacing w:val="2"/>
          <w:sz w:val="22"/>
          <w:szCs w:val="22"/>
        </w:rPr>
        <w:t xml:space="preserve"> </w:t>
      </w:r>
      <w:r w:rsidRPr="00C6192D">
        <w:rPr>
          <w:rFonts w:ascii="Arial" w:hAnsi="Arial" w:cs="Arial"/>
          <w:spacing w:val="-1"/>
          <w:sz w:val="22"/>
          <w:szCs w:val="22"/>
        </w:rPr>
        <w:t>Schedule;</w:t>
      </w:r>
    </w:p>
    <w:p w:rsidR="00C6192D" w:rsidRPr="00C6192D" w:rsidRDefault="00C6192D" w:rsidP="00C6192D">
      <w:pPr>
        <w:widowControl w:val="0"/>
        <w:kinsoku w:val="0"/>
        <w:overflowPunct w:val="0"/>
        <w:autoSpaceDE w:val="0"/>
        <w:autoSpaceDN w:val="0"/>
        <w:adjustRightInd w:val="0"/>
        <w:spacing w:before="20"/>
        <w:rPr>
          <w:rFonts w:ascii="Arial" w:hAnsi="Arial" w:cs="Arial"/>
          <w:spacing w:val="-1"/>
          <w:sz w:val="22"/>
          <w:szCs w:val="22"/>
        </w:rPr>
      </w:pPr>
      <w:r w:rsidRPr="00C6192D">
        <w:rPr>
          <w:rFonts w:ascii="Arial" w:hAnsi="Arial" w:cs="Arial"/>
          <w:spacing w:val="-1"/>
          <w:sz w:val="22"/>
          <w:szCs w:val="22"/>
        </w:rPr>
        <w:t>Drawings, maps</w:t>
      </w:r>
      <w:r w:rsidRPr="00C6192D">
        <w:rPr>
          <w:rFonts w:ascii="Arial" w:hAnsi="Arial" w:cs="Arial"/>
          <w:spacing w:val="1"/>
          <w:sz w:val="22"/>
          <w:szCs w:val="22"/>
        </w:rPr>
        <w:t xml:space="preserve"> </w:t>
      </w:r>
      <w:r w:rsidRPr="00C6192D">
        <w:rPr>
          <w:rFonts w:ascii="Arial" w:hAnsi="Arial" w:cs="Arial"/>
          <w:spacing w:val="-2"/>
          <w:sz w:val="22"/>
          <w:szCs w:val="22"/>
        </w:rPr>
        <w:t>or</w:t>
      </w:r>
      <w:r w:rsidRPr="00C6192D">
        <w:rPr>
          <w:rFonts w:ascii="Arial" w:hAnsi="Arial" w:cs="Arial"/>
          <w:spacing w:val="1"/>
          <w:sz w:val="22"/>
          <w:szCs w:val="22"/>
        </w:rPr>
        <w:t xml:space="preserve"> </w:t>
      </w:r>
      <w:r w:rsidRPr="00C6192D">
        <w:rPr>
          <w:rFonts w:ascii="Arial" w:hAnsi="Arial" w:cs="Arial"/>
          <w:spacing w:val="-1"/>
          <w:sz w:val="22"/>
          <w:szCs w:val="22"/>
        </w:rPr>
        <w:t>other diagrams.</w:t>
      </w:r>
    </w:p>
    <w:p w:rsidR="00C6192D" w:rsidRPr="00C6192D" w:rsidRDefault="00C6192D" w:rsidP="00C6192D">
      <w:pPr>
        <w:widowControl w:val="0"/>
        <w:kinsoku w:val="0"/>
        <w:overflowPunct w:val="0"/>
        <w:autoSpaceDE w:val="0"/>
        <w:autoSpaceDN w:val="0"/>
        <w:adjustRightInd w:val="0"/>
        <w:spacing w:before="2"/>
        <w:rPr>
          <w:rFonts w:ascii="Arial" w:hAnsi="Arial" w:cs="Arial"/>
          <w:sz w:val="25"/>
          <w:szCs w:val="25"/>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 xml:space="preserve">CONTRACT </w:t>
      </w:r>
      <w:r w:rsidRPr="00C6192D">
        <w:rPr>
          <w:rFonts w:ascii="Arial" w:hAnsi="Arial" w:cs="Arial"/>
          <w:b/>
          <w:bCs/>
          <w:spacing w:val="-1"/>
          <w:sz w:val="22"/>
          <w:szCs w:val="22"/>
        </w:rPr>
        <w:t>SUPERVISOR</w:t>
      </w:r>
    </w:p>
    <w:p w:rsidR="00C6192D" w:rsidRPr="00C6192D" w:rsidRDefault="00C6192D" w:rsidP="00C6192D">
      <w:pPr>
        <w:widowControl w:val="0"/>
        <w:kinsoku w:val="0"/>
        <w:overflowPunct w:val="0"/>
        <w:autoSpaceDE w:val="0"/>
        <w:autoSpaceDN w:val="0"/>
        <w:adjustRightInd w:val="0"/>
        <w:spacing w:before="10"/>
        <w:rPr>
          <w:rFonts w:ascii="Arial" w:hAnsi="Arial" w:cs="Arial"/>
          <w:b/>
          <w:bCs/>
          <w:sz w:val="25"/>
          <w:szCs w:val="25"/>
        </w:rPr>
      </w:pPr>
    </w:p>
    <w:p w:rsidR="00C6192D" w:rsidRPr="00C6192D" w:rsidRDefault="00C6192D" w:rsidP="00C6192D">
      <w:pPr>
        <w:widowControl w:val="0"/>
        <w:kinsoku w:val="0"/>
        <w:overflowPunct w:val="0"/>
        <w:autoSpaceDE w:val="0"/>
        <w:autoSpaceDN w:val="0"/>
        <w:adjustRightInd w:val="0"/>
        <w:spacing w:line="258" w:lineRule="auto"/>
        <w:ind w:right="119"/>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Contractor</w:t>
      </w:r>
      <w:r w:rsidRPr="00C6192D">
        <w:rPr>
          <w:rFonts w:ascii="Arial" w:hAnsi="Arial" w:cs="Arial"/>
          <w:spacing w:val="35"/>
          <w:sz w:val="22"/>
          <w:szCs w:val="22"/>
        </w:rPr>
        <w:t xml:space="preserve"> </w:t>
      </w:r>
      <w:r w:rsidRPr="00C6192D">
        <w:rPr>
          <w:rFonts w:ascii="Arial" w:hAnsi="Arial" w:cs="Arial"/>
          <w:spacing w:val="-1"/>
          <w:sz w:val="22"/>
          <w:szCs w:val="22"/>
        </w:rPr>
        <w:t>shall</w:t>
      </w:r>
      <w:r w:rsidRPr="00C6192D">
        <w:rPr>
          <w:rFonts w:ascii="Arial" w:hAnsi="Arial" w:cs="Arial"/>
          <w:spacing w:val="33"/>
          <w:sz w:val="22"/>
          <w:szCs w:val="22"/>
        </w:rPr>
        <w:t xml:space="preserve"> </w:t>
      </w:r>
      <w:r w:rsidRPr="00C6192D">
        <w:rPr>
          <w:rFonts w:ascii="Arial" w:hAnsi="Arial" w:cs="Arial"/>
          <w:spacing w:val="-1"/>
          <w:sz w:val="22"/>
          <w:szCs w:val="22"/>
        </w:rPr>
        <w:t>strictly</w:t>
      </w:r>
      <w:r w:rsidRPr="00C6192D">
        <w:rPr>
          <w:rFonts w:ascii="Arial" w:hAnsi="Arial" w:cs="Arial"/>
          <w:spacing w:val="32"/>
          <w:sz w:val="22"/>
          <w:szCs w:val="22"/>
        </w:rPr>
        <w:t xml:space="preserve"> </w:t>
      </w:r>
      <w:r w:rsidRPr="00C6192D">
        <w:rPr>
          <w:rFonts w:ascii="Arial" w:hAnsi="Arial" w:cs="Arial"/>
          <w:spacing w:val="-1"/>
          <w:sz w:val="22"/>
          <w:szCs w:val="22"/>
        </w:rPr>
        <w:t>comply</w:t>
      </w:r>
      <w:r w:rsidRPr="00C6192D">
        <w:rPr>
          <w:rFonts w:ascii="Arial" w:hAnsi="Arial" w:cs="Arial"/>
          <w:spacing w:val="36"/>
          <w:sz w:val="22"/>
          <w:szCs w:val="22"/>
        </w:rPr>
        <w:t xml:space="preserve"> </w:t>
      </w:r>
      <w:r w:rsidRPr="00C6192D">
        <w:rPr>
          <w:rFonts w:ascii="Arial" w:hAnsi="Arial" w:cs="Arial"/>
          <w:spacing w:val="-2"/>
          <w:sz w:val="22"/>
          <w:szCs w:val="22"/>
        </w:rPr>
        <w:t>with</w:t>
      </w:r>
      <w:r w:rsidRPr="00C6192D">
        <w:rPr>
          <w:rFonts w:ascii="Arial" w:hAnsi="Arial" w:cs="Arial"/>
          <w:spacing w:val="34"/>
          <w:sz w:val="22"/>
          <w:szCs w:val="22"/>
        </w:rPr>
        <w:t xml:space="preserve"> </w:t>
      </w:r>
      <w:r w:rsidRPr="00C6192D">
        <w:rPr>
          <w:rFonts w:ascii="Arial" w:hAnsi="Arial" w:cs="Arial"/>
          <w:sz w:val="22"/>
          <w:szCs w:val="22"/>
        </w:rPr>
        <w:t>any</w:t>
      </w:r>
      <w:r w:rsidRPr="00C6192D">
        <w:rPr>
          <w:rFonts w:ascii="Arial" w:hAnsi="Arial" w:cs="Arial"/>
          <w:spacing w:val="35"/>
          <w:sz w:val="22"/>
          <w:szCs w:val="22"/>
        </w:rPr>
        <w:t xml:space="preserve"> </w:t>
      </w:r>
      <w:r w:rsidRPr="00C6192D">
        <w:rPr>
          <w:rFonts w:ascii="Arial" w:hAnsi="Arial" w:cs="Arial"/>
          <w:spacing w:val="-1"/>
          <w:sz w:val="22"/>
          <w:szCs w:val="22"/>
        </w:rPr>
        <w:t>instruction</w:t>
      </w:r>
      <w:r w:rsidRPr="00C6192D">
        <w:rPr>
          <w:rFonts w:ascii="Arial" w:hAnsi="Arial" w:cs="Arial"/>
          <w:spacing w:val="39"/>
          <w:sz w:val="22"/>
          <w:szCs w:val="22"/>
        </w:rPr>
        <w:t xml:space="preserve"> </w:t>
      </w:r>
      <w:r w:rsidRPr="00C6192D">
        <w:rPr>
          <w:rFonts w:ascii="Arial" w:hAnsi="Arial" w:cs="Arial"/>
          <w:spacing w:val="-1"/>
          <w:sz w:val="22"/>
          <w:szCs w:val="22"/>
        </w:rPr>
        <w:t>given</w:t>
      </w:r>
      <w:r w:rsidRPr="00C6192D">
        <w:rPr>
          <w:rFonts w:ascii="Arial" w:hAnsi="Arial" w:cs="Arial"/>
          <w:spacing w:val="33"/>
          <w:sz w:val="22"/>
          <w:szCs w:val="22"/>
        </w:rPr>
        <w:t xml:space="preserve"> </w:t>
      </w:r>
      <w:r w:rsidRPr="00C6192D">
        <w:rPr>
          <w:rFonts w:ascii="Arial" w:hAnsi="Arial" w:cs="Arial"/>
          <w:sz w:val="22"/>
          <w:szCs w:val="22"/>
        </w:rPr>
        <w:t>by</w:t>
      </w:r>
      <w:r w:rsidRPr="00C6192D">
        <w:rPr>
          <w:rFonts w:ascii="Arial" w:hAnsi="Arial" w:cs="Arial"/>
          <w:spacing w:val="32"/>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Contract</w:t>
      </w:r>
      <w:r w:rsidRPr="00C6192D">
        <w:rPr>
          <w:rFonts w:ascii="Arial" w:hAnsi="Arial" w:cs="Arial"/>
          <w:spacing w:val="57"/>
          <w:sz w:val="22"/>
          <w:szCs w:val="22"/>
        </w:rPr>
        <w:t xml:space="preserve"> </w:t>
      </w:r>
      <w:r w:rsidRPr="00C6192D">
        <w:rPr>
          <w:rFonts w:ascii="Arial" w:hAnsi="Arial" w:cs="Arial"/>
          <w:spacing w:val="-1"/>
          <w:sz w:val="22"/>
          <w:szCs w:val="22"/>
        </w:rPr>
        <w:t>Supervisor</w:t>
      </w:r>
      <w:r w:rsidRPr="00C6192D">
        <w:rPr>
          <w:rFonts w:ascii="Arial" w:hAnsi="Arial" w:cs="Arial"/>
          <w:spacing w:val="34"/>
          <w:sz w:val="22"/>
          <w:szCs w:val="22"/>
        </w:rPr>
        <w:t xml:space="preserve"> </w:t>
      </w:r>
      <w:r w:rsidRPr="00C6192D">
        <w:rPr>
          <w:rFonts w:ascii="Arial" w:hAnsi="Arial" w:cs="Arial"/>
          <w:spacing w:val="-1"/>
          <w:sz w:val="22"/>
          <w:szCs w:val="22"/>
        </w:rPr>
        <w:t>concerning</w:t>
      </w:r>
      <w:r w:rsidRPr="00C6192D">
        <w:rPr>
          <w:rFonts w:ascii="Arial" w:hAnsi="Arial" w:cs="Arial"/>
          <w:spacing w:val="36"/>
          <w:sz w:val="22"/>
          <w:szCs w:val="22"/>
        </w:rPr>
        <w:t xml:space="preserve"> </w:t>
      </w:r>
      <w:r w:rsidRPr="00C6192D">
        <w:rPr>
          <w:rFonts w:ascii="Arial" w:hAnsi="Arial" w:cs="Arial"/>
          <w:sz w:val="22"/>
          <w:szCs w:val="22"/>
        </w:rPr>
        <w:t>or</w:t>
      </w:r>
      <w:r w:rsidRPr="00C6192D">
        <w:rPr>
          <w:rFonts w:ascii="Arial" w:hAnsi="Arial" w:cs="Arial"/>
          <w:spacing w:val="34"/>
          <w:sz w:val="22"/>
          <w:szCs w:val="22"/>
        </w:rPr>
        <w:t xml:space="preserve"> </w:t>
      </w:r>
      <w:r w:rsidRPr="00C6192D">
        <w:rPr>
          <w:rFonts w:ascii="Arial" w:hAnsi="Arial" w:cs="Arial"/>
          <w:spacing w:val="-1"/>
          <w:sz w:val="22"/>
          <w:szCs w:val="22"/>
        </w:rPr>
        <w:t>about,</w:t>
      </w:r>
      <w:r w:rsidRPr="00C6192D">
        <w:rPr>
          <w:rFonts w:ascii="Arial" w:hAnsi="Arial" w:cs="Arial"/>
          <w:spacing w:val="35"/>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Contract.</w:t>
      </w:r>
      <w:r w:rsidRPr="00C6192D">
        <w:rPr>
          <w:rFonts w:ascii="Arial" w:hAnsi="Arial" w:cs="Arial"/>
          <w:spacing w:val="35"/>
          <w:sz w:val="22"/>
          <w:szCs w:val="22"/>
        </w:rPr>
        <w:t xml:space="preserve"> </w:t>
      </w:r>
      <w:r w:rsidRPr="00C6192D">
        <w:rPr>
          <w:rFonts w:ascii="Arial" w:hAnsi="Arial" w:cs="Arial"/>
          <w:spacing w:val="-1"/>
          <w:sz w:val="22"/>
          <w:szCs w:val="22"/>
        </w:rPr>
        <w:t>All</w:t>
      </w:r>
      <w:r w:rsidRPr="00C6192D">
        <w:rPr>
          <w:rFonts w:ascii="Arial" w:hAnsi="Arial" w:cs="Arial"/>
          <w:spacing w:val="34"/>
          <w:sz w:val="22"/>
          <w:szCs w:val="22"/>
        </w:rPr>
        <w:t xml:space="preserve"> </w:t>
      </w:r>
      <w:r w:rsidRPr="00C6192D">
        <w:rPr>
          <w:rFonts w:ascii="Arial" w:hAnsi="Arial" w:cs="Arial"/>
          <w:sz w:val="22"/>
          <w:szCs w:val="22"/>
        </w:rPr>
        <w:t>such</w:t>
      </w:r>
      <w:r w:rsidRPr="00C6192D">
        <w:rPr>
          <w:rFonts w:ascii="Arial" w:hAnsi="Arial" w:cs="Arial"/>
          <w:spacing w:val="36"/>
          <w:sz w:val="22"/>
          <w:szCs w:val="22"/>
        </w:rPr>
        <w:t xml:space="preserve"> </w:t>
      </w:r>
      <w:r w:rsidRPr="00C6192D">
        <w:rPr>
          <w:rFonts w:ascii="Arial" w:hAnsi="Arial" w:cs="Arial"/>
          <w:spacing w:val="-1"/>
          <w:sz w:val="22"/>
          <w:szCs w:val="22"/>
        </w:rPr>
        <w:t>instructions</w:t>
      </w:r>
      <w:r w:rsidRPr="00C6192D">
        <w:rPr>
          <w:rFonts w:ascii="Arial" w:hAnsi="Arial" w:cs="Arial"/>
          <w:spacing w:val="34"/>
          <w:sz w:val="22"/>
          <w:szCs w:val="22"/>
        </w:rPr>
        <w:t xml:space="preserve"> </w:t>
      </w:r>
      <w:r w:rsidRPr="00C6192D">
        <w:rPr>
          <w:rFonts w:ascii="Arial" w:hAnsi="Arial" w:cs="Arial"/>
          <w:spacing w:val="-1"/>
          <w:sz w:val="22"/>
          <w:szCs w:val="22"/>
        </w:rPr>
        <w:t>shall</w:t>
      </w:r>
      <w:r w:rsidRPr="00C6192D">
        <w:rPr>
          <w:rFonts w:ascii="Arial" w:hAnsi="Arial" w:cs="Arial"/>
          <w:spacing w:val="33"/>
          <w:sz w:val="22"/>
          <w:szCs w:val="22"/>
        </w:rPr>
        <w:t xml:space="preserve"> </w:t>
      </w:r>
      <w:r w:rsidRPr="00C6192D">
        <w:rPr>
          <w:rFonts w:ascii="Arial" w:hAnsi="Arial" w:cs="Arial"/>
          <w:sz w:val="22"/>
          <w:szCs w:val="22"/>
        </w:rPr>
        <w:t>be</w:t>
      </w:r>
      <w:r w:rsidRPr="00C6192D">
        <w:rPr>
          <w:rFonts w:ascii="Arial" w:hAnsi="Arial" w:cs="Arial"/>
          <w:spacing w:val="33"/>
          <w:sz w:val="22"/>
          <w:szCs w:val="22"/>
        </w:rPr>
        <w:t xml:space="preserve"> </w:t>
      </w:r>
      <w:r w:rsidRPr="00C6192D">
        <w:rPr>
          <w:rFonts w:ascii="Arial" w:hAnsi="Arial" w:cs="Arial"/>
          <w:spacing w:val="-1"/>
          <w:sz w:val="22"/>
          <w:szCs w:val="22"/>
        </w:rPr>
        <w:t>in</w:t>
      </w:r>
      <w:r w:rsidRPr="00C6192D">
        <w:rPr>
          <w:rFonts w:ascii="Arial" w:hAnsi="Arial" w:cs="Arial"/>
          <w:spacing w:val="61"/>
          <w:sz w:val="22"/>
          <w:szCs w:val="22"/>
        </w:rPr>
        <w:t xml:space="preserve"> </w:t>
      </w:r>
      <w:r w:rsidRPr="00C6192D">
        <w:rPr>
          <w:rFonts w:ascii="Arial" w:hAnsi="Arial" w:cs="Arial"/>
          <w:spacing w:val="-1"/>
          <w:sz w:val="22"/>
          <w:szCs w:val="22"/>
        </w:rPr>
        <w:t>writing.</w:t>
      </w:r>
      <w:r w:rsidRPr="00C6192D">
        <w:rPr>
          <w:rFonts w:ascii="Arial" w:hAnsi="Arial" w:cs="Arial"/>
          <w:spacing w:val="16"/>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Contractor</w:t>
      </w:r>
      <w:r w:rsidRPr="00C6192D">
        <w:rPr>
          <w:rFonts w:ascii="Arial" w:hAnsi="Arial" w:cs="Arial"/>
          <w:spacing w:val="18"/>
          <w:sz w:val="22"/>
          <w:szCs w:val="22"/>
        </w:rPr>
        <w:t xml:space="preserve"> </w:t>
      </w:r>
      <w:r w:rsidRPr="00C6192D">
        <w:rPr>
          <w:rFonts w:ascii="Arial" w:hAnsi="Arial" w:cs="Arial"/>
          <w:spacing w:val="-2"/>
          <w:sz w:val="22"/>
          <w:szCs w:val="22"/>
        </w:rPr>
        <w:t>is</w:t>
      </w:r>
      <w:r w:rsidRPr="00C6192D">
        <w:rPr>
          <w:rFonts w:ascii="Arial" w:hAnsi="Arial" w:cs="Arial"/>
          <w:spacing w:val="17"/>
          <w:sz w:val="22"/>
          <w:szCs w:val="22"/>
        </w:rPr>
        <w:t xml:space="preserve"> </w:t>
      </w:r>
      <w:r w:rsidRPr="00C6192D">
        <w:rPr>
          <w:rFonts w:ascii="Arial" w:hAnsi="Arial" w:cs="Arial"/>
          <w:spacing w:val="-1"/>
          <w:sz w:val="22"/>
          <w:szCs w:val="22"/>
        </w:rPr>
        <w:t>not</w:t>
      </w:r>
      <w:r w:rsidRPr="00C6192D">
        <w:rPr>
          <w:rFonts w:ascii="Arial" w:hAnsi="Arial" w:cs="Arial"/>
          <w:spacing w:val="18"/>
          <w:sz w:val="22"/>
          <w:szCs w:val="22"/>
        </w:rPr>
        <w:t xml:space="preserve"> </w:t>
      </w:r>
      <w:r w:rsidRPr="00C6192D">
        <w:rPr>
          <w:rFonts w:ascii="Arial" w:hAnsi="Arial" w:cs="Arial"/>
          <w:spacing w:val="-1"/>
          <w:sz w:val="22"/>
          <w:szCs w:val="22"/>
        </w:rPr>
        <w:t>obliged</w:t>
      </w:r>
      <w:r w:rsidRPr="00C6192D">
        <w:rPr>
          <w:rFonts w:ascii="Arial" w:hAnsi="Arial" w:cs="Arial"/>
          <w:spacing w:val="14"/>
          <w:sz w:val="22"/>
          <w:szCs w:val="22"/>
        </w:rPr>
        <w:t xml:space="preserve"> </w:t>
      </w:r>
      <w:r w:rsidRPr="00C6192D">
        <w:rPr>
          <w:rFonts w:ascii="Arial" w:hAnsi="Arial" w:cs="Arial"/>
          <w:sz w:val="22"/>
          <w:szCs w:val="22"/>
        </w:rPr>
        <w:t>to</w:t>
      </w:r>
      <w:r w:rsidRPr="00C6192D">
        <w:rPr>
          <w:rFonts w:ascii="Arial" w:hAnsi="Arial" w:cs="Arial"/>
          <w:spacing w:val="17"/>
          <w:sz w:val="22"/>
          <w:szCs w:val="22"/>
        </w:rPr>
        <w:t xml:space="preserve"> </w:t>
      </w:r>
      <w:r w:rsidRPr="00C6192D">
        <w:rPr>
          <w:rFonts w:ascii="Arial" w:hAnsi="Arial" w:cs="Arial"/>
          <w:spacing w:val="-1"/>
          <w:sz w:val="22"/>
          <w:szCs w:val="22"/>
        </w:rPr>
        <w:t>comply</w:t>
      </w:r>
      <w:r w:rsidRPr="00C6192D">
        <w:rPr>
          <w:rFonts w:ascii="Arial" w:hAnsi="Arial" w:cs="Arial"/>
          <w:spacing w:val="15"/>
          <w:sz w:val="22"/>
          <w:szCs w:val="22"/>
        </w:rPr>
        <w:t xml:space="preserve"> </w:t>
      </w:r>
      <w:r w:rsidRPr="00C6192D">
        <w:rPr>
          <w:rFonts w:ascii="Arial" w:hAnsi="Arial" w:cs="Arial"/>
          <w:spacing w:val="-1"/>
          <w:sz w:val="22"/>
          <w:szCs w:val="22"/>
        </w:rPr>
        <w:t>with</w:t>
      </w:r>
      <w:r w:rsidRPr="00C6192D">
        <w:rPr>
          <w:rFonts w:ascii="Arial" w:hAnsi="Arial" w:cs="Arial"/>
          <w:spacing w:val="17"/>
          <w:sz w:val="22"/>
          <w:szCs w:val="22"/>
        </w:rPr>
        <w:t xml:space="preserve"> </w:t>
      </w:r>
      <w:r w:rsidRPr="00C6192D">
        <w:rPr>
          <w:rFonts w:ascii="Arial" w:hAnsi="Arial" w:cs="Arial"/>
          <w:spacing w:val="-1"/>
          <w:sz w:val="22"/>
          <w:szCs w:val="22"/>
        </w:rPr>
        <w:t>any</w:t>
      </w:r>
      <w:r w:rsidRPr="00C6192D">
        <w:rPr>
          <w:rFonts w:ascii="Arial" w:hAnsi="Arial" w:cs="Arial"/>
          <w:spacing w:val="15"/>
          <w:sz w:val="22"/>
          <w:szCs w:val="22"/>
        </w:rPr>
        <w:t xml:space="preserve"> </w:t>
      </w:r>
      <w:r w:rsidRPr="00C6192D">
        <w:rPr>
          <w:rFonts w:ascii="Arial" w:hAnsi="Arial" w:cs="Arial"/>
          <w:spacing w:val="-1"/>
          <w:sz w:val="22"/>
          <w:szCs w:val="22"/>
        </w:rPr>
        <w:t>verbal</w:t>
      </w:r>
      <w:r w:rsidRPr="00C6192D">
        <w:rPr>
          <w:rFonts w:ascii="Arial" w:hAnsi="Arial" w:cs="Arial"/>
          <w:spacing w:val="19"/>
          <w:sz w:val="22"/>
          <w:szCs w:val="22"/>
        </w:rPr>
        <w:t xml:space="preserve"> </w:t>
      </w:r>
      <w:r w:rsidRPr="00C6192D">
        <w:rPr>
          <w:rFonts w:ascii="Arial" w:hAnsi="Arial" w:cs="Arial"/>
          <w:spacing w:val="-1"/>
          <w:sz w:val="22"/>
          <w:szCs w:val="22"/>
        </w:rPr>
        <w:t>instruction</w:t>
      </w:r>
      <w:r w:rsidRPr="00C6192D">
        <w:rPr>
          <w:rFonts w:ascii="Arial" w:hAnsi="Arial" w:cs="Arial"/>
          <w:spacing w:val="14"/>
          <w:sz w:val="22"/>
          <w:szCs w:val="22"/>
        </w:rPr>
        <w:t xml:space="preserve"> </w:t>
      </w:r>
      <w:r w:rsidRPr="00C6192D">
        <w:rPr>
          <w:rFonts w:ascii="Arial" w:hAnsi="Arial" w:cs="Arial"/>
          <w:sz w:val="22"/>
          <w:szCs w:val="22"/>
        </w:rPr>
        <w:t>from</w:t>
      </w:r>
      <w:r w:rsidRPr="00C6192D">
        <w:rPr>
          <w:rFonts w:ascii="Arial" w:hAnsi="Arial" w:cs="Arial"/>
          <w:spacing w:val="45"/>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Supervisor</w:t>
      </w:r>
      <w:r w:rsidRPr="00C6192D">
        <w:rPr>
          <w:rFonts w:ascii="Arial" w:hAnsi="Arial" w:cs="Arial"/>
          <w:spacing w:val="1"/>
          <w:sz w:val="22"/>
          <w:szCs w:val="22"/>
        </w:rPr>
        <w:t xml:space="preserve"> </w:t>
      </w:r>
      <w:r w:rsidRPr="00C6192D">
        <w:rPr>
          <w:rFonts w:ascii="Arial" w:hAnsi="Arial" w:cs="Arial"/>
          <w:spacing w:val="-1"/>
          <w:sz w:val="22"/>
          <w:szCs w:val="22"/>
        </w:rPr>
        <w:t>that</w:t>
      </w:r>
      <w:r w:rsidRPr="00C6192D">
        <w:rPr>
          <w:rFonts w:ascii="Arial" w:hAnsi="Arial" w:cs="Arial"/>
          <w:spacing w:val="2"/>
          <w:sz w:val="22"/>
          <w:szCs w:val="22"/>
        </w:rPr>
        <w:t xml:space="preserve"> </w:t>
      </w:r>
      <w:r w:rsidRPr="00C6192D">
        <w:rPr>
          <w:rFonts w:ascii="Arial" w:hAnsi="Arial" w:cs="Arial"/>
          <w:spacing w:val="-1"/>
          <w:sz w:val="22"/>
          <w:szCs w:val="22"/>
        </w:rPr>
        <w:t>is</w:t>
      </w:r>
      <w:r w:rsidRPr="00C6192D">
        <w:rPr>
          <w:rFonts w:ascii="Arial" w:hAnsi="Arial" w:cs="Arial"/>
          <w:spacing w:val="1"/>
          <w:sz w:val="22"/>
          <w:szCs w:val="22"/>
        </w:rPr>
        <w:t xml:space="preserve"> </w:t>
      </w:r>
      <w:r w:rsidRPr="00C6192D">
        <w:rPr>
          <w:rFonts w:ascii="Arial" w:hAnsi="Arial" w:cs="Arial"/>
          <w:spacing w:val="-2"/>
          <w:sz w:val="22"/>
          <w:szCs w:val="22"/>
        </w:rPr>
        <w:t>not</w:t>
      </w:r>
      <w:r w:rsidRPr="00C6192D">
        <w:rPr>
          <w:rFonts w:ascii="Arial" w:hAnsi="Arial" w:cs="Arial"/>
          <w:spacing w:val="-1"/>
          <w:sz w:val="22"/>
          <w:szCs w:val="22"/>
        </w:rPr>
        <w:t xml:space="preserve"> confirmed</w:t>
      </w:r>
      <w:r w:rsidRPr="00C6192D">
        <w:rPr>
          <w:rFonts w:ascii="Arial" w:hAnsi="Arial" w:cs="Arial"/>
          <w:spacing w:val="-2"/>
          <w:sz w:val="22"/>
          <w:szCs w:val="22"/>
        </w:rPr>
        <w:t xml:space="preserve"> </w:t>
      </w:r>
      <w:r w:rsidRPr="00C6192D">
        <w:rPr>
          <w:rFonts w:ascii="Arial" w:hAnsi="Arial" w:cs="Arial"/>
          <w:spacing w:val="-1"/>
          <w:sz w:val="22"/>
          <w:szCs w:val="22"/>
        </w:rPr>
        <w:t>in</w:t>
      </w:r>
      <w:r w:rsidRPr="00C6192D">
        <w:rPr>
          <w:rFonts w:ascii="Arial" w:hAnsi="Arial" w:cs="Arial"/>
          <w:sz w:val="22"/>
          <w:szCs w:val="22"/>
        </w:rPr>
        <w:t xml:space="preserve"> </w:t>
      </w:r>
      <w:r w:rsidRPr="00C6192D">
        <w:rPr>
          <w:rFonts w:ascii="Arial" w:hAnsi="Arial" w:cs="Arial"/>
          <w:spacing w:val="-1"/>
          <w:sz w:val="22"/>
          <w:szCs w:val="22"/>
        </w:rPr>
        <w:t>writing</w:t>
      </w:r>
      <w:r w:rsidRPr="00C6192D">
        <w:rPr>
          <w:rFonts w:ascii="Arial" w:hAnsi="Arial" w:cs="Arial"/>
          <w:spacing w:val="2"/>
          <w:sz w:val="22"/>
          <w:szCs w:val="22"/>
        </w:rPr>
        <w:t xml:space="preserve"> </w:t>
      </w:r>
      <w:r w:rsidRPr="00C6192D">
        <w:rPr>
          <w:rFonts w:ascii="Arial" w:hAnsi="Arial" w:cs="Arial"/>
          <w:spacing w:val="-2"/>
          <w:sz w:val="22"/>
          <w:szCs w:val="22"/>
        </w:rPr>
        <w:t>within</w:t>
      </w:r>
      <w:r w:rsidRPr="00C6192D">
        <w:rPr>
          <w:rFonts w:ascii="Arial" w:hAnsi="Arial" w:cs="Arial"/>
          <w:sz w:val="22"/>
          <w:szCs w:val="22"/>
        </w:rPr>
        <w:t xml:space="preserve"> 7</w:t>
      </w:r>
      <w:r w:rsidRPr="00C6192D">
        <w:rPr>
          <w:rFonts w:ascii="Arial" w:hAnsi="Arial" w:cs="Arial"/>
          <w:spacing w:val="1"/>
          <w:sz w:val="22"/>
          <w:szCs w:val="22"/>
        </w:rPr>
        <w:t xml:space="preserve"> </w:t>
      </w:r>
      <w:r w:rsidRPr="00C6192D">
        <w:rPr>
          <w:rFonts w:ascii="Arial" w:hAnsi="Arial" w:cs="Arial"/>
          <w:spacing w:val="-1"/>
          <w:sz w:val="22"/>
          <w:szCs w:val="22"/>
        </w:rPr>
        <w:t>working</w:t>
      </w:r>
      <w:r w:rsidRPr="00C6192D">
        <w:rPr>
          <w:rFonts w:ascii="Arial" w:hAnsi="Arial" w:cs="Arial"/>
          <w:sz w:val="22"/>
          <w:szCs w:val="22"/>
        </w:rPr>
        <w:t xml:space="preserve"> </w:t>
      </w:r>
      <w:r w:rsidRPr="00C6192D">
        <w:rPr>
          <w:rFonts w:ascii="Arial" w:hAnsi="Arial" w:cs="Arial"/>
          <w:spacing w:val="-1"/>
          <w:sz w:val="22"/>
          <w:szCs w:val="22"/>
        </w:rPr>
        <w:t>days.</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THE</w:t>
      </w:r>
      <w:r w:rsidRPr="00C6192D">
        <w:rPr>
          <w:rFonts w:ascii="Arial" w:hAnsi="Arial" w:cs="Arial"/>
          <w:b/>
          <w:bCs/>
          <w:sz w:val="22"/>
          <w:szCs w:val="22"/>
        </w:rPr>
        <w:t xml:space="preserve"> </w:t>
      </w:r>
      <w:r w:rsidRPr="00C6192D">
        <w:rPr>
          <w:rFonts w:ascii="Arial" w:hAnsi="Arial" w:cs="Arial"/>
          <w:b/>
          <w:bCs/>
          <w:spacing w:val="-1"/>
          <w:sz w:val="22"/>
          <w:szCs w:val="22"/>
        </w:rPr>
        <w:t>SERVICES</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8"/>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1"/>
          <w:sz w:val="22"/>
          <w:szCs w:val="22"/>
        </w:rPr>
        <w:t xml:space="preserve"> </w:t>
      </w:r>
      <w:r w:rsidRPr="00C6192D">
        <w:rPr>
          <w:rFonts w:ascii="Arial" w:hAnsi="Arial" w:cs="Arial"/>
          <w:spacing w:val="-1"/>
          <w:sz w:val="22"/>
          <w:szCs w:val="22"/>
        </w:rPr>
        <w:t>Contractor</w:t>
      </w:r>
      <w:r w:rsidRPr="00C6192D">
        <w:rPr>
          <w:rFonts w:ascii="Arial" w:hAnsi="Arial" w:cs="Arial"/>
          <w:spacing w:val="23"/>
          <w:sz w:val="22"/>
          <w:szCs w:val="22"/>
        </w:rPr>
        <w:t xml:space="preserve"> </w:t>
      </w:r>
      <w:r w:rsidRPr="00C6192D">
        <w:rPr>
          <w:rFonts w:ascii="Arial" w:hAnsi="Arial" w:cs="Arial"/>
          <w:spacing w:val="-1"/>
          <w:sz w:val="22"/>
          <w:szCs w:val="22"/>
        </w:rPr>
        <w:t>shall</w:t>
      </w:r>
      <w:r w:rsidRPr="00C6192D">
        <w:rPr>
          <w:rFonts w:ascii="Arial" w:hAnsi="Arial" w:cs="Arial"/>
          <w:spacing w:val="21"/>
          <w:sz w:val="22"/>
          <w:szCs w:val="22"/>
        </w:rPr>
        <w:t xml:space="preserve"> </w:t>
      </w:r>
      <w:r w:rsidRPr="00C6192D">
        <w:rPr>
          <w:rFonts w:ascii="Arial" w:hAnsi="Arial" w:cs="Arial"/>
          <w:spacing w:val="-2"/>
          <w:sz w:val="22"/>
          <w:szCs w:val="22"/>
        </w:rPr>
        <w:t>provide</w:t>
      </w:r>
      <w:r w:rsidRPr="00C6192D">
        <w:rPr>
          <w:rFonts w:ascii="Arial" w:hAnsi="Arial" w:cs="Arial"/>
          <w:spacing w:val="21"/>
          <w:sz w:val="22"/>
          <w:szCs w:val="22"/>
        </w:rPr>
        <w:t xml:space="preserve"> </w:t>
      </w:r>
      <w:r w:rsidRPr="00C6192D">
        <w:rPr>
          <w:rFonts w:ascii="Arial" w:hAnsi="Arial" w:cs="Arial"/>
          <w:spacing w:val="-1"/>
          <w:sz w:val="22"/>
          <w:szCs w:val="22"/>
        </w:rPr>
        <w:t>all</w:t>
      </w:r>
      <w:r w:rsidRPr="00C6192D">
        <w:rPr>
          <w:rFonts w:ascii="Arial" w:hAnsi="Arial" w:cs="Arial"/>
          <w:spacing w:val="21"/>
          <w:sz w:val="22"/>
          <w:szCs w:val="22"/>
        </w:rPr>
        <w:t xml:space="preserve"> </w:t>
      </w:r>
      <w:r w:rsidRPr="00C6192D">
        <w:rPr>
          <w:rFonts w:ascii="Arial" w:hAnsi="Arial" w:cs="Arial"/>
          <w:sz w:val="22"/>
          <w:szCs w:val="22"/>
        </w:rPr>
        <w:t>staff,</w:t>
      </w:r>
      <w:r w:rsidRPr="00C6192D">
        <w:rPr>
          <w:rFonts w:ascii="Arial" w:hAnsi="Arial" w:cs="Arial"/>
          <w:spacing w:val="23"/>
          <w:sz w:val="22"/>
          <w:szCs w:val="22"/>
        </w:rPr>
        <w:t xml:space="preserve"> </w:t>
      </w:r>
      <w:r w:rsidRPr="00C6192D">
        <w:rPr>
          <w:rFonts w:ascii="Arial" w:hAnsi="Arial" w:cs="Arial"/>
          <w:spacing w:val="-1"/>
          <w:sz w:val="22"/>
          <w:szCs w:val="22"/>
        </w:rPr>
        <w:t>equipment,</w:t>
      </w:r>
      <w:r w:rsidRPr="00C6192D">
        <w:rPr>
          <w:rFonts w:ascii="Arial" w:hAnsi="Arial" w:cs="Arial"/>
          <w:spacing w:val="21"/>
          <w:sz w:val="22"/>
          <w:szCs w:val="22"/>
        </w:rPr>
        <w:t xml:space="preserve"> </w:t>
      </w:r>
      <w:r w:rsidRPr="00C6192D">
        <w:rPr>
          <w:rFonts w:ascii="Arial" w:hAnsi="Arial" w:cs="Arial"/>
          <w:spacing w:val="-1"/>
          <w:sz w:val="22"/>
          <w:szCs w:val="22"/>
        </w:rPr>
        <w:t>materials</w:t>
      </w:r>
      <w:r w:rsidRPr="00C6192D">
        <w:rPr>
          <w:rFonts w:ascii="Arial" w:hAnsi="Arial" w:cs="Arial"/>
          <w:spacing w:val="22"/>
          <w:sz w:val="22"/>
          <w:szCs w:val="22"/>
        </w:rPr>
        <w:t xml:space="preserve"> </w:t>
      </w:r>
      <w:r w:rsidRPr="00C6192D">
        <w:rPr>
          <w:rFonts w:ascii="Arial" w:hAnsi="Arial" w:cs="Arial"/>
          <w:spacing w:val="-1"/>
          <w:sz w:val="22"/>
          <w:szCs w:val="22"/>
        </w:rPr>
        <w:t>and</w:t>
      </w:r>
      <w:r w:rsidRPr="00C6192D">
        <w:rPr>
          <w:rFonts w:ascii="Arial" w:hAnsi="Arial" w:cs="Arial"/>
          <w:spacing w:val="22"/>
          <w:sz w:val="22"/>
          <w:szCs w:val="22"/>
        </w:rPr>
        <w:t xml:space="preserve"> </w:t>
      </w:r>
      <w:r w:rsidRPr="00C6192D">
        <w:rPr>
          <w:rFonts w:ascii="Arial" w:hAnsi="Arial" w:cs="Arial"/>
          <w:spacing w:val="-1"/>
          <w:sz w:val="22"/>
          <w:szCs w:val="22"/>
        </w:rPr>
        <w:t>any</w:t>
      </w:r>
      <w:r w:rsidRPr="00C6192D">
        <w:rPr>
          <w:rFonts w:ascii="Arial" w:hAnsi="Arial" w:cs="Arial"/>
          <w:spacing w:val="20"/>
          <w:sz w:val="22"/>
          <w:szCs w:val="22"/>
        </w:rPr>
        <w:t xml:space="preserve"> </w:t>
      </w:r>
      <w:r w:rsidRPr="00C6192D">
        <w:rPr>
          <w:rFonts w:ascii="Arial" w:hAnsi="Arial" w:cs="Arial"/>
          <w:sz w:val="22"/>
          <w:szCs w:val="22"/>
        </w:rPr>
        <w:t>other</w:t>
      </w:r>
      <w:r w:rsidRPr="00C6192D">
        <w:rPr>
          <w:rFonts w:ascii="Arial" w:hAnsi="Arial" w:cs="Arial"/>
          <w:spacing w:val="47"/>
          <w:sz w:val="22"/>
          <w:szCs w:val="22"/>
        </w:rPr>
        <w:t xml:space="preserve"> </w:t>
      </w:r>
      <w:r w:rsidRPr="00C6192D">
        <w:rPr>
          <w:rFonts w:ascii="Arial" w:hAnsi="Arial" w:cs="Arial"/>
          <w:spacing w:val="-1"/>
          <w:sz w:val="22"/>
          <w:szCs w:val="22"/>
        </w:rPr>
        <w:t>requirements</w:t>
      </w:r>
      <w:r w:rsidRPr="00C6192D">
        <w:rPr>
          <w:rFonts w:ascii="Arial" w:hAnsi="Arial" w:cs="Arial"/>
          <w:spacing w:val="52"/>
          <w:sz w:val="22"/>
          <w:szCs w:val="22"/>
        </w:rPr>
        <w:t xml:space="preserve"> </w:t>
      </w:r>
      <w:r w:rsidRPr="00C6192D">
        <w:rPr>
          <w:rFonts w:ascii="Arial" w:hAnsi="Arial" w:cs="Arial"/>
          <w:spacing w:val="-1"/>
          <w:sz w:val="22"/>
          <w:szCs w:val="22"/>
        </w:rPr>
        <w:t>necessary</w:t>
      </w:r>
      <w:r w:rsidRPr="00C6192D">
        <w:rPr>
          <w:rFonts w:ascii="Arial" w:hAnsi="Arial" w:cs="Arial"/>
          <w:spacing w:val="49"/>
          <w:sz w:val="22"/>
          <w:szCs w:val="22"/>
        </w:rPr>
        <w:t xml:space="preserve"> </w:t>
      </w:r>
      <w:r w:rsidRPr="00C6192D">
        <w:rPr>
          <w:rFonts w:ascii="Arial" w:hAnsi="Arial" w:cs="Arial"/>
          <w:sz w:val="22"/>
          <w:szCs w:val="22"/>
        </w:rPr>
        <w:t>for</w:t>
      </w:r>
      <w:r w:rsidRPr="00C6192D">
        <w:rPr>
          <w:rFonts w:ascii="Arial" w:hAnsi="Arial" w:cs="Arial"/>
          <w:spacing w:val="53"/>
          <w:sz w:val="22"/>
          <w:szCs w:val="22"/>
        </w:rPr>
        <w:t xml:space="preserve"> </w:t>
      </w:r>
      <w:r w:rsidRPr="00C6192D">
        <w:rPr>
          <w:rFonts w:ascii="Arial" w:hAnsi="Arial" w:cs="Arial"/>
          <w:spacing w:val="-1"/>
          <w:sz w:val="22"/>
          <w:szCs w:val="22"/>
        </w:rPr>
        <w:t>the</w:t>
      </w:r>
      <w:r w:rsidRPr="00C6192D">
        <w:rPr>
          <w:rFonts w:ascii="Arial" w:hAnsi="Arial" w:cs="Arial"/>
          <w:spacing w:val="52"/>
          <w:sz w:val="22"/>
          <w:szCs w:val="22"/>
        </w:rPr>
        <w:t xml:space="preserve"> </w:t>
      </w:r>
      <w:r w:rsidRPr="00C6192D">
        <w:rPr>
          <w:rFonts w:ascii="Arial" w:hAnsi="Arial" w:cs="Arial"/>
          <w:spacing w:val="-1"/>
          <w:sz w:val="22"/>
          <w:szCs w:val="22"/>
        </w:rPr>
        <w:t>performance</w:t>
      </w:r>
      <w:r w:rsidRPr="00C6192D">
        <w:rPr>
          <w:rFonts w:ascii="Arial" w:hAnsi="Arial" w:cs="Arial"/>
          <w:spacing w:val="49"/>
          <w:sz w:val="22"/>
          <w:szCs w:val="22"/>
        </w:rPr>
        <w:t xml:space="preserve"> </w:t>
      </w:r>
      <w:r w:rsidRPr="00C6192D">
        <w:rPr>
          <w:rFonts w:ascii="Arial" w:hAnsi="Arial" w:cs="Arial"/>
          <w:spacing w:val="-2"/>
          <w:sz w:val="22"/>
          <w:szCs w:val="22"/>
        </w:rPr>
        <w:t>of</w:t>
      </w:r>
      <w:r w:rsidRPr="00C6192D">
        <w:rPr>
          <w:rFonts w:ascii="Arial" w:hAnsi="Arial" w:cs="Arial"/>
          <w:spacing w:val="53"/>
          <w:sz w:val="22"/>
          <w:szCs w:val="22"/>
        </w:rPr>
        <w:t xml:space="preserve"> </w:t>
      </w:r>
      <w:r w:rsidRPr="00C6192D">
        <w:rPr>
          <w:rFonts w:ascii="Arial" w:hAnsi="Arial" w:cs="Arial"/>
          <w:sz w:val="22"/>
          <w:szCs w:val="22"/>
        </w:rPr>
        <w:t>the</w:t>
      </w:r>
      <w:r w:rsidRPr="00C6192D">
        <w:rPr>
          <w:rFonts w:ascii="Arial" w:hAnsi="Arial" w:cs="Arial"/>
          <w:spacing w:val="52"/>
          <w:sz w:val="22"/>
          <w:szCs w:val="22"/>
        </w:rPr>
        <w:t xml:space="preserve"> </w:t>
      </w:r>
      <w:r w:rsidRPr="00C6192D">
        <w:rPr>
          <w:rFonts w:ascii="Arial" w:hAnsi="Arial" w:cs="Arial"/>
          <w:spacing w:val="-2"/>
          <w:sz w:val="22"/>
          <w:szCs w:val="22"/>
        </w:rPr>
        <w:t>Contract</w:t>
      </w:r>
      <w:r w:rsidRPr="00C6192D">
        <w:rPr>
          <w:rFonts w:ascii="Arial" w:hAnsi="Arial" w:cs="Arial"/>
          <w:spacing w:val="53"/>
          <w:sz w:val="22"/>
          <w:szCs w:val="22"/>
        </w:rPr>
        <w:t xml:space="preserve"> </w:t>
      </w:r>
      <w:r w:rsidRPr="00C6192D">
        <w:rPr>
          <w:rFonts w:ascii="Arial" w:hAnsi="Arial" w:cs="Arial"/>
          <w:spacing w:val="-2"/>
          <w:sz w:val="22"/>
          <w:szCs w:val="22"/>
        </w:rPr>
        <w:t>using</w:t>
      </w:r>
      <w:r w:rsidRPr="00C6192D">
        <w:rPr>
          <w:rFonts w:ascii="Arial" w:hAnsi="Arial" w:cs="Arial"/>
          <w:spacing w:val="47"/>
          <w:sz w:val="22"/>
          <w:szCs w:val="22"/>
        </w:rPr>
        <w:t xml:space="preserve"> </w:t>
      </w:r>
      <w:r w:rsidRPr="00C6192D">
        <w:rPr>
          <w:rFonts w:ascii="Arial" w:hAnsi="Arial" w:cs="Arial"/>
          <w:spacing w:val="-1"/>
          <w:sz w:val="22"/>
          <w:szCs w:val="22"/>
        </w:rPr>
        <w:t>reasonable</w:t>
      </w:r>
      <w:r w:rsidRPr="00C6192D">
        <w:rPr>
          <w:rFonts w:ascii="Arial" w:hAnsi="Arial" w:cs="Arial"/>
          <w:spacing w:val="25"/>
          <w:sz w:val="22"/>
          <w:szCs w:val="22"/>
        </w:rPr>
        <w:t xml:space="preserve"> </w:t>
      </w:r>
      <w:r w:rsidRPr="00C6192D">
        <w:rPr>
          <w:rFonts w:ascii="Arial" w:hAnsi="Arial" w:cs="Arial"/>
          <w:spacing w:val="-2"/>
          <w:sz w:val="22"/>
          <w:szCs w:val="22"/>
        </w:rPr>
        <w:t>skill,</w:t>
      </w:r>
      <w:r w:rsidRPr="00C6192D">
        <w:rPr>
          <w:rFonts w:ascii="Arial" w:hAnsi="Arial" w:cs="Arial"/>
          <w:spacing w:val="25"/>
          <w:sz w:val="22"/>
          <w:szCs w:val="22"/>
        </w:rPr>
        <w:t xml:space="preserve"> </w:t>
      </w:r>
      <w:r w:rsidRPr="00C6192D">
        <w:rPr>
          <w:rFonts w:ascii="Arial" w:hAnsi="Arial" w:cs="Arial"/>
          <w:spacing w:val="-1"/>
          <w:sz w:val="22"/>
          <w:szCs w:val="22"/>
        </w:rPr>
        <w:t>care</w:t>
      </w:r>
      <w:r w:rsidRPr="00C6192D">
        <w:rPr>
          <w:rFonts w:ascii="Arial" w:hAnsi="Arial" w:cs="Arial"/>
          <w:spacing w:val="24"/>
          <w:sz w:val="22"/>
          <w:szCs w:val="22"/>
        </w:rPr>
        <w:t xml:space="preserve"> </w:t>
      </w:r>
      <w:r w:rsidRPr="00C6192D">
        <w:rPr>
          <w:rFonts w:ascii="Arial" w:hAnsi="Arial" w:cs="Arial"/>
          <w:spacing w:val="-2"/>
          <w:sz w:val="22"/>
          <w:szCs w:val="22"/>
        </w:rPr>
        <w:t>and</w:t>
      </w:r>
      <w:r w:rsidRPr="00C6192D">
        <w:rPr>
          <w:rFonts w:ascii="Arial" w:hAnsi="Arial" w:cs="Arial"/>
          <w:spacing w:val="24"/>
          <w:sz w:val="22"/>
          <w:szCs w:val="22"/>
        </w:rPr>
        <w:t xml:space="preserve"> </w:t>
      </w:r>
      <w:r w:rsidRPr="00C6192D">
        <w:rPr>
          <w:rFonts w:ascii="Arial" w:hAnsi="Arial" w:cs="Arial"/>
          <w:spacing w:val="-1"/>
          <w:sz w:val="22"/>
          <w:szCs w:val="22"/>
        </w:rPr>
        <w:t>diligence,</w:t>
      </w:r>
      <w:r w:rsidRPr="00C6192D">
        <w:rPr>
          <w:rFonts w:ascii="Arial" w:hAnsi="Arial" w:cs="Arial"/>
          <w:spacing w:val="25"/>
          <w:sz w:val="22"/>
          <w:szCs w:val="22"/>
        </w:rPr>
        <w:t xml:space="preserve"> </w:t>
      </w:r>
      <w:r w:rsidRPr="00C6192D">
        <w:rPr>
          <w:rFonts w:ascii="Arial" w:hAnsi="Arial" w:cs="Arial"/>
          <w:spacing w:val="-1"/>
          <w:sz w:val="22"/>
          <w:szCs w:val="22"/>
        </w:rPr>
        <w:t>and</w:t>
      </w:r>
      <w:r w:rsidRPr="00C6192D">
        <w:rPr>
          <w:rFonts w:ascii="Arial" w:hAnsi="Arial" w:cs="Arial"/>
          <w:spacing w:val="22"/>
          <w:sz w:val="22"/>
          <w:szCs w:val="22"/>
        </w:rPr>
        <w:t xml:space="preserve"> </w:t>
      </w:r>
      <w:r w:rsidRPr="00C6192D">
        <w:rPr>
          <w:rFonts w:ascii="Arial" w:hAnsi="Arial" w:cs="Arial"/>
          <w:sz w:val="22"/>
          <w:szCs w:val="22"/>
        </w:rPr>
        <w:t>to</w:t>
      </w:r>
      <w:r w:rsidRPr="00C6192D">
        <w:rPr>
          <w:rFonts w:ascii="Arial" w:hAnsi="Arial" w:cs="Arial"/>
          <w:spacing w:val="22"/>
          <w:sz w:val="22"/>
          <w:szCs w:val="22"/>
        </w:rPr>
        <w:t xml:space="preserve"> </w:t>
      </w:r>
      <w:r w:rsidRPr="00C6192D">
        <w:rPr>
          <w:rFonts w:ascii="Arial" w:hAnsi="Arial" w:cs="Arial"/>
          <w:sz w:val="22"/>
          <w:szCs w:val="22"/>
        </w:rPr>
        <w:t>the</w:t>
      </w:r>
      <w:r w:rsidRPr="00C6192D">
        <w:rPr>
          <w:rFonts w:ascii="Arial" w:hAnsi="Arial" w:cs="Arial"/>
          <w:spacing w:val="25"/>
          <w:sz w:val="22"/>
          <w:szCs w:val="22"/>
        </w:rPr>
        <w:t xml:space="preserve"> </w:t>
      </w:r>
      <w:r w:rsidRPr="00C6192D">
        <w:rPr>
          <w:rFonts w:ascii="Arial" w:hAnsi="Arial" w:cs="Arial"/>
          <w:spacing w:val="-1"/>
          <w:sz w:val="22"/>
          <w:szCs w:val="22"/>
        </w:rPr>
        <w:t>reasonable</w:t>
      </w:r>
      <w:r w:rsidRPr="00C6192D">
        <w:rPr>
          <w:rFonts w:ascii="Arial" w:hAnsi="Arial" w:cs="Arial"/>
          <w:spacing w:val="24"/>
          <w:sz w:val="22"/>
          <w:szCs w:val="22"/>
        </w:rPr>
        <w:t xml:space="preserve"> </w:t>
      </w:r>
      <w:r w:rsidRPr="00C6192D">
        <w:rPr>
          <w:rFonts w:ascii="Arial" w:hAnsi="Arial" w:cs="Arial"/>
          <w:spacing w:val="-1"/>
          <w:sz w:val="22"/>
          <w:szCs w:val="22"/>
        </w:rPr>
        <w:t>satisfaction</w:t>
      </w:r>
      <w:r w:rsidRPr="00C6192D">
        <w:rPr>
          <w:rFonts w:ascii="Arial" w:hAnsi="Arial" w:cs="Arial"/>
          <w:spacing w:val="21"/>
          <w:sz w:val="22"/>
          <w:szCs w:val="22"/>
        </w:rPr>
        <w:t xml:space="preserve"> </w:t>
      </w:r>
      <w:r w:rsidRPr="00C6192D">
        <w:rPr>
          <w:rFonts w:ascii="Arial" w:hAnsi="Arial" w:cs="Arial"/>
          <w:spacing w:val="-2"/>
          <w:sz w:val="22"/>
          <w:szCs w:val="22"/>
        </w:rPr>
        <w:t>of</w:t>
      </w:r>
      <w:r w:rsidRPr="00C6192D">
        <w:rPr>
          <w:rFonts w:ascii="Arial" w:hAnsi="Arial" w:cs="Arial"/>
          <w:spacing w:val="61"/>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Supervisor.</w:t>
      </w: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before="1" w:line="258" w:lineRule="auto"/>
        <w:ind w:right="117"/>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Contractor</w:t>
      </w:r>
      <w:r w:rsidRPr="00C6192D">
        <w:rPr>
          <w:rFonts w:ascii="Arial" w:hAnsi="Arial" w:cs="Arial"/>
          <w:spacing w:val="13"/>
          <w:sz w:val="22"/>
          <w:szCs w:val="22"/>
        </w:rPr>
        <w:t xml:space="preserve"> </w:t>
      </w:r>
      <w:r w:rsidRPr="00C6192D">
        <w:rPr>
          <w:rFonts w:ascii="Arial" w:hAnsi="Arial" w:cs="Arial"/>
          <w:spacing w:val="-1"/>
          <w:sz w:val="22"/>
          <w:szCs w:val="22"/>
        </w:rPr>
        <w:t>shall</w:t>
      </w:r>
      <w:r w:rsidRPr="00C6192D">
        <w:rPr>
          <w:rFonts w:ascii="Arial" w:hAnsi="Arial" w:cs="Arial"/>
          <w:spacing w:val="14"/>
          <w:sz w:val="22"/>
          <w:szCs w:val="22"/>
        </w:rPr>
        <w:t xml:space="preserve"> </w:t>
      </w:r>
      <w:r w:rsidRPr="00C6192D">
        <w:rPr>
          <w:rFonts w:ascii="Arial" w:hAnsi="Arial" w:cs="Arial"/>
          <w:spacing w:val="-1"/>
          <w:sz w:val="22"/>
          <w:szCs w:val="22"/>
        </w:rPr>
        <w:t>only</w:t>
      </w:r>
      <w:r w:rsidRPr="00C6192D">
        <w:rPr>
          <w:rFonts w:ascii="Arial" w:hAnsi="Arial" w:cs="Arial"/>
          <w:spacing w:val="13"/>
          <w:sz w:val="22"/>
          <w:szCs w:val="22"/>
        </w:rPr>
        <w:t xml:space="preserve"> </w:t>
      </w:r>
      <w:r w:rsidRPr="00C6192D">
        <w:rPr>
          <w:rFonts w:ascii="Arial" w:hAnsi="Arial" w:cs="Arial"/>
          <w:spacing w:val="-1"/>
          <w:sz w:val="22"/>
          <w:szCs w:val="22"/>
        </w:rPr>
        <w:t>employ</w:t>
      </w:r>
      <w:r w:rsidRPr="00C6192D">
        <w:rPr>
          <w:rFonts w:ascii="Arial" w:hAnsi="Arial" w:cs="Arial"/>
          <w:spacing w:val="12"/>
          <w:sz w:val="22"/>
          <w:szCs w:val="22"/>
        </w:rPr>
        <w:t xml:space="preserve"> </w:t>
      </w:r>
      <w:r w:rsidRPr="00C6192D">
        <w:rPr>
          <w:rFonts w:ascii="Arial" w:hAnsi="Arial" w:cs="Arial"/>
          <w:spacing w:val="-1"/>
          <w:sz w:val="22"/>
          <w:szCs w:val="22"/>
        </w:rPr>
        <w:t>in</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execution</w:t>
      </w:r>
      <w:r w:rsidRPr="00C6192D">
        <w:rPr>
          <w:rFonts w:ascii="Arial" w:hAnsi="Arial" w:cs="Arial"/>
          <w:spacing w:val="14"/>
          <w:sz w:val="22"/>
          <w:szCs w:val="22"/>
        </w:rPr>
        <w:t xml:space="preserve"> </w:t>
      </w:r>
      <w:r w:rsidRPr="00C6192D">
        <w:rPr>
          <w:rFonts w:ascii="Arial" w:hAnsi="Arial" w:cs="Arial"/>
          <w:spacing w:val="-1"/>
          <w:sz w:val="22"/>
          <w:szCs w:val="22"/>
        </w:rPr>
        <w:t>and</w:t>
      </w:r>
      <w:r w:rsidRPr="00C6192D">
        <w:rPr>
          <w:rFonts w:ascii="Arial" w:hAnsi="Arial" w:cs="Arial"/>
          <w:spacing w:val="15"/>
          <w:sz w:val="22"/>
          <w:szCs w:val="22"/>
        </w:rPr>
        <w:t xml:space="preserve"> </w:t>
      </w:r>
      <w:r w:rsidRPr="00C6192D">
        <w:rPr>
          <w:rFonts w:ascii="Arial" w:hAnsi="Arial" w:cs="Arial"/>
          <w:spacing w:val="-1"/>
          <w:sz w:val="22"/>
          <w:szCs w:val="22"/>
        </w:rPr>
        <w:t>superintendence</w:t>
      </w:r>
      <w:r w:rsidRPr="00C6192D">
        <w:rPr>
          <w:rFonts w:ascii="Arial" w:hAnsi="Arial" w:cs="Arial"/>
          <w:spacing w:val="9"/>
          <w:sz w:val="22"/>
          <w:szCs w:val="22"/>
        </w:rPr>
        <w:t xml:space="preserve"> </w:t>
      </w:r>
      <w:r w:rsidRPr="00C6192D">
        <w:rPr>
          <w:rFonts w:ascii="Arial" w:hAnsi="Arial" w:cs="Arial"/>
          <w:spacing w:val="-2"/>
          <w:sz w:val="22"/>
          <w:szCs w:val="22"/>
        </w:rPr>
        <w:t>of</w:t>
      </w:r>
      <w:r w:rsidRPr="00C6192D">
        <w:rPr>
          <w:rFonts w:ascii="Arial" w:hAnsi="Arial" w:cs="Arial"/>
          <w:spacing w:val="49"/>
          <w:sz w:val="22"/>
          <w:szCs w:val="22"/>
        </w:rPr>
        <w:t xml:space="preserve"> </w:t>
      </w:r>
      <w:r w:rsidRPr="00C6192D">
        <w:rPr>
          <w:rFonts w:ascii="Arial" w:hAnsi="Arial" w:cs="Arial"/>
          <w:sz w:val="22"/>
          <w:szCs w:val="22"/>
        </w:rPr>
        <w:t>the</w:t>
      </w:r>
      <w:r w:rsidRPr="00C6192D">
        <w:rPr>
          <w:rFonts w:ascii="Arial" w:hAnsi="Arial" w:cs="Arial"/>
          <w:spacing w:val="23"/>
          <w:sz w:val="22"/>
          <w:szCs w:val="22"/>
        </w:rPr>
        <w:t xml:space="preserve"> </w:t>
      </w:r>
      <w:r w:rsidRPr="00C6192D">
        <w:rPr>
          <w:rFonts w:ascii="Arial" w:hAnsi="Arial" w:cs="Arial"/>
          <w:spacing w:val="-1"/>
          <w:sz w:val="22"/>
          <w:szCs w:val="22"/>
        </w:rPr>
        <w:t>Contract</w:t>
      </w:r>
      <w:r w:rsidRPr="00C6192D">
        <w:rPr>
          <w:rFonts w:ascii="Arial" w:hAnsi="Arial" w:cs="Arial"/>
          <w:spacing w:val="24"/>
          <w:sz w:val="22"/>
          <w:szCs w:val="22"/>
        </w:rPr>
        <w:t xml:space="preserve"> </w:t>
      </w:r>
      <w:r w:rsidRPr="00C6192D">
        <w:rPr>
          <w:rFonts w:ascii="Arial" w:hAnsi="Arial" w:cs="Arial"/>
          <w:spacing w:val="-1"/>
          <w:sz w:val="22"/>
          <w:szCs w:val="22"/>
        </w:rPr>
        <w:t>persons</w:t>
      </w:r>
      <w:r w:rsidRPr="00C6192D">
        <w:rPr>
          <w:rFonts w:ascii="Arial" w:hAnsi="Arial" w:cs="Arial"/>
          <w:spacing w:val="21"/>
          <w:sz w:val="22"/>
          <w:szCs w:val="22"/>
        </w:rPr>
        <w:t xml:space="preserve"> </w:t>
      </w:r>
      <w:r w:rsidRPr="00C6192D">
        <w:rPr>
          <w:rFonts w:ascii="Arial" w:hAnsi="Arial" w:cs="Arial"/>
          <w:spacing w:val="-2"/>
          <w:sz w:val="22"/>
          <w:szCs w:val="22"/>
        </w:rPr>
        <w:t>who</w:t>
      </w:r>
      <w:r w:rsidRPr="00C6192D">
        <w:rPr>
          <w:rFonts w:ascii="Arial" w:hAnsi="Arial" w:cs="Arial"/>
          <w:spacing w:val="23"/>
          <w:sz w:val="22"/>
          <w:szCs w:val="22"/>
        </w:rPr>
        <w:t xml:space="preserve"> </w:t>
      </w:r>
      <w:r w:rsidRPr="00C6192D">
        <w:rPr>
          <w:rFonts w:ascii="Arial" w:hAnsi="Arial" w:cs="Arial"/>
          <w:sz w:val="22"/>
          <w:szCs w:val="22"/>
        </w:rPr>
        <w:t>are</w:t>
      </w:r>
      <w:r w:rsidRPr="00C6192D">
        <w:rPr>
          <w:rFonts w:ascii="Arial" w:hAnsi="Arial" w:cs="Arial"/>
          <w:spacing w:val="24"/>
          <w:sz w:val="22"/>
          <w:szCs w:val="22"/>
        </w:rPr>
        <w:t xml:space="preserve"> </w:t>
      </w:r>
      <w:r w:rsidRPr="00C6192D">
        <w:rPr>
          <w:rFonts w:ascii="Arial" w:hAnsi="Arial" w:cs="Arial"/>
          <w:spacing w:val="-1"/>
          <w:sz w:val="22"/>
          <w:szCs w:val="22"/>
        </w:rPr>
        <w:t>suitable</w:t>
      </w:r>
      <w:r w:rsidRPr="00C6192D">
        <w:rPr>
          <w:rFonts w:ascii="Arial" w:hAnsi="Arial" w:cs="Arial"/>
          <w:spacing w:val="23"/>
          <w:sz w:val="22"/>
          <w:szCs w:val="22"/>
        </w:rPr>
        <w:t xml:space="preserve"> </w:t>
      </w:r>
      <w:r w:rsidRPr="00C6192D">
        <w:rPr>
          <w:rFonts w:ascii="Arial" w:hAnsi="Arial" w:cs="Arial"/>
          <w:spacing w:val="-1"/>
          <w:sz w:val="22"/>
          <w:szCs w:val="22"/>
        </w:rPr>
        <w:t>and</w:t>
      </w:r>
      <w:r w:rsidRPr="00C6192D">
        <w:rPr>
          <w:rFonts w:ascii="Arial" w:hAnsi="Arial" w:cs="Arial"/>
          <w:spacing w:val="21"/>
          <w:sz w:val="22"/>
          <w:szCs w:val="22"/>
        </w:rPr>
        <w:t xml:space="preserve"> </w:t>
      </w:r>
      <w:r w:rsidRPr="00C6192D">
        <w:rPr>
          <w:rFonts w:ascii="Arial" w:hAnsi="Arial" w:cs="Arial"/>
          <w:spacing w:val="-1"/>
          <w:sz w:val="22"/>
          <w:szCs w:val="22"/>
        </w:rPr>
        <w:t>appropriately</w:t>
      </w:r>
      <w:r w:rsidRPr="00C6192D">
        <w:rPr>
          <w:rFonts w:ascii="Arial" w:hAnsi="Arial" w:cs="Arial"/>
          <w:spacing w:val="21"/>
          <w:sz w:val="22"/>
          <w:szCs w:val="22"/>
        </w:rPr>
        <w:t xml:space="preserve"> </w:t>
      </w:r>
      <w:r w:rsidRPr="00C6192D">
        <w:rPr>
          <w:rFonts w:ascii="Arial" w:hAnsi="Arial" w:cs="Arial"/>
          <w:spacing w:val="-1"/>
          <w:sz w:val="22"/>
          <w:szCs w:val="22"/>
        </w:rPr>
        <w:t>skilled</w:t>
      </w:r>
      <w:r w:rsidRPr="00C6192D">
        <w:rPr>
          <w:rFonts w:ascii="Arial" w:hAnsi="Arial" w:cs="Arial"/>
          <w:spacing w:val="23"/>
          <w:sz w:val="22"/>
          <w:szCs w:val="22"/>
        </w:rPr>
        <w:t xml:space="preserve"> </w:t>
      </w:r>
      <w:r w:rsidRPr="00C6192D">
        <w:rPr>
          <w:rFonts w:ascii="Arial" w:hAnsi="Arial" w:cs="Arial"/>
          <w:spacing w:val="-1"/>
          <w:sz w:val="22"/>
          <w:szCs w:val="22"/>
        </w:rPr>
        <w:t>and</w:t>
      </w:r>
      <w:r w:rsidRPr="00C6192D">
        <w:rPr>
          <w:rFonts w:ascii="Arial" w:hAnsi="Arial" w:cs="Arial"/>
          <w:spacing w:val="43"/>
          <w:sz w:val="22"/>
          <w:szCs w:val="22"/>
        </w:rPr>
        <w:t xml:space="preserve"> </w:t>
      </w:r>
      <w:r w:rsidRPr="00C6192D">
        <w:rPr>
          <w:rFonts w:ascii="Arial" w:hAnsi="Arial" w:cs="Arial"/>
          <w:spacing w:val="-1"/>
          <w:sz w:val="22"/>
          <w:szCs w:val="22"/>
        </w:rPr>
        <w:t>experienced.</w:t>
      </w:r>
      <w:r w:rsidRPr="00C6192D">
        <w:rPr>
          <w:rFonts w:ascii="Arial" w:hAnsi="Arial" w:cs="Arial"/>
          <w:spacing w:val="30"/>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Contract</w:t>
      </w:r>
      <w:r w:rsidRPr="00C6192D">
        <w:rPr>
          <w:rFonts w:ascii="Arial" w:hAnsi="Arial" w:cs="Arial"/>
          <w:spacing w:val="30"/>
          <w:sz w:val="22"/>
          <w:szCs w:val="22"/>
        </w:rPr>
        <w:t xml:space="preserve"> </w:t>
      </w:r>
      <w:r w:rsidRPr="00C6192D">
        <w:rPr>
          <w:rFonts w:ascii="Arial" w:hAnsi="Arial" w:cs="Arial"/>
          <w:spacing w:val="-1"/>
          <w:sz w:val="22"/>
          <w:szCs w:val="22"/>
        </w:rPr>
        <w:t>Supervisor</w:t>
      </w:r>
      <w:r w:rsidRPr="00C6192D">
        <w:rPr>
          <w:rFonts w:ascii="Arial" w:hAnsi="Arial" w:cs="Arial"/>
          <w:spacing w:val="30"/>
          <w:sz w:val="22"/>
          <w:szCs w:val="22"/>
        </w:rPr>
        <w:t xml:space="preserve"> </w:t>
      </w:r>
      <w:r w:rsidRPr="00C6192D">
        <w:rPr>
          <w:rFonts w:ascii="Arial" w:hAnsi="Arial" w:cs="Arial"/>
          <w:spacing w:val="-1"/>
          <w:sz w:val="22"/>
          <w:szCs w:val="22"/>
        </w:rPr>
        <w:t>shall</w:t>
      </w:r>
      <w:r w:rsidRPr="00C6192D">
        <w:rPr>
          <w:rFonts w:ascii="Arial" w:hAnsi="Arial" w:cs="Arial"/>
          <w:spacing w:val="28"/>
          <w:sz w:val="22"/>
          <w:szCs w:val="22"/>
        </w:rPr>
        <w:t xml:space="preserve"> </w:t>
      </w:r>
      <w:r w:rsidRPr="00C6192D">
        <w:rPr>
          <w:rFonts w:ascii="Arial" w:hAnsi="Arial" w:cs="Arial"/>
          <w:sz w:val="22"/>
          <w:szCs w:val="22"/>
        </w:rPr>
        <w:t>be</w:t>
      </w:r>
      <w:r w:rsidRPr="00C6192D">
        <w:rPr>
          <w:rFonts w:ascii="Arial" w:hAnsi="Arial" w:cs="Arial"/>
          <w:spacing w:val="33"/>
          <w:sz w:val="22"/>
          <w:szCs w:val="22"/>
        </w:rPr>
        <w:t xml:space="preserve"> </w:t>
      </w:r>
      <w:r w:rsidRPr="00C6192D">
        <w:rPr>
          <w:rFonts w:ascii="Arial" w:hAnsi="Arial" w:cs="Arial"/>
          <w:sz w:val="22"/>
          <w:szCs w:val="22"/>
        </w:rPr>
        <w:t>at</w:t>
      </w:r>
      <w:r w:rsidRPr="00C6192D">
        <w:rPr>
          <w:rFonts w:ascii="Arial" w:hAnsi="Arial" w:cs="Arial"/>
          <w:spacing w:val="30"/>
          <w:sz w:val="22"/>
          <w:szCs w:val="22"/>
        </w:rPr>
        <w:t xml:space="preserve"> </w:t>
      </w:r>
      <w:r w:rsidRPr="00C6192D">
        <w:rPr>
          <w:rFonts w:ascii="Arial" w:hAnsi="Arial" w:cs="Arial"/>
          <w:spacing w:val="-1"/>
          <w:sz w:val="22"/>
          <w:szCs w:val="22"/>
        </w:rPr>
        <w:t>liberty</w:t>
      </w:r>
      <w:r w:rsidRPr="00C6192D">
        <w:rPr>
          <w:rFonts w:ascii="Arial" w:hAnsi="Arial" w:cs="Arial"/>
          <w:spacing w:val="27"/>
          <w:sz w:val="22"/>
          <w:szCs w:val="22"/>
        </w:rPr>
        <w:t xml:space="preserve"> </w:t>
      </w:r>
      <w:r w:rsidRPr="00C6192D">
        <w:rPr>
          <w:rFonts w:ascii="Arial" w:hAnsi="Arial" w:cs="Arial"/>
          <w:sz w:val="22"/>
          <w:szCs w:val="22"/>
        </w:rPr>
        <w:t>to</w:t>
      </w:r>
      <w:r w:rsidRPr="00C6192D">
        <w:rPr>
          <w:rFonts w:ascii="Arial" w:hAnsi="Arial" w:cs="Arial"/>
          <w:spacing w:val="29"/>
          <w:sz w:val="22"/>
          <w:szCs w:val="22"/>
        </w:rPr>
        <w:t xml:space="preserve"> </w:t>
      </w:r>
      <w:r w:rsidRPr="00C6192D">
        <w:rPr>
          <w:rFonts w:ascii="Arial" w:hAnsi="Arial" w:cs="Arial"/>
          <w:sz w:val="22"/>
          <w:szCs w:val="22"/>
        </w:rPr>
        <w:t>object</w:t>
      </w:r>
      <w:r w:rsidRPr="00C6192D">
        <w:rPr>
          <w:rFonts w:ascii="Arial" w:hAnsi="Arial" w:cs="Arial"/>
          <w:spacing w:val="30"/>
          <w:sz w:val="22"/>
          <w:szCs w:val="22"/>
        </w:rPr>
        <w:t xml:space="preserve"> </w:t>
      </w:r>
      <w:r w:rsidRPr="00C6192D">
        <w:rPr>
          <w:rFonts w:ascii="Arial" w:hAnsi="Arial" w:cs="Arial"/>
          <w:sz w:val="22"/>
          <w:szCs w:val="22"/>
        </w:rPr>
        <w:t>to</w:t>
      </w:r>
      <w:r w:rsidRPr="00C6192D">
        <w:rPr>
          <w:rFonts w:ascii="Arial" w:hAnsi="Arial" w:cs="Arial"/>
          <w:spacing w:val="29"/>
          <w:sz w:val="22"/>
          <w:szCs w:val="22"/>
        </w:rPr>
        <w:t xml:space="preserve"> </w:t>
      </w:r>
      <w:r w:rsidRPr="00C6192D">
        <w:rPr>
          <w:rFonts w:ascii="Arial" w:hAnsi="Arial" w:cs="Arial"/>
          <w:spacing w:val="-1"/>
          <w:sz w:val="22"/>
          <w:szCs w:val="22"/>
        </w:rPr>
        <w:t>and</w:t>
      </w:r>
      <w:r w:rsidRPr="00C6192D">
        <w:rPr>
          <w:rFonts w:ascii="Arial" w:hAnsi="Arial" w:cs="Arial"/>
          <w:spacing w:val="37"/>
          <w:sz w:val="22"/>
          <w:szCs w:val="22"/>
        </w:rPr>
        <w:t xml:space="preserve"> </w:t>
      </w:r>
      <w:r w:rsidRPr="00C6192D">
        <w:rPr>
          <w:rFonts w:ascii="Arial" w:hAnsi="Arial" w:cs="Arial"/>
          <w:spacing w:val="-1"/>
          <w:sz w:val="22"/>
          <w:szCs w:val="22"/>
        </w:rPr>
        <w:t>require</w:t>
      </w:r>
      <w:r w:rsidRPr="00C6192D">
        <w:rPr>
          <w:rFonts w:ascii="Arial" w:hAnsi="Arial" w:cs="Arial"/>
          <w:spacing w:val="46"/>
          <w:sz w:val="22"/>
          <w:szCs w:val="22"/>
        </w:rPr>
        <w:t xml:space="preserve"> </w:t>
      </w:r>
      <w:r w:rsidRPr="00C6192D">
        <w:rPr>
          <w:rFonts w:ascii="Arial" w:hAnsi="Arial" w:cs="Arial"/>
          <w:sz w:val="22"/>
          <w:szCs w:val="22"/>
        </w:rPr>
        <w:t>the</w:t>
      </w:r>
      <w:r w:rsidRPr="00C6192D">
        <w:rPr>
          <w:rFonts w:ascii="Arial" w:hAnsi="Arial" w:cs="Arial"/>
          <w:spacing w:val="45"/>
          <w:sz w:val="22"/>
          <w:szCs w:val="22"/>
        </w:rPr>
        <w:t xml:space="preserve"> </w:t>
      </w:r>
      <w:r w:rsidRPr="00C6192D">
        <w:rPr>
          <w:rFonts w:ascii="Arial" w:hAnsi="Arial" w:cs="Arial"/>
          <w:spacing w:val="-1"/>
          <w:sz w:val="22"/>
          <w:szCs w:val="22"/>
        </w:rPr>
        <w:t>Contractor</w:t>
      </w:r>
      <w:r w:rsidRPr="00C6192D">
        <w:rPr>
          <w:rFonts w:ascii="Arial" w:hAnsi="Arial" w:cs="Arial"/>
          <w:spacing w:val="44"/>
          <w:sz w:val="22"/>
          <w:szCs w:val="22"/>
        </w:rPr>
        <w:t xml:space="preserve"> </w:t>
      </w:r>
      <w:r w:rsidRPr="00C6192D">
        <w:rPr>
          <w:rFonts w:ascii="Arial" w:hAnsi="Arial" w:cs="Arial"/>
          <w:spacing w:val="-1"/>
          <w:sz w:val="22"/>
          <w:szCs w:val="22"/>
        </w:rPr>
        <w:t>to</w:t>
      </w:r>
      <w:r w:rsidRPr="00C6192D">
        <w:rPr>
          <w:rFonts w:ascii="Arial" w:hAnsi="Arial" w:cs="Arial"/>
          <w:spacing w:val="46"/>
          <w:sz w:val="22"/>
          <w:szCs w:val="22"/>
        </w:rPr>
        <w:t xml:space="preserve"> </w:t>
      </w:r>
      <w:r w:rsidRPr="00C6192D">
        <w:rPr>
          <w:rFonts w:ascii="Arial" w:hAnsi="Arial" w:cs="Arial"/>
          <w:sz w:val="22"/>
          <w:szCs w:val="22"/>
        </w:rPr>
        <w:t>remove</w:t>
      </w:r>
      <w:r w:rsidRPr="00C6192D">
        <w:rPr>
          <w:rFonts w:ascii="Arial" w:hAnsi="Arial" w:cs="Arial"/>
          <w:spacing w:val="46"/>
          <w:sz w:val="22"/>
          <w:szCs w:val="22"/>
        </w:rPr>
        <w:t xml:space="preserve"> </w:t>
      </w:r>
      <w:r w:rsidRPr="00C6192D">
        <w:rPr>
          <w:rFonts w:ascii="Arial" w:hAnsi="Arial" w:cs="Arial"/>
          <w:spacing w:val="-1"/>
          <w:sz w:val="22"/>
          <w:szCs w:val="22"/>
        </w:rPr>
        <w:t>any</w:t>
      </w:r>
      <w:r w:rsidRPr="00C6192D">
        <w:rPr>
          <w:rFonts w:ascii="Arial" w:hAnsi="Arial" w:cs="Arial"/>
          <w:spacing w:val="44"/>
          <w:sz w:val="22"/>
          <w:szCs w:val="22"/>
        </w:rPr>
        <w:t xml:space="preserve"> </w:t>
      </w:r>
      <w:r w:rsidRPr="00C6192D">
        <w:rPr>
          <w:rFonts w:ascii="Arial" w:hAnsi="Arial" w:cs="Arial"/>
          <w:spacing w:val="-1"/>
          <w:sz w:val="22"/>
          <w:szCs w:val="22"/>
        </w:rPr>
        <w:t>person</w:t>
      </w:r>
      <w:r w:rsidRPr="00C6192D">
        <w:rPr>
          <w:rFonts w:ascii="Arial" w:hAnsi="Arial" w:cs="Arial"/>
          <w:spacing w:val="46"/>
          <w:sz w:val="22"/>
          <w:szCs w:val="22"/>
        </w:rPr>
        <w:t xml:space="preserve"> </w:t>
      </w:r>
      <w:r w:rsidRPr="00C6192D">
        <w:rPr>
          <w:rFonts w:ascii="Arial" w:hAnsi="Arial" w:cs="Arial"/>
          <w:spacing w:val="-1"/>
          <w:sz w:val="22"/>
          <w:szCs w:val="22"/>
        </w:rPr>
        <w:t>employed</w:t>
      </w:r>
      <w:r w:rsidRPr="00C6192D">
        <w:rPr>
          <w:rFonts w:ascii="Arial" w:hAnsi="Arial" w:cs="Arial"/>
          <w:spacing w:val="45"/>
          <w:sz w:val="22"/>
          <w:szCs w:val="22"/>
        </w:rPr>
        <w:t xml:space="preserve"> </w:t>
      </w:r>
      <w:r w:rsidRPr="00C6192D">
        <w:rPr>
          <w:rFonts w:ascii="Arial" w:hAnsi="Arial" w:cs="Arial"/>
          <w:spacing w:val="-1"/>
          <w:sz w:val="22"/>
          <w:szCs w:val="22"/>
        </w:rPr>
        <w:t>in</w:t>
      </w:r>
      <w:r w:rsidRPr="00C6192D">
        <w:rPr>
          <w:rFonts w:ascii="Arial" w:hAnsi="Arial" w:cs="Arial"/>
          <w:spacing w:val="46"/>
          <w:sz w:val="22"/>
          <w:szCs w:val="22"/>
        </w:rPr>
        <w:t xml:space="preserve"> </w:t>
      </w:r>
      <w:r w:rsidRPr="00C6192D">
        <w:rPr>
          <w:rFonts w:ascii="Arial" w:hAnsi="Arial" w:cs="Arial"/>
          <w:sz w:val="22"/>
          <w:szCs w:val="22"/>
        </w:rPr>
        <w:t>or</w:t>
      </w:r>
      <w:r w:rsidRPr="00C6192D">
        <w:rPr>
          <w:rFonts w:ascii="Arial" w:hAnsi="Arial" w:cs="Arial"/>
          <w:spacing w:val="46"/>
          <w:sz w:val="22"/>
          <w:szCs w:val="22"/>
        </w:rPr>
        <w:t xml:space="preserve"> </w:t>
      </w:r>
      <w:r w:rsidRPr="00C6192D">
        <w:rPr>
          <w:rFonts w:ascii="Arial" w:hAnsi="Arial" w:cs="Arial"/>
          <w:spacing w:val="-1"/>
          <w:sz w:val="22"/>
          <w:szCs w:val="22"/>
        </w:rPr>
        <w:t>about</w:t>
      </w:r>
      <w:r w:rsidRPr="00C6192D">
        <w:rPr>
          <w:rFonts w:ascii="Arial" w:hAnsi="Arial" w:cs="Arial"/>
          <w:spacing w:val="47"/>
          <w:sz w:val="22"/>
          <w:szCs w:val="22"/>
        </w:rPr>
        <w:t xml:space="preserve"> </w:t>
      </w:r>
      <w:r w:rsidRPr="00C6192D">
        <w:rPr>
          <w:rFonts w:ascii="Arial" w:hAnsi="Arial" w:cs="Arial"/>
          <w:spacing w:val="-1"/>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Contract</w:t>
      </w:r>
      <w:r w:rsidRPr="00C6192D">
        <w:rPr>
          <w:rFonts w:ascii="Arial" w:hAnsi="Arial" w:cs="Arial"/>
          <w:spacing w:val="43"/>
          <w:sz w:val="22"/>
          <w:szCs w:val="22"/>
        </w:rPr>
        <w:t xml:space="preserve"> </w:t>
      </w:r>
      <w:r w:rsidRPr="00C6192D">
        <w:rPr>
          <w:rFonts w:ascii="Arial" w:hAnsi="Arial" w:cs="Arial"/>
          <w:spacing w:val="-2"/>
          <w:sz w:val="22"/>
          <w:szCs w:val="22"/>
        </w:rPr>
        <w:t>who</w:t>
      </w:r>
      <w:r w:rsidRPr="00C6192D">
        <w:rPr>
          <w:rFonts w:ascii="Arial" w:hAnsi="Arial" w:cs="Arial"/>
          <w:spacing w:val="44"/>
          <w:sz w:val="22"/>
          <w:szCs w:val="22"/>
        </w:rPr>
        <w:t xml:space="preserve"> </w:t>
      </w:r>
      <w:r w:rsidRPr="00C6192D">
        <w:rPr>
          <w:rFonts w:ascii="Arial" w:hAnsi="Arial" w:cs="Arial"/>
          <w:spacing w:val="-1"/>
          <w:sz w:val="22"/>
          <w:szCs w:val="22"/>
        </w:rPr>
        <w:t>is</w:t>
      </w:r>
      <w:r w:rsidRPr="00C6192D">
        <w:rPr>
          <w:rFonts w:ascii="Arial" w:hAnsi="Arial" w:cs="Arial"/>
          <w:spacing w:val="42"/>
          <w:sz w:val="22"/>
          <w:szCs w:val="22"/>
        </w:rPr>
        <w:t xml:space="preserve"> </w:t>
      </w:r>
      <w:r w:rsidRPr="00C6192D">
        <w:rPr>
          <w:rFonts w:ascii="Arial" w:hAnsi="Arial" w:cs="Arial"/>
          <w:spacing w:val="-1"/>
          <w:sz w:val="22"/>
          <w:szCs w:val="22"/>
        </w:rPr>
        <w:t>unsuitable,</w:t>
      </w:r>
      <w:r w:rsidRPr="00C6192D">
        <w:rPr>
          <w:rFonts w:ascii="Arial" w:hAnsi="Arial" w:cs="Arial"/>
          <w:spacing w:val="43"/>
          <w:sz w:val="22"/>
          <w:szCs w:val="22"/>
        </w:rPr>
        <w:t xml:space="preserve"> </w:t>
      </w:r>
      <w:r w:rsidRPr="00C6192D">
        <w:rPr>
          <w:rFonts w:ascii="Arial" w:hAnsi="Arial" w:cs="Arial"/>
          <w:spacing w:val="-1"/>
          <w:sz w:val="22"/>
          <w:szCs w:val="22"/>
        </w:rPr>
        <w:t>misconducts</w:t>
      </w:r>
      <w:r w:rsidRPr="00C6192D">
        <w:rPr>
          <w:rFonts w:ascii="Arial" w:hAnsi="Arial" w:cs="Arial"/>
          <w:spacing w:val="42"/>
          <w:sz w:val="22"/>
          <w:szCs w:val="22"/>
        </w:rPr>
        <w:t xml:space="preserve"> </w:t>
      </w:r>
      <w:r w:rsidRPr="00C6192D">
        <w:rPr>
          <w:rFonts w:ascii="Arial" w:hAnsi="Arial" w:cs="Arial"/>
          <w:spacing w:val="-1"/>
          <w:sz w:val="22"/>
          <w:szCs w:val="22"/>
        </w:rPr>
        <w:t>himself,</w:t>
      </w:r>
      <w:r w:rsidRPr="00C6192D">
        <w:rPr>
          <w:rFonts w:ascii="Arial" w:hAnsi="Arial" w:cs="Arial"/>
          <w:spacing w:val="43"/>
          <w:sz w:val="22"/>
          <w:szCs w:val="22"/>
        </w:rPr>
        <w:t xml:space="preserve"> </w:t>
      </w:r>
      <w:r w:rsidRPr="00C6192D">
        <w:rPr>
          <w:rFonts w:ascii="Arial" w:hAnsi="Arial" w:cs="Arial"/>
          <w:spacing w:val="-1"/>
          <w:sz w:val="22"/>
          <w:szCs w:val="22"/>
        </w:rPr>
        <w:t>is</w:t>
      </w:r>
      <w:r w:rsidRPr="00C6192D">
        <w:rPr>
          <w:rFonts w:ascii="Arial" w:hAnsi="Arial" w:cs="Arial"/>
          <w:spacing w:val="43"/>
          <w:sz w:val="22"/>
          <w:szCs w:val="22"/>
        </w:rPr>
        <w:t xml:space="preserve"> </w:t>
      </w:r>
      <w:r w:rsidRPr="00C6192D">
        <w:rPr>
          <w:rFonts w:ascii="Arial" w:hAnsi="Arial" w:cs="Arial"/>
          <w:spacing w:val="-1"/>
          <w:sz w:val="22"/>
          <w:szCs w:val="22"/>
        </w:rPr>
        <w:t>incompetent</w:t>
      </w:r>
      <w:r w:rsidRPr="00C6192D">
        <w:rPr>
          <w:rFonts w:ascii="Arial" w:hAnsi="Arial" w:cs="Arial"/>
          <w:spacing w:val="43"/>
          <w:sz w:val="22"/>
          <w:szCs w:val="22"/>
        </w:rPr>
        <w:t xml:space="preserve"> </w:t>
      </w:r>
      <w:r w:rsidRPr="00C6192D">
        <w:rPr>
          <w:rFonts w:ascii="Arial" w:hAnsi="Arial" w:cs="Arial"/>
          <w:spacing w:val="-2"/>
          <w:sz w:val="22"/>
          <w:szCs w:val="22"/>
        </w:rPr>
        <w:t>or</w:t>
      </w:r>
      <w:r w:rsidRPr="00C6192D">
        <w:rPr>
          <w:rFonts w:ascii="Arial" w:hAnsi="Arial" w:cs="Arial"/>
          <w:spacing w:val="49"/>
          <w:sz w:val="22"/>
          <w:szCs w:val="22"/>
        </w:rPr>
        <w:t xml:space="preserve"> </w:t>
      </w:r>
      <w:r w:rsidRPr="00C6192D">
        <w:rPr>
          <w:rFonts w:ascii="Arial" w:hAnsi="Arial" w:cs="Arial"/>
          <w:spacing w:val="-1"/>
          <w:sz w:val="22"/>
          <w:szCs w:val="22"/>
        </w:rPr>
        <w:t>negligent</w:t>
      </w:r>
      <w:r w:rsidRPr="00C6192D">
        <w:rPr>
          <w:rFonts w:ascii="Arial" w:hAnsi="Arial" w:cs="Arial"/>
          <w:spacing w:val="49"/>
          <w:sz w:val="22"/>
          <w:szCs w:val="22"/>
        </w:rPr>
        <w:t xml:space="preserve"> </w:t>
      </w:r>
      <w:r w:rsidRPr="00C6192D">
        <w:rPr>
          <w:rFonts w:ascii="Arial" w:hAnsi="Arial" w:cs="Arial"/>
          <w:spacing w:val="-1"/>
          <w:sz w:val="22"/>
          <w:szCs w:val="22"/>
        </w:rPr>
        <w:t>in</w:t>
      </w:r>
      <w:r w:rsidRPr="00C6192D">
        <w:rPr>
          <w:rFonts w:ascii="Arial" w:hAnsi="Arial" w:cs="Arial"/>
          <w:spacing w:val="48"/>
          <w:sz w:val="22"/>
          <w:szCs w:val="22"/>
        </w:rPr>
        <w:t xml:space="preserve"> </w:t>
      </w:r>
      <w:r w:rsidRPr="00C6192D">
        <w:rPr>
          <w:rFonts w:ascii="Arial" w:hAnsi="Arial" w:cs="Arial"/>
          <w:sz w:val="22"/>
          <w:szCs w:val="22"/>
        </w:rPr>
        <w:t>the</w:t>
      </w:r>
      <w:r w:rsidRPr="00C6192D">
        <w:rPr>
          <w:rFonts w:ascii="Arial" w:hAnsi="Arial" w:cs="Arial"/>
          <w:spacing w:val="45"/>
          <w:sz w:val="22"/>
          <w:szCs w:val="22"/>
        </w:rPr>
        <w:t xml:space="preserve"> </w:t>
      </w:r>
      <w:r w:rsidRPr="00C6192D">
        <w:rPr>
          <w:rFonts w:ascii="Arial" w:hAnsi="Arial" w:cs="Arial"/>
          <w:spacing w:val="-1"/>
          <w:sz w:val="22"/>
          <w:szCs w:val="22"/>
        </w:rPr>
        <w:t>performance</w:t>
      </w:r>
      <w:r w:rsidRPr="00C6192D">
        <w:rPr>
          <w:rFonts w:ascii="Arial" w:hAnsi="Arial" w:cs="Arial"/>
          <w:spacing w:val="48"/>
          <w:sz w:val="22"/>
          <w:szCs w:val="22"/>
        </w:rPr>
        <w:t xml:space="preserve"> </w:t>
      </w:r>
      <w:r w:rsidRPr="00C6192D">
        <w:rPr>
          <w:rFonts w:ascii="Arial" w:hAnsi="Arial" w:cs="Arial"/>
          <w:spacing w:val="-2"/>
          <w:sz w:val="22"/>
          <w:szCs w:val="22"/>
        </w:rPr>
        <w:t>of</w:t>
      </w:r>
      <w:r w:rsidRPr="00C6192D">
        <w:rPr>
          <w:rFonts w:ascii="Arial" w:hAnsi="Arial" w:cs="Arial"/>
          <w:spacing w:val="49"/>
          <w:sz w:val="22"/>
          <w:szCs w:val="22"/>
        </w:rPr>
        <w:t xml:space="preserve"> </w:t>
      </w:r>
      <w:r w:rsidRPr="00C6192D">
        <w:rPr>
          <w:rFonts w:ascii="Arial" w:hAnsi="Arial" w:cs="Arial"/>
          <w:spacing w:val="-1"/>
          <w:sz w:val="22"/>
          <w:szCs w:val="22"/>
        </w:rPr>
        <w:t>his</w:t>
      </w:r>
      <w:r w:rsidRPr="00C6192D">
        <w:rPr>
          <w:rFonts w:ascii="Arial" w:hAnsi="Arial" w:cs="Arial"/>
          <w:spacing w:val="48"/>
          <w:sz w:val="22"/>
          <w:szCs w:val="22"/>
        </w:rPr>
        <w:t xml:space="preserve"> </w:t>
      </w:r>
      <w:r w:rsidRPr="00C6192D">
        <w:rPr>
          <w:rFonts w:ascii="Arial" w:hAnsi="Arial" w:cs="Arial"/>
          <w:spacing w:val="-1"/>
          <w:sz w:val="22"/>
          <w:szCs w:val="22"/>
        </w:rPr>
        <w:t>duties</w:t>
      </w:r>
      <w:r w:rsidRPr="00C6192D">
        <w:rPr>
          <w:rFonts w:ascii="Arial" w:hAnsi="Arial" w:cs="Arial"/>
          <w:spacing w:val="49"/>
          <w:sz w:val="22"/>
          <w:szCs w:val="22"/>
        </w:rPr>
        <w:t xml:space="preserve"> </w:t>
      </w:r>
      <w:r w:rsidRPr="00C6192D">
        <w:rPr>
          <w:rFonts w:ascii="Arial" w:hAnsi="Arial" w:cs="Arial"/>
          <w:spacing w:val="-2"/>
          <w:sz w:val="22"/>
          <w:szCs w:val="22"/>
        </w:rPr>
        <w:t>or</w:t>
      </w:r>
      <w:r w:rsidRPr="00C6192D">
        <w:rPr>
          <w:rFonts w:ascii="Arial" w:hAnsi="Arial" w:cs="Arial"/>
          <w:spacing w:val="47"/>
          <w:sz w:val="22"/>
          <w:szCs w:val="22"/>
        </w:rPr>
        <w:t xml:space="preserve"> </w:t>
      </w:r>
      <w:r w:rsidRPr="00C6192D">
        <w:rPr>
          <w:rFonts w:ascii="Arial" w:hAnsi="Arial" w:cs="Arial"/>
          <w:spacing w:val="-1"/>
          <w:sz w:val="22"/>
          <w:szCs w:val="22"/>
        </w:rPr>
        <w:t>persists</w:t>
      </w:r>
      <w:r w:rsidRPr="00C6192D">
        <w:rPr>
          <w:rFonts w:ascii="Arial" w:hAnsi="Arial" w:cs="Arial"/>
          <w:spacing w:val="48"/>
          <w:sz w:val="22"/>
          <w:szCs w:val="22"/>
        </w:rPr>
        <w:t xml:space="preserve"> </w:t>
      </w:r>
      <w:r w:rsidRPr="00C6192D">
        <w:rPr>
          <w:rFonts w:ascii="Arial" w:hAnsi="Arial" w:cs="Arial"/>
          <w:spacing w:val="-1"/>
          <w:sz w:val="22"/>
          <w:szCs w:val="22"/>
        </w:rPr>
        <w:t>in</w:t>
      </w:r>
      <w:r w:rsidRPr="00C6192D">
        <w:rPr>
          <w:rFonts w:ascii="Arial" w:hAnsi="Arial" w:cs="Arial"/>
          <w:spacing w:val="48"/>
          <w:sz w:val="22"/>
          <w:szCs w:val="22"/>
        </w:rPr>
        <w:t xml:space="preserve"> </w:t>
      </w:r>
      <w:r w:rsidRPr="00C6192D">
        <w:rPr>
          <w:rFonts w:ascii="Arial" w:hAnsi="Arial" w:cs="Arial"/>
          <w:spacing w:val="-1"/>
          <w:sz w:val="22"/>
          <w:szCs w:val="22"/>
        </w:rPr>
        <w:t>conduct</w:t>
      </w:r>
      <w:r w:rsidRPr="00C6192D">
        <w:rPr>
          <w:rFonts w:ascii="Arial" w:hAnsi="Arial" w:cs="Arial"/>
          <w:spacing w:val="49"/>
          <w:sz w:val="22"/>
          <w:szCs w:val="22"/>
        </w:rPr>
        <w:t xml:space="preserve"> </w:t>
      </w:r>
      <w:r w:rsidRPr="00C6192D">
        <w:rPr>
          <w:rFonts w:ascii="Arial" w:hAnsi="Arial" w:cs="Arial"/>
          <w:spacing w:val="-2"/>
          <w:sz w:val="22"/>
          <w:szCs w:val="22"/>
        </w:rPr>
        <w:t>which</w:t>
      </w:r>
      <w:r w:rsidRPr="00C6192D">
        <w:rPr>
          <w:rFonts w:ascii="Arial" w:hAnsi="Arial" w:cs="Arial"/>
          <w:spacing w:val="49"/>
          <w:sz w:val="22"/>
          <w:szCs w:val="22"/>
        </w:rPr>
        <w:t xml:space="preserve"> </w:t>
      </w:r>
      <w:r w:rsidRPr="00C6192D">
        <w:rPr>
          <w:rFonts w:ascii="Arial" w:hAnsi="Arial" w:cs="Arial"/>
          <w:spacing w:val="-1"/>
          <w:sz w:val="22"/>
          <w:szCs w:val="22"/>
        </w:rPr>
        <w:t>could</w:t>
      </w:r>
      <w:r w:rsidRPr="00C6192D">
        <w:rPr>
          <w:rFonts w:ascii="Arial" w:hAnsi="Arial" w:cs="Arial"/>
          <w:spacing w:val="24"/>
          <w:sz w:val="22"/>
          <w:szCs w:val="22"/>
        </w:rPr>
        <w:t xml:space="preserve"> </w:t>
      </w:r>
      <w:r w:rsidRPr="00C6192D">
        <w:rPr>
          <w:rFonts w:ascii="Arial" w:hAnsi="Arial" w:cs="Arial"/>
          <w:spacing w:val="-1"/>
          <w:sz w:val="22"/>
          <w:szCs w:val="22"/>
        </w:rPr>
        <w:t>endanger</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health</w:t>
      </w:r>
      <w:r w:rsidRPr="00C6192D">
        <w:rPr>
          <w:rFonts w:ascii="Arial" w:hAnsi="Arial" w:cs="Arial"/>
          <w:spacing w:val="24"/>
          <w:sz w:val="22"/>
          <w:szCs w:val="22"/>
        </w:rPr>
        <w:t xml:space="preserve"> </w:t>
      </w:r>
      <w:r w:rsidRPr="00C6192D">
        <w:rPr>
          <w:rFonts w:ascii="Arial" w:hAnsi="Arial" w:cs="Arial"/>
          <w:sz w:val="22"/>
          <w:szCs w:val="22"/>
        </w:rPr>
        <w:t>or</w:t>
      </w:r>
      <w:r w:rsidRPr="00C6192D">
        <w:rPr>
          <w:rFonts w:ascii="Arial" w:hAnsi="Arial" w:cs="Arial"/>
          <w:spacing w:val="25"/>
          <w:sz w:val="22"/>
          <w:szCs w:val="22"/>
        </w:rPr>
        <w:t xml:space="preserve"> </w:t>
      </w:r>
      <w:r w:rsidRPr="00C6192D">
        <w:rPr>
          <w:rFonts w:ascii="Arial" w:hAnsi="Arial" w:cs="Arial"/>
          <w:spacing w:val="-1"/>
          <w:sz w:val="22"/>
          <w:szCs w:val="22"/>
        </w:rPr>
        <w:t>safety</w:t>
      </w:r>
      <w:r w:rsidRPr="00C6192D">
        <w:rPr>
          <w:rFonts w:ascii="Arial" w:hAnsi="Arial" w:cs="Arial"/>
          <w:spacing w:val="23"/>
          <w:sz w:val="22"/>
          <w:szCs w:val="22"/>
        </w:rPr>
        <w:t xml:space="preserve"> </w:t>
      </w:r>
      <w:r w:rsidRPr="00C6192D">
        <w:rPr>
          <w:rFonts w:ascii="Arial" w:hAnsi="Arial" w:cs="Arial"/>
          <w:spacing w:val="-2"/>
          <w:sz w:val="22"/>
          <w:szCs w:val="22"/>
        </w:rPr>
        <w:t>of</w:t>
      </w:r>
      <w:r w:rsidRPr="00C6192D">
        <w:rPr>
          <w:rFonts w:ascii="Arial" w:hAnsi="Arial" w:cs="Arial"/>
          <w:spacing w:val="28"/>
          <w:sz w:val="22"/>
          <w:szCs w:val="22"/>
        </w:rPr>
        <w:t xml:space="preserve"> </w:t>
      </w:r>
      <w:r w:rsidRPr="00C6192D">
        <w:rPr>
          <w:rFonts w:ascii="Arial" w:hAnsi="Arial" w:cs="Arial"/>
          <w:spacing w:val="-1"/>
          <w:sz w:val="22"/>
          <w:szCs w:val="22"/>
        </w:rPr>
        <w:t>others.</w:t>
      </w:r>
      <w:r w:rsidRPr="00C6192D">
        <w:rPr>
          <w:rFonts w:ascii="Arial" w:hAnsi="Arial" w:cs="Arial"/>
          <w:spacing w:val="25"/>
          <w:sz w:val="22"/>
          <w:szCs w:val="22"/>
        </w:rPr>
        <w:t xml:space="preserve"> </w:t>
      </w:r>
      <w:r w:rsidRPr="00C6192D">
        <w:rPr>
          <w:rFonts w:ascii="Arial" w:hAnsi="Arial" w:cs="Arial"/>
          <w:spacing w:val="-1"/>
          <w:sz w:val="22"/>
          <w:szCs w:val="22"/>
        </w:rPr>
        <w:t>Such</w:t>
      </w:r>
      <w:r w:rsidRPr="00C6192D">
        <w:rPr>
          <w:rFonts w:ascii="Arial" w:hAnsi="Arial" w:cs="Arial"/>
          <w:spacing w:val="24"/>
          <w:sz w:val="22"/>
          <w:szCs w:val="22"/>
        </w:rPr>
        <w:t xml:space="preserve"> </w:t>
      </w:r>
      <w:r w:rsidRPr="00C6192D">
        <w:rPr>
          <w:rFonts w:ascii="Arial" w:hAnsi="Arial" w:cs="Arial"/>
          <w:spacing w:val="-1"/>
          <w:sz w:val="22"/>
          <w:szCs w:val="22"/>
        </w:rPr>
        <w:t>persons</w:t>
      </w:r>
      <w:r w:rsidRPr="00C6192D">
        <w:rPr>
          <w:rFonts w:ascii="Arial" w:hAnsi="Arial" w:cs="Arial"/>
          <w:spacing w:val="24"/>
          <w:sz w:val="22"/>
          <w:szCs w:val="22"/>
        </w:rPr>
        <w:t xml:space="preserve"> </w:t>
      </w:r>
      <w:r w:rsidRPr="00C6192D">
        <w:rPr>
          <w:rFonts w:ascii="Arial" w:hAnsi="Arial" w:cs="Arial"/>
          <w:spacing w:val="-1"/>
          <w:sz w:val="22"/>
          <w:szCs w:val="22"/>
        </w:rPr>
        <w:t>shall</w:t>
      </w:r>
      <w:r w:rsidRPr="00C6192D">
        <w:rPr>
          <w:rFonts w:ascii="Arial" w:hAnsi="Arial" w:cs="Arial"/>
          <w:spacing w:val="23"/>
          <w:sz w:val="22"/>
          <w:szCs w:val="22"/>
        </w:rPr>
        <w:t xml:space="preserve"> </w:t>
      </w:r>
      <w:r w:rsidRPr="00C6192D">
        <w:rPr>
          <w:rFonts w:ascii="Arial" w:hAnsi="Arial" w:cs="Arial"/>
          <w:spacing w:val="-1"/>
          <w:sz w:val="22"/>
          <w:szCs w:val="22"/>
        </w:rPr>
        <w:t>not</w:t>
      </w:r>
      <w:r w:rsidRPr="00C6192D">
        <w:rPr>
          <w:rFonts w:ascii="Arial" w:hAnsi="Arial" w:cs="Arial"/>
          <w:spacing w:val="25"/>
          <w:sz w:val="22"/>
          <w:szCs w:val="22"/>
        </w:rPr>
        <w:t xml:space="preserve"> </w:t>
      </w:r>
      <w:r w:rsidRPr="00C6192D">
        <w:rPr>
          <w:rFonts w:ascii="Arial" w:hAnsi="Arial" w:cs="Arial"/>
          <w:spacing w:val="-2"/>
          <w:sz w:val="22"/>
          <w:szCs w:val="22"/>
        </w:rPr>
        <w:t>be</w:t>
      </w:r>
      <w:r w:rsidRPr="00C6192D">
        <w:rPr>
          <w:rFonts w:ascii="Arial" w:hAnsi="Arial" w:cs="Arial"/>
          <w:spacing w:val="61"/>
          <w:sz w:val="22"/>
          <w:szCs w:val="22"/>
        </w:rPr>
        <w:t xml:space="preserve"> </w:t>
      </w:r>
      <w:r w:rsidRPr="00C6192D">
        <w:rPr>
          <w:rFonts w:ascii="Arial" w:hAnsi="Arial" w:cs="Arial"/>
          <w:spacing w:val="-1"/>
          <w:sz w:val="22"/>
          <w:szCs w:val="22"/>
        </w:rPr>
        <w:t>employed</w:t>
      </w:r>
      <w:r w:rsidRPr="00C6192D">
        <w:rPr>
          <w:rFonts w:ascii="Arial" w:hAnsi="Arial" w:cs="Arial"/>
          <w:spacing w:val="40"/>
          <w:sz w:val="22"/>
          <w:szCs w:val="22"/>
        </w:rPr>
        <w:t xml:space="preserve"> </w:t>
      </w:r>
      <w:r w:rsidRPr="00C6192D">
        <w:rPr>
          <w:rFonts w:ascii="Arial" w:hAnsi="Arial" w:cs="Arial"/>
          <w:spacing w:val="-1"/>
          <w:sz w:val="22"/>
          <w:szCs w:val="22"/>
        </w:rPr>
        <w:t>again</w:t>
      </w:r>
      <w:r w:rsidRPr="00C6192D">
        <w:rPr>
          <w:rFonts w:ascii="Arial" w:hAnsi="Arial" w:cs="Arial"/>
          <w:spacing w:val="41"/>
          <w:sz w:val="22"/>
          <w:szCs w:val="22"/>
        </w:rPr>
        <w:t xml:space="preserve"> </w:t>
      </w:r>
      <w:r w:rsidRPr="00C6192D">
        <w:rPr>
          <w:rFonts w:ascii="Arial" w:hAnsi="Arial" w:cs="Arial"/>
          <w:sz w:val="22"/>
          <w:szCs w:val="22"/>
        </w:rPr>
        <w:t>on</w:t>
      </w:r>
      <w:r w:rsidRPr="00C6192D">
        <w:rPr>
          <w:rFonts w:ascii="Arial" w:hAnsi="Arial" w:cs="Arial"/>
          <w:spacing w:val="40"/>
          <w:sz w:val="22"/>
          <w:szCs w:val="22"/>
        </w:rPr>
        <w:t xml:space="preserve"> </w:t>
      </w:r>
      <w:r w:rsidRPr="00C6192D">
        <w:rPr>
          <w:rFonts w:ascii="Arial" w:hAnsi="Arial" w:cs="Arial"/>
          <w:sz w:val="22"/>
          <w:szCs w:val="22"/>
        </w:rPr>
        <w:t>the</w:t>
      </w:r>
      <w:r w:rsidRPr="00C6192D">
        <w:rPr>
          <w:rFonts w:ascii="Arial" w:hAnsi="Arial" w:cs="Arial"/>
          <w:spacing w:val="40"/>
          <w:sz w:val="22"/>
          <w:szCs w:val="22"/>
        </w:rPr>
        <w:t xml:space="preserve"> </w:t>
      </w:r>
      <w:r w:rsidRPr="00C6192D">
        <w:rPr>
          <w:rFonts w:ascii="Arial" w:hAnsi="Arial" w:cs="Arial"/>
          <w:spacing w:val="-1"/>
          <w:sz w:val="22"/>
          <w:szCs w:val="22"/>
        </w:rPr>
        <w:t>Contract</w:t>
      </w:r>
      <w:r w:rsidRPr="00C6192D">
        <w:rPr>
          <w:rFonts w:ascii="Arial" w:hAnsi="Arial" w:cs="Arial"/>
          <w:spacing w:val="42"/>
          <w:sz w:val="22"/>
          <w:szCs w:val="22"/>
        </w:rPr>
        <w:t xml:space="preserve"> </w:t>
      </w:r>
      <w:r w:rsidRPr="00C6192D">
        <w:rPr>
          <w:rFonts w:ascii="Arial" w:hAnsi="Arial" w:cs="Arial"/>
          <w:spacing w:val="-1"/>
          <w:sz w:val="22"/>
          <w:szCs w:val="22"/>
        </w:rPr>
        <w:t>without</w:t>
      </w:r>
      <w:r w:rsidRPr="00C6192D">
        <w:rPr>
          <w:rFonts w:ascii="Arial" w:hAnsi="Arial" w:cs="Arial"/>
          <w:spacing w:val="42"/>
          <w:sz w:val="22"/>
          <w:szCs w:val="22"/>
        </w:rPr>
        <w:t xml:space="preserve"> </w:t>
      </w:r>
      <w:r w:rsidRPr="00C6192D">
        <w:rPr>
          <w:rFonts w:ascii="Arial" w:hAnsi="Arial" w:cs="Arial"/>
          <w:sz w:val="22"/>
          <w:szCs w:val="22"/>
        </w:rPr>
        <w:t>the</w:t>
      </w:r>
      <w:r w:rsidRPr="00C6192D">
        <w:rPr>
          <w:rFonts w:ascii="Arial" w:hAnsi="Arial" w:cs="Arial"/>
          <w:spacing w:val="41"/>
          <w:sz w:val="22"/>
          <w:szCs w:val="22"/>
        </w:rPr>
        <w:t xml:space="preserve"> </w:t>
      </w:r>
      <w:r w:rsidRPr="00C6192D">
        <w:rPr>
          <w:rFonts w:ascii="Arial" w:hAnsi="Arial" w:cs="Arial"/>
          <w:spacing w:val="-1"/>
          <w:sz w:val="22"/>
          <w:szCs w:val="22"/>
        </w:rPr>
        <w:t>Permission</w:t>
      </w:r>
      <w:r w:rsidRPr="00C6192D">
        <w:rPr>
          <w:rFonts w:ascii="Arial" w:hAnsi="Arial" w:cs="Arial"/>
          <w:spacing w:val="40"/>
          <w:sz w:val="22"/>
          <w:szCs w:val="22"/>
        </w:rPr>
        <w:t xml:space="preserve"> </w:t>
      </w:r>
      <w:r w:rsidRPr="00C6192D">
        <w:rPr>
          <w:rFonts w:ascii="Arial" w:hAnsi="Arial" w:cs="Arial"/>
          <w:spacing w:val="-2"/>
          <w:sz w:val="22"/>
          <w:szCs w:val="22"/>
        </w:rPr>
        <w:t>of</w:t>
      </w:r>
      <w:r w:rsidRPr="00C6192D">
        <w:rPr>
          <w:rFonts w:ascii="Arial" w:hAnsi="Arial" w:cs="Arial"/>
          <w:spacing w:val="44"/>
          <w:sz w:val="22"/>
          <w:szCs w:val="22"/>
        </w:rPr>
        <w:t xml:space="preserve"> </w:t>
      </w:r>
      <w:r w:rsidRPr="00C6192D">
        <w:rPr>
          <w:rFonts w:ascii="Arial" w:hAnsi="Arial" w:cs="Arial"/>
          <w:sz w:val="22"/>
          <w:szCs w:val="22"/>
        </w:rPr>
        <w:t>the</w:t>
      </w:r>
      <w:r w:rsidRPr="00C6192D">
        <w:rPr>
          <w:rFonts w:ascii="Arial" w:hAnsi="Arial" w:cs="Arial"/>
          <w:spacing w:val="40"/>
          <w:sz w:val="22"/>
          <w:szCs w:val="22"/>
        </w:rPr>
        <w:t xml:space="preserve"> </w:t>
      </w:r>
      <w:r w:rsidRPr="00C6192D">
        <w:rPr>
          <w:rFonts w:ascii="Arial" w:hAnsi="Arial" w:cs="Arial"/>
          <w:spacing w:val="-1"/>
          <w:sz w:val="22"/>
          <w:szCs w:val="22"/>
        </w:rPr>
        <w:t>Contract</w:t>
      </w:r>
      <w:r w:rsidRPr="00C6192D">
        <w:rPr>
          <w:rFonts w:ascii="Arial" w:hAnsi="Arial" w:cs="Arial"/>
          <w:spacing w:val="39"/>
          <w:sz w:val="22"/>
          <w:szCs w:val="22"/>
        </w:rPr>
        <w:t xml:space="preserve"> </w:t>
      </w:r>
      <w:r w:rsidRPr="00C6192D">
        <w:rPr>
          <w:rFonts w:ascii="Arial" w:hAnsi="Arial" w:cs="Arial"/>
          <w:spacing w:val="-1"/>
          <w:sz w:val="22"/>
          <w:szCs w:val="22"/>
        </w:rPr>
        <w:t>Supervisor.</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ASSIGNMENT</w:t>
      </w: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before="113" w:line="259" w:lineRule="auto"/>
        <w:ind w:right="117"/>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Contractor</w:t>
      </w:r>
      <w:r w:rsidRPr="00C6192D">
        <w:rPr>
          <w:rFonts w:ascii="Arial" w:hAnsi="Arial" w:cs="Arial"/>
          <w:spacing w:val="30"/>
          <w:sz w:val="22"/>
          <w:szCs w:val="22"/>
        </w:rPr>
        <w:t xml:space="preserve"> </w:t>
      </w:r>
      <w:r w:rsidRPr="00C6192D">
        <w:rPr>
          <w:rFonts w:ascii="Arial" w:hAnsi="Arial" w:cs="Arial"/>
          <w:spacing w:val="-1"/>
          <w:sz w:val="22"/>
          <w:szCs w:val="22"/>
        </w:rPr>
        <w:t>shall</w:t>
      </w:r>
      <w:r w:rsidRPr="00C6192D">
        <w:rPr>
          <w:rFonts w:ascii="Arial" w:hAnsi="Arial" w:cs="Arial"/>
          <w:spacing w:val="28"/>
          <w:sz w:val="22"/>
          <w:szCs w:val="22"/>
        </w:rPr>
        <w:t xml:space="preserve"> </w:t>
      </w:r>
      <w:r w:rsidRPr="00C6192D">
        <w:rPr>
          <w:rFonts w:ascii="Arial" w:hAnsi="Arial" w:cs="Arial"/>
          <w:spacing w:val="-1"/>
          <w:sz w:val="22"/>
          <w:szCs w:val="22"/>
        </w:rPr>
        <w:t>not</w:t>
      </w:r>
      <w:r w:rsidRPr="00C6192D">
        <w:rPr>
          <w:rFonts w:ascii="Arial" w:hAnsi="Arial" w:cs="Arial"/>
          <w:spacing w:val="30"/>
          <w:sz w:val="22"/>
          <w:szCs w:val="22"/>
        </w:rPr>
        <w:t xml:space="preserve"> </w:t>
      </w:r>
      <w:r w:rsidRPr="00C6192D">
        <w:rPr>
          <w:rFonts w:ascii="Arial" w:hAnsi="Arial" w:cs="Arial"/>
          <w:spacing w:val="-1"/>
          <w:sz w:val="22"/>
          <w:szCs w:val="22"/>
        </w:rPr>
        <w:t>assign,</w:t>
      </w:r>
      <w:r w:rsidRPr="00C6192D">
        <w:rPr>
          <w:rFonts w:ascii="Arial" w:hAnsi="Arial" w:cs="Arial"/>
          <w:spacing w:val="28"/>
          <w:sz w:val="22"/>
          <w:szCs w:val="22"/>
        </w:rPr>
        <w:t xml:space="preserve"> </w:t>
      </w:r>
      <w:r w:rsidRPr="00C6192D">
        <w:rPr>
          <w:rFonts w:ascii="Arial" w:hAnsi="Arial" w:cs="Arial"/>
          <w:spacing w:val="-1"/>
          <w:sz w:val="22"/>
          <w:szCs w:val="22"/>
        </w:rPr>
        <w:t>transfer</w:t>
      </w:r>
      <w:r w:rsidRPr="00C6192D">
        <w:rPr>
          <w:rFonts w:ascii="Arial" w:hAnsi="Arial" w:cs="Arial"/>
          <w:spacing w:val="30"/>
          <w:sz w:val="22"/>
          <w:szCs w:val="22"/>
        </w:rPr>
        <w:t xml:space="preserve"> </w:t>
      </w:r>
      <w:r w:rsidRPr="00C6192D">
        <w:rPr>
          <w:rFonts w:ascii="Arial" w:hAnsi="Arial" w:cs="Arial"/>
          <w:spacing w:val="-2"/>
          <w:sz w:val="22"/>
          <w:szCs w:val="22"/>
        </w:rPr>
        <w:t>or</w:t>
      </w:r>
      <w:r w:rsidRPr="00C6192D">
        <w:rPr>
          <w:rFonts w:ascii="Arial" w:hAnsi="Arial" w:cs="Arial"/>
          <w:spacing w:val="30"/>
          <w:sz w:val="22"/>
          <w:szCs w:val="22"/>
        </w:rPr>
        <w:t xml:space="preserve"> </w:t>
      </w:r>
      <w:r w:rsidRPr="00C6192D">
        <w:rPr>
          <w:rFonts w:ascii="Arial" w:hAnsi="Arial" w:cs="Arial"/>
          <w:spacing w:val="-1"/>
          <w:sz w:val="22"/>
          <w:szCs w:val="22"/>
        </w:rPr>
        <w:t>sub-contract</w:t>
      </w:r>
      <w:r w:rsidRPr="00C6192D">
        <w:rPr>
          <w:rFonts w:ascii="Arial" w:hAnsi="Arial" w:cs="Arial"/>
          <w:spacing w:val="30"/>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Contract,</w:t>
      </w:r>
      <w:r w:rsidRPr="00C6192D">
        <w:rPr>
          <w:rFonts w:ascii="Arial" w:hAnsi="Arial" w:cs="Arial"/>
          <w:spacing w:val="30"/>
          <w:sz w:val="22"/>
          <w:szCs w:val="22"/>
        </w:rPr>
        <w:t xml:space="preserve"> </w:t>
      </w:r>
      <w:r w:rsidRPr="00C6192D">
        <w:rPr>
          <w:rFonts w:ascii="Arial" w:hAnsi="Arial" w:cs="Arial"/>
          <w:spacing w:val="-2"/>
          <w:sz w:val="22"/>
          <w:szCs w:val="22"/>
        </w:rPr>
        <w:t>or</w:t>
      </w:r>
      <w:r w:rsidRPr="00C6192D">
        <w:rPr>
          <w:rFonts w:ascii="Arial" w:hAnsi="Arial" w:cs="Arial"/>
          <w:spacing w:val="59"/>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part</w:t>
      </w:r>
      <w:r w:rsidRPr="00C6192D">
        <w:rPr>
          <w:rFonts w:ascii="Arial" w:hAnsi="Arial" w:cs="Arial"/>
          <w:spacing w:val="2"/>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2"/>
          <w:sz w:val="22"/>
          <w:szCs w:val="22"/>
        </w:rPr>
        <w:t>it,</w:t>
      </w:r>
      <w:r w:rsidRPr="00C6192D">
        <w:rPr>
          <w:rFonts w:ascii="Arial" w:hAnsi="Arial" w:cs="Arial"/>
          <w:spacing w:val="-1"/>
          <w:sz w:val="22"/>
          <w:szCs w:val="22"/>
        </w:rPr>
        <w:t xml:space="preserve"> without</w:t>
      </w:r>
      <w:r w:rsidRPr="00C6192D">
        <w:rPr>
          <w:rFonts w:ascii="Arial" w:hAnsi="Arial" w:cs="Arial"/>
          <w:spacing w:val="1"/>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Permission</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w:t>
      </w:r>
      <w:r w:rsidRPr="00C6192D">
        <w:rPr>
          <w:rFonts w:ascii="Arial" w:hAnsi="Arial" w:cs="Arial"/>
          <w:spacing w:val="1"/>
          <w:sz w:val="22"/>
          <w:szCs w:val="22"/>
        </w:rPr>
        <w:t xml:space="preserve"> </w:t>
      </w:r>
      <w:r w:rsidRPr="00C6192D">
        <w:rPr>
          <w:rFonts w:ascii="Arial" w:hAnsi="Arial" w:cs="Arial"/>
          <w:spacing w:val="-1"/>
          <w:sz w:val="22"/>
          <w:szCs w:val="22"/>
        </w:rPr>
        <w:t>Supervisor.</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6"/>
        <w:jc w:val="both"/>
        <w:rPr>
          <w:rFonts w:ascii="Arial" w:hAnsi="Arial" w:cs="Arial"/>
          <w:spacing w:val="-1"/>
          <w:sz w:val="22"/>
          <w:szCs w:val="22"/>
        </w:rPr>
      </w:pPr>
      <w:r w:rsidRPr="00C6192D">
        <w:rPr>
          <w:rFonts w:ascii="Arial" w:hAnsi="Arial" w:cs="Arial"/>
          <w:spacing w:val="-1"/>
          <w:sz w:val="22"/>
          <w:szCs w:val="22"/>
        </w:rPr>
        <w:t>Any</w:t>
      </w:r>
      <w:r w:rsidRPr="00C6192D">
        <w:rPr>
          <w:rFonts w:ascii="Arial" w:hAnsi="Arial" w:cs="Arial"/>
          <w:spacing w:val="10"/>
          <w:sz w:val="22"/>
          <w:szCs w:val="22"/>
        </w:rPr>
        <w:t xml:space="preserve"> </w:t>
      </w:r>
      <w:r w:rsidRPr="00C6192D">
        <w:rPr>
          <w:rFonts w:ascii="Arial" w:hAnsi="Arial" w:cs="Arial"/>
          <w:spacing w:val="-1"/>
          <w:sz w:val="22"/>
          <w:szCs w:val="22"/>
        </w:rPr>
        <w:t>assignment,</w:t>
      </w:r>
      <w:r w:rsidRPr="00C6192D">
        <w:rPr>
          <w:rFonts w:ascii="Arial" w:hAnsi="Arial" w:cs="Arial"/>
          <w:spacing w:val="11"/>
          <w:sz w:val="22"/>
          <w:szCs w:val="22"/>
        </w:rPr>
        <w:t xml:space="preserve"> </w:t>
      </w:r>
      <w:r w:rsidRPr="00C6192D">
        <w:rPr>
          <w:rFonts w:ascii="Arial" w:hAnsi="Arial" w:cs="Arial"/>
          <w:spacing w:val="-1"/>
          <w:sz w:val="22"/>
          <w:szCs w:val="22"/>
        </w:rPr>
        <w:t>transfer</w:t>
      </w:r>
      <w:r w:rsidRPr="00C6192D">
        <w:rPr>
          <w:rFonts w:ascii="Arial" w:hAnsi="Arial" w:cs="Arial"/>
          <w:spacing w:val="13"/>
          <w:sz w:val="22"/>
          <w:szCs w:val="22"/>
        </w:rPr>
        <w:t xml:space="preserve"> </w:t>
      </w:r>
      <w:r w:rsidRPr="00C6192D">
        <w:rPr>
          <w:rFonts w:ascii="Arial" w:hAnsi="Arial" w:cs="Arial"/>
          <w:sz w:val="22"/>
          <w:szCs w:val="22"/>
        </w:rPr>
        <w:t>or</w:t>
      </w:r>
      <w:r w:rsidRPr="00C6192D">
        <w:rPr>
          <w:rFonts w:ascii="Arial" w:hAnsi="Arial" w:cs="Arial"/>
          <w:spacing w:val="11"/>
          <w:sz w:val="22"/>
          <w:szCs w:val="22"/>
        </w:rPr>
        <w:t xml:space="preserve"> </w:t>
      </w:r>
      <w:r w:rsidRPr="00C6192D">
        <w:rPr>
          <w:rFonts w:ascii="Arial" w:hAnsi="Arial" w:cs="Arial"/>
          <w:spacing w:val="-1"/>
          <w:sz w:val="22"/>
          <w:szCs w:val="22"/>
        </w:rPr>
        <w:t>sub-contract</w:t>
      </w:r>
      <w:r w:rsidRPr="00C6192D">
        <w:rPr>
          <w:rFonts w:ascii="Arial" w:hAnsi="Arial" w:cs="Arial"/>
          <w:spacing w:val="11"/>
          <w:sz w:val="22"/>
          <w:szCs w:val="22"/>
        </w:rPr>
        <w:t xml:space="preserve"> </w:t>
      </w:r>
      <w:r w:rsidRPr="00C6192D">
        <w:rPr>
          <w:rFonts w:ascii="Arial" w:hAnsi="Arial" w:cs="Arial"/>
          <w:spacing w:val="-1"/>
          <w:sz w:val="22"/>
          <w:szCs w:val="22"/>
        </w:rPr>
        <w:t>entered</w:t>
      </w:r>
      <w:r w:rsidRPr="00C6192D">
        <w:rPr>
          <w:rFonts w:ascii="Arial" w:hAnsi="Arial" w:cs="Arial"/>
          <w:spacing w:val="9"/>
          <w:sz w:val="22"/>
          <w:szCs w:val="22"/>
        </w:rPr>
        <w:t xml:space="preserve"> </w:t>
      </w:r>
      <w:r w:rsidRPr="00C6192D">
        <w:rPr>
          <w:rFonts w:ascii="Arial" w:hAnsi="Arial" w:cs="Arial"/>
          <w:spacing w:val="-1"/>
          <w:sz w:val="22"/>
          <w:szCs w:val="22"/>
        </w:rPr>
        <w:t>into,</w:t>
      </w:r>
      <w:r w:rsidRPr="00C6192D">
        <w:rPr>
          <w:rFonts w:ascii="Arial" w:hAnsi="Arial" w:cs="Arial"/>
          <w:spacing w:val="11"/>
          <w:sz w:val="22"/>
          <w:szCs w:val="22"/>
        </w:rPr>
        <w:t xml:space="preserve"> </w:t>
      </w:r>
      <w:r w:rsidRPr="00C6192D">
        <w:rPr>
          <w:rFonts w:ascii="Arial" w:hAnsi="Arial" w:cs="Arial"/>
          <w:spacing w:val="-1"/>
          <w:sz w:val="22"/>
          <w:szCs w:val="22"/>
        </w:rPr>
        <w:t>shall</w:t>
      </w:r>
      <w:r w:rsidRPr="00C6192D">
        <w:rPr>
          <w:rFonts w:ascii="Arial" w:hAnsi="Arial" w:cs="Arial"/>
          <w:spacing w:val="11"/>
          <w:sz w:val="22"/>
          <w:szCs w:val="22"/>
        </w:rPr>
        <w:t xml:space="preserve"> </w:t>
      </w:r>
      <w:r w:rsidRPr="00C6192D">
        <w:rPr>
          <w:rFonts w:ascii="Arial" w:hAnsi="Arial" w:cs="Arial"/>
          <w:spacing w:val="-1"/>
          <w:sz w:val="22"/>
          <w:szCs w:val="22"/>
        </w:rPr>
        <w:t>not</w:t>
      </w:r>
      <w:r w:rsidRPr="00C6192D">
        <w:rPr>
          <w:rFonts w:ascii="Arial" w:hAnsi="Arial" w:cs="Arial"/>
          <w:spacing w:val="11"/>
          <w:sz w:val="22"/>
          <w:szCs w:val="22"/>
        </w:rPr>
        <w:t xml:space="preserve"> </w:t>
      </w:r>
      <w:r w:rsidRPr="00C6192D">
        <w:rPr>
          <w:rFonts w:ascii="Arial" w:hAnsi="Arial" w:cs="Arial"/>
          <w:spacing w:val="-1"/>
          <w:sz w:val="22"/>
          <w:szCs w:val="22"/>
        </w:rPr>
        <w:t>relieve</w:t>
      </w:r>
      <w:r w:rsidRPr="00C6192D">
        <w:rPr>
          <w:rFonts w:ascii="Arial" w:hAnsi="Arial" w:cs="Arial"/>
          <w:spacing w:val="12"/>
          <w:sz w:val="22"/>
          <w:szCs w:val="22"/>
        </w:rPr>
        <w:t xml:space="preserve"> </w:t>
      </w:r>
      <w:r w:rsidRPr="00C6192D">
        <w:rPr>
          <w:rFonts w:ascii="Arial" w:hAnsi="Arial" w:cs="Arial"/>
          <w:sz w:val="22"/>
          <w:szCs w:val="22"/>
        </w:rPr>
        <w:t>the</w:t>
      </w:r>
      <w:r w:rsidRPr="00C6192D">
        <w:rPr>
          <w:rFonts w:ascii="Arial" w:hAnsi="Arial" w:cs="Arial"/>
          <w:spacing w:val="59"/>
          <w:sz w:val="22"/>
          <w:szCs w:val="22"/>
        </w:rPr>
        <w:t xml:space="preserve"> </w:t>
      </w:r>
      <w:r w:rsidRPr="00C6192D">
        <w:rPr>
          <w:rFonts w:ascii="Arial" w:hAnsi="Arial" w:cs="Arial"/>
          <w:spacing w:val="-1"/>
          <w:sz w:val="22"/>
          <w:szCs w:val="22"/>
        </w:rPr>
        <w:t xml:space="preserve">Contractor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of</w:t>
      </w:r>
      <w:r w:rsidRPr="00C6192D">
        <w:rPr>
          <w:rFonts w:ascii="Arial" w:hAnsi="Arial" w:cs="Arial"/>
          <w:spacing w:val="4"/>
          <w:sz w:val="22"/>
          <w:szCs w:val="22"/>
        </w:rPr>
        <w:t xml:space="preserve"> </w:t>
      </w:r>
      <w:r w:rsidRPr="00C6192D">
        <w:rPr>
          <w:rFonts w:ascii="Arial" w:hAnsi="Arial" w:cs="Arial"/>
          <w:spacing w:val="-1"/>
          <w:sz w:val="22"/>
          <w:szCs w:val="22"/>
        </w:rPr>
        <w:t>his</w:t>
      </w:r>
      <w:r w:rsidRPr="00C6192D">
        <w:rPr>
          <w:rFonts w:ascii="Arial" w:hAnsi="Arial" w:cs="Arial"/>
          <w:spacing w:val="-4"/>
          <w:sz w:val="22"/>
          <w:szCs w:val="22"/>
        </w:rPr>
        <w:t xml:space="preserve"> </w:t>
      </w:r>
      <w:r w:rsidRPr="00C6192D">
        <w:rPr>
          <w:rFonts w:ascii="Arial" w:hAnsi="Arial" w:cs="Arial"/>
          <w:spacing w:val="-1"/>
          <w:sz w:val="22"/>
          <w:szCs w:val="22"/>
        </w:rPr>
        <w:t>obligations</w:t>
      </w:r>
      <w:r w:rsidRPr="00C6192D">
        <w:rPr>
          <w:rFonts w:ascii="Arial" w:hAnsi="Arial" w:cs="Arial"/>
          <w:sz w:val="22"/>
          <w:szCs w:val="22"/>
        </w:rPr>
        <w:t xml:space="preserve"> </w:t>
      </w:r>
      <w:r w:rsidRPr="00C6192D">
        <w:rPr>
          <w:rFonts w:ascii="Arial" w:hAnsi="Arial" w:cs="Arial"/>
          <w:spacing w:val="-2"/>
          <w:sz w:val="22"/>
          <w:szCs w:val="22"/>
        </w:rPr>
        <w:t>or</w:t>
      </w:r>
      <w:r w:rsidRPr="00C6192D">
        <w:rPr>
          <w:rFonts w:ascii="Arial" w:hAnsi="Arial" w:cs="Arial"/>
          <w:spacing w:val="1"/>
          <w:sz w:val="22"/>
          <w:szCs w:val="22"/>
        </w:rPr>
        <w:t xml:space="preserve"> </w:t>
      </w:r>
      <w:r w:rsidRPr="00C6192D">
        <w:rPr>
          <w:rFonts w:ascii="Arial" w:hAnsi="Arial" w:cs="Arial"/>
          <w:spacing w:val="-1"/>
          <w:sz w:val="22"/>
          <w:szCs w:val="22"/>
        </w:rPr>
        <w:t>duties</w:t>
      </w:r>
      <w:r w:rsidRPr="00C6192D">
        <w:rPr>
          <w:rFonts w:ascii="Arial" w:hAnsi="Arial" w:cs="Arial"/>
          <w:sz w:val="22"/>
          <w:szCs w:val="22"/>
        </w:rPr>
        <w:t xml:space="preserve"> </w:t>
      </w:r>
      <w:r w:rsidRPr="00C6192D">
        <w:rPr>
          <w:rFonts w:ascii="Arial" w:hAnsi="Arial" w:cs="Arial"/>
          <w:spacing w:val="-1"/>
          <w:sz w:val="22"/>
          <w:szCs w:val="22"/>
        </w:rPr>
        <w:t xml:space="preserve">under </w:t>
      </w:r>
      <w:r w:rsidRPr="00C6192D">
        <w:rPr>
          <w:rFonts w:ascii="Arial" w:hAnsi="Arial" w:cs="Arial"/>
          <w:sz w:val="22"/>
          <w:szCs w:val="22"/>
        </w:rPr>
        <w:t xml:space="preserve">the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A74B0A" w:rsidRPr="001B4668" w:rsidRDefault="00C6192D" w:rsidP="001B4668">
      <w:pPr>
        <w:widowControl w:val="0"/>
        <w:numPr>
          <w:ilvl w:val="1"/>
          <w:numId w:val="47"/>
        </w:numPr>
        <w:tabs>
          <w:tab w:val="left" w:pos="1462"/>
        </w:tabs>
        <w:kinsoku w:val="0"/>
        <w:overflowPunct w:val="0"/>
        <w:autoSpaceDE w:val="0"/>
        <w:autoSpaceDN w:val="0"/>
        <w:adjustRightInd w:val="0"/>
        <w:spacing w:line="259" w:lineRule="auto"/>
        <w:ind w:right="123"/>
        <w:jc w:val="both"/>
        <w:rPr>
          <w:rFonts w:ascii="Arial" w:hAnsi="Arial" w:cs="Arial"/>
          <w:spacing w:val="-1"/>
          <w:sz w:val="22"/>
          <w:szCs w:val="22"/>
        </w:rPr>
      </w:pPr>
      <w:r w:rsidRPr="00C6192D">
        <w:rPr>
          <w:rFonts w:ascii="Arial" w:hAnsi="Arial" w:cs="Arial"/>
          <w:spacing w:val="-1"/>
          <w:sz w:val="22"/>
          <w:szCs w:val="22"/>
        </w:rPr>
        <w:t>Nothing</w:t>
      </w:r>
      <w:r w:rsidRPr="00C6192D">
        <w:rPr>
          <w:rFonts w:ascii="Arial" w:hAnsi="Arial" w:cs="Arial"/>
          <w:spacing w:val="4"/>
          <w:sz w:val="22"/>
          <w:szCs w:val="22"/>
        </w:rPr>
        <w:t xml:space="preserve"> </w:t>
      </w:r>
      <w:r w:rsidRPr="00C6192D">
        <w:rPr>
          <w:rFonts w:ascii="Arial" w:hAnsi="Arial" w:cs="Arial"/>
          <w:spacing w:val="-1"/>
          <w:sz w:val="22"/>
          <w:szCs w:val="22"/>
        </w:rPr>
        <w:t>in</w:t>
      </w:r>
      <w:r w:rsidRPr="00C6192D">
        <w:rPr>
          <w:rFonts w:ascii="Arial" w:hAnsi="Arial" w:cs="Arial"/>
          <w:sz w:val="22"/>
          <w:szCs w:val="22"/>
        </w:rPr>
        <w:t xml:space="preserve"> </w:t>
      </w:r>
      <w:r w:rsidRPr="00C6192D">
        <w:rPr>
          <w:rFonts w:ascii="Arial" w:hAnsi="Arial" w:cs="Arial"/>
          <w:spacing w:val="-1"/>
          <w:sz w:val="22"/>
          <w:szCs w:val="22"/>
        </w:rPr>
        <w:t>this</w:t>
      </w:r>
      <w:r w:rsidRPr="00C6192D">
        <w:rPr>
          <w:rFonts w:ascii="Arial" w:hAnsi="Arial" w:cs="Arial"/>
          <w:spacing w:val="3"/>
          <w:sz w:val="22"/>
          <w:szCs w:val="22"/>
        </w:rPr>
        <w:t xml:space="preserv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confers</w:t>
      </w:r>
      <w:r w:rsidRPr="00C6192D">
        <w:rPr>
          <w:rFonts w:ascii="Arial" w:hAnsi="Arial" w:cs="Arial"/>
          <w:spacing w:val="1"/>
          <w:sz w:val="22"/>
          <w:szCs w:val="22"/>
        </w:rPr>
        <w:t xml:space="preserve"> </w:t>
      </w:r>
      <w:r w:rsidRPr="00C6192D">
        <w:rPr>
          <w:rFonts w:ascii="Arial" w:hAnsi="Arial" w:cs="Arial"/>
          <w:sz w:val="22"/>
          <w:szCs w:val="22"/>
        </w:rPr>
        <w:t>or</w:t>
      </w:r>
      <w:r w:rsidRPr="00C6192D">
        <w:rPr>
          <w:rFonts w:ascii="Arial" w:hAnsi="Arial" w:cs="Arial"/>
          <w:spacing w:val="1"/>
          <w:sz w:val="22"/>
          <w:szCs w:val="22"/>
        </w:rPr>
        <w:t xml:space="preserve"> </w:t>
      </w:r>
      <w:r w:rsidRPr="00C6192D">
        <w:rPr>
          <w:rFonts w:ascii="Arial" w:hAnsi="Arial" w:cs="Arial"/>
          <w:spacing w:val="-1"/>
          <w:sz w:val="22"/>
          <w:szCs w:val="22"/>
        </w:rPr>
        <w:t>purports</w:t>
      </w:r>
      <w:r w:rsidRPr="00C6192D">
        <w:rPr>
          <w:rFonts w:ascii="Arial" w:hAnsi="Arial" w:cs="Arial"/>
          <w:sz w:val="22"/>
          <w:szCs w:val="22"/>
        </w:rPr>
        <w:t xml:space="preserve"> to </w:t>
      </w:r>
      <w:r w:rsidRPr="00C6192D">
        <w:rPr>
          <w:rFonts w:ascii="Arial" w:hAnsi="Arial" w:cs="Arial"/>
          <w:spacing w:val="-1"/>
          <w:sz w:val="22"/>
          <w:szCs w:val="22"/>
        </w:rPr>
        <w:t>confer</w:t>
      </w:r>
      <w:r w:rsidRPr="00C6192D">
        <w:rPr>
          <w:rFonts w:ascii="Arial" w:hAnsi="Arial" w:cs="Arial"/>
          <w:spacing w:val="3"/>
          <w:sz w:val="22"/>
          <w:szCs w:val="22"/>
        </w:rPr>
        <w:t xml:space="preserve"> </w:t>
      </w:r>
      <w:r w:rsidRPr="00C6192D">
        <w:rPr>
          <w:rFonts w:ascii="Arial" w:hAnsi="Arial" w:cs="Arial"/>
          <w:sz w:val="22"/>
          <w:szCs w:val="22"/>
        </w:rPr>
        <w:t xml:space="preserve">on </w:t>
      </w:r>
      <w:r w:rsidRPr="00C6192D">
        <w:rPr>
          <w:rFonts w:ascii="Arial" w:hAnsi="Arial" w:cs="Arial"/>
          <w:spacing w:val="-1"/>
          <w:sz w:val="22"/>
          <w:szCs w:val="22"/>
        </w:rPr>
        <w:t>any</w:t>
      </w:r>
      <w:r w:rsidRPr="00C6192D">
        <w:rPr>
          <w:rFonts w:ascii="Arial" w:hAnsi="Arial" w:cs="Arial"/>
          <w:sz w:val="22"/>
          <w:szCs w:val="22"/>
        </w:rPr>
        <w:t xml:space="preserve"> </w:t>
      </w:r>
      <w:r w:rsidRPr="00C6192D">
        <w:rPr>
          <w:rFonts w:ascii="Arial" w:hAnsi="Arial" w:cs="Arial"/>
          <w:spacing w:val="-1"/>
          <w:sz w:val="22"/>
          <w:szCs w:val="22"/>
        </w:rPr>
        <w:t>third</w:t>
      </w:r>
      <w:r w:rsidRPr="00C6192D">
        <w:rPr>
          <w:rFonts w:ascii="Arial" w:hAnsi="Arial" w:cs="Arial"/>
          <w:spacing w:val="3"/>
          <w:sz w:val="22"/>
          <w:szCs w:val="22"/>
        </w:rPr>
        <w:t xml:space="preserve"> </w:t>
      </w:r>
      <w:r w:rsidRPr="00C6192D">
        <w:rPr>
          <w:rFonts w:ascii="Arial" w:hAnsi="Arial" w:cs="Arial"/>
          <w:spacing w:val="-1"/>
          <w:sz w:val="22"/>
          <w:szCs w:val="22"/>
        </w:rPr>
        <w:t>party</w:t>
      </w:r>
      <w:r w:rsidRPr="00C6192D">
        <w:rPr>
          <w:rFonts w:ascii="Arial" w:hAnsi="Arial" w:cs="Arial"/>
          <w:sz w:val="22"/>
          <w:szCs w:val="22"/>
        </w:rPr>
        <w:t xml:space="preserve"> </w:t>
      </w:r>
      <w:r w:rsidRPr="00C6192D">
        <w:rPr>
          <w:rFonts w:ascii="Arial" w:hAnsi="Arial" w:cs="Arial"/>
          <w:spacing w:val="-1"/>
          <w:sz w:val="22"/>
          <w:szCs w:val="22"/>
        </w:rPr>
        <w:lastRenderedPageBreak/>
        <w:t>any</w:t>
      </w:r>
      <w:r w:rsidRPr="00C6192D">
        <w:rPr>
          <w:rFonts w:ascii="Arial" w:hAnsi="Arial" w:cs="Arial"/>
          <w:spacing w:val="51"/>
          <w:sz w:val="22"/>
          <w:szCs w:val="22"/>
        </w:rPr>
        <w:t xml:space="preserve"> </w:t>
      </w:r>
      <w:r w:rsidRPr="00C6192D">
        <w:rPr>
          <w:rFonts w:ascii="Arial" w:hAnsi="Arial" w:cs="Arial"/>
          <w:spacing w:val="-1"/>
          <w:sz w:val="22"/>
          <w:szCs w:val="22"/>
        </w:rPr>
        <w:t>benefit</w:t>
      </w:r>
      <w:r w:rsidRPr="00C6192D">
        <w:rPr>
          <w:rFonts w:ascii="Arial" w:hAnsi="Arial" w:cs="Arial"/>
          <w:spacing w:val="2"/>
          <w:sz w:val="22"/>
          <w:szCs w:val="22"/>
        </w:rPr>
        <w:t xml:space="preserve"> </w:t>
      </w:r>
      <w:r w:rsidRPr="00C6192D">
        <w:rPr>
          <w:rFonts w:ascii="Arial" w:hAnsi="Arial" w:cs="Arial"/>
          <w:spacing w:val="-2"/>
          <w:sz w:val="22"/>
          <w:szCs w:val="22"/>
        </w:rPr>
        <w:t>or</w:t>
      </w:r>
      <w:r w:rsidRPr="00C6192D">
        <w:rPr>
          <w:rFonts w:ascii="Arial" w:hAnsi="Arial" w:cs="Arial"/>
          <w:spacing w:val="1"/>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right</w:t>
      </w:r>
      <w:r w:rsidRPr="00C6192D">
        <w:rPr>
          <w:rFonts w:ascii="Arial" w:hAnsi="Arial" w:cs="Arial"/>
          <w:spacing w:val="-1"/>
          <w:sz w:val="22"/>
          <w:szCs w:val="22"/>
        </w:rPr>
        <w:t xml:space="preserve"> </w:t>
      </w:r>
      <w:r w:rsidRPr="00C6192D">
        <w:rPr>
          <w:rFonts w:ascii="Arial" w:hAnsi="Arial" w:cs="Arial"/>
          <w:sz w:val="22"/>
          <w:szCs w:val="22"/>
        </w:rPr>
        <w:t xml:space="preserve">to </w:t>
      </w:r>
      <w:r w:rsidRPr="00C6192D">
        <w:rPr>
          <w:rFonts w:ascii="Arial" w:hAnsi="Arial" w:cs="Arial"/>
          <w:spacing w:val="-1"/>
          <w:sz w:val="22"/>
          <w:szCs w:val="22"/>
        </w:rPr>
        <w:t>enforce</w:t>
      </w:r>
      <w:r w:rsidRPr="00C6192D">
        <w:rPr>
          <w:rFonts w:ascii="Arial" w:hAnsi="Arial" w:cs="Arial"/>
          <w:spacing w:val="1"/>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term</w:t>
      </w:r>
      <w:r w:rsidRPr="00C6192D">
        <w:rPr>
          <w:rFonts w:ascii="Arial" w:hAnsi="Arial" w:cs="Arial"/>
          <w:spacing w:val="1"/>
          <w:sz w:val="22"/>
          <w:szCs w:val="22"/>
        </w:rPr>
        <w:t xml:space="preserve"> </w:t>
      </w:r>
      <w:r w:rsidRPr="00C6192D">
        <w:rPr>
          <w:rFonts w:ascii="Arial" w:hAnsi="Arial" w:cs="Arial"/>
          <w:spacing w:val="-2"/>
          <w:sz w:val="22"/>
          <w:szCs w:val="22"/>
        </w:rPr>
        <w:t>of</w:t>
      </w:r>
      <w:r w:rsidRPr="00C6192D">
        <w:rPr>
          <w:rFonts w:ascii="Arial" w:hAnsi="Arial" w:cs="Arial"/>
          <w:spacing w:val="-1"/>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w:t>
      </w:r>
    </w:p>
    <w:p w:rsidR="00A74B0A" w:rsidRDefault="00A74B0A" w:rsidP="00C6192D">
      <w:pPr>
        <w:widowControl w:val="0"/>
        <w:kinsoku w:val="0"/>
        <w:overflowPunct w:val="0"/>
        <w:autoSpaceDE w:val="0"/>
        <w:autoSpaceDN w:val="0"/>
        <w:adjustRightInd w:val="0"/>
        <w:spacing w:before="4"/>
        <w:rPr>
          <w:rFonts w:ascii="Arial" w:hAnsi="Arial" w:cs="Arial"/>
          <w:sz w:val="29"/>
          <w:szCs w:val="29"/>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 xml:space="preserve">CONTRACT </w:t>
      </w:r>
      <w:r w:rsidRPr="00C6192D">
        <w:rPr>
          <w:rFonts w:ascii="Arial" w:hAnsi="Arial" w:cs="Arial"/>
          <w:b/>
          <w:bCs/>
          <w:spacing w:val="-1"/>
          <w:sz w:val="22"/>
          <w:szCs w:val="22"/>
        </w:rPr>
        <w:t>PERIOD</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kinsoku w:val="0"/>
        <w:overflowPunct w:val="0"/>
        <w:autoSpaceDE w:val="0"/>
        <w:autoSpaceDN w:val="0"/>
        <w:adjustRightInd w:val="0"/>
        <w:spacing w:line="259" w:lineRule="auto"/>
        <w:ind w:right="119"/>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Contractor</w:t>
      </w:r>
      <w:r w:rsidRPr="00C6192D">
        <w:rPr>
          <w:rFonts w:ascii="Arial" w:hAnsi="Arial" w:cs="Arial"/>
          <w:spacing w:val="8"/>
          <w:sz w:val="22"/>
          <w:szCs w:val="22"/>
        </w:rPr>
        <w:t xml:space="preserve"> </w:t>
      </w:r>
      <w:r w:rsidRPr="00C6192D">
        <w:rPr>
          <w:rFonts w:ascii="Arial" w:hAnsi="Arial" w:cs="Arial"/>
          <w:spacing w:val="-1"/>
          <w:sz w:val="22"/>
          <w:szCs w:val="22"/>
        </w:rPr>
        <w:t>shall</w:t>
      </w:r>
      <w:r w:rsidRPr="00C6192D">
        <w:rPr>
          <w:rFonts w:ascii="Arial" w:hAnsi="Arial" w:cs="Arial"/>
          <w:spacing w:val="7"/>
          <w:sz w:val="22"/>
          <w:szCs w:val="22"/>
        </w:rPr>
        <w:t xml:space="preserve"> </w:t>
      </w:r>
      <w:r w:rsidRPr="00C6192D">
        <w:rPr>
          <w:rFonts w:ascii="Arial" w:hAnsi="Arial" w:cs="Arial"/>
          <w:spacing w:val="-1"/>
          <w:sz w:val="22"/>
          <w:szCs w:val="22"/>
        </w:rPr>
        <w:t>perform</w:t>
      </w:r>
      <w:r w:rsidRPr="00C6192D">
        <w:rPr>
          <w:rFonts w:ascii="Arial" w:hAnsi="Arial" w:cs="Arial"/>
          <w:spacing w:val="9"/>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Services</w:t>
      </w:r>
      <w:r w:rsidRPr="00C6192D">
        <w:rPr>
          <w:rFonts w:ascii="Arial" w:hAnsi="Arial" w:cs="Arial"/>
          <w:spacing w:val="7"/>
          <w:sz w:val="22"/>
          <w:szCs w:val="22"/>
        </w:rPr>
        <w:t xml:space="preserve"> </w:t>
      </w:r>
      <w:r w:rsidRPr="00C6192D">
        <w:rPr>
          <w:rFonts w:ascii="Arial" w:hAnsi="Arial" w:cs="Arial"/>
          <w:spacing w:val="-1"/>
          <w:sz w:val="22"/>
          <w:szCs w:val="22"/>
        </w:rPr>
        <w:t>within</w:t>
      </w:r>
      <w:r w:rsidRPr="00C6192D">
        <w:rPr>
          <w:rFonts w:ascii="Arial" w:hAnsi="Arial" w:cs="Arial"/>
          <w:spacing w:val="7"/>
          <w:sz w:val="22"/>
          <w:szCs w:val="22"/>
        </w:rPr>
        <w:t xml:space="preserve"> </w:t>
      </w:r>
      <w:r w:rsidRPr="00C6192D">
        <w:rPr>
          <w:rFonts w:ascii="Arial" w:hAnsi="Arial" w:cs="Arial"/>
          <w:spacing w:val="1"/>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time</w:t>
      </w:r>
      <w:r w:rsidRPr="00C6192D">
        <w:rPr>
          <w:rFonts w:ascii="Arial" w:hAnsi="Arial" w:cs="Arial"/>
          <w:spacing w:val="7"/>
          <w:sz w:val="22"/>
          <w:szCs w:val="22"/>
        </w:rPr>
        <w:t xml:space="preserve"> </w:t>
      </w:r>
      <w:r w:rsidRPr="00C6192D">
        <w:rPr>
          <w:rFonts w:ascii="Arial" w:hAnsi="Arial" w:cs="Arial"/>
          <w:sz w:val="22"/>
          <w:szCs w:val="22"/>
        </w:rPr>
        <w:t>stated</w:t>
      </w:r>
      <w:r w:rsidRPr="00C6192D">
        <w:rPr>
          <w:rFonts w:ascii="Arial" w:hAnsi="Arial" w:cs="Arial"/>
          <w:spacing w:val="8"/>
          <w:sz w:val="22"/>
          <w:szCs w:val="22"/>
        </w:rPr>
        <w:t xml:space="preserve"> </w:t>
      </w:r>
      <w:r w:rsidRPr="00C6192D">
        <w:rPr>
          <w:rFonts w:ascii="Arial" w:hAnsi="Arial" w:cs="Arial"/>
          <w:spacing w:val="-1"/>
          <w:sz w:val="22"/>
          <w:szCs w:val="22"/>
        </w:rPr>
        <w:t>in</w:t>
      </w:r>
      <w:r w:rsidRPr="00C6192D">
        <w:rPr>
          <w:rFonts w:ascii="Arial" w:hAnsi="Arial" w:cs="Arial"/>
          <w:spacing w:val="7"/>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Appendix,</w:t>
      </w:r>
      <w:r w:rsidRPr="00C6192D">
        <w:rPr>
          <w:rFonts w:ascii="Arial" w:hAnsi="Arial" w:cs="Arial"/>
          <w:spacing w:val="21"/>
          <w:sz w:val="22"/>
          <w:szCs w:val="22"/>
        </w:rPr>
        <w:t xml:space="preserve"> </w:t>
      </w:r>
      <w:r w:rsidRPr="00C6192D">
        <w:rPr>
          <w:rFonts w:ascii="Arial" w:hAnsi="Arial" w:cs="Arial"/>
          <w:spacing w:val="-1"/>
          <w:sz w:val="22"/>
          <w:szCs w:val="22"/>
        </w:rPr>
        <w:t>subject</w:t>
      </w:r>
      <w:r w:rsidRPr="00C6192D">
        <w:rPr>
          <w:rFonts w:ascii="Arial" w:hAnsi="Arial" w:cs="Arial"/>
          <w:spacing w:val="20"/>
          <w:sz w:val="22"/>
          <w:szCs w:val="22"/>
        </w:rPr>
        <w:t xml:space="preserve"> </w:t>
      </w:r>
      <w:r w:rsidRPr="00C6192D">
        <w:rPr>
          <w:rFonts w:ascii="Arial" w:hAnsi="Arial" w:cs="Arial"/>
          <w:sz w:val="22"/>
          <w:szCs w:val="22"/>
        </w:rPr>
        <w:t>to</w:t>
      </w:r>
      <w:r w:rsidRPr="00C6192D">
        <w:rPr>
          <w:rFonts w:ascii="Arial" w:hAnsi="Arial" w:cs="Arial"/>
          <w:spacing w:val="17"/>
          <w:sz w:val="22"/>
          <w:szCs w:val="22"/>
        </w:rPr>
        <w:t xml:space="preserve"> </w:t>
      </w:r>
      <w:r w:rsidRPr="00C6192D">
        <w:rPr>
          <w:rFonts w:ascii="Arial" w:hAnsi="Arial" w:cs="Arial"/>
          <w:spacing w:val="-1"/>
          <w:sz w:val="22"/>
          <w:szCs w:val="22"/>
        </w:rPr>
        <w:t>any</w:t>
      </w:r>
      <w:r w:rsidRPr="00C6192D">
        <w:rPr>
          <w:rFonts w:ascii="Arial" w:hAnsi="Arial" w:cs="Arial"/>
          <w:spacing w:val="17"/>
          <w:sz w:val="22"/>
          <w:szCs w:val="22"/>
        </w:rPr>
        <w:t xml:space="preserve"> </w:t>
      </w:r>
      <w:r w:rsidRPr="00C6192D">
        <w:rPr>
          <w:rFonts w:ascii="Arial" w:hAnsi="Arial" w:cs="Arial"/>
          <w:sz w:val="22"/>
          <w:szCs w:val="22"/>
        </w:rPr>
        <w:t>changes</w:t>
      </w:r>
      <w:r w:rsidRPr="00C6192D">
        <w:rPr>
          <w:rFonts w:ascii="Arial" w:hAnsi="Arial" w:cs="Arial"/>
          <w:spacing w:val="19"/>
          <w:sz w:val="22"/>
          <w:szCs w:val="22"/>
        </w:rPr>
        <w:t xml:space="preserve"> </w:t>
      </w:r>
      <w:r w:rsidRPr="00C6192D">
        <w:rPr>
          <w:rFonts w:ascii="Arial" w:hAnsi="Arial" w:cs="Arial"/>
          <w:spacing w:val="-1"/>
          <w:sz w:val="22"/>
          <w:szCs w:val="22"/>
        </w:rPr>
        <w:t>arising</w:t>
      </w:r>
      <w:r w:rsidRPr="00C6192D">
        <w:rPr>
          <w:rFonts w:ascii="Arial" w:hAnsi="Arial" w:cs="Arial"/>
          <w:spacing w:val="19"/>
          <w:sz w:val="22"/>
          <w:szCs w:val="22"/>
        </w:rPr>
        <w:t xml:space="preserve"> </w:t>
      </w:r>
      <w:r w:rsidRPr="00C6192D">
        <w:rPr>
          <w:rFonts w:ascii="Arial" w:hAnsi="Arial" w:cs="Arial"/>
          <w:spacing w:val="-1"/>
          <w:sz w:val="22"/>
          <w:szCs w:val="22"/>
        </w:rPr>
        <w:t>from</w:t>
      </w:r>
      <w:r w:rsidRPr="00C6192D">
        <w:rPr>
          <w:rFonts w:ascii="Arial" w:hAnsi="Arial" w:cs="Arial"/>
          <w:spacing w:val="27"/>
          <w:sz w:val="22"/>
          <w:szCs w:val="22"/>
        </w:rPr>
        <w:t xml:space="preserve"> </w:t>
      </w:r>
      <w:r w:rsidRPr="00C6192D">
        <w:rPr>
          <w:rFonts w:ascii="Arial" w:hAnsi="Arial" w:cs="Arial"/>
          <w:spacing w:val="-1"/>
          <w:sz w:val="22"/>
          <w:szCs w:val="22"/>
        </w:rPr>
        <w:t>Condition</w:t>
      </w:r>
      <w:r w:rsidRPr="00C6192D">
        <w:rPr>
          <w:rFonts w:ascii="Arial" w:hAnsi="Arial" w:cs="Arial"/>
          <w:sz w:val="22"/>
          <w:szCs w:val="22"/>
        </w:rPr>
        <w:t xml:space="preserve"> 10 </w:t>
      </w:r>
      <w:r w:rsidRPr="00C6192D">
        <w:rPr>
          <w:rFonts w:ascii="Arial" w:hAnsi="Arial" w:cs="Arial"/>
          <w:spacing w:val="-1"/>
          <w:sz w:val="22"/>
          <w:szCs w:val="22"/>
        </w:rPr>
        <w:t>(Variations,)</w:t>
      </w:r>
      <w:r w:rsidRPr="00C6192D">
        <w:rPr>
          <w:rFonts w:ascii="Arial" w:hAnsi="Arial" w:cs="Arial"/>
          <w:spacing w:val="1"/>
          <w:sz w:val="22"/>
          <w:szCs w:val="22"/>
        </w:rPr>
        <w:t xml:space="preserve"> </w:t>
      </w:r>
      <w:r w:rsidRPr="00C6192D">
        <w:rPr>
          <w:rFonts w:ascii="Arial" w:hAnsi="Arial" w:cs="Arial"/>
          <w:spacing w:val="-1"/>
          <w:sz w:val="22"/>
          <w:szCs w:val="22"/>
        </w:rPr>
        <w:t>and/or Condition</w:t>
      </w:r>
      <w:r w:rsidRPr="00C6192D">
        <w:rPr>
          <w:rFonts w:ascii="Arial" w:hAnsi="Arial" w:cs="Arial"/>
          <w:sz w:val="22"/>
          <w:szCs w:val="22"/>
        </w:rPr>
        <w:t xml:space="preserve"> 11</w:t>
      </w:r>
      <w:r w:rsidRPr="00C6192D">
        <w:rPr>
          <w:rFonts w:ascii="Arial" w:hAnsi="Arial" w:cs="Arial"/>
          <w:spacing w:val="-2"/>
          <w:sz w:val="22"/>
          <w:szCs w:val="22"/>
        </w:rPr>
        <w:t xml:space="preserve"> </w:t>
      </w:r>
      <w:r w:rsidRPr="00C6192D">
        <w:rPr>
          <w:rFonts w:ascii="Arial" w:hAnsi="Arial" w:cs="Arial"/>
          <w:spacing w:val="-1"/>
          <w:sz w:val="22"/>
          <w:szCs w:val="22"/>
        </w:rPr>
        <w:t>(Extensions</w:t>
      </w:r>
      <w:r w:rsidRPr="00C6192D">
        <w:rPr>
          <w:rFonts w:ascii="Arial" w:hAnsi="Arial" w:cs="Arial"/>
          <w:spacing w:val="1"/>
          <w:sz w:val="22"/>
          <w:szCs w:val="22"/>
        </w:rPr>
        <w:t xml:space="preserve"> </w:t>
      </w:r>
      <w:r w:rsidRPr="00C6192D">
        <w:rPr>
          <w:rFonts w:ascii="Arial" w:hAnsi="Arial" w:cs="Arial"/>
          <w:spacing w:val="-2"/>
          <w:sz w:val="22"/>
          <w:szCs w:val="22"/>
        </w:rPr>
        <w:t>of</w:t>
      </w:r>
      <w:r w:rsidRPr="00C6192D">
        <w:rPr>
          <w:rFonts w:ascii="Arial" w:hAnsi="Arial" w:cs="Arial"/>
          <w:spacing w:val="-1"/>
          <w:sz w:val="22"/>
          <w:szCs w:val="22"/>
        </w:rPr>
        <w:t xml:space="preserve"> time.)</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PROPERTY</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8"/>
        <w:jc w:val="both"/>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pacing w:val="14"/>
          <w:sz w:val="22"/>
          <w:szCs w:val="22"/>
        </w:rPr>
        <w:t xml:space="preserve"> </w:t>
      </w:r>
      <w:r w:rsidRPr="00C6192D">
        <w:rPr>
          <w:rFonts w:ascii="Arial" w:hAnsi="Arial" w:cs="Arial"/>
          <w:sz w:val="22"/>
          <w:szCs w:val="22"/>
        </w:rPr>
        <w:t>property</w:t>
      </w:r>
      <w:r w:rsidRPr="00C6192D">
        <w:rPr>
          <w:rFonts w:ascii="Arial" w:hAnsi="Arial" w:cs="Arial"/>
          <w:spacing w:val="13"/>
          <w:sz w:val="22"/>
          <w:szCs w:val="22"/>
        </w:rPr>
        <w:t xml:space="preserve"> </w:t>
      </w:r>
      <w:r w:rsidRPr="00C6192D">
        <w:rPr>
          <w:rFonts w:ascii="Arial" w:hAnsi="Arial" w:cs="Arial"/>
          <w:spacing w:val="-1"/>
          <w:sz w:val="22"/>
          <w:szCs w:val="22"/>
        </w:rPr>
        <w:t>issued</w:t>
      </w:r>
      <w:r w:rsidRPr="00C6192D">
        <w:rPr>
          <w:rFonts w:ascii="Arial" w:hAnsi="Arial" w:cs="Arial"/>
          <w:spacing w:val="15"/>
          <w:sz w:val="22"/>
          <w:szCs w:val="22"/>
        </w:rPr>
        <w:t xml:space="preserve"> </w:t>
      </w:r>
      <w:r w:rsidRPr="00C6192D">
        <w:rPr>
          <w:rFonts w:ascii="Arial" w:hAnsi="Arial" w:cs="Arial"/>
          <w:sz w:val="22"/>
          <w:szCs w:val="22"/>
        </w:rPr>
        <w:t>by</w:t>
      </w:r>
      <w:r w:rsidRPr="00C6192D">
        <w:rPr>
          <w:rFonts w:ascii="Arial" w:hAnsi="Arial" w:cs="Arial"/>
          <w:spacing w:val="12"/>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Agency</w:t>
      </w:r>
      <w:r w:rsidRPr="00C6192D">
        <w:rPr>
          <w:rFonts w:ascii="Arial" w:hAnsi="Arial" w:cs="Arial"/>
          <w:spacing w:val="13"/>
          <w:sz w:val="22"/>
          <w:szCs w:val="22"/>
        </w:rPr>
        <w:t xml:space="preserve"> </w:t>
      </w:r>
      <w:r w:rsidRPr="00C6192D">
        <w:rPr>
          <w:rFonts w:ascii="Arial" w:hAnsi="Arial" w:cs="Arial"/>
          <w:sz w:val="22"/>
          <w:szCs w:val="22"/>
        </w:rPr>
        <w:t>to</w:t>
      </w:r>
      <w:r w:rsidRPr="00C6192D">
        <w:rPr>
          <w:rFonts w:ascii="Arial" w:hAnsi="Arial" w:cs="Arial"/>
          <w:spacing w:val="12"/>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Contractor</w:t>
      </w:r>
      <w:r w:rsidRPr="00C6192D">
        <w:rPr>
          <w:rFonts w:ascii="Arial" w:hAnsi="Arial" w:cs="Arial"/>
          <w:spacing w:val="15"/>
          <w:sz w:val="22"/>
          <w:szCs w:val="22"/>
        </w:rPr>
        <w:t xml:space="preserve"> </w:t>
      </w:r>
      <w:r w:rsidRPr="00C6192D">
        <w:rPr>
          <w:rFonts w:ascii="Arial" w:hAnsi="Arial" w:cs="Arial"/>
          <w:spacing w:val="-1"/>
          <w:sz w:val="22"/>
          <w:szCs w:val="22"/>
        </w:rPr>
        <w:t>in</w:t>
      </w:r>
      <w:r w:rsidRPr="00C6192D">
        <w:rPr>
          <w:rFonts w:ascii="Arial" w:hAnsi="Arial" w:cs="Arial"/>
          <w:spacing w:val="15"/>
          <w:sz w:val="22"/>
          <w:szCs w:val="22"/>
        </w:rPr>
        <w:t xml:space="preserve"> </w:t>
      </w:r>
      <w:r w:rsidRPr="00C6192D">
        <w:rPr>
          <w:rFonts w:ascii="Arial" w:hAnsi="Arial" w:cs="Arial"/>
          <w:spacing w:val="-1"/>
          <w:sz w:val="22"/>
          <w:szCs w:val="22"/>
        </w:rPr>
        <w:t>connection</w:t>
      </w:r>
      <w:r w:rsidRPr="00C6192D">
        <w:rPr>
          <w:rFonts w:ascii="Arial" w:hAnsi="Arial" w:cs="Arial"/>
          <w:spacing w:val="14"/>
          <w:sz w:val="22"/>
          <w:szCs w:val="22"/>
        </w:rPr>
        <w:t xml:space="preserve"> </w:t>
      </w:r>
      <w:r w:rsidRPr="00C6192D">
        <w:rPr>
          <w:rFonts w:ascii="Arial" w:hAnsi="Arial" w:cs="Arial"/>
          <w:spacing w:val="-2"/>
          <w:sz w:val="22"/>
          <w:szCs w:val="22"/>
        </w:rPr>
        <w:t>with</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Contract</w:t>
      </w:r>
      <w:r w:rsidRPr="00C6192D">
        <w:rPr>
          <w:rFonts w:ascii="Arial" w:hAnsi="Arial" w:cs="Arial"/>
          <w:spacing w:val="13"/>
          <w:sz w:val="22"/>
          <w:szCs w:val="22"/>
        </w:rPr>
        <w:t xml:space="preserve"> </w:t>
      </w:r>
      <w:r w:rsidRPr="00C6192D">
        <w:rPr>
          <w:rFonts w:ascii="Arial" w:hAnsi="Arial" w:cs="Arial"/>
          <w:spacing w:val="-1"/>
          <w:sz w:val="22"/>
          <w:szCs w:val="22"/>
        </w:rPr>
        <w:t>shall</w:t>
      </w:r>
      <w:r w:rsidRPr="00C6192D">
        <w:rPr>
          <w:rFonts w:ascii="Arial" w:hAnsi="Arial" w:cs="Arial"/>
          <w:spacing w:val="11"/>
          <w:sz w:val="22"/>
          <w:szCs w:val="22"/>
        </w:rPr>
        <w:t xml:space="preserve"> </w:t>
      </w:r>
      <w:r w:rsidRPr="00C6192D">
        <w:rPr>
          <w:rFonts w:ascii="Arial" w:hAnsi="Arial" w:cs="Arial"/>
          <w:spacing w:val="-1"/>
          <w:sz w:val="22"/>
          <w:szCs w:val="22"/>
        </w:rPr>
        <w:t>remain</w:t>
      </w:r>
      <w:r w:rsidRPr="00C6192D">
        <w:rPr>
          <w:rFonts w:ascii="Arial" w:hAnsi="Arial" w:cs="Arial"/>
          <w:spacing w:val="10"/>
          <w:sz w:val="22"/>
          <w:szCs w:val="22"/>
        </w:rPr>
        <w:t xml:space="preserve"> </w:t>
      </w:r>
      <w:r w:rsidRPr="00C6192D">
        <w:rPr>
          <w:rFonts w:ascii="Arial" w:hAnsi="Arial" w:cs="Arial"/>
          <w:spacing w:val="-1"/>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property</w:t>
      </w:r>
      <w:r w:rsidRPr="00C6192D">
        <w:rPr>
          <w:rFonts w:ascii="Arial" w:hAnsi="Arial" w:cs="Arial"/>
          <w:spacing w:val="10"/>
          <w:sz w:val="22"/>
          <w:szCs w:val="22"/>
        </w:rPr>
        <w:t xml:space="preserve"> </w:t>
      </w:r>
      <w:r w:rsidRPr="00C6192D">
        <w:rPr>
          <w:rFonts w:ascii="Arial" w:hAnsi="Arial" w:cs="Arial"/>
          <w:spacing w:val="-2"/>
          <w:sz w:val="22"/>
          <w:szCs w:val="22"/>
        </w:rPr>
        <w:t>of</w:t>
      </w:r>
      <w:r w:rsidRPr="00C6192D">
        <w:rPr>
          <w:rFonts w:ascii="Arial" w:hAnsi="Arial" w:cs="Arial"/>
          <w:spacing w:val="13"/>
          <w:sz w:val="22"/>
          <w:szCs w:val="22"/>
        </w:rPr>
        <w:t xml:space="preserve"> </w:t>
      </w:r>
      <w:r w:rsidRPr="00C6192D">
        <w:rPr>
          <w:rFonts w:ascii="Arial" w:hAnsi="Arial" w:cs="Arial"/>
          <w:sz w:val="22"/>
          <w:szCs w:val="22"/>
        </w:rPr>
        <w:t>the</w:t>
      </w:r>
      <w:r w:rsidRPr="00C6192D">
        <w:rPr>
          <w:rFonts w:ascii="Arial" w:hAnsi="Arial" w:cs="Arial"/>
          <w:spacing w:val="9"/>
          <w:sz w:val="22"/>
          <w:szCs w:val="22"/>
        </w:rPr>
        <w:t xml:space="preserve"> </w:t>
      </w:r>
      <w:r w:rsidRPr="00C6192D">
        <w:rPr>
          <w:rFonts w:ascii="Arial" w:hAnsi="Arial" w:cs="Arial"/>
          <w:spacing w:val="-1"/>
          <w:sz w:val="22"/>
          <w:szCs w:val="22"/>
        </w:rPr>
        <w:t>Agency,</w:t>
      </w:r>
      <w:r w:rsidRPr="00C6192D">
        <w:rPr>
          <w:rFonts w:ascii="Arial" w:hAnsi="Arial" w:cs="Arial"/>
          <w:spacing w:val="13"/>
          <w:sz w:val="22"/>
          <w:szCs w:val="22"/>
        </w:rPr>
        <w:t xml:space="preserve"> </w:t>
      </w:r>
      <w:r w:rsidRPr="00C6192D">
        <w:rPr>
          <w:rFonts w:ascii="Arial" w:hAnsi="Arial" w:cs="Arial"/>
          <w:spacing w:val="-1"/>
          <w:sz w:val="22"/>
          <w:szCs w:val="22"/>
        </w:rPr>
        <w:t>and</w:t>
      </w:r>
      <w:r w:rsidRPr="00C6192D">
        <w:rPr>
          <w:rFonts w:ascii="Arial" w:hAnsi="Arial" w:cs="Arial"/>
          <w:spacing w:val="10"/>
          <w:sz w:val="22"/>
          <w:szCs w:val="22"/>
        </w:rPr>
        <w:t xml:space="preserve"> </w:t>
      </w:r>
      <w:r w:rsidRPr="00C6192D">
        <w:rPr>
          <w:rFonts w:ascii="Arial" w:hAnsi="Arial" w:cs="Arial"/>
          <w:spacing w:val="-1"/>
          <w:sz w:val="22"/>
          <w:szCs w:val="22"/>
        </w:rPr>
        <w:t>shall</w:t>
      </w:r>
      <w:r w:rsidRPr="00C6192D">
        <w:rPr>
          <w:rFonts w:ascii="Arial" w:hAnsi="Arial" w:cs="Arial"/>
          <w:spacing w:val="11"/>
          <w:sz w:val="22"/>
          <w:szCs w:val="22"/>
        </w:rPr>
        <w:t xml:space="preserve"> </w:t>
      </w:r>
      <w:r w:rsidRPr="00C6192D">
        <w:rPr>
          <w:rFonts w:ascii="Arial" w:hAnsi="Arial" w:cs="Arial"/>
          <w:sz w:val="22"/>
          <w:szCs w:val="22"/>
        </w:rPr>
        <w:t>be</w:t>
      </w:r>
      <w:r w:rsidRPr="00C6192D">
        <w:rPr>
          <w:rFonts w:ascii="Arial" w:hAnsi="Arial" w:cs="Arial"/>
          <w:spacing w:val="12"/>
          <w:sz w:val="22"/>
          <w:szCs w:val="22"/>
        </w:rPr>
        <w:t xml:space="preserve"> </w:t>
      </w:r>
      <w:r w:rsidRPr="00C6192D">
        <w:rPr>
          <w:rFonts w:ascii="Arial" w:hAnsi="Arial" w:cs="Arial"/>
          <w:spacing w:val="-1"/>
          <w:sz w:val="22"/>
          <w:szCs w:val="22"/>
        </w:rPr>
        <w:t>used</w:t>
      </w:r>
      <w:r w:rsidRPr="00C6192D">
        <w:rPr>
          <w:rFonts w:ascii="Arial" w:hAnsi="Arial" w:cs="Arial"/>
          <w:spacing w:val="10"/>
          <w:sz w:val="22"/>
          <w:szCs w:val="22"/>
        </w:rPr>
        <w:t xml:space="preserve"> </w:t>
      </w:r>
      <w:r w:rsidRPr="00C6192D">
        <w:rPr>
          <w:rFonts w:ascii="Arial" w:hAnsi="Arial" w:cs="Arial"/>
          <w:spacing w:val="-1"/>
          <w:sz w:val="22"/>
          <w:szCs w:val="22"/>
        </w:rPr>
        <w:t>in</w:t>
      </w:r>
      <w:r w:rsidRPr="00C6192D">
        <w:rPr>
          <w:rFonts w:ascii="Arial" w:hAnsi="Arial" w:cs="Arial"/>
          <w:spacing w:val="12"/>
          <w:sz w:val="22"/>
          <w:szCs w:val="22"/>
        </w:rPr>
        <w:t xml:space="preserve"> </w:t>
      </w:r>
      <w:r w:rsidRPr="00C6192D">
        <w:rPr>
          <w:rFonts w:ascii="Arial" w:hAnsi="Arial" w:cs="Arial"/>
          <w:spacing w:val="-1"/>
          <w:sz w:val="22"/>
          <w:szCs w:val="22"/>
        </w:rPr>
        <w:t>the</w:t>
      </w:r>
      <w:r w:rsidRPr="00C6192D">
        <w:rPr>
          <w:rFonts w:ascii="Arial" w:hAnsi="Arial" w:cs="Arial"/>
          <w:spacing w:val="39"/>
          <w:sz w:val="22"/>
          <w:szCs w:val="22"/>
        </w:rPr>
        <w:t xml:space="preserve"> </w:t>
      </w:r>
      <w:r w:rsidRPr="00C6192D">
        <w:rPr>
          <w:rFonts w:ascii="Arial" w:hAnsi="Arial" w:cs="Arial"/>
          <w:spacing w:val="-1"/>
          <w:sz w:val="22"/>
          <w:szCs w:val="22"/>
        </w:rPr>
        <w:t>execution</w:t>
      </w:r>
      <w:r w:rsidRPr="00C6192D">
        <w:rPr>
          <w:rFonts w:ascii="Arial" w:hAnsi="Arial" w:cs="Arial"/>
          <w:spacing w:val="2"/>
          <w:sz w:val="22"/>
          <w:szCs w:val="22"/>
        </w:rPr>
        <w:t xml:space="preserve"> </w:t>
      </w:r>
      <w:r w:rsidRPr="00C6192D">
        <w:rPr>
          <w:rFonts w:ascii="Arial" w:hAnsi="Arial" w:cs="Arial"/>
          <w:sz w:val="22"/>
          <w:szCs w:val="22"/>
        </w:rPr>
        <w:t>of</w:t>
      </w:r>
      <w:r w:rsidRPr="00C6192D">
        <w:rPr>
          <w:rFonts w:ascii="Arial" w:hAnsi="Arial" w:cs="Arial"/>
          <w:spacing w:val="3"/>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2"/>
          <w:sz w:val="22"/>
          <w:szCs w:val="22"/>
        </w:rPr>
        <w:t>Contract,</w:t>
      </w:r>
      <w:r w:rsidRPr="00C6192D">
        <w:rPr>
          <w:rFonts w:ascii="Arial" w:hAnsi="Arial" w:cs="Arial"/>
          <w:spacing w:val="4"/>
          <w:sz w:val="22"/>
          <w:szCs w:val="22"/>
        </w:rPr>
        <w:t xml:space="preserve"> </w:t>
      </w:r>
      <w:r w:rsidRPr="00C6192D">
        <w:rPr>
          <w:rFonts w:ascii="Arial" w:hAnsi="Arial" w:cs="Arial"/>
          <w:spacing w:val="-1"/>
          <w:sz w:val="22"/>
          <w:szCs w:val="22"/>
        </w:rPr>
        <w:t>and</w:t>
      </w:r>
      <w:r w:rsidRPr="00C6192D">
        <w:rPr>
          <w:rFonts w:ascii="Arial" w:hAnsi="Arial" w:cs="Arial"/>
          <w:sz w:val="22"/>
          <w:szCs w:val="22"/>
        </w:rPr>
        <w:t xml:space="preserve"> for</w:t>
      </w:r>
      <w:r w:rsidRPr="00C6192D">
        <w:rPr>
          <w:rFonts w:ascii="Arial" w:hAnsi="Arial" w:cs="Arial"/>
          <w:spacing w:val="3"/>
          <w:sz w:val="22"/>
          <w:szCs w:val="22"/>
        </w:rPr>
        <w:t xml:space="preserve"> </w:t>
      </w:r>
      <w:r w:rsidRPr="00C6192D">
        <w:rPr>
          <w:rFonts w:ascii="Arial" w:hAnsi="Arial" w:cs="Arial"/>
          <w:sz w:val="22"/>
          <w:szCs w:val="22"/>
        </w:rPr>
        <w:t>no</w:t>
      </w:r>
      <w:r w:rsidRPr="00C6192D">
        <w:rPr>
          <w:rFonts w:ascii="Arial" w:hAnsi="Arial" w:cs="Arial"/>
          <w:spacing w:val="2"/>
          <w:sz w:val="22"/>
          <w:szCs w:val="22"/>
        </w:rPr>
        <w:t xml:space="preserve"> </w:t>
      </w:r>
      <w:r w:rsidRPr="00C6192D">
        <w:rPr>
          <w:rFonts w:ascii="Arial" w:hAnsi="Arial" w:cs="Arial"/>
          <w:spacing w:val="-1"/>
          <w:sz w:val="22"/>
          <w:szCs w:val="22"/>
        </w:rPr>
        <w:t>other</w:t>
      </w:r>
      <w:r w:rsidRPr="00C6192D">
        <w:rPr>
          <w:rFonts w:ascii="Arial" w:hAnsi="Arial" w:cs="Arial"/>
          <w:spacing w:val="1"/>
          <w:sz w:val="22"/>
          <w:szCs w:val="22"/>
        </w:rPr>
        <w:t xml:space="preserve"> </w:t>
      </w:r>
      <w:r w:rsidRPr="00C6192D">
        <w:rPr>
          <w:rFonts w:ascii="Arial" w:hAnsi="Arial" w:cs="Arial"/>
          <w:spacing w:val="-1"/>
          <w:sz w:val="22"/>
          <w:szCs w:val="22"/>
        </w:rPr>
        <w:t>purpose</w:t>
      </w:r>
      <w:r w:rsidRPr="00C6192D">
        <w:rPr>
          <w:rFonts w:ascii="Arial" w:hAnsi="Arial" w:cs="Arial"/>
          <w:spacing w:val="3"/>
          <w:sz w:val="22"/>
          <w:szCs w:val="22"/>
        </w:rPr>
        <w:t xml:space="preserve"> </w:t>
      </w:r>
      <w:r w:rsidRPr="00C6192D">
        <w:rPr>
          <w:rFonts w:ascii="Arial" w:hAnsi="Arial" w:cs="Arial"/>
          <w:spacing w:val="-1"/>
          <w:sz w:val="22"/>
          <w:szCs w:val="22"/>
        </w:rPr>
        <w:t>whatsoever</w:t>
      </w:r>
      <w:r w:rsidRPr="00C6192D">
        <w:rPr>
          <w:rFonts w:ascii="Arial" w:hAnsi="Arial" w:cs="Arial"/>
          <w:spacing w:val="6"/>
          <w:sz w:val="22"/>
          <w:szCs w:val="22"/>
        </w:rPr>
        <w:t xml:space="preserve"> </w:t>
      </w:r>
      <w:r w:rsidRPr="00C6192D">
        <w:rPr>
          <w:rFonts w:ascii="Arial" w:hAnsi="Arial" w:cs="Arial"/>
          <w:spacing w:val="-1"/>
          <w:sz w:val="22"/>
          <w:szCs w:val="22"/>
        </w:rPr>
        <w:t>without</w:t>
      </w:r>
      <w:r w:rsidRPr="00C6192D">
        <w:rPr>
          <w:rFonts w:ascii="Arial" w:hAnsi="Arial" w:cs="Arial"/>
          <w:spacing w:val="3"/>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prior</w:t>
      </w:r>
      <w:r w:rsidRPr="00C6192D">
        <w:rPr>
          <w:rFonts w:ascii="Arial" w:hAnsi="Arial" w:cs="Arial"/>
          <w:spacing w:val="1"/>
          <w:sz w:val="22"/>
          <w:szCs w:val="22"/>
        </w:rPr>
        <w:t xml:space="preserve"> </w:t>
      </w:r>
      <w:r w:rsidRPr="00C6192D">
        <w:rPr>
          <w:rFonts w:ascii="Arial" w:hAnsi="Arial" w:cs="Arial"/>
          <w:spacing w:val="-1"/>
          <w:sz w:val="22"/>
          <w:szCs w:val="22"/>
        </w:rPr>
        <w:t xml:space="preserve">approval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Supervisor.</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7" w:lineRule="auto"/>
        <w:ind w:right="122"/>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Contractor</w:t>
      </w:r>
      <w:r w:rsidRPr="00C6192D">
        <w:rPr>
          <w:rFonts w:ascii="Arial" w:hAnsi="Arial" w:cs="Arial"/>
          <w:spacing w:val="30"/>
          <w:sz w:val="22"/>
          <w:szCs w:val="22"/>
        </w:rPr>
        <w:t xml:space="preserve"> </w:t>
      </w:r>
      <w:r w:rsidRPr="00C6192D">
        <w:rPr>
          <w:rFonts w:ascii="Arial" w:hAnsi="Arial" w:cs="Arial"/>
          <w:spacing w:val="-1"/>
          <w:sz w:val="22"/>
          <w:szCs w:val="22"/>
        </w:rPr>
        <w:t>shall</w:t>
      </w:r>
      <w:r w:rsidRPr="00C6192D">
        <w:rPr>
          <w:rFonts w:ascii="Arial" w:hAnsi="Arial" w:cs="Arial"/>
          <w:spacing w:val="26"/>
          <w:sz w:val="22"/>
          <w:szCs w:val="22"/>
        </w:rPr>
        <w:t xml:space="preserve"> </w:t>
      </w:r>
      <w:r w:rsidRPr="00C6192D">
        <w:rPr>
          <w:rFonts w:ascii="Arial" w:hAnsi="Arial" w:cs="Arial"/>
          <w:spacing w:val="-1"/>
          <w:sz w:val="22"/>
          <w:szCs w:val="22"/>
        </w:rPr>
        <w:t>keep</w:t>
      </w:r>
      <w:r w:rsidRPr="00C6192D">
        <w:rPr>
          <w:rFonts w:ascii="Arial" w:hAnsi="Arial" w:cs="Arial"/>
          <w:spacing w:val="29"/>
          <w:sz w:val="22"/>
          <w:szCs w:val="22"/>
        </w:rPr>
        <w:t xml:space="preserve"> </w:t>
      </w:r>
      <w:r w:rsidRPr="00C6192D">
        <w:rPr>
          <w:rFonts w:ascii="Arial" w:hAnsi="Arial" w:cs="Arial"/>
          <w:spacing w:val="-1"/>
          <w:sz w:val="22"/>
          <w:szCs w:val="22"/>
        </w:rPr>
        <w:t>all</w:t>
      </w:r>
      <w:r w:rsidRPr="00C6192D">
        <w:rPr>
          <w:rFonts w:ascii="Arial" w:hAnsi="Arial" w:cs="Arial"/>
          <w:spacing w:val="28"/>
          <w:sz w:val="22"/>
          <w:szCs w:val="22"/>
        </w:rPr>
        <w:t xml:space="preserve"> </w:t>
      </w:r>
      <w:r w:rsidRPr="00C6192D">
        <w:rPr>
          <w:rFonts w:ascii="Arial" w:hAnsi="Arial" w:cs="Arial"/>
          <w:spacing w:val="-1"/>
          <w:sz w:val="22"/>
          <w:szCs w:val="22"/>
        </w:rPr>
        <w:t>Agency</w:t>
      </w:r>
      <w:r w:rsidRPr="00C6192D">
        <w:rPr>
          <w:rFonts w:ascii="Arial" w:hAnsi="Arial" w:cs="Arial"/>
          <w:spacing w:val="27"/>
          <w:sz w:val="22"/>
          <w:szCs w:val="22"/>
        </w:rPr>
        <w:t xml:space="preserve"> </w:t>
      </w:r>
      <w:r w:rsidRPr="00C6192D">
        <w:rPr>
          <w:rFonts w:ascii="Arial" w:hAnsi="Arial" w:cs="Arial"/>
          <w:spacing w:val="-1"/>
          <w:sz w:val="22"/>
          <w:szCs w:val="22"/>
        </w:rPr>
        <w:t>Property</w:t>
      </w:r>
      <w:r w:rsidRPr="00C6192D">
        <w:rPr>
          <w:rFonts w:ascii="Arial" w:hAnsi="Arial" w:cs="Arial"/>
          <w:spacing w:val="27"/>
          <w:sz w:val="22"/>
          <w:szCs w:val="22"/>
        </w:rPr>
        <w:t xml:space="preserve"> </w:t>
      </w:r>
      <w:r w:rsidRPr="00C6192D">
        <w:rPr>
          <w:rFonts w:ascii="Arial" w:hAnsi="Arial" w:cs="Arial"/>
          <w:spacing w:val="-1"/>
          <w:sz w:val="22"/>
          <w:szCs w:val="22"/>
        </w:rPr>
        <w:t>in</w:t>
      </w:r>
      <w:r w:rsidRPr="00C6192D">
        <w:rPr>
          <w:rFonts w:ascii="Arial" w:hAnsi="Arial" w:cs="Arial"/>
          <w:spacing w:val="29"/>
          <w:sz w:val="22"/>
          <w:szCs w:val="22"/>
        </w:rPr>
        <w:t xml:space="preserve"> </w:t>
      </w:r>
      <w:r w:rsidRPr="00C6192D">
        <w:rPr>
          <w:rFonts w:ascii="Arial" w:hAnsi="Arial" w:cs="Arial"/>
          <w:sz w:val="22"/>
          <w:szCs w:val="22"/>
        </w:rPr>
        <w:t>safe</w:t>
      </w:r>
      <w:r w:rsidRPr="00C6192D">
        <w:rPr>
          <w:rFonts w:ascii="Arial" w:hAnsi="Arial" w:cs="Arial"/>
          <w:spacing w:val="29"/>
          <w:sz w:val="22"/>
          <w:szCs w:val="22"/>
        </w:rPr>
        <w:t xml:space="preserve"> </w:t>
      </w:r>
      <w:r w:rsidRPr="00C6192D">
        <w:rPr>
          <w:rFonts w:ascii="Arial" w:hAnsi="Arial" w:cs="Arial"/>
          <w:spacing w:val="-1"/>
          <w:sz w:val="22"/>
          <w:szCs w:val="22"/>
        </w:rPr>
        <w:t>custody</w:t>
      </w:r>
      <w:r w:rsidRPr="00C6192D">
        <w:rPr>
          <w:rFonts w:ascii="Arial" w:hAnsi="Arial" w:cs="Arial"/>
          <w:spacing w:val="27"/>
          <w:sz w:val="22"/>
          <w:szCs w:val="22"/>
        </w:rPr>
        <w:t xml:space="preserve"> </w:t>
      </w:r>
      <w:r w:rsidRPr="00C6192D">
        <w:rPr>
          <w:rFonts w:ascii="Arial" w:hAnsi="Arial" w:cs="Arial"/>
          <w:spacing w:val="-1"/>
          <w:sz w:val="22"/>
          <w:szCs w:val="22"/>
        </w:rPr>
        <w:t>and</w:t>
      </w:r>
      <w:r w:rsidRPr="00C6192D">
        <w:rPr>
          <w:rFonts w:ascii="Arial" w:hAnsi="Arial" w:cs="Arial"/>
          <w:spacing w:val="29"/>
          <w:sz w:val="22"/>
          <w:szCs w:val="22"/>
        </w:rPr>
        <w:t xml:space="preserve"> </w:t>
      </w:r>
      <w:r w:rsidRPr="00C6192D">
        <w:rPr>
          <w:rFonts w:ascii="Arial" w:hAnsi="Arial" w:cs="Arial"/>
          <w:spacing w:val="-1"/>
          <w:sz w:val="22"/>
          <w:szCs w:val="22"/>
        </w:rPr>
        <w:t>good</w:t>
      </w:r>
      <w:r w:rsidRPr="00C6192D">
        <w:rPr>
          <w:rFonts w:ascii="Arial" w:hAnsi="Arial" w:cs="Arial"/>
          <w:spacing w:val="55"/>
          <w:sz w:val="22"/>
          <w:szCs w:val="22"/>
        </w:rPr>
        <w:t xml:space="preserve"> </w:t>
      </w:r>
      <w:r w:rsidRPr="00C6192D">
        <w:rPr>
          <w:rFonts w:ascii="Arial" w:hAnsi="Arial" w:cs="Arial"/>
          <w:spacing w:val="-1"/>
          <w:sz w:val="22"/>
          <w:szCs w:val="22"/>
        </w:rPr>
        <w:t>condition,</w:t>
      </w:r>
      <w:r w:rsidRPr="00C6192D">
        <w:rPr>
          <w:rFonts w:ascii="Arial" w:hAnsi="Arial" w:cs="Arial"/>
          <w:spacing w:val="2"/>
          <w:sz w:val="22"/>
          <w:szCs w:val="22"/>
        </w:rPr>
        <w:t xml:space="preserve"> </w:t>
      </w:r>
      <w:r w:rsidRPr="00C6192D">
        <w:rPr>
          <w:rFonts w:ascii="Arial" w:hAnsi="Arial" w:cs="Arial"/>
          <w:spacing w:val="-1"/>
          <w:sz w:val="22"/>
          <w:szCs w:val="22"/>
        </w:rPr>
        <w:t>set</w:t>
      </w:r>
      <w:r w:rsidRPr="00C6192D">
        <w:rPr>
          <w:rFonts w:ascii="Arial" w:hAnsi="Arial" w:cs="Arial"/>
          <w:spacing w:val="2"/>
          <w:sz w:val="22"/>
          <w:szCs w:val="22"/>
        </w:rPr>
        <w:t xml:space="preserve"> </w:t>
      </w:r>
      <w:r w:rsidRPr="00C6192D">
        <w:rPr>
          <w:rFonts w:ascii="Arial" w:hAnsi="Arial" w:cs="Arial"/>
          <w:spacing w:val="-1"/>
          <w:sz w:val="22"/>
          <w:szCs w:val="22"/>
        </w:rPr>
        <w:t>aside</w:t>
      </w:r>
      <w:r w:rsidRPr="00C6192D">
        <w:rPr>
          <w:rFonts w:ascii="Arial" w:hAnsi="Arial" w:cs="Arial"/>
          <w:sz w:val="22"/>
          <w:szCs w:val="22"/>
        </w:rPr>
        <w:t xml:space="preserve"> </w:t>
      </w:r>
      <w:r w:rsidRPr="00C6192D">
        <w:rPr>
          <w:rFonts w:ascii="Arial" w:hAnsi="Arial" w:cs="Arial"/>
          <w:spacing w:val="-1"/>
          <w:sz w:val="22"/>
          <w:szCs w:val="22"/>
        </w:rPr>
        <w:t>and</w:t>
      </w:r>
      <w:r w:rsidRPr="00C6192D">
        <w:rPr>
          <w:rFonts w:ascii="Arial" w:hAnsi="Arial" w:cs="Arial"/>
          <w:spacing w:val="-2"/>
          <w:sz w:val="22"/>
          <w:szCs w:val="22"/>
        </w:rPr>
        <w:t xml:space="preserve"> </w:t>
      </w:r>
      <w:r w:rsidRPr="00C6192D">
        <w:rPr>
          <w:rFonts w:ascii="Arial" w:hAnsi="Arial" w:cs="Arial"/>
          <w:spacing w:val="-1"/>
          <w:sz w:val="22"/>
          <w:szCs w:val="22"/>
        </w:rPr>
        <w:t>clearly</w:t>
      </w:r>
      <w:r w:rsidRPr="00C6192D">
        <w:rPr>
          <w:rFonts w:ascii="Arial" w:hAnsi="Arial" w:cs="Arial"/>
          <w:spacing w:val="-2"/>
          <w:sz w:val="22"/>
          <w:szCs w:val="22"/>
        </w:rPr>
        <w:t xml:space="preserve"> </w:t>
      </w:r>
      <w:r w:rsidRPr="00C6192D">
        <w:rPr>
          <w:rFonts w:ascii="Arial" w:hAnsi="Arial" w:cs="Arial"/>
          <w:sz w:val="22"/>
          <w:szCs w:val="22"/>
        </w:rPr>
        <w:t xml:space="preserve">marked </w:t>
      </w:r>
      <w:r w:rsidRPr="00C6192D">
        <w:rPr>
          <w:rFonts w:ascii="Arial" w:hAnsi="Arial" w:cs="Arial"/>
          <w:spacing w:val="-2"/>
          <w:sz w:val="22"/>
          <w:szCs w:val="22"/>
        </w:rPr>
        <w:t xml:space="preserve">as </w:t>
      </w:r>
      <w:r w:rsidRPr="00C6192D">
        <w:rPr>
          <w:rFonts w:ascii="Arial" w:hAnsi="Arial" w:cs="Arial"/>
          <w:sz w:val="22"/>
          <w:szCs w:val="22"/>
        </w:rPr>
        <w:t xml:space="preserve">the </w:t>
      </w:r>
      <w:r w:rsidRPr="00C6192D">
        <w:rPr>
          <w:rFonts w:ascii="Arial" w:hAnsi="Arial" w:cs="Arial"/>
          <w:spacing w:val="-1"/>
          <w:sz w:val="22"/>
          <w:szCs w:val="22"/>
        </w:rPr>
        <w:t>property</w:t>
      </w:r>
      <w:r w:rsidRPr="00C6192D">
        <w:rPr>
          <w:rFonts w:ascii="Arial" w:hAnsi="Arial" w:cs="Arial"/>
          <w:spacing w:val="-2"/>
          <w:sz w:val="22"/>
          <w:szCs w:val="22"/>
        </w:rPr>
        <w:t xml:space="preserve"> of</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Agency.</w:t>
      </w:r>
    </w:p>
    <w:p w:rsidR="00C6192D" w:rsidRPr="00C6192D" w:rsidRDefault="00C6192D" w:rsidP="00C6192D">
      <w:pPr>
        <w:widowControl w:val="0"/>
        <w:kinsoku w:val="0"/>
        <w:overflowPunct w:val="0"/>
        <w:autoSpaceDE w:val="0"/>
        <w:autoSpaceDN w:val="0"/>
        <w:adjustRightInd w:val="0"/>
        <w:spacing w:before="1"/>
        <w:rPr>
          <w:rFonts w:ascii="Arial" w:hAnsi="Arial" w:cs="Arial"/>
          <w:sz w:val="24"/>
          <w:szCs w:val="24"/>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9"/>
        <w:jc w:val="both"/>
        <w:rPr>
          <w:rFonts w:ascii="Arial" w:hAnsi="Arial" w:cs="Arial"/>
          <w:spacing w:val="-1"/>
          <w:sz w:val="22"/>
          <w:szCs w:val="22"/>
        </w:rPr>
      </w:pPr>
      <w:r w:rsidRPr="00C6192D">
        <w:rPr>
          <w:rFonts w:ascii="Arial" w:hAnsi="Arial" w:cs="Arial"/>
          <w:sz w:val="22"/>
          <w:szCs w:val="22"/>
        </w:rPr>
        <w:t>On</w:t>
      </w:r>
      <w:r w:rsidRPr="00C6192D">
        <w:rPr>
          <w:rFonts w:ascii="Arial" w:hAnsi="Arial" w:cs="Arial"/>
          <w:spacing w:val="24"/>
          <w:sz w:val="22"/>
          <w:szCs w:val="22"/>
        </w:rPr>
        <w:t xml:space="preserve"> </w:t>
      </w:r>
      <w:r w:rsidRPr="00C6192D">
        <w:rPr>
          <w:rFonts w:ascii="Arial" w:hAnsi="Arial" w:cs="Arial"/>
          <w:spacing w:val="-1"/>
          <w:sz w:val="22"/>
          <w:szCs w:val="22"/>
        </w:rPr>
        <w:t>expiry</w:t>
      </w:r>
      <w:r w:rsidRPr="00C6192D">
        <w:rPr>
          <w:rFonts w:ascii="Arial" w:hAnsi="Arial" w:cs="Arial"/>
          <w:spacing w:val="22"/>
          <w:sz w:val="22"/>
          <w:szCs w:val="22"/>
        </w:rPr>
        <w:t xml:space="preserve"> </w:t>
      </w:r>
      <w:r w:rsidRPr="00C6192D">
        <w:rPr>
          <w:rFonts w:ascii="Arial" w:hAnsi="Arial" w:cs="Arial"/>
          <w:sz w:val="22"/>
          <w:szCs w:val="22"/>
        </w:rPr>
        <w:t>or</w:t>
      </w:r>
      <w:r w:rsidRPr="00C6192D">
        <w:rPr>
          <w:rFonts w:ascii="Arial" w:hAnsi="Arial" w:cs="Arial"/>
          <w:spacing w:val="25"/>
          <w:sz w:val="22"/>
          <w:szCs w:val="22"/>
        </w:rPr>
        <w:t xml:space="preserve"> </w:t>
      </w:r>
      <w:r w:rsidRPr="00C6192D">
        <w:rPr>
          <w:rFonts w:ascii="Arial" w:hAnsi="Arial" w:cs="Arial"/>
          <w:spacing w:val="-1"/>
          <w:sz w:val="22"/>
          <w:szCs w:val="22"/>
        </w:rPr>
        <w:t>earlier</w:t>
      </w:r>
      <w:r w:rsidRPr="00C6192D">
        <w:rPr>
          <w:rFonts w:ascii="Arial" w:hAnsi="Arial" w:cs="Arial"/>
          <w:spacing w:val="25"/>
          <w:sz w:val="22"/>
          <w:szCs w:val="22"/>
        </w:rPr>
        <w:t xml:space="preserve"> </w:t>
      </w:r>
      <w:r w:rsidRPr="00C6192D">
        <w:rPr>
          <w:rFonts w:ascii="Arial" w:hAnsi="Arial" w:cs="Arial"/>
          <w:spacing w:val="-1"/>
          <w:sz w:val="22"/>
          <w:szCs w:val="22"/>
        </w:rPr>
        <w:t>termination</w:t>
      </w:r>
      <w:r w:rsidRPr="00C6192D">
        <w:rPr>
          <w:rFonts w:ascii="Arial" w:hAnsi="Arial" w:cs="Arial"/>
          <w:spacing w:val="24"/>
          <w:sz w:val="22"/>
          <w:szCs w:val="22"/>
        </w:rPr>
        <w:t xml:space="preserve"> </w:t>
      </w:r>
      <w:r w:rsidRPr="00C6192D">
        <w:rPr>
          <w:rFonts w:ascii="Arial" w:hAnsi="Arial" w:cs="Arial"/>
          <w:spacing w:val="-2"/>
          <w:sz w:val="22"/>
          <w:szCs w:val="22"/>
        </w:rPr>
        <w:t>of</w:t>
      </w:r>
      <w:r w:rsidRPr="00C6192D">
        <w:rPr>
          <w:rFonts w:ascii="Arial" w:hAnsi="Arial" w:cs="Arial"/>
          <w:spacing w:val="28"/>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2"/>
          <w:sz w:val="22"/>
          <w:szCs w:val="22"/>
        </w:rPr>
        <w:t>Contract</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Contractor</w:t>
      </w:r>
      <w:r w:rsidRPr="00C6192D">
        <w:rPr>
          <w:rFonts w:ascii="Arial" w:hAnsi="Arial" w:cs="Arial"/>
          <w:spacing w:val="25"/>
          <w:sz w:val="22"/>
          <w:szCs w:val="22"/>
        </w:rPr>
        <w:t xml:space="preserve"> </w:t>
      </w:r>
      <w:r w:rsidRPr="00C6192D">
        <w:rPr>
          <w:rFonts w:ascii="Arial" w:hAnsi="Arial" w:cs="Arial"/>
          <w:spacing w:val="-1"/>
          <w:sz w:val="22"/>
          <w:szCs w:val="22"/>
        </w:rPr>
        <w:t>shall,</w:t>
      </w:r>
      <w:r w:rsidRPr="00C6192D">
        <w:rPr>
          <w:rFonts w:ascii="Arial" w:hAnsi="Arial" w:cs="Arial"/>
          <w:spacing w:val="25"/>
          <w:sz w:val="22"/>
          <w:szCs w:val="22"/>
        </w:rPr>
        <w:t xml:space="preserve"> </w:t>
      </w:r>
      <w:r w:rsidRPr="00C6192D">
        <w:rPr>
          <w:rFonts w:ascii="Arial" w:hAnsi="Arial" w:cs="Arial"/>
          <w:spacing w:val="-2"/>
          <w:sz w:val="22"/>
          <w:szCs w:val="22"/>
        </w:rPr>
        <w:t>if</w:t>
      </w:r>
      <w:r w:rsidRPr="00C6192D">
        <w:rPr>
          <w:rFonts w:ascii="Arial" w:hAnsi="Arial" w:cs="Arial"/>
          <w:spacing w:val="25"/>
          <w:sz w:val="22"/>
          <w:szCs w:val="22"/>
        </w:rPr>
        <w:t xml:space="preserve"> </w:t>
      </w:r>
      <w:r w:rsidRPr="00C6192D">
        <w:rPr>
          <w:rFonts w:ascii="Arial" w:hAnsi="Arial" w:cs="Arial"/>
          <w:sz w:val="22"/>
          <w:szCs w:val="22"/>
        </w:rPr>
        <w:t>so</w:t>
      </w:r>
      <w:r w:rsidRPr="00C6192D">
        <w:rPr>
          <w:rFonts w:ascii="Arial" w:hAnsi="Arial" w:cs="Arial"/>
          <w:spacing w:val="47"/>
          <w:sz w:val="22"/>
          <w:szCs w:val="22"/>
        </w:rPr>
        <w:t xml:space="preserve"> </w:t>
      </w:r>
      <w:r w:rsidRPr="00C6192D">
        <w:rPr>
          <w:rFonts w:ascii="Arial" w:hAnsi="Arial" w:cs="Arial"/>
          <w:spacing w:val="-1"/>
          <w:sz w:val="22"/>
          <w:szCs w:val="22"/>
        </w:rPr>
        <w:t>required,</w:t>
      </w:r>
      <w:r w:rsidRPr="00C6192D">
        <w:rPr>
          <w:rFonts w:ascii="Arial" w:hAnsi="Arial" w:cs="Arial"/>
          <w:spacing w:val="27"/>
          <w:sz w:val="22"/>
          <w:szCs w:val="22"/>
        </w:rPr>
        <w:t xml:space="preserve"> </w:t>
      </w:r>
      <w:r w:rsidRPr="00C6192D">
        <w:rPr>
          <w:rFonts w:ascii="Arial" w:hAnsi="Arial" w:cs="Arial"/>
          <w:spacing w:val="-1"/>
          <w:sz w:val="22"/>
          <w:szCs w:val="22"/>
        </w:rPr>
        <w:t>either</w:t>
      </w:r>
      <w:r w:rsidRPr="00C6192D">
        <w:rPr>
          <w:rFonts w:ascii="Arial" w:hAnsi="Arial" w:cs="Arial"/>
          <w:spacing w:val="24"/>
          <w:sz w:val="22"/>
          <w:szCs w:val="22"/>
        </w:rPr>
        <w:t xml:space="preserve"> </w:t>
      </w:r>
      <w:r w:rsidRPr="00C6192D">
        <w:rPr>
          <w:rFonts w:ascii="Arial" w:hAnsi="Arial" w:cs="Arial"/>
          <w:spacing w:val="-1"/>
          <w:sz w:val="22"/>
          <w:szCs w:val="22"/>
        </w:rPr>
        <w:t>surrender</w:t>
      </w:r>
      <w:r w:rsidRPr="00C6192D">
        <w:rPr>
          <w:rFonts w:ascii="Arial" w:hAnsi="Arial" w:cs="Arial"/>
          <w:spacing w:val="26"/>
          <w:sz w:val="22"/>
          <w:szCs w:val="22"/>
        </w:rPr>
        <w:t xml:space="preserve"> </w:t>
      </w:r>
      <w:r w:rsidRPr="00C6192D">
        <w:rPr>
          <w:rFonts w:ascii="Arial" w:hAnsi="Arial" w:cs="Arial"/>
          <w:sz w:val="22"/>
          <w:szCs w:val="22"/>
        </w:rPr>
        <w:t>such</w:t>
      </w:r>
      <w:r w:rsidRPr="00C6192D">
        <w:rPr>
          <w:rFonts w:ascii="Arial" w:hAnsi="Arial" w:cs="Arial"/>
          <w:spacing w:val="25"/>
          <w:sz w:val="22"/>
          <w:szCs w:val="22"/>
        </w:rPr>
        <w:t xml:space="preserve"> </w:t>
      </w:r>
      <w:r w:rsidRPr="00C6192D">
        <w:rPr>
          <w:rFonts w:ascii="Arial" w:hAnsi="Arial" w:cs="Arial"/>
          <w:spacing w:val="-1"/>
          <w:sz w:val="22"/>
          <w:szCs w:val="22"/>
        </w:rPr>
        <w:t>property</w:t>
      </w:r>
      <w:r w:rsidRPr="00C6192D">
        <w:rPr>
          <w:rFonts w:ascii="Arial" w:hAnsi="Arial" w:cs="Arial"/>
          <w:spacing w:val="23"/>
          <w:sz w:val="22"/>
          <w:szCs w:val="22"/>
        </w:rPr>
        <w:t xml:space="preserve"> </w:t>
      </w:r>
      <w:r w:rsidRPr="00C6192D">
        <w:rPr>
          <w:rFonts w:ascii="Arial" w:hAnsi="Arial" w:cs="Arial"/>
          <w:sz w:val="22"/>
          <w:szCs w:val="22"/>
        </w:rPr>
        <w:t>to</w:t>
      </w:r>
      <w:r w:rsidRPr="00C6192D">
        <w:rPr>
          <w:rFonts w:ascii="Arial" w:hAnsi="Arial" w:cs="Arial"/>
          <w:spacing w:val="23"/>
          <w:sz w:val="22"/>
          <w:szCs w:val="22"/>
        </w:rPr>
        <w:t xml:space="preserve"> </w:t>
      </w:r>
      <w:r w:rsidRPr="00C6192D">
        <w:rPr>
          <w:rFonts w:ascii="Arial" w:hAnsi="Arial" w:cs="Arial"/>
          <w:spacing w:val="-1"/>
          <w:sz w:val="22"/>
          <w:szCs w:val="22"/>
        </w:rPr>
        <w:t>the</w:t>
      </w:r>
      <w:r w:rsidRPr="00C6192D">
        <w:rPr>
          <w:rFonts w:ascii="Arial" w:hAnsi="Arial" w:cs="Arial"/>
          <w:spacing w:val="25"/>
          <w:sz w:val="22"/>
          <w:szCs w:val="22"/>
        </w:rPr>
        <w:t xml:space="preserve"> </w:t>
      </w:r>
      <w:r w:rsidRPr="00C6192D">
        <w:rPr>
          <w:rFonts w:ascii="Arial" w:hAnsi="Arial" w:cs="Arial"/>
          <w:spacing w:val="-1"/>
          <w:sz w:val="22"/>
          <w:szCs w:val="22"/>
        </w:rPr>
        <w:t>Agency</w:t>
      </w:r>
      <w:r w:rsidRPr="00C6192D">
        <w:rPr>
          <w:rFonts w:ascii="Arial" w:hAnsi="Arial" w:cs="Arial"/>
          <w:spacing w:val="23"/>
          <w:sz w:val="22"/>
          <w:szCs w:val="22"/>
        </w:rPr>
        <w:t xml:space="preserve"> </w:t>
      </w:r>
      <w:r w:rsidRPr="00C6192D">
        <w:rPr>
          <w:rFonts w:ascii="Arial" w:hAnsi="Arial" w:cs="Arial"/>
          <w:sz w:val="22"/>
          <w:szCs w:val="22"/>
        </w:rPr>
        <w:t>or</w:t>
      </w:r>
      <w:r w:rsidRPr="00C6192D">
        <w:rPr>
          <w:rFonts w:ascii="Arial" w:hAnsi="Arial" w:cs="Arial"/>
          <w:spacing w:val="24"/>
          <w:sz w:val="22"/>
          <w:szCs w:val="22"/>
        </w:rPr>
        <w:t xml:space="preserve"> </w:t>
      </w:r>
      <w:r w:rsidRPr="00C6192D">
        <w:rPr>
          <w:rFonts w:ascii="Arial" w:hAnsi="Arial" w:cs="Arial"/>
          <w:spacing w:val="-1"/>
          <w:sz w:val="22"/>
          <w:szCs w:val="22"/>
        </w:rPr>
        <w:t>otherwise</w:t>
      </w:r>
      <w:r w:rsidRPr="00C6192D">
        <w:rPr>
          <w:rFonts w:ascii="Arial" w:hAnsi="Arial" w:cs="Arial"/>
          <w:spacing w:val="39"/>
          <w:sz w:val="22"/>
          <w:szCs w:val="22"/>
        </w:rPr>
        <w:t xml:space="preserve"> </w:t>
      </w:r>
      <w:r w:rsidRPr="00C6192D">
        <w:rPr>
          <w:rFonts w:ascii="Arial" w:hAnsi="Arial" w:cs="Arial"/>
          <w:spacing w:val="-1"/>
          <w:sz w:val="22"/>
          <w:szCs w:val="22"/>
        </w:rPr>
        <w:t>dispose</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it</w:t>
      </w:r>
      <w:r w:rsidRPr="00C6192D">
        <w:rPr>
          <w:rFonts w:ascii="Arial" w:hAnsi="Arial" w:cs="Arial"/>
          <w:spacing w:val="2"/>
          <w:sz w:val="22"/>
          <w:szCs w:val="22"/>
        </w:rPr>
        <w:t xml:space="preserve"> </w:t>
      </w:r>
      <w:r w:rsidRPr="00C6192D">
        <w:rPr>
          <w:rFonts w:ascii="Arial" w:hAnsi="Arial" w:cs="Arial"/>
          <w:sz w:val="22"/>
          <w:szCs w:val="22"/>
        </w:rPr>
        <w:t>as</w:t>
      </w:r>
      <w:r w:rsidRPr="00C6192D">
        <w:rPr>
          <w:rFonts w:ascii="Arial" w:hAnsi="Arial" w:cs="Arial"/>
          <w:spacing w:val="-2"/>
          <w:sz w:val="22"/>
          <w:szCs w:val="22"/>
        </w:rPr>
        <w:t xml:space="preserve"> </w:t>
      </w:r>
      <w:r w:rsidRPr="00C6192D">
        <w:rPr>
          <w:rFonts w:ascii="Arial" w:hAnsi="Arial" w:cs="Arial"/>
          <w:spacing w:val="-1"/>
          <w:sz w:val="22"/>
          <w:szCs w:val="22"/>
        </w:rPr>
        <w:t>instructed</w:t>
      </w:r>
      <w:r w:rsidRPr="00C6192D">
        <w:rPr>
          <w:rFonts w:ascii="Arial" w:hAnsi="Arial" w:cs="Arial"/>
          <w:sz w:val="22"/>
          <w:szCs w:val="22"/>
        </w:rPr>
        <w:t xml:space="preserve"> by</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2"/>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Supervisor.</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MATERIALS</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8"/>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40"/>
          <w:sz w:val="22"/>
          <w:szCs w:val="22"/>
        </w:rPr>
        <w:t xml:space="preserve"> </w:t>
      </w:r>
      <w:r w:rsidRPr="00C6192D">
        <w:rPr>
          <w:rFonts w:ascii="Arial" w:hAnsi="Arial" w:cs="Arial"/>
          <w:spacing w:val="-1"/>
          <w:sz w:val="22"/>
          <w:szCs w:val="22"/>
        </w:rPr>
        <w:t>Contractor</w:t>
      </w:r>
      <w:r w:rsidRPr="00C6192D">
        <w:rPr>
          <w:rFonts w:ascii="Arial" w:hAnsi="Arial" w:cs="Arial"/>
          <w:spacing w:val="42"/>
          <w:sz w:val="22"/>
          <w:szCs w:val="22"/>
        </w:rPr>
        <w:t xml:space="preserve"> </w:t>
      </w:r>
      <w:r w:rsidRPr="00C6192D">
        <w:rPr>
          <w:rFonts w:ascii="Arial" w:hAnsi="Arial" w:cs="Arial"/>
          <w:spacing w:val="-1"/>
          <w:sz w:val="22"/>
          <w:szCs w:val="22"/>
        </w:rPr>
        <w:t>shall</w:t>
      </w:r>
      <w:r w:rsidRPr="00C6192D">
        <w:rPr>
          <w:rFonts w:ascii="Arial" w:hAnsi="Arial" w:cs="Arial"/>
          <w:spacing w:val="40"/>
          <w:sz w:val="22"/>
          <w:szCs w:val="22"/>
        </w:rPr>
        <w:t xml:space="preserve"> </w:t>
      </w:r>
      <w:r w:rsidRPr="00C6192D">
        <w:rPr>
          <w:rFonts w:ascii="Arial" w:hAnsi="Arial" w:cs="Arial"/>
          <w:sz w:val="22"/>
          <w:szCs w:val="22"/>
        </w:rPr>
        <w:t>be</w:t>
      </w:r>
      <w:r w:rsidRPr="00C6192D">
        <w:rPr>
          <w:rFonts w:ascii="Arial" w:hAnsi="Arial" w:cs="Arial"/>
          <w:spacing w:val="40"/>
          <w:sz w:val="22"/>
          <w:szCs w:val="22"/>
        </w:rPr>
        <w:t xml:space="preserve"> </w:t>
      </w:r>
      <w:r w:rsidRPr="00C6192D">
        <w:rPr>
          <w:rFonts w:ascii="Arial" w:hAnsi="Arial" w:cs="Arial"/>
          <w:spacing w:val="-1"/>
          <w:sz w:val="22"/>
          <w:szCs w:val="22"/>
        </w:rPr>
        <w:t>responsible</w:t>
      </w:r>
      <w:r w:rsidRPr="00C6192D">
        <w:rPr>
          <w:rFonts w:ascii="Arial" w:hAnsi="Arial" w:cs="Arial"/>
          <w:spacing w:val="41"/>
          <w:sz w:val="22"/>
          <w:szCs w:val="22"/>
        </w:rPr>
        <w:t xml:space="preserve"> </w:t>
      </w:r>
      <w:r w:rsidRPr="00C6192D">
        <w:rPr>
          <w:rFonts w:ascii="Arial" w:hAnsi="Arial" w:cs="Arial"/>
          <w:sz w:val="22"/>
          <w:szCs w:val="22"/>
        </w:rPr>
        <w:t>for</w:t>
      </w:r>
      <w:r w:rsidRPr="00C6192D">
        <w:rPr>
          <w:rFonts w:ascii="Arial" w:hAnsi="Arial" w:cs="Arial"/>
          <w:spacing w:val="42"/>
          <w:sz w:val="22"/>
          <w:szCs w:val="22"/>
        </w:rPr>
        <w:t xml:space="preserve"> </w:t>
      </w:r>
      <w:r w:rsidRPr="00C6192D">
        <w:rPr>
          <w:rFonts w:ascii="Arial" w:hAnsi="Arial" w:cs="Arial"/>
          <w:spacing w:val="-1"/>
          <w:sz w:val="22"/>
          <w:szCs w:val="22"/>
        </w:rPr>
        <w:t>establishing</w:t>
      </w:r>
      <w:r w:rsidRPr="00C6192D">
        <w:rPr>
          <w:rFonts w:ascii="Arial" w:hAnsi="Arial" w:cs="Arial"/>
          <w:spacing w:val="44"/>
          <w:sz w:val="22"/>
          <w:szCs w:val="22"/>
        </w:rPr>
        <w:t xml:space="preserve"> </w:t>
      </w:r>
      <w:r w:rsidRPr="00C6192D">
        <w:rPr>
          <w:rFonts w:ascii="Arial" w:hAnsi="Arial" w:cs="Arial"/>
          <w:spacing w:val="-1"/>
          <w:sz w:val="22"/>
          <w:szCs w:val="22"/>
        </w:rPr>
        <w:t>his</w:t>
      </w:r>
      <w:r w:rsidRPr="00C6192D">
        <w:rPr>
          <w:rFonts w:ascii="Arial" w:hAnsi="Arial" w:cs="Arial"/>
          <w:spacing w:val="41"/>
          <w:sz w:val="22"/>
          <w:szCs w:val="22"/>
        </w:rPr>
        <w:t xml:space="preserve"> </w:t>
      </w:r>
      <w:r w:rsidRPr="00C6192D">
        <w:rPr>
          <w:rFonts w:ascii="Arial" w:hAnsi="Arial" w:cs="Arial"/>
          <w:spacing w:val="-2"/>
          <w:sz w:val="22"/>
          <w:szCs w:val="22"/>
        </w:rPr>
        <w:t>own</w:t>
      </w:r>
      <w:r w:rsidRPr="00C6192D">
        <w:rPr>
          <w:rFonts w:ascii="Arial" w:hAnsi="Arial" w:cs="Arial"/>
          <w:spacing w:val="43"/>
          <w:sz w:val="22"/>
          <w:szCs w:val="22"/>
        </w:rPr>
        <w:t xml:space="preserve"> </w:t>
      </w:r>
      <w:r w:rsidRPr="00C6192D">
        <w:rPr>
          <w:rFonts w:ascii="Arial" w:hAnsi="Arial" w:cs="Arial"/>
          <w:spacing w:val="-1"/>
          <w:sz w:val="22"/>
          <w:szCs w:val="22"/>
        </w:rPr>
        <w:t>sources</w:t>
      </w:r>
      <w:r w:rsidRPr="00C6192D">
        <w:rPr>
          <w:rFonts w:ascii="Arial" w:hAnsi="Arial" w:cs="Arial"/>
          <w:spacing w:val="41"/>
          <w:sz w:val="22"/>
          <w:szCs w:val="22"/>
        </w:rPr>
        <w:t xml:space="preserve"> </w:t>
      </w:r>
      <w:r w:rsidRPr="00C6192D">
        <w:rPr>
          <w:rFonts w:ascii="Arial" w:hAnsi="Arial" w:cs="Arial"/>
          <w:spacing w:val="-2"/>
          <w:sz w:val="22"/>
          <w:szCs w:val="22"/>
        </w:rPr>
        <w:t>of</w:t>
      </w:r>
      <w:r w:rsidRPr="00C6192D">
        <w:rPr>
          <w:rFonts w:ascii="Arial" w:hAnsi="Arial" w:cs="Arial"/>
          <w:spacing w:val="53"/>
          <w:sz w:val="22"/>
          <w:szCs w:val="22"/>
        </w:rPr>
        <w:t xml:space="preserve"> </w:t>
      </w:r>
      <w:r w:rsidRPr="00C6192D">
        <w:rPr>
          <w:rFonts w:ascii="Arial" w:hAnsi="Arial" w:cs="Arial"/>
          <w:spacing w:val="-1"/>
          <w:sz w:val="22"/>
          <w:szCs w:val="22"/>
        </w:rPr>
        <w:t>supply</w:t>
      </w:r>
      <w:r w:rsidRPr="00C6192D">
        <w:rPr>
          <w:rFonts w:ascii="Arial" w:hAnsi="Arial" w:cs="Arial"/>
          <w:spacing w:val="39"/>
          <w:sz w:val="22"/>
          <w:szCs w:val="22"/>
        </w:rPr>
        <w:t xml:space="preserve"> </w:t>
      </w:r>
      <w:r w:rsidRPr="00C6192D">
        <w:rPr>
          <w:rFonts w:ascii="Arial" w:hAnsi="Arial" w:cs="Arial"/>
          <w:spacing w:val="1"/>
          <w:sz w:val="22"/>
          <w:szCs w:val="22"/>
        </w:rPr>
        <w:t>for</w:t>
      </w:r>
      <w:r w:rsidRPr="00C6192D">
        <w:rPr>
          <w:rFonts w:ascii="Arial" w:hAnsi="Arial" w:cs="Arial"/>
          <w:spacing w:val="37"/>
          <w:sz w:val="22"/>
          <w:szCs w:val="22"/>
        </w:rPr>
        <w:t xml:space="preserve"> </w:t>
      </w:r>
      <w:r w:rsidRPr="00C6192D">
        <w:rPr>
          <w:rFonts w:ascii="Arial" w:hAnsi="Arial" w:cs="Arial"/>
          <w:sz w:val="22"/>
          <w:szCs w:val="22"/>
        </w:rPr>
        <w:t>goods</w:t>
      </w:r>
      <w:r w:rsidRPr="00C6192D">
        <w:rPr>
          <w:rFonts w:ascii="Arial" w:hAnsi="Arial" w:cs="Arial"/>
          <w:spacing w:val="41"/>
          <w:sz w:val="22"/>
          <w:szCs w:val="22"/>
        </w:rPr>
        <w:t xml:space="preserve"> </w:t>
      </w:r>
      <w:r w:rsidRPr="00C6192D">
        <w:rPr>
          <w:rFonts w:ascii="Arial" w:hAnsi="Arial" w:cs="Arial"/>
          <w:spacing w:val="-1"/>
          <w:sz w:val="22"/>
          <w:szCs w:val="22"/>
        </w:rPr>
        <w:t>and</w:t>
      </w:r>
      <w:r w:rsidRPr="00C6192D">
        <w:rPr>
          <w:rFonts w:ascii="Arial" w:hAnsi="Arial" w:cs="Arial"/>
          <w:spacing w:val="36"/>
          <w:sz w:val="22"/>
          <w:szCs w:val="22"/>
        </w:rPr>
        <w:t xml:space="preserve"> </w:t>
      </w:r>
      <w:r w:rsidRPr="00C6192D">
        <w:rPr>
          <w:rFonts w:ascii="Arial" w:hAnsi="Arial" w:cs="Arial"/>
          <w:spacing w:val="-1"/>
          <w:sz w:val="22"/>
          <w:szCs w:val="22"/>
        </w:rPr>
        <w:t>materials</w:t>
      </w:r>
      <w:r w:rsidRPr="00C6192D">
        <w:rPr>
          <w:rFonts w:ascii="Arial" w:hAnsi="Arial" w:cs="Arial"/>
          <w:spacing w:val="41"/>
          <w:sz w:val="22"/>
          <w:szCs w:val="22"/>
        </w:rPr>
        <w:t xml:space="preserve"> </w:t>
      </w:r>
      <w:r w:rsidRPr="00C6192D">
        <w:rPr>
          <w:rFonts w:ascii="Arial" w:hAnsi="Arial" w:cs="Arial"/>
          <w:spacing w:val="-1"/>
          <w:sz w:val="22"/>
          <w:szCs w:val="22"/>
        </w:rPr>
        <w:t>and</w:t>
      </w:r>
      <w:r w:rsidRPr="00C6192D">
        <w:rPr>
          <w:rFonts w:ascii="Arial" w:hAnsi="Arial" w:cs="Arial"/>
          <w:spacing w:val="41"/>
          <w:sz w:val="22"/>
          <w:szCs w:val="22"/>
        </w:rPr>
        <w:t xml:space="preserve"> </w:t>
      </w:r>
      <w:r w:rsidRPr="00C6192D">
        <w:rPr>
          <w:rFonts w:ascii="Arial" w:hAnsi="Arial" w:cs="Arial"/>
          <w:spacing w:val="-2"/>
          <w:sz w:val="22"/>
          <w:szCs w:val="22"/>
        </w:rPr>
        <w:t>will</w:t>
      </w:r>
      <w:r w:rsidRPr="00C6192D">
        <w:rPr>
          <w:rFonts w:ascii="Arial" w:hAnsi="Arial" w:cs="Arial"/>
          <w:spacing w:val="41"/>
          <w:sz w:val="22"/>
          <w:szCs w:val="22"/>
        </w:rPr>
        <w:t xml:space="preserve"> </w:t>
      </w:r>
      <w:r w:rsidRPr="00C6192D">
        <w:rPr>
          <w:rFonts w:ascii="Arial" w:hAnsi="Arial" w:cs="Arial"/>
          <w:sz w:val="22"/>
          <w:szCs w:val="22"/>
        </w:rPr>
        <w:t>be</w:t>
      </w:r>
      <w:r w:rsidRPr="00C6192D">
        <w:rPr>
          <w:rFonts w:ascii="Arial" w:hAnsi="Arial" w:cs="Arial"/>
          <w:spacing w:val="40"/>
          <w:sz w:val="22"/>
          <w:szCs w:val="22"/>
        </w:rPr>
        <w:t xml:space="preserve"> </w:t>
      </w:r>
      <w:r w:rsidRPr="00C6192D">
        <w:rPr>
          <w:rFonts w:ascii="Arial" w:hAnsi="Arial" w:cs="Arial"/>
          <w:spacing w:val="-1"/>
          <w:sz w:val="22"/>
          <w:szCs w:val="22"/>
        </w:rPr>
        <w:t>responsible</w:t>
      </w:r>
      <w:r w:rsidRPr="00C6192D">
        <w:rPr>
          <w:rFonts w:ascii="Arial" w:hAnsi="Arial" w:cs="Arial"/>
          <w:spacing w:val="41"/>
          <w:sz w:val="22"/>
          <w:szCs w:val="22"/>
        </w:rPr>
        <w:t xml:space="preserve"> </w:t>
      </w:r>
      <w:r w:rsidRPr="00C6192D">
        <w:rPr>
          <w:rFonts w:ascii="Arial" w:hAnsi="Arial" w:cs="Arial"/>
          <w:sz w:val="22"/>
          <w:szCs w:val="22"/>
        </w:rPr>
        <w:t>for</w:t>
      </w:r>
      <w:r w:rsidRPr="00C6192D">
        <w:rPr>
          <w:rFonts w:ascii="Arial" w:hAnsi="Arial" w:cs="Arial"/>
          <w:spacing w:val="42"/>
          <w:sz w:val="22"/>
          <w:szCs w:val="22"/>
        </w:rPr>
        <w:t xml:space="preserve"> </w:t>
      </w:r>
      <w:r w:rsidRPr="00C6192D">
        <w:rPr>
          <w:rFonts w:ascii="Arial" w:hAnsi="Arial" w:cs="Arial"/>
          <w:spacing w:val="-1"/>
          <w:sz w:val="22"/>
          <w:szCs w:val="22"/>
        </w:rPr>
        <w:t>ensuring</w:t>
      </w:r>
      <w:r w:rsidRPr="00C6192D">
        <w:rPr>
          <w:rFonts w:ascii="Arial" w:hAnsi="Arial" w:cs="Arial"/>
          <w:spacing w:val="41"/>
          <w:sz w:val="22"/>
          <w:szCs w:val="22"/>
        </w:rPr>
        <w:t xml:space="preserve"> </w:t>
      </w:r>
      <w:r w:rsidRPr="00C6192D">
        <w:rPr>
          <w:rFonts w:ascii="Arial" w:hAnsi="Arial" w:cs="Arial"/>
          <w:spacing w:val="-1"/>
          <w:sz w:val="22"/>
          <w:szCs w:val="22"/>
        </w:rPr>
        <w:t>the</w:t>
      </w:r>
      <w:r w:rsidRPr="00C6192D">
        <w:rPr>
          <w:rFonts w:ascii="Arial" w:hAnsi="Arial" w:cs="Arial"/>
          <w:spacing w:val="39"/>
          <w:sz w:val="22"/>
          <w:szCs w:val="22"/>
        </w:rPr>
        <w:t xml:space="preserve"> </w:t>
      </w:r>
      <w:r w:rsidRPr="00C6192D">
        <w:rPr>
          <w:rFonts w:ascii="Arial" w:hAnsi="Arial" w:cs="Arial"/>
          <w:spacing w:val="-1"/>
          <w:sz w:val="22"/>
          <w:szCs w:val="22"/>
        </w:rPr>
        <w:t>reasonable</w:t>
      </w:r>
      <w:r w:rsidRPr="00C6192D">
        <w:rPr>
          <w:rFonts w:ascii="Arial" w:hAnsi="Arial" w:cs="Arial"/>
          <w:spacing w:val="46"/>
          <w:sz w:val="22"/>
          <w:szCs w:val="22"/>
        </w:rPr>
        <w:t xml:space="preserve"> </w:t>
      </w:r>
      <w:r w:rsidRPr="00C6192D">
        <w:rPr>
          <w:rFonts w:ascii="Arial" w:hAnsi="Arial" w:cs="Arial"/>
          <w:spacing w:val="-1"/>
          <w:sz w:val="22"/>
          <w:szCs w:val="22"/>
        </w:rPr>
        <w:t>and</w:t>
      </w:r>
      <w:r w:rsidRPr="00C6192D">
        <w:rPr>
          <w:rFonts w:ascii="Arial" w:hAnsi="Arial" w:cs="Arial"/>
          <w:spacing w:val="46"/>
          <w:sz w:val="22"/>
          <w:szCs w:val="22"/>
        </w:rPr>
        <w:t xml:space="preserve"> </w:t>
      </w:r>
      <w:r w:rsidRPr="00C6192D">
        <w:rPr>
          <w:rFonts w:ascii="Arial" w:hAnsi="Arial" w:cs="Arial"/>
          <w:spacing w:val="-1"/>
          <w:sz w:val="22"/>
          <w:szCs w:val="22"/>
        </w:rPr>
        <w:t>proper</w:t>
      </w:r>
      <w:r w:rsidRPr="00C6192D">
        <w:rPr>
          <w:rFonts w:ascii="Arial" w:hAnsi="Arial" w:cs="Arial"/>
          <w:spacing w:val="44"/>
          <w:sz w:val="22"/>
          <w:szCs w:val="22"/>
        </w:rPr>
        <w:t xml:space="preserve"> </w:t>
      </w:r>
      <w:r w:rsidRPr="00C6192D">
        <w:rPr>
          <w:rFonts w:ascii="Arial" w:hAnsi="Arial" w:cs="Arial"/>
          <w:spacing w:val="-1"/>
          <w:sz w:val="22"/>
          <w:szCs w:val="22"/>
        </w:rPr>
        <w:t>conduct</w:t>
      </w:r>
      <w:r w:rsidRPr="00C6192D">
        <w:rPr>
          <w:rFonts w:ascii="Arial" w:hAnsi="Arial" w:cs="Arial"/>
          <w:spacing w:val="47"/>
          <w:sz w:val="22"/>
          <w:szCs w:val="22"/>
        </w:rPr>
        <w:t xml:space="preserve"> </w:t>
      </w:r>
      <w:r w:rsidRPr="00C6192D">
        <w:rPr>
          <w:rFonts w:ascii="Arial" w:hAnsi="Arial" w:cs="Arial"/>
          <w:sz w:val="22"/>
          <w:szCs w:val="22"/>
        </w:rPr>
        <w:t>by</w:t>
      </w:r>
      <w:r w:rsidRPr="00C6192D">
        <w:rPr>
          <w:rFonts w:ascii="Arial" w:hAnsi="Arial" w:cs="Arial"/>
          <w:spacing w:val="43"/>
          <w:sz w:val="22"/>
          <w:szCs w:val="22"/>
        </w:rPr>
        <w:t xml:space="preserve"> </w:t>
      </w:r>
      <w:r w:rsidRPr="00C6192D">
        <w:rPr>
          <w:rFonts w:ascii="Arial" w:hAnsi="Arial" w:cs="Arial"/>
          <w:spacing w:val="-1"/>
          <w:sz w:val="22"/>
          <w:szCs w:val="22"/>
        </w:rPr>
        <w:t>his</w:t>
      </w:r>
      <w:r w:rsidRPr="00C6192D">
        <w:rPr>
          <w:rFonts w:ascii="Arial" w:hAnsi="Arial" w:cs="Arial"/>
          <w:spacing w:val="46"/>
          <w:sz w:val="22"/>
          <w:szCs w:val="22"/>
        </w:rPr>
        <w:t xml:space="preserve"> </w:t>
      </w:r>
      <w:r w:rsidRPr="00C6192D">
        <w:rPr>
          <w:rFonts w:ascii="Arial" w:hAnsi="Arial" w:cs="Arial"/>
          <w:spacing w:val="-1"/>
          <w:sz w:val="22"/>
          <w:szCs w:val="22"/>
        </w:rPr>
        <w:t>suppliers</w:t>
      </w:r>
      <w:r w:rsidRPr="00C6192D">
        <w:rPr>
          <w:rFonts w:ascii="Arial" w:hAnsi="Arial" w:cs="Arial"/>
          <w:spacing w:val="47"/>
          <w:sz w:val="22"/>
          <w:szCs w:val="22"/>
        </w:rPr>
        <w:t xml:space="preserve"> </w:t>
      </w:r>
      <w:r w:rsidRPr="00C6192D">
        <w:rPr>
          <w:rFonts w:ascii="Arial" w:hAnsi="Arial" w:cs="Arial"/>
          <w:spacing w:val="-1"/>
          <w:sz w:val="22"/>
          <w:szCs w:val="22"/>
        </w:rPr>
        <w:t>and</w:t>
      </w:r>
      <w:r w:rsidRPr="00C6192D">
        <w:rPr>
          <w:rFonts w:ascii="Arial" w:hAnsi="Arial" w:cs="Arial"/>
          <w:spacing w:val="46"/>
          <w:sz w:val="22"/>
          <w:szCs w:val="22"/>
        </w:rPr>
        <w:t xml:space="preserve"> </w:t>
      </w:r>
      <w:r w:rsidRPr="00C6192D">
        <w:rPr>
          <w:rFonts w:ascii="Arial" w:hAnsi="Arial" w:cs="Arial"/>
          <w:spacing w:val="-1"/>
          <w:sz w:val="22"/>
          <w:szCs w:val="22"/>
        </w:rPr>
        <w:t>staff</w:t>
      </w:r>
      <w:r w:rsidRPr="00C6192D">
        <w:rPr>
          <w:rFonts w:ascii="Arial" w:hAnsi="Arial" w:cs="Arial"/>
          <w:spacing w:val="47"/>
          <w:sz w:val="22"/>
          <w:szCs w:val="22"/>
        </w:rPr>
        <w:t xml:space="preserve"> </w:t>
      </w:r>
      <w:r w:rsidRPr="00C6192D">
        <w:rPr>
          <w:rFonts w:ascii="Arial" w:hAnsi="Arial" w:cs="Arial"/>
          <w:spacing w:val="-2"/>
          <w:sz w:val="22"/>
          <w:szCs w:val="22"/>
        </w:rPr>
        <w:t>whilst</w:t>
      </w:r>
      <w:r w:rsidRPr="00C6192D">
        <w:rPr>
          <w:rFonts w:ascii="Arial" w:hAnsi="Arial" w:cs="Arial"/>
          <w:spacing w:val="47"/>
          <w:sz w:val="22"/>
          <w:szCs w:val="22"/>
        </w:rPr>
        <w:t xml:space="preserve"> </w:t>
      </w:r>
      <w:r w:rsidRPr="00C6192D">
        <w:rPr>
          <w:rFonts w:ascii="Arial" w:hAnsi="Arial" w:cs="Arial"/>
          <w:sz w:val="22"/>
          <w:szCs w:val="22"/>
        </w:rPr>
        <w:t>on</w:t>
      </w:r>
      <w:r w:rsidRPr="00C6192D">
        <w:rPr>
          <w:rFonts w:ascii="Arial" w:hAnsi="Arial" w:cs="Arial"/>
          <w:spacing w:val="45"/>
          <w:sz w:val="22"/>
          <w:szCs w:val="22"/>
        </w:rPr>
        <w:t xml:space="preserve"> </w:t>
      </w:r>
      <w:r w:rsidRPr="00C6192D">
        <w:rPr>
          <w:rFonts w:ascii="Arial" w:hAnsi="Arial" w:cs="Arial"/>
          <w:spacing w:val="-1"/>
          <w:sz w:val="22"/>
          <w:szCs w:val="22"/>
        </w:rPr>
        <w:t>the</w:t>
      </w:r>
      <w:r w:rsidRPr="00C6192D">
        <w:rPr>
          <w:rFonts w:ascii="Arial" w:hAnsi="Arial" w:cs="Arial"/>
          <w:spacing w:val="55"/>
          <w:sz w:val="22"/>
          <w:szCs w:val="22"/>
        </w:rPr>
        <w:t xml:space="preserve"> </w:t>
      </w:r>
      <w:r w:rsidRPr="00C6192D">
        <w:rPr>
          <w:rFonts w:ascii="Arial" w:hAnsi="Arial" w:cs="Arial"/>
          <w:spacing w:val="-1"/>
          <w:sz w:val="22"/>
          <w:szCs w:val="22"/>
        </w:rPr>
        <w:t>Agency’s</w:t>
      </w:r>
      <w:r w:rsidRPr="00C6192D">
        <w:rPr>
          <w:rFonts w:ascii="Arial" w:hAnsi="Arial" w:cs="Arial"/>
          <w:spacing w:val="1"/>
          <w:sz w:val="22"/>
          <w:szCs w:val="22"/>
        </w:rPr>
        <w:t xml:space="preserve"> </w:t>
      </w:r>
      <w:r w:rsidRPr="00C6192D">
        <w:rPr>
          <w:rFonts w:ascii="Arial" w:hAnsi="Arial" w:cs="Arial"/>
          <w:spacing w:val="-1"/>
          <w:sz w:val="22"/>
          <w:szCs w:val="22"/>
        </w:rPr>
        <w:t>premises.</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8"/>
        <w:jc w:val="both"/>
        <w:rPr>
          <w:rFonts w:ascii="Arial" w:hAnsi="Arial" w:cs="Arial"/>
          <w:spacing w:val="-2"/>
          <w:sz w:val="22"/>
          <w:szCs w:val="22"/>
        </w:rPr>
      </w:pPr>
      <w:r w:rsidRPr="00C6192D">
        <w:rPr>
          <w:rFonts w:ascii="Arial" w:hAnsi="Arial" w:cs="Arial"/>
          <w:sz w:val="22"/>
          <w:szCs w:val="22"/>
        </w:rPr>
        <w:t>The</w:t>
      </w:r>
      <w:r w:rsidRPr="00C6192D">
        <w:rPr>
          <w:rFonts w:ascii="Arial" w:hAnsi="Arial" w:cs="Arial"/>
          <w:spacing w:val="45"/>
          <w:sz w:val="22"/>
          <w:szCs w:val="22"/>
        </w:rPr>
        <w:t xml:space="preserve"> </w:t>
      </w:r>
      <w:r w:rsidRPr="00C6192D">
        <w:rPr>
          <w:rFonts w:ascii="Arial" w:hAnsi="Arial" w:cs="Arial"/>
          <w:spacing w:val="-1"/>
          <w:sz w:val="22"/>
          <w:szCs w:val="22"/>
        </w:rPr>
        <w:t>Contractor</w:t>
      </w:r>
      <w:r w:rsidRPr="00C6192D">
        <w:rPr>
          <w:rFonts w:ascii="Arial" w:hAnsi="Arial" w:cs="Arial"/>
          <w:spacing w:val="44"/>
          <w:sz w:val="22"/>
          <w:szCs w:val="22"/>
        </w:rPr>
        <w:t xml:space="preserve"> </w:t>
      </w:r>
      <w:r w:rsidRPr="00C6192D">
        <w:rPr>
          <w:rFonts w:ascii="Arial" w:hAnsi="Arial" w:cs="Arial"/>
          <w:spacing w:val="-1"/>
          <w:sz w:val="22"/>
          <w:szCs w:val="22"/>
        </w:rPr>
        <w:t>shall</w:t>
      </w:r>
      <w:r w:rsidRPr="00C6192D">
        <w:rPr>
          <w:rFonts w:ascii="Arial" w:hAnsi="Arial" w:cs="Arial"/>
          <w:spacing w:val="45"/>
          <w:sz w:val="22"/>
          <w:szCs w:val="22"/>
        </w:rPr>
        <w:t xml:space="preserve"> </w:t>
      </w:r>
      <w:r w:rsidRPr="00C6192D">
        <w:rPr>
          <w:rFonts w:ascii="Arial" w:hAnsi="Arial" w:cs="Arial"/>
          <w:spacing w:val="-2"/>
          <w:sz w:val="22"/>
          <w:szCs w:val="22"/>
        </w:rPr>
        <w:t>not</w:t>
      </w:r>
      <w:r w:rsidRPr="00C6192D">
        <w:rPr>
          <w:rFonts w:ascii="Arial" w:hAnsi="Arial" w:cs="Arial"/>
          <w:spacing w:val="47"/>
          <w:sz w:val="22"/>
          <w:szCs w:val="22"/>
        </w:rPr>
        <w:t xml:space="preserve"> </w:t>
      </w:r>
      <w:r w:rsidRPr="00C6192D">
        <w:rPr>
          <w:rFonts w:ascii="Arial" w:hAnsi="Arial" w:cs="Arial"/>
          <w:spacing w:val="-1"/>
          <w:sz w:val="22"/>
          <w:szCs w:val="22"/>
        </w:rPr>
        <w:t>place,</w:t>
      </w:r>
      <w:r w:rsidRPr="00C6192D">
        <w:rPr>
          <w:rFonts w:ascii="Arial" w:hAnsi="Arial" w:cs="Arial"/>
          <w:spacing w:val="45"/>
          <w:sz w:val="22"/>
          <w:szCs w:val="22"/>
        </w:rPr>
        <w:t xml:space="preserve"> </w:t>
      </w:r>
      <w:r w:rsidRPr="00C6192D">
        <w:rPr>
          <w:rFonts w:ascii="Arial" w:hAnsi="Arial" w:cs="Arial"/>
          <w:sz w:val="22"/>
          <w:szCs w:val="22"/>
        </w:rPr>
        <w:t>or</w:t>
      </w:r>
      <w:r w:rsidRPr="00C6192D">
        <w:rPr>
          <w:rFonts w:ascii="Arial" w:hAnsi="Arial" w:cs="Arial"/>
          <w:spacing w:val="44"/>
          <w:sz w:val="22"/>
          <w:szCs w:val="22"/>
        </w:rPr>
        <w:t xml:space="preserve"> </w:t>
      </w:r>
      <w:r w:rsidRPr="00C6192D">
        <w:rPr>
          <w:rFonts w:ascii="Arial" w:hAnsi="Arial" w:cs="Arial"/>
          <w:spacing w:val="-1"/>
          <w:sz w:val="22"/>
          <w:szCs w:val="22"/>
        </w:rPr>
        <w:t>cause</w:t>
      </w:r>
      <w:r w:rsidRPr="00C6192D">
        <w:rPr>
          <w:rFonts w:ascii="Arial" w:hAnsi="Arial" w:cs="Arial"/>
          <w:spacing w:val="44"/>
          <w:sz w:val="22"/>
          <w:szCs w:val="22"/>
        </w:rPr>
        <w:t xml:space="preserve"> </w:t>
      </w:r>
      <w:r w:rsidRPr="00C6192D">
        <w:rPr>
          <w:rFonts w:ascii="Arial" w:hAnsi="Arial" w:cs="Arial"/>
          <w:sz w:val="22"/>
          <w:szCs w:val="22"/>
        </w:rPr>
        <w:t>to</w:t>
      </w:r>
      <w:r w:rsidRPr="00C6192D">
        <w:rPr>
          <w:rFonts w:ascii="Arial" w:hAnsi="Arial" w:cs="Arial"/>
          <w:spacing w:val="46"/>
          <w:sz w:val="22"/>
          <w:szCs w:val="22"/>
        </w:rPr>
        <w:t xml:space="preserve"> </w:t>
      </w:r>
      <w:r w:rsidRPr="00C6192D">
        <w:rPr>
          <w:rFonts w:ascii="Arial" w:hAnsi="Arial" w:cs="Arial"/>
          <w:sz w:val="22"/>
          <w:szCs w:val="22"/>
        </w:rPr>
        <w:t>be</w:t>
      </w:r>
      <w:r w:rsidRPr="00C6192D">
        <w:rPr>
          <w:rFonts w:ascii="Arial" w:hAnsi="Arial" w:cs="Arial"/>
          <w:spacing w:val="43"/>
          <w:sz w:val="22"/>
          <w:szCs w:val="22"/>
        </w:rPr>
        <w:t xml:space="preserve"> </w:t>
      </w:r>
      <w:r w:rsidRPr="00C6192D">
        <w:rPr>
          <w:rFonts w:ascii="Arial" w:hAnsi="Arial" w:cs="Arial"/>
          <w:spacing w:val="-1"/>
          <w:sz w:val="22"/>
          <w:szCs w:val="22"/>
        </w:rPr>
        <w:t>placed,</w:t>
      </w:r>
      <w:r w:rsidRPr="00C6192D">
        <w:rPr>
          <w:rFonts w:ascii="Arial" w:hAnsi="Arial" w:cs="Arial"/>
          <w:spacing w:val="47"/>
          <w:sz w:val="22"/>
          <w:szCs w:val="22"/>
        </w:rPr>
        <w:t xml:space="preserve"> </w:t>
      </w:r>
      <w:r w:rsidRPr="00C6192D">
        <w:rPr>
          <w:rFonts w:ascii="Arial" w:hAnsi="Arial" w:cs="Arial"/>
          <w:spacing w:val="-1"/>
          <w:sz w:val="22"/>
          <w:szCs w:val="22"/>
        </w:rPr>
        <w:t>any</w:t>
      </w:r>
      <w:r w:rsidRPr="00C6192D">
        <w:rPr>
          <w:rFonts w:ascii="Arial" w:hAnsi="Arial" w:cs="Arial"/>
          <w:spacing w:val="44"/>
          <w:sz w:val="22"/>
          <w:szCs w:val="22"/>
        </w:rPr>
        <w:t xml:space="preserve"> </w:t>
      </w:r>
      <w:r w:rsidRPr="00C6192D">
        <w:rPr>
          <w:rFonts w:ascii="Arial" w:hAnsi="Arial" w:cs="Arial"/>
          <w:spacing w:val="-1"/>
          <w:sz w:val="22"/>
          <w:szCs w:val="22"/>
        </w:rPr>
        <w:t>orders</w:t>
      </w:r>
      <w:r w:rsidRPr="00C6192D">
        <w:rPr>
          <w:rFonts w:ascii="Arial" w:hAnsi="Arial" w:cs="Arial"/>
          <w:spacing w:val="46"/>
          <w:sz w:val="22"/>
          <w:szCs w:val="22"/>
        </w:rPr>
        <w:t xml:space="preserve"> </w:t>
      </w:r>
      <w:r w:rsidRPr="00C6192D">
        <w:rPr>
          <w:rFonts w:ascii="Arial" w:hAnsi="Arial" w:cs="Arial"/>
          <w:spacing w:val="-2"/>
          <w:sz w:val="22"/>
          <w:szCs w:val="22"/>
        </w:rPr>
        <w:t>with</w:t>
      </w:r>
      <w:r w:rsidRPr="00C6192D">
        <w:rPr>
          <w:rFonts w:ascii="Arial" w:hAnsi="Arial" w:cs="Arial"/>
          <w:spacing w:val="49"/>
          <w:sz w:val="22"/>
          <w:szCs w:val="22"/>
        </w:rPr>
        <w:t xml:space="preserve"> </w:t>
      </w:r>
      <w:r w:rsidRPr="00C6192D">
        <w:rPr>
          <w:rFonts w:ascii="Arial" w:hAnsi="Arial" w:cs="Arial"/>
          <w:spacing w:val="-1"/>
          <w:sz w:val="22"/>
          <w:szCs w:val="22"/>
        </w:rPr>
        <w:t>suppliers</w:t>
      </w:r>
      <w:r w:rsidRPr="00C6192D">
        <w:rPr>
          <w:rFonts w:ascii="Arial" w:hAnsi="Arial" w:cs="Arial"/>
          <w:spacing w:val="39"/>
          <w:sz w:val="22"/>
          <w:szCs w:val="22"/>
        </w:rPr>
        <w:t xml:space="preserve"> </w:t>
      </w:r>
      <w:r w:rsidRPr="00C6192D">
        <w:rPr>
          <w:rFonts w:ascii="Arial" w:hAnsi="Arial" w:cs="Arial"/>
          <w:sz w:val="22"/>
          <w:szCs w:val="22"/>
        </w:rPr>
        <w:t>or</w:t>
      </w:r>
      <w:r w:rsidRPr="00C6192D">
        <w:rPr>
          <w:rFonts w:ascii="Arial" w:hAnsi="Arial" w:cs="Arial"/>
          <w:spacing w:val="39"/>
          <w:sz w:val="22"/>
          <w:szCs w:val="22"/>
        </w:rPr>
        <w:t xml:space="preserve"> </w:t>
      </w:r>
      <w:r w:rsidRPr="00C6192D">
        <w:rPr>
          <w:rFonts w:ascii="Arial" w:hAnsi="Arial" w:cs="Arial"/>
          <w:spacing w:val="-2"/>
          <w:sz w:val="22"/>
          <w:szCs w:val="22"/>
        </w:rPr>
        <w:t>otherwise</w:t>
      </w:r>
      <w:r w:rsidRPr="00C6192D">
        <w:rPr>
          <w:rFonts w:ascii="Arial" w:hAnsi="Arial" w:cs="Arial"/>
          <w:spacing w:val="38"/>
          <w:sz w:val="22"/>
          <w:szCs w:val="22"/>
        </w:rPr>
        <w:t xml:space="preserve"> </w:t>
      </w:r>
      <w:r w:rsidRPr="00C6192D">
        <w:rPr>
          <w:rFonts w:ascii="Arial" w:hAnsi="Arial" w:cs="Arial"/>
          <w:spacing w:val="-1"/>
          <w:sz w:val="22"/>
          <w:szCs w:val="22"/>
        </w:rPr>
        <w:t>incur</w:t>
      </w:r>
      <w:r w:rsidRPr="00C6192D">
        <w:rPr>
          <w:rFonts w:ascii="Arial" w:hAnsi="Arial" w:cs="Arial"/>
          <w:spacing w:val="40"/>
          <w:sz w:val="22"/>
          <w:szCs w:val="22"/>
        </w:rPr>
        <w:t xml:space="preserve"> </w:t>
      </w:r>
      <w:r w:rsidRPr="00C6192D">
        <w:rPr>
          <w:rFonts w:ascii="Arial" w:hAnsi="Arial" w:cs="Arial"/>
          <w:spacing w:val="-2"/>
          <w:sz w:val="22"/>
          <w:szCs w:val="22"/>
        </w:rPr>
        <w:t>liabilities</w:t>
      </w:r>
      <w:r w:rsidRPr="00C6192D">
        <w:rPr>
          <w:rFonts w:ascii="Arial" w:hAnsi="Arial" w:cs="Arial"/>
          <w:spacing w:val="38"/>
          <w:sz w:val="22"/>
          <w:szCs w:val="22"/>
        </w:rPr>
        <w:t xml:space="preserve"> </w:t>
      </w:r>
      <w:r w:rsidRPr="00C6192D">
        <w:rPr>
          <w:rFonts w:ascii="Arial" w:hAnsi="Arial" w:cs="Arial"/>
          <w:spacing w:val="-1"/>
          <w:sz w:val="22"/>
          <w:szCs w:val="22"/>
        </w:rPr>
        <w:t>in</w:t>
      </w:r>
      <w:r w:rsidRPr="00C6192D">
        <w:rPr>
          <w:rFonts w:ascii="Arial" w:hAnsi="Arial" w:cs="Arial"/>
          <w:spacing w:val="38"/>
          <w:sz w:val="22"/>
          <w:szCs w:val="22"/>
        </w:rPr>
        <w:t xml:space="preserve"> </w:t>
      </w:r>
      <w:r w:rsidRPr="00C6192D">
        <w:rPr>
          <w:rFonts w:ascii="Arial" w:hAnsi="Arial" w:cs="Arial"/>
          <w:sz w:val="22"/>
          <w:szCs w:val="22"/>
        </w:rPr>
        <w:t>the</w:t>
      </w:r>
      <w:r w:rsidRPr="00C6192D">
        <w:rPr>
          <w:rFonts w:ascii="Arial" w:hAnsi="Arial" w:cs="Arial"/>
          <w:spacing w:val="39"/>
          <w:sz w:val="22"/>
          <w:szCs w:val="22"/>
        </w:rPr>
        <w:t xml:space="preserve"> </w:t>
      </w:r>
      <w:r w:rsidRPr="00C6192D">
        <w:rPr>
          <w:rFonts w:ascii="Arial" w:hAnsi="Arial" w:cs="Arial"/>
          <w:spacing w:val="-1"/>
          <w:sz w:val="22"/>
          <w:szCs w:val="22"/>
        </w:rPr>
        <w:t>name</w:t>
      </w:r>
      <w:r w:rsidRPr="00C6192D">
        <w:rPr>
          <w:rFonts w:ascii="Arial" w:hAnsi="Arial" w:cs="Arial"/>
          <w:spacing w:val="38"/>
          <w:sz w:val="22"/>
          <w:szCs w:val="22"/>
        </w:rPr>
        <w:t xml:space="preserve"> </w:t>
      </w:r>
      <w:r w:rsidRPr="00C6192D">
        <w:rPr>
          <w:rFonts w:ascii="Arial" w:hAnsi="Arial" w:cs="Arial"/>
          <w:spacing w:val="-2"/>
          <w:sz w:val="22"/>
          <w:szCs w:val="22"/>
        </w:rPr>
        <w:t>of</w:t>
      </w:r>
      <w:r w:rsidRPr="00C6192D">
        <w:rPr>
          <w:rFonts w:ascii="Arial" w:hAnsi="Arial" w:cs="Arial"/>
          <w:spacing w:val="37"/>
          <w:sz w:val="22"/>
          <w:szCs w:val="22"/>
        </w:rPr>
        <w:t xml:space="preserve"> </w:t>
      </w:r>
      <w:r w:rsidRPr="00C6192D">
        <w:rPr>
          <w:rFonts w:ascii="Arial" w:hAnsi="Arial" w:cs="Arial"/>
          <w:sz w:val="22"/>
          <w:szCs w:val="22"/>
        </w:rPr>
        <w:t>the</w:t>
      </w:r>
      <w:r w:rsidRPr="00C6192D">
        <w:rPr>
          <w:rFonts w:ascii="Arial" w:hAnsi="Arial" w:cs="Arial"/>
          <w:spacing w:val="38"/>
          <w:sz w:val="22"/>
          <w:szCs w:val="22"/>
        </w:rPr>
        <w:t xml:space="preserve"> </w:t>
      </w:r>
      <w:r w:rsidRPr="00C6192D">
        <w:rPr>
          <w:rFonts w:ascii="Arial" w:hAnsi="Arial" w:cs="Arial"/>
          <w:spacing w:val="-1"/>
          <w:sz w:val="22"/>
          <w:szCs w:val="22"/>
        </w:rPr>
        <w:t>Agency</w:t>
      </w:r>
      <w:r w:rsidRPr="00C6192D">
        <w:rPr>
          <w:rFonts w:ascii="Arial" w:hAnsi="Arial" w:cs="Arial"/>
          <w:spacing w:val="36"/>
          <w:sz w:val="22"/>
          <w:szCs w:val="22"/>
        </w:rPr>
        <w:t xml:space="preserve"> </w:t>
      </w:r>
      <w:r w:rsidRPr="00C6192D">
        <w:rPr>
          <w:rFonts w:ascii="Arial" w:hAnsi="Arial" w:cs="Arial"/>
          <w:sz w:val="22"/>
          <w:szCs w:val="22"/>
        </w:rPr>
        <w:t>or</w:t>
      </w:r>
      <w:r w:rsidRPr="00C6192D">
        <w:rPr>
          <w:rFonts w:ascii="Arial" w:hAnsi="Arial" w:cs="Arial"/>
          <w:spacing w:val="39"/>
          <w:sz w:val="22"/>
          <w:szCs w:val="22"/>
        </w:rPr>
        <w:t xml:space="preserve"> </w:t>
      </w:r>
      <w:r w:rsidRPr="00C6192D">
        <w:rPr>
          <w:rFonts w:ascii="Arial" w:hAnsi="Arial" w:cs="Arial"/>
          <w:spacing w:val="-1"/>
          <w:sz w:val="22"/>
          <w:szCs w:val="22"/>
        </w:rPr>
        <w:t>any</w:t>
      </w:r>
      <w:r w:rsidRPr="00C6192D">
        <w:rPr>
          <w:rFonts w:ascii="Arial" w:hAnsi="Arial" w:cs="Arial"/>
          <w:spacing w:val="53"/>
          <w:sz w:val="22"/>
          <w:szCs w:val="22"/>
        </w:rPr>
        <w:t xml:space="preserve"> </w:t>
      </w:r>
      <w:r w:rsidRPr="00C6192D">
        <w:rPr>
          <w:rFonts w:ascii="Arial" w:hAnsi="Arial" w:cs="Arial"/>
          <w:spacing w:val="-1"/>
          <w:sz w:val="22"/>
          <w:szCs w:val="22"/>
        </w:rPr>
        <w:t>representative</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Agency.</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SECURITY</w:t>
      </w:r>
    </w:p>
    <w:p w:rsidR="00C6192D" w:rsidRPr="00C6192D" w:rsidRDefault="00C6192D" w:rsidP="00C6192D">
      <w:pPr>
        <w:widowControl w:val="0"/>
        <w:kinsoku w:val="0"/>
        <w:overflowPunct w:val="0"/>
        <w:autoSpaceDE w:val="0"/>
        <w:autoSpaceDN w:val="0"/>
        <w:adjustRightInd w:val="0"/>
        <w:spacing w:before="10"/>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9"/>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3"/>
          <w:sz w:val="22"/>
          <w:szCs w:val="22"/>
        </w:rPr>
        <w:t xml:space="preserve"> </w:t>
      </w:r>
      <w:r w:rsidRPr="00C6192D">
        <w:rPr>
          <w:rFonts w:ascii="Arial" w:hAnsi="Arial" w:cs="Arial"/>
          <w:spacing w:val="-1"/>
          <w:sz w:val="22"/>
          <w:szCs w:val="22"/>
        </w:rPr>
        <w:t>Contractor</w:t>
      </w:r>
      <w:r w:rsidRPr="00C6192D">
        <w:rPr>
          <w:rFonts w:ascii="Arial" w:hAnsi="Arial" w:cs="Arial"/>
          <w:spacing w:val="5"/>
          <w:sz w:val="22"/>
          <w:szCs w:val="22"/>
        </w:rPr>
        <w:t xml:space="preserve"> </w:t>
      </w:r>
      <w:r w:rsidRPr="00C6192D">
        <w:rPr>
          <w:rFonts w:ascii="Arial" w:hAnsi="Arial" w:cs="Arial"/>
          <w:spacing w:val="-1"/>
          <w:sz w:val="22"/>
          <w:szCs w:val="22"/>
        </w:rPr>
        <w:t>shall</w:t>
      </w:r>
      <w:r w:rsidRPr="00C6192D">
        <w:rPr>
          <w:rFonts w:ascii="Arial" w:hAnsi="Arial" w:cs="Arial"/>
          <w:spacing w:val="3"/>
          <w:sz w:val="22"/>
          <w:szCs w:val="22"/>
        </w:rPr>
        <w:t xml:space="preserve"> </w:t>
      </w:r>
      <w:r w:rsidRPr="00C6192D">
        <w:rPr>
          <w:rFonts w:ascii="Arial" w:hAnsi="Arial" w:cs="Arial"/>
          <w:sz w:val="22"/>
          <w:szCs w:val="22"/>
        </w:rPr>
        <w:t>be</w:t>
      </w:r>
      <w:r w:rsidRPr="00C6192D">
        <w:rPr>
          <w:rFonts w:ascii="Arial" w:hAnsi="Arial" w:cs="Arial"/>
          <w:spacing w:val="3"/>
          <w:sz w:val="22"/>
          <w:szCs w:val="22"/>
        </w:rPr>
        <w:t xml:space="preserve"> </w:t>
      </w:r>
      <w:r w:rsidRPr="00C6192D">
        <w:rPr>
          <w:rFonts w:ascii="Arial" w:hAnsi="Arial" w:cs="Arial"/>
          <w:spacing w:val="-1"/>
          <w:sz w:val="22"/>
          <w:szCs w:val="22"/>
        </w:rPr>
        <w:t>responsible</w:t>
      </w:r>
      <w:r w:rsidRPr="00C6192D">
        <w:rPr>
          <w:rFonts w:ascii="Arial" w:hAnsi="Arial" w:cs="Arial"/>
          <w:spacing w:val="4"/>
          <w:sz w:val="22"/>
          <w:szCs w:val="22"/>
        </w:rPr>
        <w:t xml:space="preserve"> </w:t>
      </w:r>
      <w:r w:rsidRPr="00C6192D">
        <w:rPr>
          <w:rFonts w:ascii="Arial" w:hAnsi="Arial" w:cs="Arial"/>
          <w:sz w:val="22"/>
          <w:szCs w:val="22"/>
        </w:rPr>
        <w:t>for</w:t>
      </w:r>
      <w:r w:rsidRPr="00C6192D">
        <w:rPr>
          <w:rFonts w:ascii="Arial" w:hAnsi="Arial" w:cs="Arial"/>
          <w:spacing w:val="5"/>
          <w:sz w:val="22"/>
          <w:szCs w:val="22"/>
        </w:rPr>
        <w:t xml:space="preserve"> </w:t>
      </w:r>
      <w:r w:rsidRPr="00C6192D">
        <w:rPr>
          <w:rFonts w:ascii="Arial" w:hAnsi="Arial" w:cs="Arial"/>
          <w:sz w:val="22"/>
          <w:szCs w:val="22"/>
        </w:rPr>
        <w:t>the</w:t>
      </w:r>
      <w:r w:rsidRPr="00C6192D">
        <w:rPr>
          <w:rFonts w:ascii="Arial" w:hAnsi="Arial" w:cs="Arial"/>
          <w:spacing w:val="3"/>
          <w:sz w:val="22"/>
          <w:szCs w:val="22"/>
        </w:rPr>
        <w:t xml:space="preserve"> </w:t>
      </w:r>
      <w:r w:rsidRPr="00C6192D">
        <w:rPr>
          <w:rFonts w:ascii="Arial" w:hAnsi="Arial" w:cs="Arial"/>
          <w:spacing w:val="-1"/>
          <w:sz w:val="22"/>
          <w:szCs w:val="22"/>
        </w:rPr>
        <w:t>security</w:t>
      </w:r>
      <w:r w:rsidRPr="00C6192D">
        <w:rPr>
          <w:rFonts w:ascii="Arial" w:hAnsi="Arial" w:cs="Arial"/>
          <w:spacing w:val="2"/>
          <w:sz w:val="22"/>
          <w:szCs w:val="22"/>
        </w:rPr>
        <w:t xml:space="preserve"> </w:t>
      </w:r>
      <w:r w:rsidRPr="00C6192D">
        <w:rPr>
          <w:rFonts w:ascii="Arial" w:hAnsi="Arial" w:cs="Arial"/>
          <w:sz w:val="22"/>
          <w:szCs w:val="22"/>
        </w:rPr>
        <w:t>of</w:t>
      </w:r>
      <w:r w:rsidRPr="00C6192D">
        <w:rPr>
          <w:rFonts w:ascii="Arial" w:hAnsi="Arial" w:cs="Arial"/>
          <w:spacing w:val="7"/>
          <w:sz w:val="22"/>
          <w:szCs w:val="22"/>
        </w:rPr>
        <w:t xml:space="preserve"> </w:t>
      </w:r>
      <w:r w:rsidRPr="00C6192D">
        <w:rPr>
          <w:rFonts w:ascii="Arial" w:hAnsi="Arial" w:cs="Arial"/>
          <w:spacing w:val="-1"/>
          <w:sz w:val="22"/>
          <w:szCs w:val="22"/>
        </w:rPr>
        <w:t>all</w:t>
      </w:r>
      <w:r w:rsidRPr="00C6192D">
        <w:rPr>
          <w:rFonts w:ascii="Arial" w:hAnsi="Arial" w:cs="Arial"/>
          <w:spacing w:val="3"/>
          <w:sz w:val="22"/>
          <w:szCs w:val="22"/>
        </w:rPr>
        <w:t xml:space="preserve"> </w:t>
      </w:r>
      <w:r w:rsidRPr="00C6192D">
        <w:rPr>
          <w:rFonts w:ascii="Arial" w:hAnsi="Arial" w:cs="Arial"/>
          <w:sz w:val="22"/>
          <w:szCs w:val="22"/>
        </w:rPr>
        <w:t>goods</w:t>
      </w:r>
      <w:r w:rsidRPr="00C6192D">
        <w:rPr>
          <w:rFonts w:ascii="Arial" w:hAnsi="Arial" w:cs="Arial"/>
          <w:spacing w:val="4"/>
          <w:sz w:val="22"/>
          <w:szCs w:val="22"/>
        </w:rPr>
        <w:t xml:space="preserve"> </w:t>
      </w:r>
      <w:r w:rsidRPr="00C6192D">
        <w:rPr>
          <w:rFonts w:ascii="Arial" w:hAnsi="Arial" w:cs="Arial"/>
          <w:spacing w:val="-2"/>
          <w:sz w:val="22"/>
          <w:szCs w:val="22"/>
        </w:rPr>
        <w:t>and</w:t>
      </w:r>
      <w:r w:rsidRPr="00C6192D">
        <w:rPr>
          <w:rFonts w:ascii="Arial" w:hAnsi="Arial" w:cs="Arial"/>
          <w:spacing w:val="31"/>
          <w:sz w:val="22"/>
          <w:szCs w:val="22"/>
        </w:rPr>
        <w:t xml:space="preserve"> </w:t>
      </w:r>
      <w:r w:rsidRPr="00C6192D">
        <w:rPr>
          <w:rFonts w:ascii="Arial" w:hAnsi="Arial" w:cs="Arial"/>
          <w:spacing w:val="-1"/>
          <w:sz w:val="22"/>
          <w:szCs w:val="22"/>
        </w:rPr>
        <w:t>equipment</w:t>
      </w:r>
      <w:r w:rsidRPr="00C6192D">
        <w:rPr>
          <w:rFonts w:ascii="Arial" w:hAnsi="Arial" w:cs="Arial"/>
          <w:spacing w:val="52"/>
          <w:sz w:val="22"/>
          <w:szCs w:val="22"/>
        </w:rPr>
        <w:t xml:space="preserve"> </w:t>
      </w:r>
      <w:r w:rsidRPr="00C6192D">
        <w:rPr>
          <w:rFonts w:ascii="Arial" w:hAnsi="Arial" w:cs="Arial"/>
          <w:spacing w:val="-2"/>
          <w:sz w:val="22"/>
          <w:szCs w:val="22"/>
        </w:rPr>
        <w:t>belonging</w:t>
      </w:r>
      <w:r w:rsidRPr="00C6192D">
        <w:rPr>
          <w:rFonts w:ascii="Arial" w:hAnsi="Arial" w:cs="Arial"/>
          <w:spacing w:val="53"/>
          <w:sz w:val="22"/>
          <w:szCs w:val="22"/>
        </w:rPr>
        <w:t xml:space="preserve"> </w:t>
      </w:r>
      <w:r w:rsidRPr="00C6192D">
        <w:rPr>
          <w:rFonts w:ascii="Arial" w:hAnsi="Arial" w:cs="Arial"/>
          <w:sz w:val="22"/>
          <w:szCs w:val="22"/>
        </w:rPr>
        <w:t>to</w:t>
      </w:r>
      <w:r w:rsidRPr="00C6192D">
        <w:rPr>
          <w:rFonts w:ascii="Arial" w:hAnsi="Arial" w:cs="Arial"/>
          <w:spacing w:val="48"/>
          <w:sz w:val="22"/>
          <w:szCs w:val="22"/>
        </w:rPr>
        <w:t xml:space="preserve"> </w:t>
      </w: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Agency</w:t>
      </w:r>
      <w:r w:rsidRPr="00C6192D">
        <w:rPr>
          <w:rFonts w:ascii="Arial" w:hAnsi="Arial" w:cs="Arial"/>
          <w:spacing w:val="48"/>
          <w:sz w:val="22"/>
          <w:szCs w:val="22"/>
        </w:rPr>
        <w:t xml:space="preserve"> </w:t>
      </w:r>
      <w:r w:rsidRPr="00C6192D">
        <w:rPr>
          <w:rFonts w:ascii="Arial" w:hAnsi="Arial" w:cs="Arial"/>
          <w:spacing w:val="-1"/>
          <w:sz w:val="22"/>
          <w:szCs w:val="22"/>
        </w:rPr>
        <w:t>and</w:t>
      </w:r>
      <w:r w:rsidRPr="00C6192D">
        <w:rPr>
          <w:rFonts w:ascii="Arial" w:hAnsi="Arial" w:cs="Arial"/>
          <w:spacing w:val="50"/>
          <w:sz w:val="22"/>
          <w:szCs w:val="22"/>
        </w:rPr>
        <w:t xml:space="preserve"> </w:t>
      </w:r>
      <w:r w:rsidRPr="00C6192D">
        <w:rPr>
          <w:rFonts w:ascii="Arial" w:hAnsi="Arial" w:cs="Arial"/>
          <w:spacing w:val="-1"/>
          <w:sz w:val="22"/>
          <w:szCs w:val="22"/>
        </w:rPr>
        <w:t>used</w:t>
      </w:r>
      <w:r w:rsidRPr="00C6192D">
        <w:rPr>
          <w:rFonts w:ascii="Arial" w:hAnsi="Arial" w:cs="Arial"/>
          <w:spacing w:val="49"/>
          <w:sz w:val="22"/>
          <w:szCs w:val="22"/>
        </w:rPr>
        <w:t xml:space="preserve"> </w:t>
      </w:r>
      <w:r w:rsidRPr="00C6192D">
        <w:rPr>
          <w:rFonts w:ascii="Arial" w:hAnsi="Arial" w:cs="Arial"/>
          <w:sz w:val="22"/>
          <w:szCs w:val="22"/>
        </w:rPr>
        <w:t>by</w:t>
      </w:r>
      <w:r w:rsidRPr="00C6192D">
        <w:rPr>
          <w:rFonts w:ascii="Arial" w:hAnsi="Arial" w:cs="Arial"/>
          <w:spacing w:val="48"/>
          <w:sz w:val="22"/>
          <w:szCs w:val="22"/>
        </w:rPr>
        <w:t xml:space="preserve"> </w:t>
      </w: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Contractor</w:t>
      </w:r>
      <w:r w:rsidRPr="00C6192D">
        <w:rPr>
          <w:rFonts w:ascii="Arial" w:hAnsi="Arial" w:cs="Arial"/>
          <w:spacing w:val="49"/>
          <w:sz w:val="22"/>
          <w:szCs w:val="22"/>
        </w:rPr>
        <w:t xml:space="preserve"> </w:t>
      </w:r>
      <w:r w:rsidRPr="00C6192D">
        <w:rPr>
          <w:rFonts w:ascii="Arial" w:hAnsi="Arial" w:cs="Arial"/>
          <w:spacing w:val="-1"/>
          <w:sz w:val="22"/>
          <w:szCs w:val="22"/>
        </w:rPr>
        <w:t>in</w:t>
      </w:r>
      <w:r w:rsidRPr="00C6192D">
        <w:rPr>
          <w:rFonts w:ascii="Arial" w:hAnsi="Arial" w:cs="Arial"/>
          <w:spacing w:val="50"/>
          <w:sz w:val="22"/>
          <w:szCs w:val="22"/>
        </w:rPr>
        <w:t xml:space="preserve"> </w:t>
      </w:r>
      <w:r w:rsidRPr="00C6192D">
        <w:rPr>
          <w:rFonts w:ascii="Arial" w:hAnsi="Arial" w:cs="Arial"/>
          <w:spacing w:val="-1"/>
          <w:sz w:val="22"/>
          <w:szCs w:val="22"/>
        </w:rPr>
        <w:t>the</w:t>
      </w:r>
      <w:r w:rsidRPr="00C6192D">
        <w:rPr>
          <w:rFonts w:ascii="Arial" w:hAnsi="Arial" w:cs="Arial"/>
          <w:spacing w:val="47"/>
          <w:sz w:val="22"/>
          <w:szCs w:val="22"/>
        </w:rPr>
        <w:t xml:space="preserve"> </w:t>
      </w:r>
      <w:r w:rsidRPr="00C6192D">
        <w:rPr>
          <w:rFonts w:ascii="Arial" w:hAnsi="Arial" w:cs="Arial"/>
          <w:spacing w:val="-1"/>
          <w:sz w:val="22"/>
          <w:szCs w:val="22"/>
        </w:rPr>
        <w:t>provision</w:t>
      </w:r>
      <w:r w:rsidRPr="00C6192D">
        <w:rPr>
          <w:rFonts w:ascii="Arial" w:hAnsi="Arial" w:cs="Arial"/>
          <w:spacing w:val="9"/>
          <w:sz w:val="22"/>
          <w:szCs w:val="22"/>
        </w:rPr>
        <w:t xml:space="preserve"> </w:t>
      </w:r>
      <w:r w:rsidRPr="00C6192D">
        <w:rPr>
          <w:rFonts w:ascii="Arial" w:hAnsi="Arial" w:cs="Arial"/>
          <w:sz w:val="22"/>
          <w:szCs w:val="22"/>
        </w:rPr>
        <w:t>of</w:t>
      </w:r>
      <w:r w:rsidRPr="00C6192D">
        <w:rPr>
          <w:rFonts w:ascii="Arial" w:hAnsi="Arial" w:cs="Arial"/>
          <w:spacing w:val="11"/>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Services,</w:t>
      </w:r>
      <w:r w:rsidRPr="00C6192D">
        <w:rPr>
          <w:rFonts w:ascii="Arial" w:hAnsi="Arial" w:cs="Arial"/>
          <w:spacing w:val="11"/>
          <w:sz w:val="22"/>
          <w:szCs w:val="22"/>
        </w:rPr>
        <w:t xml:space="preserve"> </w:t>
      </w:r>
      <w:r w:rsidRPr="00C6192D">
        <w:rPr>
          <w:rFonts w:ascii="Arial" w:hAnsi="Arial" w:cs="Arial"/>
          <w:spacing w:val="-1"/>
          <w:sz w:val="22"/>
          <w:szCs w:val="22"/>
        </w:rPr>
        <w:t>belonging</w:t>
      </w:r>
      <w:r w:rsidRPr="00C6192D">
        <w:rPr>
          <w:rFonts w:ascii="Arial" w:hAnsi="Arial" w:cs="Arial"/>
          <w:spacing w:val="9"/>
          <w:sz w:val="22"/>
          <w:szCs w:val="22"/>
        </w:rPr>
        <w:t xml:space="preserve"> </w:t>
      </w:r>
      <w:r w:rsidRPr="00C6192D">
        <w:rPr>
          <w:rFonts w:ascii="Arial" w:hAnsi="Arial" w:cs="Arial"/>
          <w:sz w:val="22"/>
          <w:szCs w:val="22"/>
        </w:rPr>
        <w:t>to</w:t>
      </w:r>
      <w:r w:rsidRPr="00C6192D">
        <w:rPr>
          <w:rFonts w:ascii="Arial" w:hAnsi="Arial" w:cs="Arial"/>
          <w:spacing w:val="7"/>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Contractor,</w:t>
      </w:r>
      <w:r w:rsidRPr="00C6192D">
        <w:rPr>
          <w:rFonts w:ascii="Arial" w:hAnsi="Arial" w:cs="Arial"/>
          <w:spacing w:val="11"/>
          <w:sz w:val="22"/>
          <w:szCs w:val="22"/>
        </w:rPr>
        <w:t xml:space="preserve"> </w:t>
      </w:r>
      <w:r w:rsidRPr="00C6192D">
        <w:rPr>
          <w:rFonts w:ascii="Arial" w:hAnsi="Arial" w:cs="Arial"/>
          <w:spacing w:val="-2"/>
          <w:sz w:val="22"/>
          <w:szCs w:val="22"/>
        </w:rPr>
        <w:t>or</w:t>
      </w:r>
      <w:r w:rsidRPr="00C6192D">
        <w:rPr>
          <w:rFonts w:ascii="Arial" w:hAnsi="Arial" w:cs="Arial"/>
          <w:spacing w:val="11"/>
          <w:sz w:val="22"/>
          <w:szCs w:val="22"/>
        </w:rPr>
        <w:t xml:space="preserve"> </w:t>
      </w:r>
      <w:r w:rsidRPr="00C6192D">
        <w:rPr>
          <w:rFonts w:ascii="Arial" w:hAnsi="Arial" w:cs="Arial"/>
          <w:spacing w:val="-1"/>
          <w:sz w:val="22"/>
          <w:szCs w:val="22"/>
        </w:rPr>
        <w:t>Contractors</w:t>
      </w:r>
      <w:r w:rsidRPr="00C6192D">
        <w:rPr>
          <w:rFonts w:ascii="Arial" w:hAnsi="Arial" w:cs="Arial"/>
          <w:spacing w:val="8"/>
          <w:sz w:val="22"/>
          <w:szCs w:val="22"/>
        </w:rPr>
        <w:t xml:space="preserve"> </w:t>
      </w:r>
      <w:r w:rsidRPr="00C6192D">
        <w:rPr>
          <w:rFonts w:ascii="Arial" w:hAnsi="Arial" w:cs="Arial"/>
          <w:spacing w:val="-1"/>
          <w:sz w:val="22"/>
          <w:szCs w:val="22"/>
        </w:rPr>
        <w:t>staff,</w:t>
      </w:r>
      <w:r w:rsidRPr="00C6192D">
        <w:rPr>
          <w:rFonts w:ascii="Arial" w:hAnsi="Arial" w:cs="Arial"/>
          <w:spacing w:val="31"/>
          <w:sz w:val="22"/>
          <w:szCs w:val="22"/>
        </w:rPr>
        <w:t xml:space="preserve"> </w:t>
      </w:r>
      <w:r w:rsidRPr="00C6192D">
        <w:rPr>
          <w:rFonts w:ascii="Arial" w:hAnsi="Arial" w:cs="Arial"/>
          <w:sz w:val="22"/>
          <w:szCs w:val="22"/>
        </w:rPr>
        <w:t>or</w:t>
      </w:r>
      <w:r w:rsidRPr="00C6192D">
        <w:rPr>
          <w:rFonts w:ascii="Arial" w:hAnsi="Arial" w:cs="Arial"/>
          <w:spacing w:val="1"/>
          <w:sz w:val="22"/>
          <w:szCs w:val="22"/>
        </w:rPr>
        <w:t xml:space="preserve"> </w:t>
      </w:r>
      <w:r w:rsidRPr="00C6192D">
        <w:rPr>
          <w:rFonts w:ascii="Arial" w:hAnsi="Arial" w:cs="Arial"/>
          <w:spacing w:val="-1"/>
          <w:sz w:val="22"/>
          <w:szCs w:val="22"/>
        </w:rPr>
        <w:t xml:space="preserve">sub-contractors </w:t>
      </w:r>
      <w:r w:rsidRPr="00C6192D">
        <w:rPr>
          <w:rFonts w:ascii="Arial" w:hAnsi="Arial" w:cs="Arial"/>
          <w:spacing w:val="-2"/>
          <w:sz w:val="22"/>
          <w:szCs w:val="22"/>
        </w:rPr>
        <w:t>whilst</w:t>
      </w:r>
      <w:r w:rsidRPr="00C6192D">
        <w:rPr>
          <w:rFonts w:ascii="Arial" w:hAnsi="Arial" w:cs="Arial"/>
          <w:spacing w:val="2"/>
          <w:sz w:val="22"/>
          <w:szCs w:val="22"/>
        </w:rPr>
        <w:t xml:space="preserve"> </w:t>
      </w:r>
      <w:r w:rsidRPr="00C6192D">
        <w:rPr>
          <w:rFonts w:ascii="Arial" w:hAnsi="Arial" w:cs="Arial"/>
          <w:sz w:val="22"/>
          <w:szCs w:val="22"/>
        </w:rPr>
        <w:t xml:space="preserve">on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pacing w:val="-1"/>
          <w:sz w:val="22"/>
          <w:szCs w:val="22"/>
        </w:rPr>
        <w:t>premises.</w:t>
      </w: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before="1"/>
        <w:rPr>
          <w:rFonts w:ascii="Arial" w:hAnsi="Arial" w:cs="Arial"/>
          <w:spacing w:val="-1"/>
          <w:sz w:val="22"/>
          <w:szCs w:val="22"/>
        </w:rPr>
      </w:pPr>
      <w:r w:rsidRPr="00C6192D">
        <w:rPr>
          <w:rFonts w:ascii="Arial" w:hAnsi="Arial" w:cs="Arial"/>
          <w:spacing w:val="-1"/>
          <w:sz w:val="22"/>
          <w:szCs w:val="22"/>
        </w:rPr>
        <w:t>This</w:t>
      </w:r>
      <w:r w:rsidRPr="00C6192D">
        <w:rPr>
          <w:rFonts w:ascii="Arial" w:hAnsi="Arial" w:cs="Arial"/>
          <w:spacing w:val="1"/>
          <w:sz w:val="22"/>
          <w:szCs w:val="22"/>
        </w:rPr>
        <w:t xml:space="preserve"> </w:t>
      </w:r>
      <w:r w:rsidRPr="00C6192D">
        <w:rPr>
          <w:rFonts w:ascii="Arial" w:hAnsi="Arial" w:cs="Arial"/>
          <w:spacing w:val="-1"/>
          <w:sz w:val="22"/>
          <w:szCs w:val="22"/>
        </w:rPr>
        <w:t>Condition</w:t>
      </w:r>
      <w:r w:rsidRPr="00C6192D">
        <w:rPr>
          <w:rFonts w:ascii="Arial" w:hAnsi="Arial" w:cs="Arial"/>
          <w:spacing w:val="-2"/>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w:t>
      </w:r>
      <w:r w:rsidRPr="00C6192D">
        <w:rPr>
          <w:rFonts w:ascii="Arial" w:hAnsi="Arial" w:cs="Arial"/>
          <w:spacing w:val="-1"/>
          <w:sz w:val="22"/>
          <w:szCs w:val="22"/>
        </w:rPr>
        <w:t>not</w:t>
      </w:r>
      <w:r w:rsidRPr="00C6192D">
        <w:rPr>
          <w:rFonts w:ascii="Arial" w:hAnsi="Arial" w:cs="Arial"/>
          <w:spacing w:val="-3"/>
          <w:sz w:val="22"/>
          <w:szCs w:val="22"/>
        </w:rPr>
        <w:t xml:space="preserve"> </w:t>
      </w:r>
      <w:r w:rsidRPr="00C6192D">
        <w:rPr>
          <w:rFonts w:ascii="Arial" w:hAnsi="Arial" w:cs="Arial"/>
          <w:spacing w:val="-1"/>
          <w:sz w:val="22"/>
          <w:szCs w:val="22"/>
        </w:rPr>
        <w:t>prejudice</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Agency’s</w:t>
      </w:r>
      <w:r w:rsidRPr="00C6192D">
        <w:rPr>
          <w:rFonts w:ascii="Arial" w:hAnsi="Arial" w:cs="Arial"/>
          <w:spacing w:val="1"/>
          <w:sz w:val="22"/>
          <w:szCs w:val="22"/>
        </w:rPr>
        <w:t xml:space="preserve"> </w:t>
      </w:r>
      <w:r w:rsidRPr="00C6192D">
        <w:rPr>
          <w:rFonts w:ascii="Arial" w:hAnsi="Arial" w:cs="Arial"/>
          <w:spacing w:val="-1"/>
          <w:sz w:val="22"/>
          <w:szCs w:val="22"/>
        </w:rPr>
        <w:t>rights</w:t>
      </w:r>
      <w:r w:rsidRPr="00C6192D">
        <w:rPr>
          <w:rFonts w:ascii="Arial" w:hAnsi="Arial" w:cs="Arial"/>
          <w:spacing w:val="1"/>
          <w:sz w:val="22"/>
          <w:szCs w:val="22"/>
        </w:rPr>
        <w:t xml:space="preserve"> </w:t>
      </w:r>
      <w:r w:rsidRPr="00C6192D">
        <w:rPr>
          <w:rFonts w:ascii="Arial" w:hAnsi="Arial" w:cs="Arial"/>
          <w:spacing w:val="-1"/>
          <w:sz w:val="22"/>
          <w:szCs w:val="22"/>
        </w:rPr>
        <w:t>under</w:t>
      </w:r>
      <w:r w:rsidRPr="00C6192D">
        <w:rPr>
          <w:rFonts w:ascii="Arial" w:hAnsi="Arial" w:cs="Arial"/>
          <w:spacing w:val="1"/>
          <w:sz w:val="22"/>
          <w:szCs w:val="22"/>
        </w:rPr>
        <w:t xml:space="preserve"> </w:t>
      </w:r>
      <w:r w:rsidRPr="00C6192D">
        <w:rPr>
          <w:rFonts w:ascii="Arial" w:hAnsi="Arial" w:cs="Arial"/>
          <w:spacing w:val="-1"/>
          <w:sz w:val="22"/>
          <w:szCs w:val="22"/>
        </w:rPr>
        <w:t>Condition</w:t>
      </w:r>
      <w:r w:rsidRPr="00C6192D">
        <w:rPr>
          <w:rFonts w:ascii="Arial" w:hAnsi="Arial" w:cs="Arial"/>
          <w:spacing w:val="-2"/>
          <w:sz w:val="22"/>
          <w:szCs w:val="22"/>
        </w:rPr>
        <w:t xml:space="preserve"> </w:t>
      </w:r>
      <w:r w:rsidRPr="00C6192D">
        <w:rPr>
          <w:rFonts w:ascii="Arial" w:hAnsi="Arial" w:cs="Arial"/>
          <w:spacing w:val="-1"/>
          <w:sz w:val="22"/>
          <w:szCs w:val="22"/>
        </w:rPr>
        <w:t>15.</w:t>
      </w:r>
    </w:p>
    <w:p w:rsidR="00C6192D" w:rsidRPr="00C6192D" w:rsidRDefault="00C6192D" w:rsidP="00C6192D">
      <w:pPr>
        <w:widowControl w:val="0"/>
        <w:kinsoku w:val="0"/>
        <w:overflowPunct w:val="0"/>
        <w:autoSpaceDE w:val="0"/>
        <w:autoSpaceDN w:val="0"/>
        <w:adjustRightInd w:val="0"/>
        <w:spacing w:before="2"/>
        <w:rPr>
          <w:rFonts w:ascii="Arial" w:hAnsi="Arial" w:cs="Arial"/>
          <w:sz w:val="25"/>
          <w:szCs w:val="25"/>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VARIATIONS</w:t>
      </w: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before="113" w:line="258" w:lineRule="auto"/>
        <w:ind w:right="114"/>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Contract</w:t>
      </w:r>
      <w:r w:rsidRPr="00C6192D">
        <w:rPr>
          <w:rFonts w:ascii="Arial" w:hAnsi="Arial" w:cs="Arial"/>
          <w:spacing w:val="28"/>
          <w:sz w:val="22"/>
          <w:szCs w:val="22"/>
        </w:rPr>
        <w:t xml:space="preserve"> </w:t>
      </w:r>
      <w:r w:rsidRPr="00C6192D">
        <w:rPr>
          <w:rFonts w:ascii="Arial" w:hAnsi="Arial" w:cs="Arial"/>
          <w:spacing w:val="-1"/>
          <w:sz w:val="22"/>
          <w:szCs w:val="22"/>
        </w:rPr>
        <w:t>Supervisor</w:t>
      </w:r>
      <w:r w:rsidRPr="00C6192D">
        <w:rPr>
          <w:rFonts w:ascii="Arial" w:hAnsi="Arial" w:cs="Arial"/>
          <w:spacing w:val="30"/>
          <w:sz w:val="22"/>
          <w:szCs w:val="22"/>
        </w:rPr>
        <w:t xml:space="preserve"> </w:t>
      </w:r>
      <w:r w:rsidRPr="00C6192D">
        <w:rPr>
          <w:rFonts w:ascii="Arial" w:hAnsi="Arial" w:cs="Arial"/>
          <w:sz w:val="22"/>
          <w:szCs w:val="22"/>
        </w:rPr>
        <w:t>may</w:t>
      </w:r>
      <w:r w:rsidRPr="00C6192D">
        <w:rPr>
          <w:rFonts w:ascii="Arial" w:hAnsi="Arial" w:cs="Arial"/>
          <w:spacing w:val="26"/>
          <w:sz w:val="22"/>
          <w:szCs w:val="22"/>
        </w:rPr>
        <w:t xml:space="preserve"> </w:t>
      </w:r>
      <w:r w:rsidRPr="00C6192D">
        <w:rPr>
          <w:rFonts w:ascii="Arial" w:hAnsi="Arial" w:cs="Arial"/>
          <w:spacing w:val="-1"/>
          <w:sz w:val="22"/>
          <w:szCs w:val="22"/>
        </w:rPr>
        <w:t>vary</w:t>
      </w:r>
      <w:r w:rsidRPr="00C6192D">
        <w:rPr>
          <w:rFonts w:ascii="Arial" w:hAnsi="Arial" w:cs="Arial"/>
          <w:spacing w:val="27"/>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Contract</w:t>
      </w:r>
      <w:r w:rsidRPr="00C6192D">
        <w:rPr>
          <w:rFonts w:ascii="Arial" w:hAnsi="Arial" w:cs="Arial"/>
          <w:spacing w:val="28"/>
          <w:sz w:val="22"/>
          <w:szCs w:val="22"/>
        </w:rPr>
        <w:t xml:space="preserve"> </w:t>
      </w:r>
      <w:r w:rsidRPr="00C6192D">
        <w:rPr>
          <w:rFonts w:ascii="Arial" w:hAnsi="Arial" w:cs="Arial"/>
          <w:sz w:val="22"/>
          <w:szCs w:val="22"/>
        </w:rPr>
        <w:t>by</w:t>
      </w:r>
      <w:r w:rsidRPr="00C6192D">
        <w:rPr>
          <w:rFonts w:ascii="Arial" w:hAnsi="Arial" w:cs="Arial"/>
          <w:spacing w:val="26"/>
          <w:sz w:val="22"/>
          <w:szCs w:val="22"/>
        </w:rPr>
        <w:t xml:space="preserve"> </w:t>
      </w:r>
      <w:r w:rsidRPr="00C6192D">
        <w:rPr>
          <w:rFonts w:ascii="Arial" w:hAnsi="Arial" w:cs="Arial"/>
          <w:spacing w:val="-1"/>
          <w:sz w:val="22"/>
          <w:szCs w:val="22"/>
        </w:rPr>
        <w:t>adding</w:t>
      </w:r>
      <w:r w:rsidRPr="00C6192D">
        <w:rPr>
          <w:rFonts w:ascii="Arial" w:hAnsi="Arial" w:cs="Arial"/>
          <w:spacing w:val="31"/>
          <w:sz w:val="22"/>
          <w:szCs w:val="22"/>
        </w:rPr>
        <w:t xml:space="preserve"> </w:t>
      </w:r>
      <w:r w:rsidRPr="00C6192D">
        <w:rPr>
          <w:rFonts w:ascii="Arial" w:hAnsi="Arial" w:cs="Arial"/>
          <w:spacing w:val="-1"/>
          <w:sz w:val="22"/>
          <w:szCs w:val="22"/>
        </w:rPr>
        <w:t>to,</w:t>
      </w:r>
      <w:r w:rsidRPr="00C6192D">
        <w:rPr>
          <w:rFonts w:ascii="Arial" w:hAnsi="Arial" w:cs="Arial"/>
          <w:spacing w:val="30"/>
          <w:sz w:val="22"/>
          <w:szCs w:val="22"/>
        </w:rPr>
        <w:t xml:space="preserve"> </w:t>
      </w:r>
      <w:r w:rsidRPr="00C6192D">
        <w:rPr>
          <w:rFonts w:ascii="Arial" w:hAnsi="Arial" w:cs="Arial"/>
          <w:spacing w:val="-1"/>
          <w:sz w:val="22"/>
          <w:szCs w:val="22"/>
        </w:rPr>
        <w:t>deleting</w:t>
      </w:r>
      <w:r w:rsidRPr="00C6192D">
        <w:rPr>
          <w:rFonts w:ascii="Arial" w:hAnsi="Arial" w:cs="Arial"/>
          <w:spacing w:val="29"/>
          <w:sz w:val="22"/>
          <w:szCs w:val="22"/>
        </w:rPr>
        <w:t xml:space="preserve"> </w:t>
      </w:r>
      <w:r w:rsidRPr="00C6192D">
        <w:rPr>
          <w:rFonts w:ascii="Arial" w:hAnsi="Arial" w:cs="Arial"/>
          <w:spacing w:val="-2"/>
          <w:sz w:val="22"/>
          <w:szCs w:val="22"/>
        </w:rPr>
        <w:t>or</w:t>
      </w:r>
      <w:r w:rsidRPr="00C6192D">
        <w:rPr>
          <w:rFonts w:ascii="Arial" w:hAnsi="Arial" w:cs="Arial"/>
          <w:spacing w:val="25"/>
          <w:sz w:val="22"/>
          <w:szCs w:val="22"/>
        </w:rPr>
        <w:t xml:space="preserve"> </w:t>
      </w:r>
      <w:r w:rsidRPr="00C6192D">
        <w:rPr>
          <w:rFonts w:ascii="Arial" w:hAnsi="Arial" w:cs="Arial"/>
          <w:spacing w:val="-1"/>
          <w:sz w:val="22"/>
          <w:szCs w:val="22"/>
        </w:rPr>
        <w:t>otherwise</w:t>
      </w:r>
      <w:r w:rsidRPr="00C6192D">
        <w:rPr>
          <w:rFonts w:ascii="Arial" w:hAnsi="Arial" w:cs="Arial"/>
          <w:spacing w:val="38"/>
          <w:sz w:val="22"/>
          <w:szCs w:val="22"/>
        </w:rPr>
        <w:t xml:space="preserve"> </w:t>
      </w:r>
      <w:r w:rsidRPr="00C6192D">
        <w:rPr>
          <w:rFonts w:ascii="Arial" w:hAnsi="Arial" w:cs="Arial"/>
          <w:spacing w:val="-1"/>
          <w:sz w:val="22"/>
          <w:szCs w:val="22"/>
        </w:rPr>
        <w:t>modifying</w:t>
      </w:r>
      <w:r w:rsidRPr="00C6192D">
        <w:rPr>
          <w:rFonts w:ascii="Arial" w:hAnsi="Arial" w:cs="Arial"/>
          <w:spacing w:val="40"/>
          <w:sz w:val="22"/>
          <w:szCs w:val="22"/>
        </w:rPr>
        <w:t xml:space="preserve"> </w:t>
      </w:r>
      <w:r w:rsidRPr="00C6192D">
        <w:rPr>
          <w:rFonts w:ascii="Arial" w:hAnsi="Arial" w:cs="Arial"/>
          <w:sz w:val="22"/>
          <w:szCs w:val="22"/>
        </w:rPr>
        <w:t>the</w:t>
      </w:r>
      <w:r w:rsidRPr="00C6192D">
        <w:rPr>
          <w:rFonts w:ascii="Arial" w:hAnsi="Arial" w:cs="Arial"/>
          <w:spacing w:val="36"/>
          <w:sz w:val="22"/>
          <w:szCs w:val="22"/>
        </w:rPr>
        <w:t xml:space="preserve"> </w:t>
      </w:r>
      <w:r w:rsidRPr="00C6192D">
        <w:rPr>
          <w:rFonts w:ascii="Arial" w:hAnsi="Arial" w:cs="Arial"/>
          <w:spacing w:val="-1"/>
          <w:sz w:val="22"/>
          <w:szCs w:val="22"/>
        </w:rPr>
        <w:t>Services</w:t>
      </w:r>
      <w:r w:rsidRPr="00C6192D">
        <w:rPr>
          <w:rFonts w:ascii="Arial" w:hAnsi="Arial" w:cs="Arial"/>
          <w:spacing w:val="38"/>
          <w:sz w:val="22"/>
          <w:szCs w:val="22"/>
        </w:rPr>
        <w:t xml:space="preserve"> </w:t>
      </w:r>
      <w:r w:rsidRPr="00C6192D">
        <w:rPr>
          <w:rFonts w:ascii="Arial" w:hAnsi="Arial" w:cs="Arial"/>
          <w:sz w:val="22"/>
          <w:szCs w:val="22"/>
        </w:rPr>
        <w:t>to</w:t>
      </w:r>
      <w:r w:rsidRPr="00C6192D">
        <w:rPr>
          <w:rFonts w:ascii="Arial" w:hAnsi="Arial" w:cs="Arial"/>
          <w:spacing w:val="38"/>
          <w:sz w:val="22"/>
          <w:szCs w:val="22"/>
        </w:rPr>
        <w:t xml:space="preserve"> </w:t>
      </w:r>
      <w:r w:rsidRPr="00C6192D">
        <w:rPr>
          <w:rFonts w:ascii="Arial" w:hAnsi="Arial" w:cs="Arial"/>
          <w:sz w:val="22"/>
          <w:szCs w:val="22"/>
        </w:rPr>
        <w:t>be</w:t>
      </w:r>
      <w:r w:rsidRPr="00C6192D">
        <w:rPr>
          <w:rFonts w:ascii="Arial" w:hAnsi="Arial" w:cs="Arial"/>
          <w:spacing w:val="38"/>
          <w:sz w:val="22"/>
          <w:szCs w:val="22"/>
        </w:rPr>
        <w:t xml:space="preserve"> </w:t>
      </w:r>
      <w:r w:rsidRPr="00C6192D">
        <w:rPr>
          <w:rFonts w:ascii="Arial" w:hAnsi="Arial" w:cs="Arial"/>
          <w:spacing w:val="-1"/>
          <w:sz w:val="22"/>
          <w:szCs w:val="22"/>
        </w:rPr>
        <w:t>supplied,</w:t>
      </w:r>
      <w:r w:rsidRPr="00C6192D">
        <w:rPr>
          <w:rFonts w:ascii="Arial" w:hAnsi="Arial" w:cs="Arial"/>
          <w:spacing w:val="41"/>
          <w:sz w:val="22"/>
          <w:szCs w:val="22"/>
        </w:rPr>
        <w:t xml:space="preserve"> </w:t>
      </w:r>
      <w:r w:rsidRPr="00C6192D">
        <w:rPr>
          <w:rFonts w:ascii="Arial" w:hAnsi="Arial" w:cs="Arial"/>
          <w:sz w:val="22"/>
          <w:szCs w:val="22"/>
        </w:rPr>
        <w:t>by</w:t>
      </w:r>
      <w:r w:rsidRPr="00C6192D">
        <w:rPr>
          <w:rFonts w:ascii="Arial" w:hAnsi="Arial" w:cs="Arial"/>
          <w:spacing w:val="36"/>
          <w:sz w:val="22"/>
          <w:szCs w:val="22"/>
        </w:rPr>
        <w:t xml:space="preserve"> </w:t>
      </w:r>
      <w:r w:rsidRPr="00C6192D">
        <w:rPr>
          <w:rFonts w:ascii="Arial" w:hAnsi="Arial" w:cs="Arial"/>
          <w:spacing w:val="-1"/>
          <w:sz w:val="22"/>
          <w:szCs w:val="22"/>
        </w:rPr>
        <w:t>written</w:t>
      </w:r>
      <w:r w:rsidRPr="00C6192D">
        <w:rPr>
          <w:rFonts w:ascii="Arial" w:hAnsi="Arial" w:cs="Arial"/>
          <w:spacing w:val="38"/>
          <w:sz w:val="22"/>
          <w:szCs w:val="22"/>
        </w:rPr>
        <w:t xml:space="preserve"> </w:t>
      </w:r>
      <w:r w:rsidRPr="00C6192D">
        <w:rPr>
          <w:rFonts w:ascii="Arial" w:hAnsi="Arial" w:cs="Arial"/>
          <w:spacing w:val="-1"/>
          <w:sz w:val="22"/>
          <w:szCs w:val="22"/>
        </w:rPr>
        <w:t>order</w:t>
      </w:r>
      <w:r w:rsidRPr="00C6192D">
        <w:rPr>
          <w:rFonts w:ascii="Arial" w:hAnsi="Arial" w:cs="Arial"/>
          <w:spacing w:val="40"/>
          <w:sz w:val="22"/>
          <w:szCs w:val="22"/>
        </w:rPr>
        <w:t xml:space="preserve"> </w:t>
      </w:r>
      <w:r w:rsidRPr="00C6192D">
        <w:rPr>
          <w:rFonts w:ascii="Arial" w:hAnsi="Arial" w:cs="Arial"/>
          <w:spacing w:val="-1"/>
          <w:sz w:val="22"/>
          <w:szCs w:val="22"/>
        </w:rPr>
        <w:t>to</w:t>
      </w:r>
      <w:r w:rsidRPr="00C6192D">
        <w:rPr>
          <w:rFonts w:ascii="Arial" w:hAnsi="Arial" w:cs="Arial"/>
          <w:spacing w:val="38"/>
          <w:sz w:val="22"/>
          <w:szCs w:val="22"/>
        </w:rPr>
        <w:t xml:space="preserve"> </w:t>
      </w:r>
      <w:r w:rsidRPr="00C6192D">
        <w:rPr>
          <w:rFonts w:ascii="Arial" w:hAnsi="Arial" w:cs="Arial"/>
          <w:spacing w:val="-1"/>
          <w:sz w:val="22"/>
          <w:szCs w:val="22"/>
        </w:rPr>
        <w:t>the</w:t>
      </w:r>
      <w:r w:rsidRPr="00C6192D">
        <w:rPr>
          <w:rFonts w:ascii="Arial" w:hAnsi="Arial" w:cs="Arial"/>
          <w:spacing w:val="31"/>
          <w:sz w:val="22"/>
          <w:szCs w:val="22"/>
        </w:rPr>
        <w:t xml:space="preserve"> </w:t>
      </w:r>
      <w:r w:rsidRPr="00C6192D">
        <w:rPr>
          <w:rFonts w:ascii="Arial" w:hAnsi="Arial" w:cs="Arial"/>
          <w:spacing w:val="-1"/>
          <w:sz w:val="22"/>
          <w:szCs w:val="22"/>
        </w:rPr>
        <w:t>Contractor.</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9"/>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value</w:t>
      </w:r>
      <w:r w:rsidRPr="00C6192D">
        <w:rPr>
          <w:rFonts w:ascii="Arial" w:hAnsi="Arial" w:cs="Arial"/>
          <w:spacing w:val="43"/>
          <w:sz w:val="22"/>
          <w:szCs w:val="22"/>
        </w:rPr>
        <w:t xml:space="preserve"> </w:t>
      </w:r>
      <w:r w:rsidRPr="00C6192D">
        <w:rPr>
          <w:rFonts w:ascii="Arial" w:hAnsi="Arial" w:cs="Arial"/>
          <w:sz w:val="22"/>
          <w:szCs w:val="22"/>
        </w:rPr>
        <w:t>of</w:t>
      </w:r>
      <w:r w:rsidRPr="00C6192D">
        <w:rPr>
          <w:rFonts w:ascii="Arial" w:hAnsi="Arial" w:cs="Arial"/>
          <w:spacing w:val="46"/>
          <w:sz w:val="22"/>
          <w:szCs w:val="22"/>
        </w:rPr>
        <w:t xml:space="preserve"> </w:t>
      </w:r>
      <w:r w:rsidRPr="00C6192D">
        <w:rPr>
          <w:rFonts w:ascii="Arial" w:hAnsi="Arial" w:cs="Arial"/>
          <w:spacing w:val="-1"/>
          <w:sz w:val="22"/>
          <w:szCs w:val="22"/>
        </w:rPr>
        <w:t>any</w:t>
      </w:r>
      <w:r w:rsidRPr="00C6192D">
        <w:rPr>
          <w:rFonts w:ascii="Arial" w:hAnsi="Arial" w:cs="Arial"/>
          <w:spacing w:val="41"/>
          <w:sz w:val="22"/>
          <w:szCs w:val="22"/>
        </w:rPr>
        <w:t xml:space="preserve"> </w:t>
      </w:r>
      <w:r w:rsidRPr="00C6192D">
        <w:rPr>
          <w:rFonts w:ascii="Arial" w:hAnsi="Arial" w:cs="Arial"/>
          <w:sz w:val="22"/>
          <w:szCs w:val="22"/>
        </w:rPr>
        <w:t>such</w:t>
      </w:r>
      <w:r w:rsidRPr="00C6192D">
        <w:rPr>
          <w:rFonts w:ascii="Arial" w:hAnsi="Arial" w:cs="Arial"/>
          <w:spacing w:val="43"/>
          <w:sz w:val="22"/>
          <w:szCs w:val="22"/>
        </w:rPr>
        <w:t xml:space="preserve"> </w:t>
      </w:r>
      <w:r w:rsidRPr="00C6192D">
        <w:rPr>
          <w:rFonts w:ascii="Arial" w:hAnsi="Arial" w:cs="Arial"/>
          <w:spacing w:val="-1"/>
          <w:sz w:val="22"/>
          <w:szCs w:val="22"/>
        </w:rPr>
        <w:t>variation,</w:t>
      </w:r>
      <w:r w:rsidRPr="00C6192D">
        <w:rPr>
          <w:rFonts w:ascii="Arial" w:hAnsi="Arial" w:cs="Arial"/>
          <w:spacing w:val="44"/>
          <w:sz w:val="22"/>
          <w:szCs w:val="22"/>
        </w:rPr>
        <w:t xml:space="preserve"> </w:t>
      </w:r>
      <w:r w:rsidRPr="00C6192D">
        <w:rPr>
          <w:rFonts w:ascii="Arial" w:hAnsi="Arial" w:cs="Arial"/>
          <w:sz w:val="22"/>
          <w:szCs w:val="22"/>
        </w:rPr>
        <w:t>other</w:t>
      </w:r>
      <w:r w:rsidRPr="00C6192D">
        <w:rPr>
          <w:rFonts w:ascii="Arial" w:hAnsi="Arial" w:cs="Arial"/>
          <w:spacing w:val="45"/>
          <w:sz w:val="22"/>
          <w:szCs w:val="22"/>
        </w:rPr>
        <w:t xml:space="preserve"> </w:t>
      </w:r>
      <w:r w:rsidRPr="00C6192D">
        <w:rPr>
          <w:rFonts w:ascii="Arial" w:hAnsi="Arial" w:cs="Arial"/>
          <w:spacing w:val="-1"/>
          <w:sz w:val="22"/>
          <w:szCs w:val="22"/>
        </w:rPr>
        <w:t>than</w:t>
      </w:r>
      <w:r w:rsidRPr="00C6192D">
        <w:rPr>
          <w:rFonts w:ascii="Arial" w:hAnsi="Arial" w:cs="Arial"/>
          <w:spacing w:val="43"/>
          <w:sz w:val="22"/>
          <w:szCs w:val="22"/>
        </w:rPr>
        <w:t xml:space="preserve"> </w:t>
      </w:r>
      <w:r w:rsidRPr="00C6192D">
        <w:rPr>
          <w:rFonts w:ascii="Arial" w:hAnsi="Arial" w:cs="Arial"/>
          <w:spacing w:val="-2"/>
          <w:sz w:val="22"/>
          <w:szCs w:val="22"/>
        </w:rPr>
        <w:t>any</w:t>
      </w:r>
      <w:r w:rsidRPr="00C6192D">
        <w:rPr>
          <w:rFonts w:ascii="Arial" w:hAnsi="Arial" w:cs="Arial"/>
          <w:spacing w:val="44"/>
          <w:sz w:val="22"/>
          <w:szCs w:val="22"/>
        </w:rPr>
        <w:t xml:space="preserve"> </w:t>
      </w:r>
      <w:r w:rsidRPr="00C6192D">
        <w:rPr>
          <w:rFonts w:ascii="Arial" w:hAnsi="Arial" w:cs="Arial"/>
          <w:spacing w:val="-1"/>
          <w:sz w:val="22"/>
          <w:szCs w:val="22"/>
        </w:rPr>
        <w:t>variation</w:t>
      </w:r>
      <w:r w:rsidRPr="00C6192D">
        <w:rPr>
          <w:rFonts w:ascii="Arial" w:hAnsi="Arial" w:cs="Arial"/>
          <w:spacing w:val="43"/>
          <w:sz w:val="22"/>
          <w:szCs w:val="22"/>
        </w:rPr>
        <w:t xml:space="preserve"> </w:t>
      </w:r>
      <w:r w:rsidRPr="00C6192D">
        <w:rPr>
          <w:rFonts w:ascii="Arial" w:hAnsi="Arial" w:cs="Arial"/>
          <w:spacing w:val="-1"/>
          <w:sz w:val="22"/>
          <w:szCs w:val="22"/>
        </w:rPr>
        <w:t>arising</w:t>
      </w:r>
      <w:r w:rsidRPr="00C6192D">
        <w:rPr>
          <w:rFonts w:ascii="Arial" w:hAnsi="Arial" w:cs="Arial"/>
          <w:spacing w:val="45"/>
          <w:sz w:val="22"/>
          <w:szCs w:val="22"/>
        </w:rPr>
        <w:t xml:space="preserve"> </w:t>
      </w:r>
      <w:r w:rsidRPr="00C6192D">
        <w:rPr>
          <w:rFonts w:ascii="Arial" w:hAnsi="Arial" w:cs="Arial"/>
          <w:spacing w:val="-1"/>
          <w:sz w:val="22"/>
          <w:szCs w:val="22"/>
        </w:rPr>
        <w:t>out</w:t>
      </w:r>
      <w:r w:rsidRPr="00C6192D">
        <w:rPr>
          <w:rFonts w:ascii="Arial" w:hAnsi="Arial" w:cs="Arial"/>
          <w:spacing w:val="42"/>
          <w:sz w:val="22"/>
          <w:szCs w:val="22"/>
        </w:rPr>
        <w:t xml:space="preserve"> </w:t>
      </w:r>
      <w:r w:rsidRPr="00C6192D">
        <w:rPr>
          <w:rFonts w:ascii="Arial" w:hAnsi="Arial" w:cs="Arial"/>
          <w:spacing w:val="-2"/>
          <w:sz w:val="22"/>
          <w:szCs w:val="22"/>
        </w:rPr>
        <w:t>of</w:t>
      </w:r>
      <w:r w:rsidRPr="00C6192D">
        <w:rPr>
          <w:rFonts w:ascii="Arial" w:hAnsi="Arial" w:cs="Arial"/>
          <w:spacing w:val="45"/>
          <w:sz w:val="22"/>
          <w:szCs w:val="22"/>
        </w:rPr>
        <w:t xml:space="preserve"> </w:t>
      </w:r>
      <w:r w:rsidRPr="00C6192D">
        <w:rPr>
          <w:rFonts w:ascii="Arial" w:hAnsi="Arial" w:cs="Arial"/>
          <w:spacing w:val="-1"/>
          <w:sz w:val="22"/>
          <w:szCs w:val="22"/>
        </w:rPr>
        <w:t>Condition</w:t>
      </w:r>
      <w:r w:rsidRPr="00C6192D">
        <w:rPr>
          <w:rFonts w:ascii="Arial" w:hAnsi="Arial" w:cs="Arial"/>
          <w:spacing w:val="14"/>
          <w:sz w:val="22"/>
          <w:szCs w:val="22"/>
        </w:rPr>
        <w:t xml:space="preserve"> </w:t>
      </w:r>
      <w:r w:rsidRPr="00C6192D">
        <w:rPr>
          <w:rFonts w:ascii="Arial" w:hAnsi="Arial" w:cs="Arial"/>
          <w:spacing w:val="-1"/>
          <w:sz w:val="22"/>
          <w:szCs w:val="22"/>
        </w:rPr>
        <w:t>10.3,</w:t>
      </w:r>
      <w:r w:rsidRPr="00C6192D">
        <w:rPr>
          <w:rFonts w:ascii="Arial" w:hAnsi="Arial" w:cs="Arial"/>
          <w:spacing w:val="16"/>
          <w:sz w:val="22"/>
          <w:szCs w:val="22"/>
        </w:rPr>
        <w:t xml:space="preserve"> </w:t>
      </w:r>
      <w:r w:rsidRPr="00C6192D">
        <w:rPr>
          <w:rFonts w:ascii="Arial" w:hAnsi="Arial" w:cs="Arial"/>
          <w:spacing w:val="-1"/>
          <w:sz w:val="22"/>
          <w:szCs w:val="22"/>
        </w:rPr>
        <w:t>shall</w:t>
      </w:r>
      <w:r w:rsidRPr="00C6192D">
        <w:rPr>
          <w:rFonts w:ascii="Arial" w:hAnsi="Arial" w:cs="Arial"/>
          <w:spacing w:val="14"/>
          <w:sz w:val="22"/>
          <w:szCs w:val="22"/>
        </w:rPr>
        <w:t xml:space="preserve"> </w:t>
      </w:r>
      <w:r w:rsidRPr="00C6192D">
        <w:rPr>
          <w:rFonts w:ascii="Arial" w:hAnsi="Arial" w:cs="Arial"/>
          <w:sz w:val="22"/>
          <w:szCs w:val="22"/>
        </w:rPr>
        <w:t>be</w:t>
      </w:r>
      <w:r w:rsidRPr="00C6192D">
        <w:rPr>
          <w:rFonts w:ascii="Arial" w:hAnsi="Arial" w:cs="Arial"/>
          <w:spacing w:val="12"/>
          <w:sz w:val="22"/>
          <w:szCs w:val="22"/>
        </w:rPr>
        <w:t xml:space="preserve"> </w:t>
      </w:r>
      <w:r w:rsidRPr="00C6192D">
        <w:rPr>
          <w:rFonts w:ascii="Arial" w:hAnsi="Arial" w:cs="Arial"/>
          <w:spacing w:val="-1"/>
          <w:sz w:val="22"/>
          <w:szCs w:val="22"/>
        </w:rPr>
        <w:t>determined</w:t>
      </w:r>
      <w:r w:rsidRPr="00C6192D">
        <w:rPr>
          <w:rFonts w:ascii="Arial" w:hAnsi="Arial" w:cs="Arial"/>
          <w:spacing w:val="15"/>
          <w:sz w:val="22"/>
          <w:szCs w:val="22"/>
        </w:rPr>
        <w:t xml:space="preserve"> </w:t>
      </w:r>
      <w:r w:rsidRPr="00C6192D">
        <w:rPr>
          <w:rFonts w:ascii="Arial" w:hAnsi="Arial" w:cs="Arial"/>
          <w:sz w:val="22"/>
          <w:szCs w:val="22"/>
        </w:rPr>
        <w:t>by</w:t>
      </w:r>
      <w:r w:rsidRPr="00C6192D">
        <w:rPr>
          <w:rFonts w:ascii="Arial" w:hAnsi="Arial" w:cs="Arial"/>
          <w:spacing w:val="12"/>
          <w:sz w:val="22"/>
          <w:szCs w:val="22"/>
        </w:rPr>
        <w:t xml:space="preserve"> </w:t>
      </w:r>
      <w:r w:rsidRPr="00C6192D">
        <w:rPr>
          <w:rFonts w:ascii="Arial" w:hAnsi="Arial" w:cs="Arial"/>
          <w:sz w:val="22"/>
          <w:szCs w:val="22"/>
        </w:rPr>
        <w:t>reference</w:t>
      </w:r>
      <w:r w:rsidRPr="00C6192D">
        <w:rPr>
          <w:rFonts w:ascii="Arial" w:hAnsi="Arial" w:cs="Arial"/>
          <w:spacing w:val="12"/>
          <w:sz w:val="22"/>
          <w:szCs w:val="22"/>
        </w:rPr>
        <w:t xml:space="preserve"> </w:t>
      </w:r>
      <w:r w:rsidRPr="00C6192D">
        <w:rPr>
          <w:rFonts w:ascii="Arial" w:hAnsi="Arial" w:cs="Arial"/>
          <w:sz w:val="22"/>
          <w:szCs w:val="22"/>
        </w:rPr>
        <w:t>to</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rates</w:t>
      </w:r>
      <w:r w:rsidRPr="00C6192D">
        <w:rPr>
          <w:rFonts w:ascii="Arial" w:hAnsi="Arial" w:cs="Arial"/>
          <w:spacing w:val="15"/>
          <w:sz w:val="22"/>
          <w:szCs w:val="22"/>
        </w:rPr>
        <w:t xml:space="preserve"> </w:t>
      </w:r>
      <w:r w:rsidRPr="00C6192D">
        <w:rPr>
          <w:rFonts w:ascii="Arial" w:hAnsi="Arial" w:cs="Arial"/>
          <w:spacing w:val="-1"/>
          <w:sz w:val="22"/>
          <w:szCs w:val="22"/>
        </w:rPr>
        <w:lastRenderedPageBreak/>
        <w:t>contained</w:t>
      </w:r>
      <w:r w:rsidRPr="00C6192D">
        <w:rPr>
          <w:rFonts w:ascii="Arial" w:hAnsi="Arial" w:cs="Arial"/>
          <w:spacing w:val="15"/>
          <w:sz w:val="22"/>
          <w:szCs w:val="22"/>
        </w:rPr>
        <w:t xml:space="preserve"> </w:t>
      </w:r>
      <w:r w:rsidRPr="00C6192D">
        <w:rPr>
          <w:rFonts w:ascii="Arial" w:hAnsi="Arial" w:cs="Arial"/>
          <w:spacing w:val="-2"/>
          <w:sz w:val="22"/>
          <w:szCs w:val="22"/>
        </w:rPr>
        <w:t>in</w:t>
      </w:r>
      <w:r w:rsidRPr="00C6192D">
        <w:rPr>
          <w:rFonts w:ascii="Arial" w:hAnsi="Arial" w:cs="Arial"/>
          <w:spacing w:val="39"/>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Pricing</w:t>
      </w:r>
      <w:r w:rsidRPr="00C6192D">
        <w:rPr>
          <w:rFonts w:ascii="Arial" w:hAnsi="Arial" w:cs="Arial"/>
          <w:spacing w:val="31"/>
          <w:sz w:val="22"/>
          <w:szCs w:val="22"/>
        </w:rPr>
        <w:t xml:space="preserve"> </w:t>
      </w:r>
      <w:r w:rsidRPr="00C6192D">
        <w:rPr>
          <w:rFonts w:ascii="Arial" w:hAnsi="Arial" w:cs="Arial"/>
          <w:spacing w:val="-1"/>
          <w:sz w:val="22"/>
          <w:szCs w:val="22"/>
        </w:rPr>
        <w:t>Schedule.</w:t>
      </w:r>
      <w:r w:rsidRPr="00C6192D">
        <w:rPr>
          <w:rFonts w:ascii="Arial" w:hAnsi="Arial" w:cs="Arial"/>
          <w:spacing w:val="25"/>
          <w:sz w:val="22"/>
          <w:szCs w:val="22"/>
        </w:rPr>
        <w:t xml:space="preserve"> </w:t>
      </w:r>
      <w:r w:rsidRPr="00C6192D">
        <w:rPr>
          <w:rFonts w:ascii="Arial" w:hAnsi="Arial" w:cs="Arial"/>
          <w:sz w:val="22"/>
          <w:szCs w:val="22"/>
        </w:rPr>
        <w:t>Where</w:t>
      </w:r>
      <w:r w:rsidRPr="00C6192D">
        <w:rPr>
          <w:rFonts w:ascii="Arial" w:hAnsi="Arial" w:cs="Arial"/>
          <w:spacing w:val="29"/>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Services</w:t>
      </w:r>
      <w:r w:rsidRPr="00C6192D">
        <w:rPr>
          <w:rFonts w:ascii="Arial" w:hAnsi="Arial" w:cs="Arial"/>
          <w:spacing w:val="29"/>
          <w:sz w:val="22"/>
          <w:szCs w:val="22"/>
        </w:rPr>
        <w:t xml:space="preserve"> </w:t>
      </w:r>
      <w:r w:rsidRPr="00C6192D">
        <w:rPr>
          <w:rFonts w:ascii="Arial" w:hAnsi="Arial" w:cs="Arial"/>
          <w:sz w:val="22"/>
          <w:szCs w:val="22"/>
        </w:rPr>
        <w:t>so</w:t>
      </w:r>
      <w:r w:rsidRPr="00C6192D">
        <w:rPr>
          <w:rFonts w:ascii="Arial" w:hAnsi="Arial" w:cs="Arial"/>
          <w:spacing w:val="29"/>
          <w:sz w:val="22"/>
          <w:szCs w:val="22"/>
        </w:rPr>
        <w:t xml:space="preserve"> </w:t>
      </w:r>
      <w:r w:rsidRPr="00C6192D">
        <w:rPr>
          <w:rFonts w:ascii="Arial" w:hAnsi="Arial" w:cs="Arial"/>
          <w:spacing w:val="-1"/>
          <w:sz w:val="22"/>
          <w:szCs w:val="22"/>
        </w:rPr>
        <w:t>ordered</w:t>
      </w:r>
      <w:r w:rsidRPr="00C6192D">
        <w:rPr>
          <w:rFonts w:ascii="Arial" w:hAnsi="Arial" w:cs="Arial"/>
          <w:spacing w:val="29"/>
          <w:sz w:val="22"/>
          <w:szCs w:val="22"/>
        </w:rPr>
        <w:t xml:space="preserve"> </w:t>
      </w:r>
      <w:r w:rsidRPr="00C6192D">
        <w:rPr>
          <w:rFonts w:ascii="Arial" w:hAnsi="Arial" w:cs="Arial"/>
          <w:sz w:val="22"/>
          <w:szCs w:val="22"/>
        </w:rPr>
        <w:t>are</w:t>
      </w:r>
      <w:r w:rsidRPr="00C6192D">
        <w:rPr>
          <w:rFonts w:ascii="Arial" w:hAnsi="Arial" w:cs="Arial"/>
          <w:spacing w:val="30"/>
          <w:sz w:val="22"/>
          <w:szCs w:val="22"/>
        </w:rPr>
        <w:t xml:space="preserve"> </w:t>
      </w:r>
      <w:r w:rsidRPr="00C6192D">
        <w:rPr>
          <w:rFonts w:ascii="Arial" w:hAnsi="Arial" w:cs="Arial"/>
          <w:spacing w:val="-2"/>
          <w:sz w:val="22"/>
          <w:szCs w:val="22"/>
        </w:rPr>
        <w:t>not</w:t>
      </w:r>
      <w:r w:rsidRPr="00C6192D">
        <w:rPr>
          <w:rFonts w:ascii="Arial" w:hAnsi="Arial" w:cs="Arial"/>
          <w:spacing w:val="30"/>
          <w:sz w:val="22"/>
          <w:szCs w:val="22"/>
        </w:rPr>
        <w:t xml:space="preserve"> </w:t>
      </w:r>
      <w:r w:rsidRPr="00C6192D">
        <w:rPr>
          <w:rFonts w:ascii="Arial" w:hAnsi="Arial" w:cs="Arial"/>
          <w:spacing w:val="-1"/>
          <w:sz w:val="22"/>
          <w:szCs w:val="22"/>
        </w:rPr>
        <w:t>covered</w:t>
      </w:r>
      <w:r w:rsidRPr="00C6192D">
        <w:rPr>
          <w:rFonts w:ascii="Arial" w:hAnsi="Arial" w:cs="Arial"/>
          <w:spacing w:val="29"/>
          <w:sz w:val="22"/>
          <w:szCs w:val="22"/>
        </w:rPr>
        <w:t xml:space="preserve"> </w:t>
      </w:r>
      <w:r w:rsidRPr="00C6192D">
        <w:rPr>
          <w:rFonts w:ascii="Arial" w:hAnsi="Arial" w:cs="Arial"/>
          <w:spacing w:val="-1"/>
          <w:sz w:val="22"/>
          <w:szCs w:val="22"/>
        </w:rPr>
        <w:t>in</w:t>
      </w:r>
      <w:r w:rsidRPr="00C6192D">
        <w:rPr>
          <w:rFonts w:ascii="Arial" w:hAnsi="Arial" w:cs="Arial"/>
          <w:spacing w:val="35"/>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Pricing</w:t>
      </w:r>
      <w:r w:rsidRPr="00C6192D">
        <w:rPr>
          <w:rFonts w:ascii="Arial" w:hAnsi="Arial" w:cs="Arial"/>
          <w:spacing w:val="36"/>
          <w:sz w:val="22"/>
          <w:szCs w:val="22"/>
        </w:rPr>
        <w:t xml:space="preserve"> </w:t>
      </w:r>
      <w:r w:rsidRPr="00C6192D">
        <w:rPr>
          <w:rFonts w:ascii="Arial" w:hAnsi="Arial" w:cs="Arial"/>
          <w:spacing w:val="-1"/>
          <w:sz w:val="22"/>
          <w:szCs w:val="22"/>
        </w:rPr>
        <w:t>Schedule,</w:t>
      </w:r>
      <w:r w:rsidRPr="00C6192D">
        <w:rPr>
          <w:rFonts w:ascii="Arial" w:hAnsi="Arial" w:cs="Arial"/>
          <w:spacing w:val="35"/>
          <w:sz w:val="22"/>
          <w:szCs w:val="22"/>
        </w:rPr>
        <w:t xml:space="preserve"> </w:t>
      </w:r>
      <w:r w:rsidRPr="00C6192D">
        <w:rPr>
          <w:rFonts w:ascii="Arial" w:hAnsi="Arial" w:cs="Arial"/>
          <w:spacing w:val="-1"/>
          <w:sz w:val="22"/>
          <w:szCs w:val="22"/>
        </w:rPr>
        <w:t>they</w:t>
      </w:r>
      <w:r w:rsidRPr="00C6192D">
        <w:rPr>
          <w:rFonts w:ascii="Arial" w:hAnsi="Arial" w:cs="Arial"/>
          <w:spacing w:val="31"/>
          <w:sz w:val="22"/>
          <w:szCs w:val="22"/>
        </w:rPr>
        <w:t xml:space="preserve"> </w:t>
      </w:r>
      <w:r w:rsidRPr="00C6192D">
        <w:rPr>
          <w:rFonts w:ascii="Arial" w:hAnsi="Arial" w:cs="Arial"/>
          <w:sz w:val="22"/>
          <w:szCs w:val="22"/>
        </w:rPr>
        <w:t>shall</w:t>
      </w:r>
      <w:r w:rsidRPr="00C6192D">
        <w:rPr>
          <w:rFonts w:ascii="Arial" w:hAnsi="Arial" w:cs="Arial"/>
          <w:spacing w:val="33"/>
          <w:sz w:val="22"/>
          <w:szCs w:val="22"/>
        </w:rPr>
        <w:t xml:space="preserve"> </w:t>
      </w:r>
      <w:r w:rsidRPr="00C6192D">
        <w:rPr>
          <w:rFonts w:ascii="Arial" w:hAnsi="Arial" w:cs="Arial"/>
          <w:sz w:val="22"/>
          <w:szCs w:val="22"/>
        </w:rPr>
        <w:t>be</w:t>
      </w:r>
      <w:r w:rsidRPr="00C6192D">
        <w:rPr>
          <w:rFonts w:ascii="Arial" w:hAnsi="Arial" w:cs="Arial"/>
          <w:spacing w:val="36"/>
          <w:sz w:val="22"/>
          <w:szCs w:val="22"/>
        </w:rPr>
        <w:t xml:space="preserve"> </w:t>
      </w:r>
      <w:r w:rsidRPr="00C6192D">
        <w:rPr>
          <w:rFonts w:ascii="Arial" w:hAnsi="Arial" w:cs="Arial"/>
          <w:spacing w:val="-1"/>
          <w:sz w:val="22"/>
          <w:szCs w:val="22"/>
        </w:rPr>
        <w:t>valued</w:t>
      </w:r>
      <w:r w:rsidRPr="00C6192D">
        <w:rPr>
          <w:rFonts w:ascii="Arial" w:hAnsi="Arial" w:cs="Arial"/>
          <w:spacing w:val="37"/>
          <w:sz w:val="22"/>
          <w:szCs w:val="22"/>
        </w:rPr>
        <w:t xml:space="preserve"> </w:t>
      </w:r>
      <w:r w:rsidRPr="00C6192D">
        <w:rPr>
          <w:rFonts w:ascii="Arial" w:hAnsi="Arial" w:cs="Arial"/>
          <w:sz w:val="22"/>
          <w:szCs w:val="22"/>
        </w:rPr>
        <w:t>at</w:t>
      </w:r>
      <w:r w:rsidRPr="00C6192D">
        <w:rPr>
          <w:rFonts w:ascii="Arial" w:hAnsi="Arial" w:cs="Arial"/>
          <w:spacing w:val="35"/>
          <w:sz w:val="22"/>
          <w:szCs w:val="22"/>
        </w:rPr>
        <w:t xml:space="preserve"> </w:t>
      </w:r>
      <w:r w:rsidRPr="00C6192D">
        <w:rPr>
          <w:rFonts w:ascii="Arial" w:hAnsi="Arial" w:cs="Arial"/>
          <w:sz w:val="22"/>
          <w:szCs w:val="22"/>
        </w:rPr>
        <w:t>a</w:t>
      </w:r>
      <w:r w:rsidRPr="00C6192D">
        <w:rPr>
          <w:rFonts w:ascii="Arial" w:hAnsi="Arial" w:cs="Arial"/>
          <w:spacing w:val="34"/>
          <w:sz w:val="22"/>
          <w:szCs w:val="22"/>
        </w:rPr>
        <w:t xml:space="preserve"> </w:t>
      </w:r>
      <w:r w:rsidRPr="00C6192D">
        <w:rPr>
          <w:rFonts w:ascii="Arial" w:hAnsi="Arial" w:cs="Arial"/>
          <w:sz w:val="22"/>
          <w:szCs w:val="22"/>
        </w:rPr>
        <w:t>fair</w:t>
      </w:r>
      <w:r w:rsidRPr="00C6192D">
        <w:rPr>
          <w:rFonts w:ascii="Arial" w:hAnsi="Arial" w:cs="Arial"/>
          <w:spacing w:val="35"/>
          <w:sz w:val="22"/>
          <w:szCs w:val="22"/>
        </w:rPr>
        <w:t xml:space="preserve"> </w:t>
      </w:r>
      <w:r w:rsidRPr="00C6192D">
        <w:rPr>
          <w:rFonts w:ascii="Arial" w:hAnsi="Arial" w:cs="Arial"/>
          <w:spacing w:val="-1"/>
          <w:sz w:val="22"/>
          <w:szCs w:val="22"/>
        </w:rPr>
        <w:t>and</w:t>
      </w:r>
      <w:r w:rsidRPr="00C6192D">
        <w:rPr>
          <w:rFonts w:ascii="Arial" w:hAnsi="Arial" w:cs="Arial"/>
          <w:spacing w:val="34"/>
          <w:sz w:val="22"/>
          <w:szCs w:val="22"/>
        </w:rPr>
        <w:t xml:space="preserve"> </w:t>
      </w:r>
      <w:r w:rsidRPr="00C6192D">
        <w:rPr>
          <w:rFonts w:ascii="Arial" w:hAnsi="Arial" w:cs="Arial"/>
          <w:spacing w:val="-1"/>
          <w:sz w:val="22"/>
          <w:szCs w:val="22"/>
        </w:rPr>
        <w:t>reasonable</w:t>
      </w:r>
      <w:r w:rsidRPr="00C6192D">
        <w:rPr>
          <w:rFonts w:ascii="Arial" w:hAnsi="Arial" w:cs="Arial"/>
          <w:spacing w:val="34"/>
          <w:sz w:val="22"/>
          <w:szCs w:val="22"/>
        </w:rPr>
        <w:t xml:space="preserve"> </w:t>
      </w:r>
      <w:r w:rsidRPr="00C6192D">
        <w:rPr>
          <w:rFonts w:ascii="Arial" w:hAnsi="Arial" w:cs="Arial"/>
          <w:spacing w:val="-1"/>
          <w:sz w:val="22"/>
          <w:szCs w:val="22"/>
        </w:rPr>
        <w:t>rate</w:t>
      </w:r>
      <w:r w:rsidRPr="00C6192D">
        <w:rPr>
          <w:rFonts w:ascii="Arial" w:hAnsi="Arial" w:cs="Arial"/>
          <w:spacing w:val="33"/>
          <w:sz w:val="22"/>
          <w:szCs w:val="22"/>
        </w:rPr>
        <w:t xml:space="preserve"> </w:t>
      </w:r>
      <w:r w:rsidRPr="00C6192D">
        <w:rPr>
          <w:rFonts w:ascii="Arial" w:hAnsi="Arial" w:cs="Arial"/>
          <w:spacing w:val="-1"/>
          <w:sz w:val="22"/>
          <w:szCs w:val="22"/>
        </w:rPr>
        <w:t>agreed</w:t>
      </w:r>
      <w:r w:rsidRPr="00C6192D">
        <w:rPr>
          <w:rFonts w:ascii="Arial" w:hAnsi="Arial" w:cs="Arial"/>
          <w:sz w:val="22"/>
          <w:szCs w:val="22"/>
        </w:rPr>
        <w:t xml:space="preserve"> </w:t>
      </w:r>
      <w:r w:rsidRPr="00C6192D">
        <w:rPr>
          <w:rFonts w:ascii="Arial" w:hAnsi="Arial" w:cs="Arial"/>
          <w:spacing w:val="-2"/>
          <w:sz w:val="22"/>
          <w:szCs w:val="22"/>
        </w:rPr>
        <w:t>between</w:t>
      </w:r>
      <w:r w:rsidRPr="00C6192D">
        <w:rPr>
          <w:rFonts w:ascii="Arial" w:hAnsi="Arial" w:cs="Arial"/>
          <w:sz w:val="22"/>
          <w:szCs w:val="22"/>
        </w:rPr>
        <w:t xml:space="preserve"> the </w:t>
      </w:r>
      <w:r w:rsidRPr="00C6192D">
        <w:rPr>
          <w:rFonts w:ascii="Arial" w:hAnsi="Arial" w:cs="Arial"/>
          <w:spacing w:val="-2"/>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Supervisor</w:t>
      </w:r>
      <w:r w:rsidRPr="00C6192D">
        <w:rPr>
          <w:rFonts w:ascii="Arial" w:hAnsi="Arial" w:cs="Arial"/>
          <w:spacing w:val="1"/>
          <w:sz w:val="22"/>
          <w:szCs w:val="22"/>
        </w:rPr>
        <w:t xml:space="preserve"> </w:t>
      </w:r>
      <w:r w:rsidRPr="00C6192D">
        <w:rPr>
          <w:rFonts w:ascii="Arial" w:hAnsi="Arial" w:cs="Arial"/>
          <w:spacing w:val="-1"/>
          <w:sz w:val="22"/>
          <w:szCs w:val="22"/>
        </w:rPr>
        <w:t>and</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Contractor.</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7"/>
        <w:jc w:val="both"/>
        <w:rPr>
          <w:rFonts w:ascii="Arial" w:hAnsi="Arial" w:cs="Arial"/>
          <w:spacing w:val="-1"/>
          <w:sz w:val="22"/>
          <w:szCs w:val="22"/>
        </w:rPr>
      </w:pPr>
      <w:r w:rsidRPr="00C6192D">
        <w:rPr>
          <w:rFonts w:ascii="Arial" w:hAnsi="Arial" w:cs="Arial"/>
          <w:spacing w:val="-1"/>
          <w:sz w:val="22"/>
          <w:szCs w:val="22"/>
        </w:rPr>
        <w:t>Where</w:t>
      </w:r>
      <w:r w:rsidRPr="00C6192D">
        <w:rPr>
          <w:rFonts w:ascii="Arial" w:hAnsi="Arial" w:cs="Arial"/>
          <w:spacing w:val="3"/>
          <w:sz w:val="22"/>
          <w:szCs w:val="22"/>
        </w:rPr>
        <w:t xml:space="preserve"> </w:t>
      </w:r>
      <w:r w:rsidRPr="00C6192D">
        <w:rPr>
          <w:rFonts w:ascii="Arial" w:hAnsi="Arial" w:cs="Arial"/>
          <w:sz w:val="22"/>
          <w:szCs w:val="22"/>
        </w:rPr>
        <w:t>a</w:t>
      </w:r>
      <w:r w:rsidRPr="00C6192D">
        <w:rPr>
          <w:rFonts w:ascii="Arial" w:hAnsi="Arial" w:cs="Arial"/>
          <w:spacing w:val="3"/>
          <w:sz w:val="22"/>
          <w:szCs w:val="22"/>
        </w:rPr>
        <w:t xml:space="preserve"> </w:t>
      </w:r>
      <w:r w:rsidRPr="00C6192D">
        <w:rPr>
          <w:rFonts w:ascii="Arial" w:hAnsi="Arial" w:cs="Arial"/>
          <w:spacing w:val="-1"/>
          <w:sz w:val="22"/>
          <w:szCs w:val="22"/>
        </w:rPr>
        <w:t>variation</w:t>
      </w:r>
      <w:r w:rsidRPr="00C6192D">
        <w:rPr>
          <w:rFonts w:ascii="Arial" w:hAnsi="Arial" w:cs="Arial"/>
          <w:spacing w:val="2"/>
          <w:sz w:val="22"/>
          <w:szCs w:val="22"/>
        </w:rPr>
        <w:t xml:space="preserve"> </w:t>
      </w:r>
      <w:r w:rsidRPr="00C6192D">
        <w:rPr>
          <w:rFonts w:ascii="Arial" w:hAnsi="Arial" w:cs="Arial"/>
          <w:spacing w:val="-1"/>
          <w:sz w:val="22"/>
          <w:szCs w:val="22"/>
        </w:rPr>
        <w:t>is</w:t>
      </w:r>
      <w:r w:rsidRPr="00C6192D">
        <w:rPr>
          <w:rFonts w:ascii="Arial" w:hAnsi="Arial" w:cs="Arial"/>
          <w:spacing w:val="3"/>
          <w:sz w:val="22"/>
          <w:szCs w:val="22"/>
        </w:rPr>
        <w:t xml:space="preserve"> </w:t>
      </w: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result</w:t>
      </w:r>
      <w:r w:rsidRPr="00C6192D">
        <w:rPr>
          <w:rFonts w:ascii="Arial" w:hAnsi="Arial" w:cs="Arial"/>
          <w:spacing w:val="4"/>
          <w:sz w:val="22"/>
          <w:szCs w:val="22"/>
        </w:rPr>
        <w:t xml:space="preserve"> </w:t>
      </w:r>
      <w:r w:rsidRPr="00C6192D">
        <w:rPr>
          <w:rFonts w:ascii="Arial" w:hAnsi="Arial" w:cs="Arial"/>
          <w:spacing w:val="-2"/>
          <w:sz w:val="22"/>
          <w:szCs w:val="22"/>
        </w:rPr>
        <w:t>of</w:t>
      </w:r>
      <w:r w:rsidRPr="00C6192D">
        <w:rPr>
          <w:rFonts w:ascii="Arial" w:hAnsi="Arial" w:cs="Arial"/>
          <w:spacing w:val="6"/>
          <w:sz w:val="22"/>
          <w:szCs w:val="22"/>
        </w:rPr>
        <w:t xml:space="preserve"> </w:t>
      </w:r>
      <w:r w:rsidRPr="00C6192D">
        <w:rPr>
          <w:rFonts w:ascii="Arial" w:hAnsi="Arial" w:cs="Arial"/>
          <w:spacing w:val="-1"/>
          <w:sz w:val="22"/>
          <w:szCs w:val="22"/>
        </w:rPr>
        <w:t>some</w:t>
      </w:r>
      <w:r w:rsidRPr="00C6192D">
        <w:rPr>
          <w:rFonts w:ascii="Arial" w:hAnsi="Arial" w:cs="Arial"/>
          <w:spacing w:val="3"/>
          <w:sz w:val="22"/>
          <w:szCs w:val="22"/>
        </w:rPr>
        <w:t xml:space="preserve"> </w:t>
      </w:r>
      <w:r w:rsidRPr="00C6192D">
        <w:rPr>
          <w:rFonts w:ascii="Arial" w:hAnsi="Arial" w:cs="Arial"/>
          <w:spacing w:val="-1"/>
          <w:sz w:val="22"/>
          <w:szCs w:val="22"/>
        </w:rPr>
        <w:t>default</w:t>
      </w:r>
      <w:r w:rsidRPr="00C6192D">
        <w:rPr>
          <w:rFonts w:ascii="Arial" w:hAnsi="Arial" w:cs="Arial"/>
          <w:spacing w:val="4"/>
          <w:sz w:val="22"/>
          <w:szCs w:val="22"/>
        </w:rPr>
        <w:t xml:space="preserve"> </w:t>
      </w:r>
      <w:r w:rsidRPr="00C6192D">
        <w:rPr>
          <w:rFonts w:ascii="Arial" w:hAnsi="Arial" w:cs="Arial"/>
          <w:sz w:val="22"/>
          <w:szCs w:val="22"/>
        </w:rPr>
        <w:t>or</w:t>
      </w:r>
      <w:r w:rsidRPr="00C6192D">
        <w:rPr>
          <w:rFonts w:ascii="Arial" w:hAnsi="Arial" w:cs="Arial"/>
          <w:spacing w:val="1"/>
          <w:sz w:val="22"/>
          <w:szCs w:val="22"/>
        </w:rPr>
        <w:t xml:space="preserve"> </w:t>
      </w:r>
      <w:r w:rsidRPr="00C6192D">
        <w:rPr>
          <w:rFonts w:ascii="Arial" w:hAnsi="Arial" w:cs="Arial"/>
          <w:sz w:val="22"/>
          <w:szCs w:val="22"/>
        </w:rPr>
        <w:t>breach</w:t>
      </w:r>
      <w:r w:rsidRPr="00C6192D">
        <w:rPr>
          <w:rFonts w:ascii="Arial" w:hAnsi="Arial" w:cs="Arial"/>
          <w:spacing w:val="2"/>
          <w:sz w:val="22"/>
          <w:szCs w:val="22"/>
        </w:rPr>
        <w:t xml:space="preserve"> </w:t>
      </w:r>
      <w:r w:rsidRPr="00C6192D">
        <w:rPr>
          <w:rFonts w:ascii="Arial" w:hAnsi="Arial" w:cs="Arial"/>
          <w:spacing w:val="-2"/>
          <w:sz w:val="22"/>
          <w:szCs w:val="22"/>
        </w:rPr>
        <w:t>of</w:t>
      </w:r>
      <w:r w:rsidRPr="00C6192D">
        <w:rPr>
          <w:rFonts w:ascii="Arial" w:hAnsi="Arial" w:cs="Arial"/>
          <w:spacing w:val="6"/>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w:t>
      </w:r>
      <w:r w:rsidRPr="00C6192D">
        <w:rPr>
          <w:rFonts w:ascii="Arial" w:hAnsi="Arial" w:cs="Arial"/>
          <w:spacing w:val="3"/>
          <w:sz w:val="22"/>
          <w:szCs w:val="22"/>
        </w:rPr>
        <w:t xml:space="preserve"> </w:t>
      </w:r>
      <w:r w:rsidRPr="00C6192D">
        <w:rPr>
          <w:rFonts w:ascii="Arial" w:hAnsi="Arial" w:cs="Arial"/>
          <w:spacing w:val="-2"/>
          <w:sz w:val="22"/>
          <w:szCs w:val="22"/>
        </w:rPr>
        <w:t>by</w:t>
      </w:r>
      <w:r w:rsidRPr="00C6192D">
        <w:rPr>
          <w:rFonts w:ascii="Arial" w:hAnsi="Arial" w:cs="Arial"/>
          <w:spacing w:val="39"/>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Contractor</w:t>
      </w:r>
      <w:r w:rsidRPr="00C6192D">
        <w:rPr>
          <w:rFonts w:ascii="Arial" w:hAnsi="Arial" w:cs="Arial"/>
          <w:spacing w:val="8"/>
          <w:sz w:val="22"/>
          <w:szCs w:val="22"/>
        </w:rPr>
        <w:t xml:space="preserve"> </w:t>
      </w:r>
      <w:r w:rsidRPr="00C6192D">
        <w:rPr>
          <w:rFonts w:ascii="Arial" w:hAnsi="Arial" w:cs="Arial"/>
          <w:sz w:val="22"/>
          <w:szCs w:val="22"/>
        </w:rPr>
        <w:t>or</w:t>
      </w:r>
      <w:r w:rsidRPr="00C6192D">
        <w:rPr>
          <w:rFonts w:ascii="Arial" w:hAnsi="Arial" w:cs="Arial"/>
          <w:spacing w:val="8"/>
          <w:sz w:val="22"/>
          <w:szCs w:val="22"/>
        </w:rPr>
        <w:t xml:space="preserve"> </w:t>
      </w:r>
      <w:r w:rsidRPr="00C6192D">
        <w:rPr>
          <w:rFonts w:ascii="Arial" w:hAnsi="Arial" w:cs="Arial"/>
          <w:spacing w:val="-1"/>
          <w:sz w:val="22"/>
          <w:szCs w:val="22"/>
        </w:rPr>
        <w:t>some</w:t>
      </w:r>
      <w:r w:rsidRPr="00C6192D">
        <w:rPr>
          <w:rFonts w:ascii="Arial" w:hAnsi="Arial" w:cs="Arial"/>
          <w:spacing w:val="5"/>
          <w:sz w:val="22"/>
          <w:szCs w:val="22"/>
        </w:rPr>
        <w:t xml:space="preserve"> </w:t>
      </w:r>
      <w:r w:rsidRPr="00C6192D">
        <w:rPr>
          <w:rFonts w:ascii="Arial" w:hAnsi="Arial" w:cs="Arial"/>
          <w:sz w:val="22"/>
          <w:szCs w:val="22"/>
        </w:rPr>
        <w:t>other</w:t>
      </w:r>
      <w:r w:rsidRPr="00C6192D">
        <w:rPr>
          <w:rFonts w:ascii="Arial" w:hAnsi="Arial" w:cs="Arial"/>
          <w:spacing w:val="8"/>
          <w:sz w:val="22"/>
          <w:szCs w:val="22"/>
        </w:rPr>
        <w:t xml:space="preserve"> </w:t>
      </w:r>
      <w:r w:rsidRPr="00C6192D">
        <w:rPr>
          <w:rFonts w:ascii="Arial" w:hAnsi="Arial" w:cs="Arial"/>
          <w:spacing w:val="-1"/>
          <w:sz w:val="22"/>
          <w:szCs w:val="22"/>
        </w:rPr>
        <w:t>cause</w:t>
      </w:r>
      <w:r w:rsidRPr="00C6192D">
        <w:rPr>
          <w:rFonts w:ascii="Arial" w:hAnsi="Arial" w:cs="Arial"/>
          <w:spacing w:val="5"/>
          <w:sz w:val="22"/>
          <w:szCs w:val="22"/>
        </w:rPr>
        <w:t xml:space="preserve"> </w:t>
      </w:r>
      <w:r w:rsidRPr="00C6192D">
        <w:rPr>
          <w:rFonts w:ascii="Arial" w:hAnsi="Arial" w:cs="Arial"/>
          <w:sz w:val="22"/>
          <w:szCs w:val="22"/>
        </w:rPr>
        <w:t>for</w:t>
      </w:r>
      <w:r w:rsidRPr="00C6192D">
        <w:rPr>
          <w:rFonts w:ascii="Arial" w:hAnsi="Arial" w:cs="Arial"/>
          <w:spacing w:val="8"/>
          <w:sz w:val="22"/>
          <w:szCs w:val="22"/>
        </w:rPr>
        <w:t xml:space="preserve"> </w:t>
      </w:r>
      <w:r w:rsidRPr="00C6192D">
        <w:rPr>
          <w:rFonts w:ascii="Arial" w:hAnsi="Arial" w:cs="Arial"/>
          <w:spacing w:val="-2"/>
          <w:sz w:val="22"/>
          <w:szCs w:val="22"/>
        </w:rPr>
        <w:t>which</w:t>
      </w:r>
      <w:r w:rsidRPr="00C6192D">
        <w:rPr>
          <w:rFonts w:ascii="Arial" w:hAnsi="Arial" w:cs="Arial"/>
          <w:spacing w:val="7"/>
          <w:sz w:val="22"/>
          <w:szCs w:val="22"/>
        </w:rPr>
        <w:t xml:space="preserve"> </w:t>
      </w:r>
      <w:r w:rsidRPr="00C6192D">
        <w:rPr>
          <w:rFonts w:ascii="Arial" w:hAnsi="Arial" w:cs="Arial"/>
          <w:sz w:val="22"/>
          <w:szCs w:val="22"/>
        </w:rPr>
        <w:t>he</w:t>
      </w:r>
      <w:r w:rsidRPr="00C6192D">
        <w:rPr>
          <w:rFonts w:ascii="Arial" w:hAnsi="Arial" w:cs="Arial"/>
          <w:spacing w:val="9"/>
          <w:sz w:val="22"/>
          <w:szCs w:val="22"/>
        </w:rPr>
        <w:t xml:space="preserve"> </w:t>
      </w:r>
      <w:r w:rsidRPr="00C6192D">
        <w:rPr>
          <w:rFonts w:ascii="Arial" w:hAnsi="Arial" w:cs="Arial"/>
          <w:spacing w:val="-1"/>
          <w:sz w:val="22"/>
          <w:szCs w:val="22"/>
        </w:rPr>
        <w:t>is</w:t>
      </w:r>
      <w:r w:rsidRPr="00C6192D">
        <w:rPr>
          <w:rFonts w:ascii="Arial" w:hAnsi="Arial" w:cs="Arial"/>
          <w:spacing w:val="8"/>
          <w:sz w:val="22"/>
          <w:szCs w:val="22"/>
        </w:rPr>
        <w:t xml:space="preserve"> </w:t>
      </w:r>
      <w:r w:rsidRPr="00C6192D">
        <w:rPr>
          <w:rFonts w:ascii="Arial" w:hAnsi="Arial" w:cs="Arial"/>
          <w:sz w:val="22"/>
          <w:szCs w:val="22"/>
        </w:rPr>
        <w:t>solely</w:t>
      </w:r>
      <w:r w:rsidRPr="00C6192D">
        <w:rPr>
          <w:rFonts w:ascii="Arial" w:hAnsi="Arial" w:cs="Arial"/>
          <w:spacing w:val="5"/>
          <w:sz w:val="22"/>
          <w:szCs w:val="22"/>
        </w:rPr>
        <w:t xml:space="preserve"> </w:t>
      </w:r>
      <w:r w:rsidRPr="00C6192D">
        <w:rPr>
          <w:rFonts w:ascii="Arial" w:hAnsi="Arial" w:cs="Arial"/>
          <w:spacing w:val="-1"/>
          <w:sz w:val="22"/>
          <w:szCs w:val="22"/>
        </w:rPr>
        <w:t>responsible,</w:t>
      </w:r>
      <w:r w:rsidRPr="00C6192D">
        <w:rPr>
          <w:rFonts w:ascii="Arial" w:hAnsi="Arial" w:cs="Arial"/>
          <w:spacing w:val="8"/>
          <w:sz w:val="22"/>
          <w:szCs w:val="22"/>
        </w:rPr>
        <w:t xml:space="preserve"> </w:t>
      </w:r>
      <w:r w:rsidRPr="00C6192D">
        <w:rPr>
          <w:rFonts w:ascii="Arial" w:hAnsi="Arial" w:cs="Arial"/>
          <w:sz w:val="22"/>
          <w:szCs w:val="22"/>
        </w:rPr>
        <w:t>any</w:t>
      </w:r>
      <w:r w:rsidRPr="00C6192D">
        <w:rPr>
          <w:rFonts w:ascii="Arial" w:hAnsi="Arial" w:cs="Arial"/>
          <w:spacing w:val="45"/>
          <w:sz w:val="22"/>
          <w:szCs w:val="22"/>
        </w:rPr>
        <w:t xml:space="preserve"> </w:t>
      </w:r>
      <w:r w:rsidRPr="00C6192D">
        <w:rPr>
          <w:rFonts w:ascii="Arial" w:hAnsi="Arial" w:cs="Arial"/>
          <w:spacing w:val="-1"/>
          <w:sz w:val="22"/>
          <w:szCs w:val="22"/>
        </w:rPr>
        <w:t xml:space="preserve">additional </w:t>
      </w:r>
      <w:r w:rsidRPr="00C6192D">
        <w:rPr>
          <w:rFonts w:ascii="Arial" w:hAnsi="Arial" w:cs="Arial"/>
          <w:sz w:val="22"/>
          <w:szCs w:val="22"/>
        </w:rPr>
        <w:t>cost</w:t>
      </w:r>
      <w:r w:rsidRPr="00C6192D">
        <w:rPr>
          <w:rFonts w:ascii="Arial" w:hAnsi="Arial" w:cs="Arial"/>
          <w:spacing w:val="1"/>
          <w:sz w:val="22"/>
          <w:szCs w:val="22"/>
        </w:rPr>
        <w:t xml:space="preserve"> </w:t>
      </w:r>
      <w:r w:rsidRPr="00C6192D">
        <w:rPr>
          <w:rFonts w:ascii="Arial" w:hAnsi="Arial" w:cs="Arial"/>
          <w:spacing w:val="-2"/>
          <w:sz w:val="22"/>
          <w:szCs w:val="22"/>
        </w:rPr>
        <w:t>attributable</w:t>
      </w:r>
      <w:r w:rsidRPr="00C6192D">
        <w:rPr>
          <w:rFonts w:ascii="Arial" w:hAnsi="Arial" w:cs="Arial"/>
          <w:sz w:val="22"/>
          <w:szCs w:val="22"/>
        </w:rPr>
        <w:t xml:space="preserve"> to</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variation</w:t>
      </w:r>
      <w:r w:rsidRPr="00C6192D">
        <w:rPr>
          <w:rFonts w:ascii="Arial" w:hAnsi="Arial" w:cs="Arial"/>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be</w:t>
      </w:r>
      <w:r w:rsidRPr="00C6192D">
        <w:rPr>
          <w:rFonts w:ascii="Arial" w:hAnsi="Arial" w:cs="Arial"/>
          <w:spacing w:val="-2"/>
          <w:sz w:val="22"/>
          <w:szCs w:val="22"/>
        </w:rPr>
        <w:t xml:space="preserve"> </w:t>
      </w:r>
      <w:r w:rsidRPr="00C6192D">
        <w:rPr>
          <w:rFonts w:ascii="Arial" w:hAnsi="Arial" w:cs="Arial"/>
          <w:spacing w:val="-1"/>
          <w:sz w:val="22"/>
          <w:szCs w:val="22"/>
        </w:rPr>
        <w:t>borne</w:t>
      </w:r>
      <w:r w:rsidRPr="00C6192D">
        <w:rPr>
          <w:rFonts w:ascii="Arial" w:hAnsi="Arial" w:cs="Arial"/>
          <w:spacing w:val="-2"/>
          <w:sz w:val="22"/>
          <w:szCs w:val="22"/>
        </w:rPr>
        <w:t xml:space="preserve"> </w:t>
      </w:r>
      <w:r w:rsidRPr="00C6192D">
        <w:rPr>
          <w:rFonts w:ascii="Arial" w:hAnsi="Arial" w:cs="Arial"/>
          <w:sz w:val="22"/>
          <w:szCs w:val="22"/>
        </w:rPr>
        <w:t>by</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Contractor.</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23"/>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1"/>
          <w:sz w:val="22"/>
          <w:szCs w:val="22"/>
        </w:rPr>
        <w:t xml:space="preserve"> </w:t>
      </w:r>
      <w:r w:rsidRPr="00C6192D">
        <w:rPr>
          <w:rFonts w:ascii="Arial" w:hAnsi="Arial" w:cs="Arial"/>
          <w:spacing w:val="-1"/>
          <w:sz w:val="22"/>
          <w:szCs w:val="22"/>
        </w:rPr>
        <w:t>Contractor</w:t>
      </w:r>
      <w:r w:rsidRPr="00C6192D">
        <w:rPr>
          <w:rFonts w:ascii="Arial" w:hAnsi="Arial" w:cs="Arial"/>
          <w:spacing w:val="20"/>
          <w:sz w:val="22"/>
          <w:szCs w:val="22"/>
        </w:rPr>
        <w:t xml:space="preserve"> </w:t>
      </w:r>
      <w:r w:rsidRPr="00C6192D">
        <w:rPr>
          <w:rFonts w:ascii="Arial" w:hAnsi="Arial" w:cs="Arial"/>
          <w:sz w:val="22"/>
          <w:szCs w:val="22"/>
        </w:rPr>
        <w:t>may</w:t>
      </w:r>
      <w:r w:rsidRPr="00C6192D">
        <w:rPr>
          <w:rFonts w:ascii="Arial" w:hAnsi="Arial" w:cs="Arial"/>
          <w:spacing w:val="19"/>
          <w:sz w:val="22"/>
          <w:szCs w:val="22"/>
        </w:rPr>
        <w:t xml:space="preserve"> </w:t>
      </w:r>
      <w:r w:rsidRPr="00C6192D">
        <w:rPr>
          <w:rFonts w:ascii="Arial" w:hAnsi="Arial" w:cs="Arial"/>
          <w:spacing w:val="-1"/>
          <w:sz w:val="22"/>
          <w:szCs w:val="22"/>
        </w:rPr>
        <w:t>also</w:t>
      </w:r>
      <w:r w:rsidRPr="00C6192D">
        <w:rPr>
          <w:rFonts w:ascii="Arial" w:hAnsi="Arial" w:cs="Arial"/>
          <w:spacing w:val="22"/>
          <w:sz w:val="22"/>
          <w:szCs w:val="22"/>
        </w:rPr>
        <w:t xml:space="preserve"> </w:t>
      </w:r>
      <w:r w:rsidRPr="00C6192D">
        <w:rPr>
          <w:rFonts w:ascii="Arial" w:hAnsi="Arial" w:cs="Arial"/>
          <w:sz w:val="22"/>
          <w:szCs w:val="22"/>
        </w:rPr>
        <w:t>propose</w:t>
      </w:r>
      <w:r w:rsidRPr="00C6192D">
        <w:rPr>
          <w:rFonts w:ascii="Arial" w:hAnsi="Arial" w:cs="Arial"/>
          <w:spacing w:val="21"/>
          <w:sz w:val="22"/>
          <w:szCs w:val="22"/>
        </w:rPr>
        <w:t xml:space="preserve"> </w:t>
      </w:r>
      <w:r w:rsidRPr="00C6192D">
        <w:rPr>
          <w:rFonts w:ascii="Arial" w:hAnsi="Arial" w:cs="Arial"/>
          <w:sz w:val="22"/>
          <w:szCs w:val="22"/>
        </w:rPr>
        <w:t>a</w:t>
      </w:r>
      <w:r w:rsidRPr="00C6192D">
        <w:rPr>
          <w:rFonts w:ascii="Arial" w:hAnsi="Arial" w:cs="Arial"/>
          <w:spacing w:val="22"/>
          <w:sz w:val="22"/>
          <w:szCs w:val="22"/>
        </w:rPr>
        <w:t xml:space="preserve"> </w:t>
      </w:r>
      <w:r w:rsidRPr="00C6192D">
        <w:rPr>
          <w:rFonts w:ascii="Arial" w:hAnsi="Arial" w:cs="Arial"/>
          <w:spacing w:val="-1"/>
          <w:sz w:val="22"/>
          <w:szCs w:val="22"/>
        </w:rPr>
        <w:t>variation</w:t>
      </w:r>
      <w:r w:rsidRPr="00C6192D">
        <w:rPr>
          <w:rFonts w:ascii="Arial" w:hAnsi="Arial" w:cs="Arial"/>
          <w:spacing w:val="19"/>
          <w:sz w:val="22"/>
          <w:szCs w:val="22"/>
        </w:rPr>
        <w:t xml:space="preserve"> </w:t>
      </w:r>
      <w:r w:rsidRPr="00C6192D">
        <w:rPr>
          <w:rFonts w:ascii="Arial" w:hAnsi="Arial" w:cs="Arial"/>
          <w:sz w:val="22"/>
          <w:szCs w:val="22"/>
        </w:rPr>
        <w:t>to</w:t>
      </w:r>
      <w:r w:rsidRPr="00C6192D">
        <w:rPr>
          <w:rFonts w:ascii="Arial" w:hAnsi="Arial" w:cs="Arial"/>
          <w:spacing w:val="19"/>
          <w:sz w:val="22"/>
          <w:szCs w:val="22"/>
        </w:rPr>
        <w:t xml:space="preserve"> </w:t>
      </w:r>
      <w:r w:rsidRPr="00C6192D">
        <w:rPr>
          <w:rFonts w:ascii="Arial" w:hAnsi="Arial" w:cs="Arial"/>
          <w:sz w:val="22"/>
          <w:szCs w:val="22"/>
        </w:rPr>
        <w:t>the</w:t>
      </w:r>
      <w:r w:rsidRPr="00C6192D">
        <w:rPr>
          <w:rFonts w:ascii="Arial" w:hAnsi="Arial" w:cs="Arial"/>
          <w:spacing w:val="21"/>
          <w:sz w:val="22"/>
          <w:szCs w:val="22"/>
        </w:rPr>
        <w:t xml:space="preserve"> </w:t>
      </w:r>
      <w:r w:rsidRPr="00C6192D">
        <w:rPr>
          <w:rFonts w:ascii="Arial" w:hAnsi="Arial" w:cs="Arial"/>
          <w:spacing w:val="-1"/>
          <w:sz w:val="22"/>
          <w:szCs w:val="22"/>
        </w:rPr>
        <w:t>Services</w:t>
      </w:r>
      <w:r w:rsidRPr="00C6192D">
        <w:rPr>
          <w:rFonts w:ascii="Arial" w:hAnsi="Arial" w:cs="Arial"/>
          <w:spacing w:val="22"/>
          <w:sz w:val="22"/>
          <w:szCs w:val="22"/>
        </w:rPr>
        <w:t xml:space="preserve"> </w:t>
      </w:r>
      <w:r w:rsidRPr="00C6192D">
        <w:rPr>
          <w:rFonts w:ascii="Arial" w:hAnsi="Arial" w:cs="Arial"/>
          <w:spacing w:val="-1"/>
          <w:sz w:val="22"/>
          <w:szCs w:val="22"/>
        </w:rPr>
        <w:t>but</w:t>
      </w:r>
      <w:r w:rsidRPr="00C6192D">
        <w:rPr>
          <w:rFonts w:ascii="Arial" w:hAnsi="Arial" w:cs="Arial"/>
          <w:spacing w:val="23"/>
          <w:sz w:val="22"/>
          <w:szCs w:val="22"/>
        </w:rPr>
        <w:t xml:space="preserve"> </w:t>
      </w:r>
      <w:r w:rsidRPr="00C6192D">
        <w:rPr>
          <w:rFonts w:ascii="Arial" w:hAnsi="Arial" w:cs="Arial"/>
          <w:sz w:val="22"/>
          <w:szCs w:val="22"/>
        </w:rPr>
        <w:t>no</w:t>
      </w:r>
      <w:r w:rsidRPr="00C6192D">
        <w:rPr>
          <w:rFonts w:ascii="Arial" w:hAnsi="Arial" w:cs="Arial"/>
          <w:spacing w:val="19"/>
          <w:sz w:val="22"/>
          <w:szCs w:val="22"/>
        </w:rPr>
        <w:t xml:space="preserve"> </w:t>
      </w:r>
      <w:r w:rsidRPr="00C6192D">
        <w:rPr>
          <w:rFonts w:ascii="Arial" w:hAnsi="Arial" w:cs="Arial"/>
          <w:spacing w:val="-1"/>
          <w:sz w:val="22"/>
          <w:szCs w:val="22"/>
        </w:rPr>
        <w:t>such</w:t>
      </w:r>
      <w:r w:rsidRPr="00C6192D">
        <w:rPr>
          <w:rFonts w:ascii="Arial" w:hAnsi="Arial" w:cs="Arial"/>
          <w:spacing w:val="27"/>
          <w:sz w:val="22"/>
          <w:szCs w:val="22"/>
        </w:rPr>
        <w:t xml:space="preserve"> </w:t>
      </w:r>
      <w:r w:rsidRPr="00C6192D">
        <w:rPr>
          <w:rFonts w:ascii="Arial" w:hAnsi="Arial" w:cs="Arial"/>
          <w:spacing w:val="-1"/>
          <w:sz w:val="22"/>
          <w:szCs w:val="22"/>
        </w:rPr>
        <w:t>variation</w:t>
      </w:r>
      <w:r w:rsidRPr="00C6192D">
        <w:rPr>
          <w:rFonts w:ascii="Arial" w:hAnsi="Arial" w:cs="Arial"/>
          <w:spacing w:val="36"/>
          <w:sz w:val="22"/>
          <w:szCs w:val="22"/>
        </w:rPr>
        <w:t xml:space="preserve"> </w:t>
      </w:r>
      <w:r w:rsidRPr="00C6192D">
        <w:rPr>
          <w:rFonts w:ascii="Arial" w:hAnsi="Arial" w:cs="Arial"/>
          <w:spacing w:val="-1"/>
          <w:sz w:val="22"/>
          <w:szCs w:val="22"/>
        </w:rPr>
        <w:t>shall</w:t>
      </w:r>
      <w:r w:rsidRPr="00C6192D">
        <w:rPr>
          <w:rFonts w:ascii="Arial" w:hAnsi="Arial" w:cs="Arial"/>
          <w:spacing w:val="35"/>
          <w:sz w:val="22"/>
          <w:szCs w:val="22"/>
        </w:rPr>
        <w:t xml:space="preserve"> </w:t>
      </w:r>
      <w:r w:rsidRPr="00C6192D">
        <w:rPr>
          <w:rFonts w:ascii="Arial" w:hAnsi="Arial" w:cs="Arial"/>
          <w:sz w:val="22"/>
          <w:szCs w:val="22"/>
        </w:rPr>
        <w:t>take</w:t>
      </w:r>
      <w:r w:rsidRPr="00C6192D">
        <w:rPr>
          <w:rFonts w:ascii="Arial" w:hAnsi="Arial" w:cs="Arial"/>
          <w:spacing w:val="36"/>
          <w:sz w:val="22"/>
          <w:szCs w:val="22"/>
        </w:rPr>
        <w:t xml:space="preserve"> </w:t>
      </w:r>
      <w:r w:rsidRPr="00C6192D">
        <w:rPr>
          <w:rFonts w:ascii="Arial" w:hAnsi="Arial" w:cs="Arial"/>
          <w:spacing w:val="-1"/>
          <w:sz w:val="22"/>
          <w:szCs w:val="22"/>
        </w:rPr>
        <w:t>effect</w:t>
      </w:r>
      <w:r w:rsidRPr="00C6192D">
        <w:rPr>
          <w:rFonts w:ascii="Arial" w:hAnsi="Arial" w:cs="Arial"/>
          <w:spacing w:val="37"/>
          <w:sz w:val="22"/>
          <w:szCs w:val="22"/>
        </w:rPr>
        <w:t xml:space="preserve"> </w:t>
      </w:r>
      <w:r w:rsidRPr="00C6192D">
        <w:rPr>
          <w:rFonts w:ascii="Arial" w:hAnsi="Arial" w:cs="Arial"/>
          <w:spacing w:val="-1"/>
          <w:sz w:val="22"/>
          <w:szCs w:val="22"/>
        </w:rPr>
        <w:t>unless</w:t>
      </w:r>
      <w:r w:rsidRPr="00C6192D">
        <w:rPr>
          <w:rFonts w:ascii="Arial" w:hAnsi="Arial" w:cs="Arial"/>
          <w:spacing w:val="36"/>
          <w:sz w:val="22"/>
          <w:szCs w:val="22"/>
        </w:rPr>
        <w:t xml:space="preserve"> </w:t>
      </w:r>
      <w:r w:rsidRPr="00C6192D">
        <w:rPr>
          <w:rFonts w:ascii="Arial" w:hAnsi="Arial" w:cs="Arial"/>
          <w:spacing w:val="-1"/>
          <w:sz w:val="22"/>
          <w:szCs w:val="22"/>
        </w:rPr>
        <w:t>agreed</w:t>
      </w:r>
      <w:r w:rsidRPr="00C6192D">
        <w:rPr>
          <w:rFonts w:ascii="Arial" w:hAnsi="Arial" w:cs="Arial"/>
          <w:spacing w:val="36"/>
          <w:sz w:val="22"/>
          <w:szCs w:val="22"/>
        </w:rPr>
        <w:t xml:space="preserve"> </w:t>
      </w:r>
      <w:r w:rsidRPr="00C6192D">
        <w:rPr>
          <w:rFonts w:ascii="Arial" w:hAnsi="Arial" w:cs="Arial"/>
          <w:spacing w:val="-1"/>
          <w:sz w:val="22"/>
          <w:szCs w:val="22"/>
        </w:rPr>
        <w:t>and</w:t>
      </w:r>
      <w:r w:rsidRPr="00C6192D">
        <w:rPr>
          <w:rFonts w:ascii="Arial" w:hAnsi="Arial" w:cs="Arial"/>
          <w:spacing w:val="37"/>
          <w:sz w:val="22"/>
          <w:szCs w:val="22"/>
        </w:rPr>
        <w:t xml:space="preserve"> </w:t>
      </w:r>
      <w:r w:rsidRPr="00C6192D">
        <w:rPr>
          <w:rFonts w:ascii="Arial" w:hAnsi="Arial" w:cs="Arial"/>
          <w:spacing w:val="-1"/>
          <w:sz w:val="22"/>
          <w:szCs w:val="22"/>
        </w:rPr>
        <w:t>confirmed</w:t>
      </w:r>
      <w:r w:rsidRPr="00C6192D">
        <w:rPr>
          <w:rFonts w:ascii="Arial" w:hAnsi="Arial" w:cs="Arial"/>
          <w:spacing w:val="36"/>
          <w:sz w:val="22"/>
          <w:szCs w:val="22"/>
        </w:rPr>
        <w:t xml:space="preserve"> </w:t>
      </w:r>
      <w:r w:rsidRPr="00C6192D">
        <w:rPr>
          <w:rFonts w:ascii="Arial" w:hAnsi="Arial" w:cs="Arial"/>
          <w:spacing w:val="-1"/>
          <w:sz w:val="22"/>
          <w:szCs w:val="22"/>
        </w:rPr>
        <w:t>in</w:t>
      </w:r>
      <w:r w:rsidRPr="00C6192D">
        <w:rPr>
          <w:rFonts w:ascii="Arial" w:hAnsi="Arial" w:cs="Arial"/>
          <w:spacing w:val="36"/>
          <w:sz w:val="22"/>
          <w:szCs w:val="22"/>
        </w:rPr>
        <w:t xml:space="preserve"> </w:t>
      </w:r>
      <w:r w:rsidRPr="00C6192D">
        <w:rPr>
          <w:rFonts w:ascii="Arial" w:hAnsi="Arial" w:cs="Arial"/>
          <w:spacing w:val="-2"/>
          <w:sz w:val="22"/>
          <w:szCs w:val="22"/>
        </w:rPr>
        <w:t>writing</w:t>
      </w:r>
      <w:r w:rsidRPr="00C6192D">
        <w:rPr>
          <w:rFonts w:ascii="Arial" w:hAnsi="Arial" w:cs="Arial"/>
          <w:spacing w:val="38"/>
          <w:sz w:val="22"/>
          <w:szCs w:val="22"/>
        </w:rPr>
        <w:t xml:space="preserve"> </w:t>
      </w:r>
      <w:r w:rsidRPr="00C6192D">
        <w:rPr>
          <w:rFonts w:ascii="Arial" w:hAnsi="Arial" w:cs="Arial"/>
          <w:sz w:val="22"/>
          <w:szCs w:val="22"/>
        </w:rPr>
        <w:t>by</w:t>
      </w:r>
      <w:r w:rsidRPr="00C6192D">
        <w:rPr>
          <w:rFonts w:ascii="Arial" w:hAnsi="Arial" w:cs="Arial"/>
          <w:spacing w:val="34"/>
          <w:sz w:val="22"/>
          <w:szCs w:val="22"/>
        </w:rPr>
        <w:t xml:space="preserve"> </w:t>
      </w:r>
      <w:r w:rsidRPr="00C6192D">
        <w:rPr>
          <w:rFonts w:ascii="Arial" w:hAnsi="Arial" w:cs="Arial"/>
          <w:sz w:val="22"/>
          <w:szCs w:val="22"/>
        </w:rPr>
        <w:t>the</w:t>
      </w:r>
      <w:r w:rsidRPr="00C6192D">
        <w:rPr>
          <w:rFonts w:ascii="Arial" w:hAnsi="Arial" w:cs="Arial"/>
          <w:spacing w:val="55"/>
          <w:sz w:val="22"/>
          <w:szCs w:val="22"/>
        </w:rPr>
        <w:t xml:space="preserv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Supervisor.</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7"/>
        <w:jc w:val="both"/>
        <w:rPr>
          <w:rFonts w:ascii="Arial" w:hAnsi="Arial" w:cs="Arial"/>
          <w:spacing w:val="-1"/>
          <w:sz w:val="22"/>
          <w:szCs w:val="22"/>
        </w:rPr>
      </w:pPr>
      <w:r w:rsidRPr="00C6192D">
        <w:rPr>
          <w:rFonts w:ascii="Arial" w:hAnsi="Arial" w:cs="Arial"/>
          <w:spacing w:val="-1"/>
          <w:sz w:val="22"/>
          <w:szCs w:val="22"/>
        </w:rPr>
        <w:t>No</w:t>
      </w:r>
      <w:r w:rsidRPr="00C6192D">
        <w:rPr>
          <w:rFonts w:ascii="Arial" w:hAnsi="Arial" w:cs="Arial"/>
          <w:sz w:val="22"/>
          <w:szCs w:val="22"/>
        </w:rPr>
        <w:t xml:space="preserve"> </w:t>
      </w:r>
      <w:r w:rsidRPr="00C6192D">
        <w:rPr>
          <w:rFonts w:ascii="Arial" w:hAnsi="Arial" w:cs="Arial"/>
          <w:spacing w:val="-1"/>
          <w:sz w:val="22"/>
          <w:szCs w:val="22"/>
        </w:rPr>
        <w:t>variation</w:t>
      </w:r>
      <w:r w:rsidRPr="00C6192D">
        <w:rPr>
          <w:rFonts w:ascii="Arial" w:hAnsi="Arial" w:cs="Arial"/>
          <w:sz w:val="22"/>
          <w:szCs w:val="22"/>
        </w:rPr>
        <w:t xml:space="preserve"> shall </w:t>
      </w:r>
      <w:r w:rsidRPr="00C6192D">
        <w:rPr>
          <w:rFonts w:ascii="Arial" w:hAnsi="Arial" w:cs="Arial"/>
          <w:spacing w:val="-1"/>
          <w:sz w:val="22"/>
          <w:szCs w:val="22"/>
        </w:rPr>
        <w:t>have</w:t>
      </w:r>
      <w:r w:rsidRPr="00C6192D">
        <w:rPr>
          <w:rFonts w:ascii="Arial" w:hAnsi="Arial" w:cs="Arial"/>
          <w:sz w:val="22"/>
          <w:szCs w:val="22"/>
        </w:rPr>
        <w:t xml:space="preserve"> </w:t>
      </w:r>
      <w:r w:rsidRPr="00C6192D">
        <w:rPr>
          <w:rFonts w:ascii="Arial" w:hAnsi="Arial" w:cs="Arial"/>
          <w:spacing w:val="1"/>
          <w:sz w:val="22"/>
          <w:szCs w:val="22"/>
        </w:rPr>
        <w:t>the</w:t>
      </w:r>
      <w:r w:rsidRPr="00C6192D">
        <w:rPr>
          <w:rFonts w:ascii="Arial" w:hAnsi="Arial" w:cs="Arial"/>
          <w:sz w:val="22"/>
          <w:szCs w:val="22"/>
        </w:rPr>
        <w:t xml:space="preserve"> </w:t>
      </w:r>
      <w:r w:rsidRPr="00C6192D">
        <w:rPr>
          <w:rFonts w:ascii="Arial" w:hAnsi="Arial" w:cs="Arial"/>
          <w:spacing w:val="-1"/>
          <w:sz w:val="22"/>
          <w:szCs w:val="22"/>
        </w:rPr>
        <w:t>effect</w:t>
      </w:r>
      <w:r w:rsidRPr="00C6192D">
        <w:rPr>
          <w:rFonts w:ascii="Arial" w:hAnsi="Arial" w:cs="Arial"/>
          <w:spacing w:val="2"/>
          <w:sz w:val="22"/>
          <w:szCs w:val="22"/>
        </w:rPr>
        <w:t xml:space="preserve"> </w:t>
      </w:r>
      <w:r w:rsidRPr="00C6192D">
        <w:rPr>
          <w:rFonts w:ascii="Arial" w:hAnsi="Arial" w:cs="Arial"/>
          <w:spacing w:val="-2"/>
          <w:sz w:val="22"/>
          <w:szCs w:val="22"/>
        </w:rPr>
        <w:t>of</w:t>
      </w:r>
      <w:r w:rsidRPr="00C6192D">
        <w:rPr>
          <w:rFonts w:ascii="Arial" w:hAnsi="Arial" w:cs="Arial"/>
          <w:spacing w:val="4"/>
          <w:sz w:val="22"/>
          <w:szCs w:val="22"/>
        </w:rPr>
        <w:t xml:space="preserve"> </w:t>
      </w:r>
      <w:r w:rsidRPr="00C6192D">
        <w:rPr>
          <w:rFonts w:ascii="Arial" w:hAnsi="Arial" w:cs="Arial"/>
          <w:spacing w:val="-1"/>
          <w:sz w:val="22"/>
          <w:szCs w:val="22"/>
        </w:rPr>
        <w:t>invalidating</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z w:val="22"/>
          <w:szCs w:val="22"/>
        </w:rPr>
        <w:t>or</w:t>
      </w:r>
      <w:r w:rsidRPr="00C6192D">
        <w:rPr>
          <w:rFonts w:ascii="Arial" w:hAnsi="Arial" w:cs="Arial"/>
          <w:spacing w:val="1"/>
          <w:sz w:val="22"/>
          <w:szCs w:val="22"/>
        </w:rPr>
        <w:t xml:space="preserve"> </w:t>
      </w:r>
      <w:r w:rsidRPr="00C6192D">
        <w:rPr>
          <w:rFonts w:ascii="Arial" w:hAnsi="Arial" w:cs="Arial"/>
          <w:spacing w:val="-1"/>
          <w:sz w:val="22"/>
          <w:szCs w:val="22"/>
        </w:rPr>
        <w:t>placing</w:t>
      </w:r>
      <w:r w:rsidRPr="00C6192D">
        <w:rPr>
          <w:rFonts w:ascii="Arial" w:hAnsi="Arial" w:cs="Arial"/>
          <w:spacing w:val="2"/>
          <w:sz w:val="22"/>
          <w:szCs w:val="22"/>
        </w:rPr>
        <w:t xml:space="preserve"> </w:t>
      </w:r>
      <w:r w:rsidRPr="00C6192D">
        <w:rPr>
          <w:rFonts w:ascii="Arial" w:hAnsi="Arial" w:cs="Arial"/>
          <w:spacing w:val="-1"/>
          <w:sz w:val="22"/>
          <w:szCs w:val="22"/>
        </w:rPr>
        <w:t>the</w:t>
      </w:r>
      <w:r w:rsidRPr="00C6192D">
        <w:rPr>
          <w:rFonts w:ascii="Arial" w:hAnsi="Arial" w:cs="Arial"/>
          <w:spacing w:val="39"/>
          <w:sz w:val="22"/>
          <w:szCs w:val="22"/>
        </w:rPr>
        <w:t xml:space="preserve"> </w:t>
      </w:r>
      <w:r w:rsidRPr="00C6192D">
        <w:rPr>
          <w:rFonts w:ascii="Arial" w:hAnsi="Arial" w:cs="Arial"/>
          <w:spacing w:val="-1"/>
          <w:sz w:val="22"/>
          <w:szCs w:val="22"/>
        </w:rPr>
        <w:t>Contract</w:t>
      </w:r>
      <w:r w:rsidRPr="00C6192D">
        <w:rPr>
          <w:rFonts w:ascii="Arial" w:hAnsi="Arial" w:cs="Arial"/>
          <w:spacing w:val="16"/>
          <w:sz w:val="22"/>
          <w:szCs w:val="22"/>
        </w:rPr>
        <w:t xml:space="preserve"> </w:t>
      </w:r>
      <w:r w:rsidRPr="00C6192D">
        <w:rPr>
          <w:rFonts w:ascii="Arial" w:hAnsi="Arial" w:cs="Arial"/>
          <w:sz w:val="22"/>
          <w:szCs w:val="22"/>
        </w:rPr>
        <w:t>at</w:t>
      </w:r>
      <w:r w:rsidRPr="00C6192D">
        <w:rPr>
          <w:rFonts w:ascii="Arial" w:hAnsi="Arial" w:cs="Arial"/>
          <w:spacing w:val="16"/>
          <w:sz w:val="22"/>
          <w:szCs w:val="22"/>
        </w:rPr>
        <w:t xml:space="preserve"> </w:t>
      </w:r>
      <w:r w:rsidRPr="00C6192D">
        <w:rPr>
          <w:rFonts w:ascii="Arial" w:hAnsi="Arial" w:cs="Arial"/>
          <w:spacing w:val="-1"/>
          <w:sz w:val="22"/>
          <w:szCs w:val="22"/>
        </w:rPr>
        <w:t>large,</w:t>
      </w:r>
      <w:r w:rsidRPr="00C6192D">
        <w:rPr>
          <w:rFonts w:ascii="Arial" w:hAnsi="Arial" w:cs="Arial"/>
          <w:spacing w:val="16"/>
          <w:sz w:val="22"/>
          <w:szCs w:val="22"/>
        </w:rPr>
        <w:t xml:space="preserve"> </w:t>
      </w:r>
      <w:r w:rsidRPr="00C6192D">
        <w:rPr>
          <w:rFonts w:ascii="Arial" w:hAnsi="Arial" w:cs="Arial"/>
          <w:spacing w:val="-2"/>
          <w:sz w:val="22"/>
          <w:szCs w:val="22"/>
        </w:rPr>
        <w:t>if</w:t>
      </w:r>
      <w:r w:rsidRPr="00C6192D">
        <w:rPr>
          <w:rFonts w:ascii="Arial" w:hAnsi="Arial" w:cs="Arial"/>
          <w:spacing w:val="16"/>
          <w:sz w:val="22"/>
          <w:szCs w:val="22"/>
        </w:rPr>
        <w:t xml:space="preserve"> </w:t>
      </w:r>
      <w:r w:rsidRPr="00C6192D">
        <w:rPr>
          <w:rFonts w:ascii="Arial" w:hAnsi="Arial" w:cs="Arial"/>
          <w:spacing w:val="-1"/>
          <w:sz w:val="22"/>
          <w:szCs w:val="22"/>
        </w:rPr>
        <w:t>that</w:t>
      </w:r>
      <w:r w:rsidRPr="00C6192D">
        <w:rPr>
          <w:rFonts w:ascii="Arial" w:hAnsi="Arial" w:cs="Arial"/>
          <w:spacing w:val="13"/>
          <w:sz w:val="22"/>
          <w:szCs w:val="22"/>
        </w:rPr>
        <w:t xml:space="preserve"> </w:t>
      </w:r>
      <w:r w:rsidRPr="00C6192D">
        <w:rPr>
          <w:rFonts w:ascii="Arial" w:hAnsi="Arial" w:cs="Arial"/>
          <w:spacing w:val="-1"/>
          <w:sz w:val="22"/>
          <w:szCs w:val="22"/>
        </w:rPr>
        <w:t>variation</w:t>
      </w:r>
      <w:r w:rsidRPr="00C6192D">
        <w:rPr>
          <w:rFonts w:ascii="Arial" w:hAnsi="Arial" w:cs="Arial"/>
          <w:spacing w:val="14"/>
          <w:sz w:val="22"/>
          <w:szCs w:val="22"/>
        </w:rPr>
        <w:t xml:space="preserve"> </w:t>
      </w:r>
      <w:r w:rsidRPr="00C6192D">
        <w:rPr>
          <w:rFonts w:ascii="Arial" w:hAnsi="Arial" w:cs="Arial"/>
          <w:spacing w:val="-1"/>
          <w:sz w:val="22"/>
          <w:szCs w:val="22"/>
        </w:rPr>
        <w:t>is</w:t>
      </w:r>
      <w:r w:rsidRPr="00C6192D">
        <w:rPr>
          <w:rFonts w:ascii="Arial" w:hAnsi="Arial" w:cs="Arial"/>
          <w:spacing w:val="15"/>
          <w:sz w:val="22"/>
          <w:szCs w:val="22"/>
        </w:rPr>
        <w:t xml:space="preserve"> </w:t>
      </w:r>
      <w:r w:rsidRPr="00C6192D">
        <w:rPr>
          <w:rFonts w:ascii="Arial" w:hAnsi="Arial" w:cs="Arial"/>
          <w:spacing w:val="-1"/>
          <w:sz w:val="22"/>
          <w:szCs w:val="22"/>
        </w:rPr>
        <w:t>reasonably</w:t>
      </w:r>
      <w:r w:rsidRPr="00C6192D">
        <w:rPr>
          <w:rFonts w:ascii="Arial" w:hAnsi="Arial" w:cs="Arial"/>
          <w:spacing w:val="13"/>
          <w:sz w:val="22"/>
          <w:szCs w:val="22"/>
        </w:rPr>
        <w:t xml:space="preserve"> </w:t>
      </w:r>
      <w:r w:rsidRPr="00C6192D">
        <w:rPr>
          <w:rFonts w:ascii="Arial" w:hAnsi="Arial" w:cs="Arial"/>
          <w:spacing w:val="-1"/>
          <w:sz w:val="22"/>
          <w:szCs w:val="22"/>
        </w:rPr>
        <w:t>consistent</w:t>
      </w:r>
      <w:r w:rsidRPr="00C6192D">
        <w:rPr>
          <w:rFonts w:ascii="Arial" w:hAnsi="Arial" w:cs="Arial"/>
          <w:spacing w:val="16"/>
          <w:sz w:val="22"/>
          <w:szCs w:val="22"/>
        </w:rPr>
        <w:t xml:space="preserve"> </w:t>
      </w:r>
      <w:r w:rsidRPr="00C6192D">
        <w:rPr>
          <w:rFonts w:ascii="Arial" w:hAnsi="Arial" w:cs="Arial"/>
          <w:spacing w:val="-2"/>
          <w:sz w:val="22"/>
          <w:szCs w:val="22"/>
        </w:rPr>
        <w:t>with</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nature,</w:t>
      </w:r>
      <w:r w:rsidRPr="00C6192D">
        <w:rPr>
          <w:rFonts w:ascii="Arial" w:hAnsi="Arial" w:cs="Arial"/>
          <w:spacing w:val="47"/>
          <w:sz w:val="22"/>
          <w:szCs w:val="22"/>
        </w:rPr>
        <w:t xml:space="preserve"> </w:t>
      </w:r>
      <w:r w:rsidRPr="00C6192D">
        <w:rPr>
          <w:rFonts w:ascii="Arial" w:hAnsi="Arial" w:cs="Arial"/>
          <w:spacing w:val="-1"/>
          <w:sz w:val="22"/>
          <w:szCs w:val="22"/>
        </w:rPr>
        <w:t>scope</w:t>
      </w:r>
      <w:r w:rsidRPr="00C6192D">
        <w:rPr>
          <w:rFonts w:ascii="Arial" w:hAnsi="Arial" w:cs="Arial"/>
          <w:spacing w:val="38"/>
          <w:sz w:val="22"/>
          <w:szCs w:val="22"/>
        </w:rPr>
        <w:t xml:space="preserve"> </w:t>
      </w:r>
      <w:r w:rsidRPr="00C6192D">
        <w:rPr>
          <w:rFonts w:ascii="Arial" w:hAnsi="Arial" w:cs="Arial"/>
          <w:spacing w:val="-1"/>
          <w:sz w:val="22"/>
          <w:szCs w:val="22"/>
        </w:rPr>
        <w:t>and</w:t>
      </w:r>
      <w:r w:rsidRPr="00C6192D">
        <w:rPr>
          <w:rFonts w:ascii="Arial" w:hAnsi="Arial" w:cs="Arial"/>
          <w:spacing w:val="38"/>
          <w:sz w:val="22"/>
          <w:szCs w:val="22"/>
        </w:rPr>
        <w:t xml:space="preserve"> </w:t>
      </w:r>
      <w:r w:rsidRPr="00C6192D">
        <w:rPr>
          <w:rFonts w:ascii="Arial" w:hAnsi="Arial" w:cs="Arial"/>
          <w:spacing w:val="-1"/>
          <w:sz w:val="22"/>
          <w:szCs w:val="22"/>
        </w:rPr>
        <w:t>value</w:t>
      </w:r>
      <w:r w:rsidRPr="00C6192D">
        <w:rPr>
          <w:rFonts w:ascii="Arial" w:hAnsi="Arial" w:cs="Arial"/>
          <w:spacing w:val="38"/>
          <w:sz w:val="22"/>
          <w:szCs w:val="22"/>
        </w:rPr>
        <w:t xml:space="preserve"> </w:t>
      </w:r>
      <w:r w:rsidRPr="00C6192D">
        <w:rPr>
          <w:rFonts w:ascii="Arial" w:hAnsi="Arial" w:cs="Arial"/>
          <w:spacing w:val="-2"/>
          <w:sz w:val="22"/>
          <w:szCs w:val="22"/>
        </w:rPr>
        <w:t>of</w:t>
      </w:r>
      <w:r w:rsidRPr="00C6192D">
        <w:rPr>
          <w:rFonts w:ascii="Arial" w:hAnsi="Arial" w:cs="Arial"/>
          <w:spacing w:val="40"/>
          <w:sz w:val="22"/>
          <w:szCs w:val="22"/>
        </w:rPr>
        <w:t xml:space="preserve"> </w:t>
      </w:r>
      <w:r w:rsidRPr="00C6192D">
        <w:rPr>
          <w:rFonts w:ascii="Arial" w:hAnsi="Arial" w:cs="Arial"/>
          <w:sz w:val="22"/>
          <w:szCs w:val="22"/>
        </w:rPr>
        <w:t>the</w:t>
      </w:r>
      <w:r w:rsidRPr="00C6192D">
        <w:rPr>
          <w:rFonts w:ascii="Arial" w:hAnsi="Arial" w:cs="Arial"/>
          <w:spacing w:val="36"/>
          <w:sz w:val="22"/>
          <w:szCs w:val="22"/>
        </w:rPr>
        <w:t xml:space="preserve"> </w:t>
      </w:r>
      <w:r w:rsidRPr="00C6192D">
        <w:rPr>
          <w:rFonts w:ascii="Arial" w:hAnsi="Arial" w:cs="Arial"/>
          <w:spacing w:val="-1"/>
          <w:sz w:val="22"/>
          <w:szCs w:val="22"/>
        </w:rPr>
        <w:t>Contract.</w:t>
      </w:r>
      <w:r w:rsidRPr="00C6192D">
        <w:rPr>
          <w:rFonts w:ascii="Arial" w:hAnsi="Arial" w:cs="Arial"/>
          <w:spacing w:val="37"/>
          <w:sz w:val="22"/>
          <w:szCs w:val="22"/>
        </w:rPr>
        <w:t xml:space="preserve"> </w:t>
      </w:r>
      <w:r w:rsidRPr="00C6192D">
        <w:rPr>
          <w:rFonts w:ascii="Arial" w:hAnsi="Arial" w:cs="Arial"/>
          <w:sz w:val="22"/>
          <w:szCs w:val="22"/>
        </w:rPr>
        <w:t>The</w:t>
      </w:r>
      <w:r w:rsidRPr="00C6192D">
        <w:rPr>
          <w:rFonts w:ascii="Arial" w:hAnsi="Arial" w:cs="Arial"/>
          <w:spacing w:val="39"/>
          <w:sz w:val="22"/>
          <w:szCs w:val="22"/>
        </w:rPr>
        <w:t xml:space="preserve"> </w:t>
      </w:r>
      <w:r w:rsidRPr="00C6192D">
        <w:rPr>
          <w:rFonts w:ascii="Arial" w:hAnsi="Arial" w:cs="Arial"/>
          <w:spacing w:val="-1"/>
          <w:sz w:val="22"/>
          <w:szCs w:val="22"/>
        </w:rPr>
        <w:t>Agency</w:t>
      </w:r>
      <w:r w:rsidRPr="00C6192D">
        <w:rPr>
          <w:rFonts w:ascii="Arial" w:hAnsi="Arial" w:cs="Arial"/>
          <w:spacing w:val="34"/>
          <w:sz w:val="22"/>
          <w:szCs w:val="22"/>
        </w:rPr>
        <w:t xml:space="preserve"> </w:t>
      </w:r>
      <w:r w:rsidRPr="00C6192D">
        <w:rPr>
          <w:rFonts w:ascii="Arial" w:hAnsi="Arial" w:cs="Arial"/>
          <w:sz w:val="22"/>
          <w:szCs w:val="22"/>
        </w:rPr>
        <w:t>may</w:t>
      </w:r>
      <w:r w:rsidRPr="00C6192D">
        <w:rPr>
          <w:rFonts w:ascii="Arial" w:hAnsi="Arial" w:cs="Arial"/>
          <w:spacing w:val="36"/>
          <w:sz w:val="22"/>
          <w:szCs w:val="22"/>
        </w:rPr>
        <w:t xml:space="preserve"> </w:t>
      </w:r>
      <w:r w:rsidRPr="00C6192D">
        <w:rPr>
          <w:rFonts w:ascii="Arial" w:hAnsi="Arial" w:cs="Arial"/>
          <w:spacing w:val="-1"/>
          <w:sz w:val="22"/>
          <w:szCs w:val="22"/>
        </w:rPr>
        <w:t>vary</w:t>
      </w:r>
      <w:r w:rsidRPr="00C6192D">
        <w:rPr>
          <w:rFonts w:ascii="Arial" w:hAnsi="Arial" w:cs="Arial"/>
          <w:spacing w:val="37"/>
          <w:sz w:val="22"/>
          <w:szCs w:val="22"/>
        </w:rPr>
        <w:t xml:space="preserve"> </w:t>
      </w:r>
      <w:r w:rsidRPr="00C6192D">
        <w:rPr>
          <w:rFonts w:ascii="Arial" w:hAnsi="Arial" w:cs="Arial"/>
          <w:sz w:val="22"/>
          <w:szCs w:val="22"/>
        </w:rPr>
        <w:t>the</w:t>
      </w:r>
      <w:r w:rsidRPr="00C6192D">
        <w:rPr>
          <w:rFonts w:ascii="Arial" w:hAnsi="Arial" w:cs="Arial"/>
          <w:spacing w:val="38"/>
          <w:sz w:val="22"/>
          <w:szCs w:val="22"/>
        </w:rPr>
        <w:t xml:space="preserve"> </w:t>
      </w:r>
      <w:r w:rsidRPr="00C6192D">
        <w:rPr>
          <w:rFonts w:ascii="Arial" w:hAnsi="Arial" w:cs="Arial"/>
          <w:spacing w:val="-1"/>
          <w:sz w:val="22"/>
          <w:szCs w:val="22"/>
        </w:rPr>
        <w:t>Contract</w:t>
      </w:r>
      <w:r w:rsidRPr="00C6192D">
        <w:rPr>
          <w:rFonts w:ascii="Arial" w:hAnsi="Arial" w:cs="Arial"/>
          <w:spacing w:val="37"/>
          <w:sz w:val="22"/>
          <w:szCs w:val="22"/>
        </w:rPr>
        <w:t xml:space="preserve"> </w:t>
      </w:r>
      <w:r w:rsidRPr="00C6192D">
        <w:rPr>
          <w:rFonts w:ascii="Arial" w:hAnsi="Arial" w:cs="Arial"/>
          <w:spacing w:val="-1"/>
          <w:sz w:val="22"/>
          <w:szCs w:val="22"/>
        </w:rPr>
        <w:t>to</w:t>
      </w:r>
      <w:r w:rsidRPr="00C6192D">
        <w:rPr>
          <w:rFonts w:ascii="Arial" w:hAnsi="Arial" w:cs="Arial"/>
          <w:spacing w:val="33"/>
          <w:sz w:val="22"/>
          <w:szCs w:val="22"/>
        </w:rPr>
        <w:t xml:space="preserve"> </w:t>
      </w:r>
      <w:r w:rsidRPr="00C6192D">
        <w:rPr>
          <w:rFonts w:ascii="Arial" w:hAnsi="Arial" w:cs="Arial"/>
          <w:spacing w:val="-1"/>
          <w:sz w:val="22"/>
          <w:szCs w:val="22"/>
        </w:rPr>
        <w:t>comply</w:t>
      </w:r>
      <w:r w:rsidRPr="00C6192D">
        <w:rPr>
          <w:rFonts w:ascii="Arial" w:hAnsi="Arial" w:cs="Arial"/>
          <w:spacing w:val="24"/>
          <w:sz w:val="22"/>
          <w:szCs w:val="22"/>
        </w:rPr>
        <w:t xml:space="preserve"> </w:t>
      </w:r>
      <w:r w:rsidRPr="00C6192D">
        <w:rPr>
          <w:rFonts w:ascii="Arial" w:hAnsi="Arial" w:cs="Arial"/>
          <w:spacing w:val="-2"/>
          <w:sz w:val="22"/>
          <w:szCs w:val="22"/>
        </w:rPr>
        <w:t>with</w:t>
      </w:r>
      <w:r w:rsidRPr="00C6192D">
        <w:rPr>
          <w:rFonts w:ascii="Arial" w:hAnsi="Arial" w:cs="Arial"/>
          <w:spacing w:val="24"/>
          <w:sz w:val="22"/>
          <w:szCs w:val="22"/>
        </w:rPr>
        <w:t xml:space="preserve"> </w:t>
      </w:r>
      <w:r w:rsidRPr="00C6192D">
        <w:rPr>
          <w:rFonts w:ascii="Arial" w:hAnsi="Arial" w:cs="Arial"/>
          <w:sz w:val="22"/>
          <w:szCs w:val="22"/>
        </w:rPr>
        <w:t>a</w:t>
      </w:r>
      <w:r w:rsidRPr="00C6192D">
        <w:rPr>
          <w:rFonts w:ascii="Arial" w:hAnsi="Arial" w:cs="Arial"/>
          <w:spacing w:val="24"/>
          <w:sz w:val="22"/>
          <w:szCs w:val="22"/>
        </w:rPr>
        <w:t xml:space="preserve"> </w:t>
      </w:r>
      <w:r w:rsidRPr="00C6192D">
        <w:rPr>
          <w:rFonts w:ascii="Arial" w:hAnsi="Arial" w:cs="Arial"/>
          <w:sz w:val="22"/>
          <w:szCs w:val="22"/>
        </w:rPr>
        <w:t>change</w:t>
      </w:r>
      <w:r w:rsidRPr="00C6192D">
        <w:rPr>
          <w:rFonts w:ascii="Arial" w:hAnsi="Arial" w:cs="Arial"/>
          <w:spacing w:val="24"/>
          <w:sz w:val="22"/>
          <w:szCs w:val="22"/>
        </w:rPr>
        <w:t xml:space="preserve"> </w:t>
      </w:r>
      <w:r w:rsidRPr="00C6192D">
        <w:rPr>
          <w:rFonts w:ascii="Arial" w:hAnsi="Arial" w:cs="Arial"/>
          <w:spacing w:val="-1"/>
          <w:sz w:val="22"/>
          <w:szCs w:val="22"/>
        </w:rPr>
        <w:t>in</w:t>
      </w:r>
      <w:r w:rsidRPr="00C6192D">
        <w:rPr>
          <w:rFonts w:ascii="Arial" w:hAnsi="Arial" w:cs="Arial"/>
          <w:spacing w:val="24"/>
          <w:sz w:val="22"/>
          <w:szCs w:val="22"/>
        </w:rPr>
        <w:t xml:space="preserve"> </w:t>
      </w:r>
      <w:r w:rsidRPr="00C6192D">
        <w:rPr>
          <w:rFonts w:ascii="Arial" w:hAnsi="Arial" w:cs="Arial"/>
          <w:spacing w:val="-1"/>
          <w:sz w:val="22"/>
          <w:szCs w:val="22"/>
        </w:rPr>
        <w:t>English</w:t>
      </w:r>
      <w:r w:rsidRPr="00C6192D">
        <w:rPr>
          <w:rFonts w:ascii="Arial" w:hAnsi="Arial" w:cs="Arial"/>
          <w:spacing w:val="24"/>
          <w:sz w:val="22"/>
          <w:szCs w:val="22"/>
        </w:rPr>
        <w:t xml:space="preserve"> </w:t>
      </w:r>
      <w:r w:rsidRPr="00C6192D">
        <w:rPr>
          <w:rFonts w:ascii="Arial" w:hAnsi="Arial" w:cs="Arial"/>
          <w:spacing w:val="-2"/>
          <w:sz w:val="22"/>
          <w:szCs w:val="22"/>
        </w:rPr>
        <w:t>Law.</w:t>
      </w:r>
      <w:r w:rsidRPr="00C6192D">
        <w:rPr>
          <w:rFonts w:ascii="Arial" w:hAnsi="Arial" w:cs="Arial"/>
          <w:spacing w:val="25"/>
          <w:sz w:val="22"/>
          <w:szCs w:val="22"/>
        </w:rPr>
        <w:t xml:space="preserve"> </w:t>
      </w:r>
      <w:r w:rsidRPr="00C6192D">
        <w:rPr>
          <w:rFonts w:ascii="Arial" w:hAnsi="Arial" w:cs="Arial"/>
          <w:spacing w:val="-1"/>
          <w:sz w:val="22"/>
          <w:szCs w:val="22"/>
        </w:rPr>
        <w:t>Such</w:t>
      </w:r>
      <w:r w:rsidRPr="00C6192D">
        <w:rPr>
          <w:rFonts w:ascii="Arial" w:hAnsi="Arial" w:cs="Arial"/>
          <w:spacing w:val="24"/>
          <w:sz w:val="22"/>
          <w:szCs w:val="22"/>
        </w:rPr>
        <w:t xml:space="preserve"> </w:t>
      </w:r>
      <w:r w:rsidRPr="00C6192D">
        <w:rPr>
          <w:rFonts w:ascii="Arial" w:hAnsi="Arial" w:cs="Arial"/>
          <w:sz w:val="22"/>
          <w:szCs w:val="22"/>
        </w:rPr>
        <w:t>a</w:t>
      </w:r>
      <w:r w:rsidRPr="00C6192D">
        <w:rPr>
          <w:rFonts w:ascii="Arial" w:hAnsi="Arial" w:cs="Arial"/>
          <w:spacing w:val="24"/>
          <w:sz w:val="22"/>
          <w:szCs w:val="22"/>
        </w:rPr>
        <w:t xml:space="preserve"> </w:t>
      </w:r>
      <w:r w:rsidRPr="00C6192D">
        <w:rPr>
          <w:rFonts w:ascii="Arial" w:hAnsi="Arial" w:cs="Arial"/>
          <w:sz w:val="22"/>
          <w:szCs w:val="22"/>
        </w:rPr>
        <w:t>change</w:t>
      </w:r>
      <w:r w:rsidRPr="00C6192D">
        <w:rPr>
          <w:rFonts w:ascii="Arial" w:hAnsi="Arial" w:cs="Arial"/>
          <w:spacing w:val="24"/>
          <w:sz w:val="22"/>
          <w:szCs w:val="22"/>
        </w:rPr>
        <w:t xml:space="preserve"> </w:t>
      </w:r>
      <w:r w:rsidRPr="00C6192D">
        <w:rPr>
          <w:rFonts w:ascii="Arial" w:hAnsi="Arial" w:cs="Arial"/>
          <w:spacing w:val="-2"/>
          <w:sz w:val="22"/>
          <w:szCs w:val="22"/>
        </w:rPr>
        <w:t>will</w:t>
      </w:r>
      <w:r w:rsidRPr="00C6192D">
        <w:rPr>
          <w:rFonts w:ascii="Arial" w:hAnsi="Arial" w:cs="Arial"/>
          <w:spacing w:val="23"/>
          <w:sz w:val="22"/>
          <w:szCs w:val="22"/>
        </w:rPr>
        <w:t xml:space="preserve"> </w:t>
      </w:r>
      <w:r w:rsidRPr="00C6192D">
        <w:rPr>
          <w:rFonts w:ascii="Arial" w:hAnsi="Arial" w:cs="Arial"/>
          <w:sz w:val="22"/>
          <w:szCs w:val="22"/>
        </w:rPr>
        <w:t>be</w:t>
      </w:r>
      <w:r w:rsidRPr="00C6192D">
        <w:rPr>
          <w:rFonts w:ascii="Arial" w:hAnsi="Arial" w:cs="Arial"/>
          <w:spacing w:val="24"/>
          <w:sz w:val="22"/>
          <w:szCs w:val="22"/>
        </w:rPr>
        <w:t xml:space="preserve"> </w:t>
      </w:r>
      <w:r w:rsidRPr="00C6192D">
        <w:rPr>
          <w:rFonts w:ascii="Arial" w:hAnsi="Arial" w:cs="Arial"/>
          <w:sz w:val="22"/>
          <w:szCs w:val="22"/>
        </w:rPr>
        <w:t>effected</w:t>
      </w:r>
      <w:r w:rsidRPr="00C6192D">
        <w:rPr>
          <w:rFonts w:ascii="Arial" w:hAnsi="Arial" w:cs="Arial"/>
          <w:spacing w:val="24"/>
          <w:sz w:val="22"/>
          <w:szCs w:val="22"/>
        </w:rPr>
        <w:t xml:space="preserve"> </w:t>
      </w:r>
      <w:r w:rsidRPr="00C6192D">
        <w:rPr>
          <w:rFonts w:ascii="Arial" w:hAnsi="Arial" w:cs="Arial"/>
          <w:spacing w:val="-2"/>
          <w:sz w:val="22"/>
          <w:szCs w:val="22"/>
        </w:rPr>
        <w:t>by</w:t>
      </w:r>
      <w:r w:rsidRPr="00C6192D">
        <w:rPr>
          <w:rFonts w:ascii="Arial" w:hAnsi="Arial" w:cs="Arial"/>
          <w:spacing w:val="43"/>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Supervisor notifying</w:t>
      </w:r>
      <w:r w:rsidRPr="00C6192D">
        <w:rPr>
          <w:rFonts w:ascii="Arial" w:hAnsi="Arial" w:cs="Arial"/>
          <w:sz w:val="22"/>
          <w:szCs w:val="22"/>
        </w:rPr>
        <w:t xml:space="preserve"> the </w:t>
      </w:r>
      <w:r w:rsidRPr="00C6192D">
        <w:rPr>
          <w:rFonts w:ascii="Arial" w:hAnsi="Arial" w:cs="Arial"/>
          <w:spacing w:val="-1"/>
          <w:sz w:val="22"/>
          <w:szCs w:val="22"/>
        </w:rPr>
        <w:t>Contractor in</w:t>
      </w:r>
      <w:r w:rsidRPr="00C6192D">
        <w:rPr>
          <w:rFonts w:ascii="Arial" w:hAnsi="Arial" w:cs="Arial"/>
          <w:sz w:val="22"/>
          <w:szCs w:val="22"/>
        </w:rPr>
        <w:t xml:space="preserve"> </w:t>
      </w:r>
      <w:r w:rsidRPr="00C6192D">
        <w:rPr>
          <w:rFonts w:ascii="Arial" w:hAnsi="Arial" w:cs="Arial"/>
          <w:spacing w:val="-1"/>
          <w:sz w:val="22"/>
          <w:szCs w:val="22"/>
        </w:rPr>
        <w:t>writing.</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21"/>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Agency</w:t>
      </w:r>
      <w:r w:rsidRPr="00C6192D">
        <w:rPr>
          <w:rFonts w:ascii="Arial" w:hAnsi="Arial" w:cs="Arial"/>
          <w:spacing w:val="48"/>
          <w:sz w:val="22"/>
          <w:szCs w:val="22"/>
        </w:rPr>
        <w:t xml:space="preserve"> </w:t>
      </w:r>
      <w:r w:rsidRPr="00C6192D">
        <w:rPr>
          <w:rFonts w:ascii="Arial" w:hAnsi="Arial" w:cs="Arial"/>
          <w:sz w:val="22"/>
          <w:szCs w:val="22"/>
        </w:rPr>
        <w:t>may</w:t>
      </w:r>
      <w:r w:rsidRPr="00C6192D">
        <w:rPr>
          <w:rFonts w:ascii="Arial" w:hAnsi="Arial" w:cs="Arial"/>
          <w:spacing w:val="48"/>
          <w:sz w:val="22"/>
          <w:szCs w:val="22"/>
        </w:rPr>
        <w:t xml:space="preserve"> </w:t>
      </w:r>
      <w:r w:rsidRPr="00C6192D">
        <w:rPr>
          <w:rFonts w:ascii="Arial" w:hAnsi="Arial" w:cs="Arial"/>
          <w:spacing w:val="-1"/>
          <w:sz w:val="22"/>
          <w:szCs w:val="22"/>
        </w:rPr>
        <w:t>assign,</w:t>
      </w:r>
      <w:r w:rsidRPr="00C6192D">
        <w:rPr>
          <w:rFonts w:ascii="Arial" w:hAnsi="Arial" w:cs="Arial"/>
          <w:spacing w:val="52"/>
          <w:sz w:val="22"/>
          <w:szCs w:val="22"/>
        </w:rPr>
        <w:t xml:space="preserve"> </w:t>
      </w:r>
      <w:proofErr w:type="spellStart"/>
      <w:r w:rsidRPr="00C6192D">
        <w:rPr>
          <w:rFonts w:ascii="Arial" w:hAnsi="Arial" w:cs="Arial"/>
          <w:spacing w:val="-1"/>
          <w:sz w:val="22"/>
          <w:szCs w:val="22"/>
        </w:rPr>
        <w:t>novate</w:t>
      </w:r>
      <w:proofErr w:type="spellEnd"/>
      <w:r w:rsidRPr="00C6192D">
        <w:rPr>
          <w:rFonts w:ascii="Arial" w:hAnsi="Arial" w:cs="Arial"/>
          <w:spacing w:val="51"/>
          <w:sz w:val="22"/>
          <w:szCs w:val="22"/>
        </w:rPr>
        <w:t xml:space="preserve"> </w:t>
      </w:r>
      <w:r w:rsidRPr="00C6192D">
        <w:rPr>
          <w:rFonts w:ascii="Arial" w:hAnsi="Arial" w:cs="Arial"/>
          <w:sz w:val="22"/>
          <w:szCs w:val="22"/>
        </w:rPr>
        <w:t>or</w:t>
      </w:r>
      <w:r w:rsidRPr="00C6192D">
        <w:rPr>
          <w:rFonts w:ascii="Arial" w:hAnsi="Arial" w:cs="Arial"/>
          <w:spacing w:val="51"/>
          <w:sz w:val="22"/>
          <w:szCs w:val="22"/>
        </w:rPr>
        <w:t xml:space="preserve"> </w:t>
      </w:r>
      <w:r w:rsidRPr="00C6192D">
        <w:rPr>
          <w:rFonts w:ascii="Arial" w:hAnsi="Arial" w:cs="Arial"/>
          <w:spacing w:val="-2"/>
          <w:sz w:val="22"/>
          <w:szCs w:val="22"/>
        </w:rPr>
        <w:t>otherwise</w:t>
      </w:r>
      <w:r w:rsidRPr="00C6192D">
        <w:rPr>
          <w:rFonts w:ascii="Arial" w:hAnsi="Arial" w:cs="Arial"/>
          <w:spacing w:val="51"/>
          <w:sz w:val="22"/>
          <w:szCs w:val="22"/>
        </w:rPr>
        <w:t xml:space="preserve"> </w:t>
      </w:r>
      <w:r w:rsidRPr="00C6192D">
        <w:rPr>
          <w:rFonts w:ascii="Arial" w:hAnsi="Arial" w:cs="Arial"/>
          <w:spacing w:val="-1"/>
          <w:sz w:val="22"/>
          <w:szCs w:val="22"/>
        </w:rPr>
        <w:t>dispose</w:t>
      </w:r>
      <w:r w:rsidRPr="00C6192D">
        <w:rPr>
          <w:rFonts w:ascii="Arial" w:hAnsi="Arial" w:cs="Arial"/>
          <w:spacing w:val="50"/>
          <w:sz w:val="22"/>
          <w:szCs w:val="22"/>
        </w:rPr>
        <w:t xml:space="preserve"> </w:t>
      </w:r>
      <w:r w:rsidRPr="00C6192D">
        <w:rPr>
          <w:rFonts w:ascii="Arial" w:hAnsi="Arial" w:cs="Arial"/>
          <w:spacing w:val="-2"/>
          <w:sz w:val="22"/>
          <w:szCs w:val="22"/>
        </w:rPr>
        <w:t>of</w:t>
      </w:r>
      <w:r w:rsidRPr="00C6192D">
        <w:rPr>
          <w:rFonts w:ascii="Arial" w:hAnsi="Arial" w:cs="Arial"/>
          <w:spacing w:val="54"/>
          <w:sz w:val="22"/>
          <w:szCs w:val="22"/>
        </w:rPr>
        <w:t xml:space="preserve"> </w:t>
      </w:r>
      <w:r w:rsidRPr="00C6192D">
        <w:rPr>
          <w:rFonts w:ascii="Arial" w:hAnsi="Arial" w:cs="Arial"/>
          <w:spacing w:val="-1"/>
          <w:sz w:val="22"/>
          <w:szCs w:val="22"/>
        </w:rPr>
        <w:t>its</w:t>
      </w:r>
      <w:r w:rsidRPr="00C6192D">
        <w:rPr>
          <w:rFonts w:ascii="Arial" w:hAnsi="Arial" w:cs="Arial"/>
          <w:spacing w:val="48"/>
          <w:sz w:val="22"/>
          <w:szCs w:val="22"/>
        </w:rPr>
        <w:t xml:space="preserve"> </w:t>
      </w:r>
      <w:r w:rsidRPr="00C6192D">
        <w:rPr>
          <w:rFonts w:ascii="Arial" w:hAnsi="Arial" w:cs="Arial"/>
          <w:spacing w:val="-1"/>
          <w:sz w:val="22"/>
          <w:szCs w:val="22"/>
        </w:rPr>
        <w:t>rights</w:t>
      </w:r>
      <w:r w:rsidRPr="00C6192D">
        <w:rPr>
          <w:rFonts w:ascii="Arial" w:hAnsi="Arial" w:cs="Arial"/>
          <w:spacing w:val="49"/>
          <w:sz w:val="22"/>
          <w:szCs w:val="22"/>
        </w:rPr>
        <w:t xml:space="preserve"> </w:t>
      </w:r>
      <w:r w:rsidRPr="00C6192D">
        <w:rPr>
          <w:rFonts w:ascii="Arial" w:hAnsi="Arial" w:cs="Arial"/>
          <w:spacing w:val="-2"/>
          <w:sz w:val="22"/>
          <w:szCs w:val="22"/>
        </w:rPr>
        <w:t>and</w:t>
      </w:r>
      <w:r w:rsidRPr="00C6192D">
        <w:rPr>
          <w:rFonts w:ascii="Arial" w:hAnsi="Arial" w:cs="Arial"/>
          <w:spacing w:val="53"/>
          <w:sz w:val="22"/>
          <w:szCs w:val="22"/>
        </w:rPr>
        <w:t xml:space="preserve"> </w:t>
      </w:r>
      <w:r w:rsidRPr="00C6192D">
        <w:rPr>
          <w:rFonts w:ascii="Arial" w:hAnsi="Arial" w:cs="Arial"/>
          <w:spacing w:val="-1"/>
          <w:sz w:val="22"/>
          <w:szCs w:val="22"/>
        </w:rPr>
        <w:t>obligations</w:t>
      </w:r>
      <w:r w:rsidRPr="00C6192D">
        <w:rPr>
          <w:rFonts w:ascii="Arial" w:hAnsi="Arial" w:cs="Arial"/>
          <w:sz w:val="22"/>
          <w:szCs w:val="22"/>
        </w:rPr>
        <w:t xml:space="preserve"> </w:t>
      </w:r>
      <w:r w:rsidRPr="00C6192D">
        <w:rPr>
          <w:rFonts w:ascii="Arial" w:hAnsi="Arial" w:cs="Arial"/>
          <w:spacing w:val="-1"/>
          <w:sz w:val="22"/>
          <w:szCs w:val="22"/>
        </w:rPr>
        <w:t xml:space="preserve">under </w:t>
      </w:r>
      <w:r w:rsidRPr="00C6192D">
        <w:rPr>
          <w:rFonts w:ascii="Arial" w:hAnsi="Arial" w:cs="Arial"/>
          <w:sz w:val="22"/>
          <w:szCs w:val="22"/>
        </w:rPr>
        <w:t xml:space="preserve">the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2"/>
          <w:sz w:val="22"/>
          <w:szCs w:val="22"/>
        </w:rPr>
        <w:t>or</w:t>
      </w:r>
      <w:r w:rsidRPr="00C6192D">
        <w:rPr>
          <w:rFonts w:ascii="Arial" w:hAnsi="Arial" w:cs="Arial"/>
          <w:spacing w:val="1"/>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 xml:space="preserve">part </w:t>
      </w:r>
      <w:r w:rsidRPr="00C6192D">
        <w:rPr>
          <w:rFonts w:ascii="Arial" w:hAnsi="Arial" w:cs="Arial"/>
          <w:spacing w:val="-2"/>
          <w:sz w:val="22"/>
          <w:szCs w:val="22"/>
        </w:rPr>
        <w:t>thereof</w:t>
      </w:r>
      <w:r w:rsidRPr="00C6192D">
        <w:rPr>
          <w:rFonts w:ascii="Arial" w:hAnsi="Arial" w:cs="Arial"/>
          <w:spacing w:val="2"/>
          <w:sz w:val="22"/>
          <w:szCs w:val="22"/>
        </w:rPr>
        <w:t xml:space="preserve"> </w:t>
      </w:r>
      <w:r w:rsidRPr="00C6192D">
        <w:rPr>
          <w:rFonts w:ascii="Arial" w:hAnsi="Arial" w:cs="Arial"/>
          <w:spacing w:val="-1"/>
          <w:sz w:val="22"/>
          <w:szCs w:val="22"/>
        </w:rPr>
        <w:t>to:</w:t>
      </w: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1" w:lineRule="exact"/>
        <w:ind w:hanging="1702"/>
        <w:rPr>
          <w:rFonts w:ascii="Arial" w:hAnsi="Arial" w:cs="Arial"/>
          <w:sz w:val="22"/>
          <w:szCs w:val="22"/>
        </w:rPr>
      </w:pP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Contracting</w:t>
      </w:r>
      <w:r w:rsidRPr="00C6192D">
        <w:rPr>
          <w:rFonts w:ascii="Arial" w:hAnsi="Arial" w:cs="Arial"/>
          <w:spacing w:val="2"/>
          <w:sz w:val="22"/>
          <w:szCs w:val="22"/>
        </w:rPr>
        <w:t xml:space="preserve"> </w:t>
      </w:r>
      <w:r w:rsidRPr="00C6192D">
        <w:rPr>
          <w:rFonts w:ascii="Arial" w:hAnsi="Arial" w:cs="Arial"/>
          <w:spacing w:val="-2"/>
          <w:sz w:val="22"/>
          <w:szCs w:val="22"/>
        </w:rPr>
        <w:t>Authority;</w:t>
      </w:r>
      <w:r w:rsidRPr="00C6192D">
        <w:rPr>
          <w:rFonts w:ascii="Arial" w:hAnsi="Arial" w:cs="Arial"/>
          <w:spacing w:val="2"/>
          <w:sz w:val="22"/>
          <w:szCs w:val="22"/>
        </w:rPr>
        <w:t xml:space="preserve"> </w:t>
      </w:r>
      <w:r w:rsidRPr="00C6192D">
        <w:rPr>
          <w:rFonts w:ascii="Arial" w:hAnsi="Arial" w:cs="Arial"/>
          <w:sz w:val="22"/>
          <w:szCs w:val="22"/>
        </w:rPr>
        <w:t>or</w:t>
      </w: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before="20" w:line="259" w:lineRule="auto"/>
        <w:ind w:right="118" w:hanging="1702"/>
        <w:jc w:val="both"/>
        <w:rPr>
          <w:rFonts w:ascii="Arial" w:hAnsi="Arial" w:cs="Arial"/>
          <w:sz w:val="22"/>
          <w:szCs w:val="22"/>
        </w:rPr>
      </w:pPr>
      <w:r w:rsidRPr="00C6192D">
        <w:rPr>
          <w:rFonts w:ascii="Arial" w:hAnsi="Arial" w:cs="Arial"/>
          <w:spacing w:val="-1"/>
          <w:sz w:val="22"/>
          <w:szCs w:val="22"/>
        </w:rPr>
        <w:t>any</w:t>
      </w:r>
      <w:r w:rsidRPr="00C6192D">
        <w:rPr>
          <w:rFonts w:ascii="Arial" w:hAnsi="Arial" w:cs="Arial"/>
          <w:sz w:val="22"/>
          <w:szCs w:val="22"/>
        </w:rPr>
        <w:t xml:space="preserve"> other</w:t>
      </w:r>
      <w:r w:rsidRPr="00C6192D">
        <w:rPr>
          <w:rFonts w:ascii="Arial" w:hAnsi="Arial" w:cs="Arial"/>
          <w:spacing w:val="3"/>
          <w:sz w:val="22"/>
          <w:szCs w:val="22"/>
        </w:rPr>
        <w:t xml:space="preserve"> </w:t>
      </w:r>
      <w:r w:rsidRPr="00C6192D">
        <w:rPr>
          <w:rFonts w:ascii="Arial" w:hAnsi="Arial" w:cs="Arial"/>
          <w:spacing w:val="-1"/>
          <w:sz w:val="22"/>
          <w:szCs w:val="22"/>
        </w:rPr>
        <w:t>body</w:t>
      </w:r>
      <w:r w:rsidRPr="00C6192D">
        <w:rPr>
          <w:rFonts w:ascii="Arial" w:hAnsi="Arial" w:cs="Arial"/>
          <w:sz w:val="22"/>
          <w:szCs w:val="22"/>
        </w:rPr>
        <w:t xml:space="preserve"> </w:t>
      </w:r>
      <w:r w:rsidRPr="00C6192D">
        <w:rPr>
          <w:rFonts w:ascii="Arial" w:hAnsi="Arial" w:cs="Arial"/>
          <w:spacing w:val="-1"/>
          <w:sz w:val="22"/>
          <w:szCs w:val="22"/>
        </w:rPr>
        <w:t>established</w:t>
      </w:r>
      <w:r w:rsidRPr="00C6192D">
        <w:rPr>
          <w:rFonts w:ascii="Arial" w:hAnsi="Arial" w:cs="Arial"/>
          <w:spacing w:val="2"/>
          <w:sz w:val="22"/>
          <w:szCs w:val="22"/>
        </w:rPr>
        <w:t xml:space="preserve"> </w:t>
      </w:r>
      <w:r w:rsidRPr="00C6192D">
        <w:rPr>
          <w:rFonts w:ascii="Arial" w:hAnsi="Arial" w:cs="Arial"/>
          <w:sz w:val="22"/>
          <w:szCs w:val="22"/>
        </w:rPr>
        <w:t>by the</w:t>
      </w:r>
      <w:r w:rsidRPr="00C6192D">
        <w:rPr>
          <w:rFonts w:ascii="Arial" w:hAnsi="Arial" w:cs="Arial"/>
          <w:spacing w:val="2"/>
          <w:sz w:val="22"/>
          <w:szCs w:val="22"/>
        </w:rPr>
        <w:t xml:space="preserve"> </w:t>
      </w:r>
      <w:r w:rsidRPr="00C6192D">
        <w:rPr>
          <w:rFonts w:ascii="Arial" w:hAnsi="Arial" w:cs="Arial"/>
          <w:spacing w:val="-2"/>
          <w:sz w:val="22"/>
          <w:szCs w:val="22"/>
        </w:rPr>
        <w:t>Crown</w:t>
      </w:r>
      <w:r w:rsidRPr="00C6192D">
        <w:rPr>
          <w:rFonts w:ascii="Arial" w:hAnsi="Arial" w:cs="Arial"/>
          <w:spacing w:val="5"/>
          <w:sz w:val="22"/>
          <w:szCs w:val="22"/>
        </w:rPr>
        <w:t xml:space="preserve"> </w:t>
      </w:r>
      <w:r w:rsidRPr="00C6192D">
        <w:rPr>
          <w:rFonts w:ascii="Arial" w:hAnsi="Arial" w:cs="Arial"/>
          <w:sz w:val="22"/>
          <w:szCs w:val="22"/>
        </w:rPr>
        <w:t>or</w:t>
      </w:r>
      <w:r w:rsidRPr="00C6192D">
        <w:rPr>
          <w:rFonts w:ascii="Arial" w:hAnsi="Arial" w:cs="Arial"/>
          <w:spacing w:val="3"/>
          <w:sz w:val="22"/>
          <w:szCs w:val="22"/>
        </w:rPr>
        <w:t xml:space="preserve"> </w:t>
      </w:r>
      <w:r w:rsidRPr="00C6192D">
        <w:rPr>
          <w:rFonts w:ascii="Arial" w:hAnsi="Arial" w:cs="Arial"/>
          <w:spacing w:val="-1"/>
          <w:sz w:val="22"/>
          <w:szCs w:val="22"/>
        </w:rPr>
        <w:t>under</w:t>
      </w:r>
      <w:r w:rsidRPr="00C6192D">
        <w:rPr>
          <w:rFonts w:ascii="Arial" w:hAnsi="Arial" w:cs="Arial"/>
          <w:spacing w:val="3"/>
          <w:sz w:val="22"/>
          <w:szCs w:val="22"/>
        </w:rPr>
        <w:t xml:space="preserve"> </w:t>
      </w:r>
      <w:r w:rsidRPr="00C6192D">
        <w:rPr>
          <w:rFonts w:ascii="Arial" w:hAnsi="Arial" w:cs="Arial"/>
          <w:spacing w:val="-1"/>
          <w:sz w:val="22"/>
          <w:szCs w:val="22"/>
        </w:rPr>
        <w:t>statute</w:t>
      </w:r>
      <w:r w:rsidRPr="00C6192D">
        <w:rPr>
          <w:rFonts w:ascii="Arial" w:hAnsi="Arial" w:cs="Arial"/>
          <w:spacing w:val="45"/>
          <w:sz w:val="22"/>
          <w:szCs w:val="22"/>
        </w:rPr>
        <w:t xml:space="preserve"> </w:t>
      </w:r>
      <w:r w:rsidRPr="00C6192D">
        <w:rPr>
          <w:rFonts w:ascii="Arial" w:hAnsi="Arial" w:cs="Arial"/>
          <w:spacing w:val="-1"/>
          <w:sz w:val="22"/>
          <w:szCs w:val="22"/>
        </w:rPr>
        <w:t>in</w:t>
      </w:r>
      <w:r w:rsidRPr="00C6192D">
        <w:rPr>
          <w:rFonts w:ascii="Arial" w:hAnsi="Arial" w:cs="Arial"/>
          <w:spacing w:val="15"/>
          <w:sz w:val="22"/>
          <w:szCs w:val="22"/>
        </w:rPr>
        <w:t xml:space="preserve"> </w:t>
      </w:r>
      <w:r w:rsidRPr="00C6192D">
        <w:rPr>
          <w:rFonts w:ascii="Arial" w:hAnsi="Arial" w:cs="Arial"/>
          <w:sz w:val="22"/>
          <w:szCs w:val="22"/>
        </w:rPr>
        <w:t>order</w:t>
      </w:r>
      <w:r w:rsidRPr="00C6192D">
        <w:rPr>
          <w:rFonts w:ascii="Arial" w:hAnsi="Arial" w:cs="Arial"/>
          <w:spacing w:val="16"/>
          <w:sz w:val="22"/>
          <w:szCs w:val="22"/>
        </w:rPr>
        <w:t xml:space="preserve"> </w:t>
      </w:r>
      <w:r w:rsidRPr="00C6192D">
        <w:rPr>
          <w:rFonts w:ascii="Arial" w:hAnsi="Arial" w:cs="Arial"/>
          <w:spacing w:val="-1"/>
          <w:sz w:val="22"/>
          <w:szCs w:val="22"/>
        </w:rPr>
        <w:t>substantially</w:t>
      </w:r>
      <w:r w:rsidRPr="00C6192D">
        <w:rPr>
          <w:rFonts w:ascii="Arial" w:hAnsi="Arial" w:cs="Arial"/>
          <w:spacing w:val="13"/>
          <w:sz w:val="22"/>
          <w:szCs w:val="22"/>
        </w:rPr>
        <w:t xml:space="preserve"> </w:t>
      </w:r>
      <w:r w:rsidRPr="00C6192D">
        <w:rPr>
          <w:rFonts w:ascii="Arial" w:hAnsi="Arial" w:cs="Arial"/>
          <w:sz w:val="22"/>
          <w:szCs w:val="22"/>
        </w:rPr>
        <w:t>to</w:t>
      </w:r>
      <w:r w:rsidRPr="00C6192D">
        <w:rPr>
          <w:rFonts w:ascii="Arial" w:hAnsi="Arial" w:cs="Arial"/>
          <w:spacing w:val="17"/>
          <w:sz w:val="22"/>
          <w:szCs w:val="22"/>
        </w:rPr>
        <w:t xml:space="preserve"> </w:t>
      </w:r>
      <w:r w:rsidRPr="00C6192D">
        <w:rPr>
          <w:rFonts w:ascii="Arial" w:hAnsi="Arial" w:cs="Arial"/>
          <w:spacing w:val="-1"/>
          <w:sz w:val="22"/>
          <w:szCs w:val="22"/>
        </w:rPr>
        <w:t>perform</w:t>
      </w:r>
      <w:r w:rsidRPr="00C6192D">
        <w:rPr>
          <w:rFonts w:ascii="Arial" w:hAnsi="Arial" w:cs="Arial"/>
          <w:spacing w:val="16"/>
          <w:sz w:val="22"/>
          <w:szCs w:val="22"/>
        </w:rPr>
        <w:t xml:space="preserve"> </w:t>
      </w:r>
      <w:r w:rsidRPr="00C6192D">
        <w:rPr>
          <w:rFonts w:ascii="Arial" w:hAnsi="Arial" w:cs="Arial"/>
          <w:spacing w:val="-1"/>
          <w:sz w:val="22"/>
          <w:szCs w:val="22"/>
        </w:rPr>
        <w:t>any</w:t>
      </w:r>
      <w:r w:rsidRPr="00C6192D">
        <w:rPr>
          <w:rFonts w:ascii="Arial" w:hAnsi="Arial" w:cs="Arial"/>
          <w:spacing w:val="13"/>
          <w:sz w:val="22"/>
          <w:szCs w:val="22"/>
        </w:rPr>
        <w:t xml:space="preserve"> </w:t>
      </w:r>
      <w:r w:rsidRPr="00C6192D">
        <w:rPr>
          <w:rFonts w:ascii="Arial" w:hAnsi="Arial" w:cs="Arial"/>
          <w:sz w:val="22"/>
          <w:szCs w:val="22"/>
        </w:rPr>
        <w:t>of</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functions</w:t>
      </w:r>
      <w:r w:rsidRPr="00C6192D">
        <w:rPr>
          <w:rFonts w:ascii="Arial" w:hAnsi="Arial" w:cs="Arial"/>
          <w:spacing w:val="15"/>
          <w:sz w:val="22"/>
          <w:szCs w:val="22"/>
        </w:rPr>
        <w:t xml:space="preserve"> </w:t>
      </w:r>
      <w:r w:rsidRPr="00C6192D">
        <w:rPr>
          <w:rFonts w:ascii="Arial" w:hAnsi="Arial" w:cs="Arial"/>
          <w:spacing w:val="-1"/>
          <w:sz w:val="22"/>
          <w:szCs w:val="22"/>
        </w:rPr>
        <w:t>that</w:t>
      </w:r>
      <w:r w:rsidRPr="00C6192D">
        <w:rPr>
          <w:rFonts w:ascii="Arial" w:hAnsi="Arial" w:cs="Arial"/>
          <w:spacing w:val="29"/>
          <w:sz w:val="22"/>
          <w:szCs w:val="22"/>
        </w:rPr>
        <w:t xml:space="preserve"> </w:t>
      </w:r>
      <w:r w:rsidRPr="00C6192D">
        <w:rPr>
          <w:rFonts w:ascii="Arial" w:hAnsi="Arial" w:cs="Arial"/>
          <w:spacing w:val="-1"/>
          <w:sz w:val="22"/>
          <w:szCs w:val="22"/>
        </w:rPr>
        <w:t>had</w:t>
      </w:r>
      <w:r w:rsidRPr="00C6192D">
        <w:rPr>
          <w:rFonts w:ascii="Arial" w:hAnsi="Arial" w:cs="Arial"/>
          <w:sz w:val="22"/>
          <w:szCs w:val="22"/>
        </w:rPr>
        <w:t xml:space="preserve"> </w:t>
      </w:r>
      <w:r w:rsidRPr="00C6192D">
        <w:rPr>
          <w:rFonts w:ascii="Arial" w:hAnsi="Arial" w:cs="Arial"/>
          <w:spacing w:val="-1"/>
          <w:sz w:val="22"/>
          <w:szCs w:val="22"/>
        </w:rPr>
        <w:t>previously</w:t>
      </w:r>
      <w:r w:rsidRPr="00C6192D">
        <w:rPr>
          <w:rFonts w:ascii="Arial" w:hAnsi="Arial" w:cs="Arial"/>
          <w:spacing w:val="-2"/>
          <w:sz w:val="22"/>
          <w:szCs w:val="22"/>
        </w:rPr>
        <w:t xml:space="preserve"> </w:t>
      </w:r>
      <w:r w:rsidRPr="00C6192D">
        <w:rPr>
          <w:rFonts w:ascii="Arial" w:hAnsi="Arial" w:cs="Arial"/>
          <w:spacing w:val="-1"/>
          <w:sz w:val="22"/>
          <w:szCs w:val="22"/>
        </w:rPr>
        <w:t>been</w:t>
      </w:r>
      <w:r w:rsidRPr="00C6192D">
        <w:rPr>
          <w:rFonts w:ascii="Arial" w:hAnsi="Arial" w:cs="Arial"/>
          <w:sz w:val="22"/>
          <w:szCs w:val="22"/>
        </w:rPr>
        <w:t xml:space="preserve"> </w:t>
      </w:r>
      <w:r w:rsidRPr="00C6192D">
        <w:rPr>
          <w:rFonts w:ascii="Arial" w:hAnsi="Arial" w:cs="Arial"/>
          <w:spacing w:val="-1"/>
          <w:sz w:val="22"/>
          <w:szCs w:val="22"/>
        </w:rPr>
        <w:t>performed</w:t>
      </w:r>
      <w:r w:rsidRPr="00C6192D">
        <w:rPr>
          <w:rFonts w:ascii="Arial" w:hAnsi="Arial" w:cs="Arial"/>
          <w:spacing w:val="-2"/>
          <w:sz w:val="22"/>
          <w:szCs w:val="22"/>
        </w:rPr>
        <w:t xml:space="preserve"> </w:t>
      </w:r>
      <w:r w:rsidRPr="00C6192D">
        <w:rPr>
          <w:rFonts w:ascii="Arial" w:hAnsi="Arial" w:cs="Arial"/>
          <w:sz w:val="22"/>
          <w:szCs w:val="22"/>
        </w:rPr>
        <w:t>by</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2"/>
          <w:sz w:val="22"/>
          <w:szCs w:val="22"/>
        </w:rPr>
        <w:t>Agency;</w:t>
      </w:r>
      <w:r w:rsidRPr="00C6192D">
        <w:rPr>
          <w:rFonts w:ascii="Arial" w:hAnsi="Arial" w:cs="Arial"/>
          <w:spacing w:val="2"/>
          <w:sz w:val="22"/>
          <w:szCs w:val="22"/>
        </w:rPr>
        <w:t xml:space="preserve"> </w:t>
      </w:r>
      <w:r w:rsidRPr="00C6192D">
        <w:rPr>
          <w:rFonts w:ascii="Arial" w:hAnsi="Arial" w:cs="Arial"/>
          <w:sz w:val="22"/>
          <w:szCs w:val="22"/>
        </w:rPr>
        <w:t>or</w:t>
      </w: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8" w:lineRule="auto"/>
        <w:ind w:right="116" w:hanging="1702"/>
        <w:jc w:val="both"/>
        <w:rPr>
          <w:rFonts w:ascii="Arial" w:hAnsi="Arial" w:cs="Arial"/>
          <w:spacing w:val="-1"/>
          <w:sz w:val="22"/>
          <w:szCs w:val="22"/>
        </w:rPr>
      </w:pPr>
      <w:r w:rsidRPr="00C6192D">
        <w:rPr>
          <w:rFonts w:ascii="Arial" w:hAnsi="Arial" w:cs="Arial"/>
          <w:spacing w:val="-1"/>
          <w:sz w:val="22"/>
          <w:szCs w:val="22"/>
        </w:rPr>
        <w:t>any</w:t>
      </w:r>
      <w:r w:rsidRPr="00C6192D">
        <w:rPr>
          <w:rFonts w:ascii="Arial" w:hAnsi="Arial" w:cs="Arial"/>
          <w:spacing w:val="20"/>
          <w:sz w:val="22"/>
          <w:szCs w:val="22"/>
        </w:rPr>
        <w:t xml:space="preserve"> </w:t>
      </w:r>
      <w:r w:rsidRPr="00C6192D">
        <w:rPr>
          <w:rFonts w:ascii="Arial" w:hAnsi="Arial" w:cs="Arial"/>
          <w:spacing w:val="-1"/>
          <w:sz w:val="22"/>
          <w:szCs w:val="22"/>
        </w:rPr>
        <w:t>private</w:t>
      </w:r>
      <w:r w:rsidRPr="00C6192D">
        <w:rPr>
          <w:rFonts w:ascii="Arial" w:hAnsi="Arial" w:cs="Arial"/>
          <w:spacing w:val="22"/>
          <w:sz w:val="22"/>
          <w:szCs w:val="22"/>
        </w:rPr>
        <w:t xml:space="preserve"> </w:t>
      </w:r>
      <w:r w:rsidRPr="00C6192D">
        <w:rPr>
          <w:rFonts w:ascii="Arial" w:hAnsi="Arial" w:cs="Arial"/>
          <w:sz w:val="22"/>
          <w:szCs w:val="22"/>
        </w:rPr>
        <w:t>sector</w:t>
      </w:r>
      <w:r w:rsidRPr="00C6192D">
        <w:rPr>
          <w:rFonts w:ascii="Arial" w:hAnsi="Arial" w:cs="Arial"/>
          <w:spacing w:val="23"/>
          <w:sz w:val="22"/>
          <w:szCs w:val="22"/>
        </w:rPr>
        <w:t xml:space="preserve"> </w:t>
      </w:r>
      <w:r w:rsidRPr="00C6192D">
        <w:rPr>
          <w:rFonts w:ascii="Arial" w:hAnsi="Arial" w:cs="Arial"/>
          <w:spacing w:val="-1"/>
          <w:sz w:val="22"/>
          <w:szCs w:val="22"/>
        </w:rPr>
        <w:t>body</w:t>
      </w:r>
      <w:r w:rsidRPr="00C6192D">
        <w:rPr>
          <w:rFonts w:ascii="Arial" w:hAnsi="Arial" w:cs="Arial"/>
          <w:spacing w:val="19"/>
          <w:sz w:val="22"/>
          <w:szCs w:val="22"/>
        </w:rPr>
        <w:t xml:space="preserve"> </w:t>
      </w:r>
      <w:r w:rsidRPr="00C6192D">
        <w:rPr>
          <w:rFonts w:ascii="Arial" w:hAnsi="Arial" w:cs="Arial"/>
          <w:spacing w:val="-1"/>
          <w:sz w:val="22"/>
          <w:szCs w:val="22"/>
        </w:rPr>
        <w:t>which</w:t>
      </w:r>
      <w:r w:rsidRPr="00C6192D">
        <w:rPr>
          <w:rFonts w:ascii="Arial" w:hAnsi="Arial" w:cs="Arial"/>
          <w:spacing w:val="22"/>
          <w:sz w:val="22"/>
          <w:szCs w:val="22"/>
        </w:rPr>
        <w:t xml:space="preserve"> </w:t>
      </w:r>
      <w:r w:rsidRPr="00C6192D">
        <w:rPr>
          <w:rFonts w:ascii="Arial" w:hAnsi="Arial" w:cs="Arial"/>
          <w:spacing w:val="-1"/>
          <w:sz w:val="22"/>
          <w:szCs w:val="22"/>
        </w:rPr>
        <w:t>substantially</w:t>
      </w:r>
      <w:r w:rsidRPr="00C6192D">
        <w:rPr>
          <w:rFonts w:ascii="Arial" w:hAnsi="Arial" w:cs="Arial"/>
          <w:spacing w:val="20"/>
          <w:sz w:val="22"/>
          <w:szCs w:val="22"/>
        </w:rPr>
        <w:t xml:space="preserve"> </w:t>
      </w:r>
      <w:r w:rsidRPr="00C6192D">
        <w:rPr>
          <w:rFonts w:ascii="Arial" w:hAnsi="Arial" w:cs="Arial"/>
          <w:spacing w:val="-1"/>
          <w:sz w:val="22"/>
          <w:szCs w:val="22"/>
        </w:rPr>
        <w:t>performs</w:t>
      </w:r>
      <w:r w:rsidRPr="00C6192D">
        <w:rPr>
          <w:rFonts w:ascii="Arial" w:hAnsi="Arial" w:cs="Arial"/>
          <w:spacing w:val="20"/>
          <w:sz w:val="22"/>
          <w:szCs w:val="22"/>
        </w:rPr>
        <w:t xml:space="preserve"> </w:t>
      </w:r>
      <w:r w:rsidRPr="00C6192D">
        <w:rPr>
          <w:rFonts w:ascii="Arial" w:hAnsi="Arial" w:cs="Arial"/>
          <w:spacing w:val="-1"/>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functions</w:t>
      </w:r>
      <w:r w:rsidRPr="00C6192D">
        <w:rPr>
          <w:rFonts w:ascii="Arial" w:hAnsi="Arial" w:cs="Arial"/>
          <w:spacing w:val="20"/>
          <w:sz w:val="22"/>
          <w:szCs w:val="22"/>
        </w:rPr>
        <w:t xml:space="preserve"> </w:t>
      </w:r>
      <w:r w:rsidRPr="00C6192D">
        <w:rPr>
          <w:rFonts w:ascii="Arial" w:hAnsi="Arial" w:cs="Arial"/>
          <w:spacing w:val="-2"/>
          <w:sz w:val="22"/>
          <w:szCs w:val="22"/>
        </w:rPr>
        <w:t>of</w:t>
      </w:r>
      <w:r w:rsidRPr="00C6192D">
        <w:rPr>
          <w:rFonts w:ascii="Arial" w:hAnsi="Arial" w:cs="Arial"/>
          <w:spacing w:val="22"/>
          <w:sz w:val="22"/>
          <w:szCs w:val="22"/>
        </w:rPr>
        <w:t xml:space="preserve"> </w:t>
      </w:r>
      <w:r w:rsidRPr="00C6192D">
        <w:rPr>
          <w:rFonts w:ascii="Arial" w:hAnsi="Arial" w:cs="Arial"/>
          <w:sz w:val="22"/>
          <w:szCs w:val="22"/>
        </w:rPr>
        <w:t>the</w:t>
      </w:r>
      <w:r w:rsidRPr="00C6192D">
        <w:rPr>
          <w:rFonts w:ascii="Arial" w:hAnsi="Arial" w:cs="Arial"/>
          <w:spacing w:val="19"/>
          <w:sz w:val="22"/>
          <w:szCs w:val="22"/>
        </w:rPr>
        <w:t xml:space="preserve"> </w:t>
      </w:r>
      <w:r w:rsidRPr="00C6192D">
        <w:rPr>
          <w:rFonts w:ascii="Arial" w:hAnsi="Arial" w:cs="Arial"/>
          <w:spacing w:val="-2"/>
          <w:sz w:val="22"/>
          <w:szCs w:val="22"/>
        </w:rPr>
        <w:t>Agency,</w:t>
      </w:r>
      <w:r w:rsidRPr="00C6192D">
        <w:rPr>
          <w:rFonts w:ascii="Arial" w:hAnsi="Arial" w:cs="Arial"/>
          <w:spacing w:val="21"/>
          <w:sz w:val="22"/>
          <w:szCs w:val="22"/>
        </w:rPr>
        <w:t xml:space="preserve"> </w:t>
      </w:r>
      <w:r w:rsidRPr="00C6192D">
        <w:rPr>
          <w:rFonts w:ascii="Arial" w:hAnsi="Arial" w:cs="Arial"/>
          <w:spacing w:val="-1"/>
          <w:sz w:val="22"/>
          <w:szCs w:val="22"/>
        </w:rPr>
        <w:t>provided</w:t>
      </w:r>
      <w:r w:rsidRPr="00C6192D">
        <w:rPr>
          <w:rFonts w:ascii="Arial" w:hAnsi="Arial" w:cs="Arial"/>
          <w:spacing w:val="19"/>
          <w:sz w:val="22"/>
          <w:szCs w:val="22"/>
        </w:rPr>
        <w:t xml:space="preserve"> </w:t>
      </w:r>
      <w:r w:rsidRPr="00C6192D">
        <w:rPr>
          <w:rFonts w:ascii="Arial" w:hAnsi="Arial" w:cs="Arial"/>
          <w:spacing w:val="-1"/>
          <w:sz w:val="22"/>
          <w:szCs w:val="22"/>
        </w:rPr>
        <w:t>that</w:t>
      </w:r>
      <w:r w:rsidRPr="00C6192D">
        <w:rPr>
          <w:rFonts w:ascii="Arial" w:hAnsi="Arial" w:cs="Arial"/>
          <w:spacing w:val="21"/>
          <w:sz w:val="22"/>
          <w:szCs w:val="22"/>
        </w:rPr>
        <w:t xml:space="preserve"> </w:t>
      </w:r>
      <w:r w:rsidRPr="00C6192D">
        <w:rPr>
          <w:rFonts w:ascii="Arial" w:hAnsi="Arial" w:cs="Arial"/>
          <w:spacing w:val="-1"/>
          <w:sz w:val="22"/>
          <w:szCs w:val="22"/>
        </w:rPr>
        <w:t>any</w:t>
      </w:r>
      <w:r w:rsidRPr="00C6192D">
        <w:rPr>
          <w:rFonts w:ascii="Arial" w:hAnsi="Arial" w:cs="Arial"/>
          <w:spacing w:val="17"/>
          <w:sz w:val="22"/>
          <w:szCs w:val="22"/>
        </w:rPr>
        <w:t xml:space="preserve"> </w:t>
      </w:r>
      <w:r w:rsidRPr="00C6192D">
        <w:rPr>
          <w:rFonts w:ascii="Arial" w:hAnsi="Arial" w:cs="Arial"/>
          <w:sz w:val="22"/>
          <w:szCs w:val="22"/>
        </w:rPr>
        <w:t>such</w:t>
      </w:r>
      <w:r w:rsidRPr="00C6192D">
        <w:rPr>
          <w:rFonts w:ascii="Arial" w:hAnsi="Arial" w:cs="Arial"/>
          <w:spacing w:val="37"/>
          <w:sz w:val="22"/>
          <w:szCs w:val="22"/>
        </w:rPr>
        <w:t xml:space="preserve"> </w:t>
      </w:r>
      <w:r w:rsidRPr="00C6192D">
        <w:rPr>
          <w:rFonts w:ascii="Arial" w:hAnsi="Arial" w:cs="Arial"/>
          <w:spacing w:val="-1"/>
          <w:sz w:val="22"/>
          <w:szCs w:val="22"/>
        </w:rPr>
        <w:t>assignment,</w:t>
      </w:r>
      <w:r w:rsidRPr="00C6192D">
        <w:rPr>
          <w:rFonts w:ascii="Arial" w:hAnsi="Arial" w:cs="Arial"/>
          <w:spacing w:val="11"/>
          <w:sz w:val="22"/>
          <w:szCs w:val="22"/>
        </w:rPr>
        <w:t xml:space="preserve"> </w:t>
      </w:r>
      <w:r w:rsidRPr="00C6192D">
        <w:rPr>
          <w:rFonts w:ascii="Arial" w:hAnsi="Arial" w:cs="Arial"/>
          <w:spacing w:val="-1"/>
          <w:sz w:val="22"/>
          <w:szCs w:val="22"/>
        </w:rPr>
        <w:t>novation</w:t>
      </w:r>
      <w:r w:rsidRPr="00C6192D">
        <w:rPr>
          <w:rFonts w:ascii="Arial" w:hAnsi="Arial" w:cs="Arial"/>
          <w:spacing w:val="10"/>
          <w:sz w:val="22"/>
          <w:szCs w:val="22"/>
        </w:rPr>
        <w:t xml:space="preserve"> </w:t>
      </w:r>
      <w:r w:rsidRPr="00C6192D">
        <w:rPr>
          <w:rFonts w:ascii="Arial" w:hAnsi="Arial" w:cs="Arial"/>
          <w:sz w:val="22"/>
          <w:szCs w:val="22"/>
        </w:rPr>
        <w:t>or</w:t>
      </w:r>
      <w:r w:rsidRPr="00C6192D">
        <w:rPr>
          <w:rFonts w:ascii="Arial" w:hAnsi="Arial" w:cs="Arial"/>
          <w:spacing w:val="13"/>
          <w:sz w:val="22"/>
          <w:szCs w:val="22"/>
        </w:rPr>
        <w:t xml:space="preserve"> </w:t>
      </w:r>
      <w:r w:rsidRPr="00C6192D">
        <w:rPr>
          <w:rFonts w:ascii="Arial" w:hAnsi="Arial" w:cs="Arial"/>
          <w:sz w:val="22"/>
          <w:szCs w:val="22"/>
        </w:rPr>
        <w:t>other</w:t>
      </w:r>
      <w:r w:rsidRPr="00C6192D">
        <w:rPr>
          <w:rFonts w:ascii="Arial" w:hAnsi="Arial" w:cs="Arial"/>
          <w:spacing w:val="11"/>
          <w:sz w:val="22"/>
          <w:szCs w:val="22"/>
        </w:rPr>
        <w:t xml:space="preserve"> </w:t>
      </w:r>
      <w:r w:rsidRPr="00C6192D">
        <w:rPr>
          <w:rFonts w:ascii="Arial" w:hAnsi="Arial" w:cs="Arial"/>
          <w:spacing w:val="-1"/>
          <w:sz w:val="22"/>
          <w:szCs w:val="22"/>
        </w:rPr>
        <w:t>disposal</w:t>
      </w:r>
      <w:r w:rsidRPr="00C6192D">
        <w:rPr>
          <w:rFonts w:ascii="Arial" w:hAnsi="Arial" w:cs="Arial"/>
          <w:spacing w:val="9"/>
          <w:sz w:val="22"/>
          <w:szCs w:val="22"/>
        </w:rPr>
        <w:t xml:space="preserve"> </w:t>
      </w:r>
      <w:r w:rsidRPr="00C6192D">
        <w:rPr>
          <w:rFonts w:ascii="Arial" w:hAnsi="Arial" w:cs="Arial"/>
          <w:spacing w:val="-1"/>
          <w:sz w:val="22"/>
          <w:szCs w:val="22"/>
        </w:rPr>
        <w:t>shall</w:t>
      </w:r>
      <w:r w:rsidRPr="00C6192D">
        <w:rPr>
          <w:rFonts w:ascii="Arial" w:hAnsi="Arial" w:cs="Arial"/>
          <w:spacing w:val="9"/>
          <w:sz w:val="22"/>
          <w:szCs w:val="22"/>
        </w:rPr>
        <w:t xml:space="preserve"> </w:t>
      </w:r>
      <w:r w:rsidRPr="00C6192D">
        <w:rPr>
          <w:rFonts w:ascii="Arial" w:hAnsi="Arial" w:cs="Arial"/>
          <w:spacing w:val="-1"/>
          <w:sz w:val="22"/>
          <w:szCs w:val="22"/>
        </w:rPr>
        <w:t>not</w:t>
      </w:r>
      <w:r w:rsidRPr="00C6192D">
        <w:rPr>
          <w:rFonts w:ascii="Arial" w:hAnsi="Arial" w:cs="Arial"/>
          <w:spacing w:val="13"/>
          <w:sz w:val="22"/>
          <w:szCs w:val="22"/>
        </w:rPr>
        <w:t xml:space="preserve"> </w:t>
      </w:r>
      <w:r w:rsidRPr="00C6192D">
        <w:rPr>
          <w:rFonts w:ascii="Arial" w:hAnsi="Arial" w:cs="Arial"/>
          <w:spacing w:val="-1"/>
          <w:sz w:val="22"/>
          <w:szCs w:val="22"/>
        </w:rPr>
        <w:t>increase</w:t>
      </w:r>
      <w:r w:rsidRPr="00C6192D">
        <w:rPr>
          <w:rFonts w:ascii="Arial" w:hAnsi="Arial" w:cs="Arial"/>
          <w:spacing w:val="45"/>
          <w:sz w:val="22"/>
          <w:szCs w:val="22"/>
        </w:rPr>
        <w:t xml:space="preserve"> </w:t>
      </w:r>
      <w:r w:rsidRPr="00C6192D">
        <w:rPr>
          <w:rFonts w:ascii="Arial" w:hAnsi="Arial" w:cs="Arial"/>
          <w:sz w:val="22"/>
          <w:szCs w:val="22"/>
        </w:rPr>
        <w:t>the</w:t>
      </w:r>
      <w:r w:rsidRPr="00C6192D">
        <w:rPr>
          <w:rFonts w:ascii="Arial" w:hAnsi="Arial" w:cs="Arial"/>
          <w:spacing w:val="25"/>
          <w:sz w:val="22"/>
          <w:szCs w:val="22"/>
        </w:rPr>
        <w:t xml:space="preserve"> </w:t>
      </w:r>
      <w:r w:rsidRPr="00C6192D">
        <w:rPr>
          <w:rFonts w:ascii="Arial" w:hAnsi="Arial" w:cs="Arial"/>
          <w:spacing w:val="-1"/>
          <w:sz w:val="22"/>
          <w:szCs w:val="22"/>
        </w:rPr>
        <w:t>burden</w:t>
      </w:r>
      <w:r w:rsidRPr="00C6192D">
        <w:rPr>
          <w:rFonts w:ascii="Arial" w:hAnsi="Arial" w:cs="Arial"/>
          <w:spacing w:val="25"/>
          <w:sz w:val="22"/>
          <w:szCs w:val="22"/>
        </w:rPr>
        <w:t xml:space="preserve"> </w:t>
      </w:r>
      <w:r w:rsidRPr="00C6192D">
        <w:rPr>
          <w:rFonts w:ascii="Arial" w:hAnsi="Arial" w:cs="Arial"/>
          <w:spacing w:val="-2"/>
          <w:sz w:val="22"/>
          <w:szCs w:val="22"/>
        </w:rPr>
        <w:t>of</w:t>
      </w:r>
      <w:r w:rsidRPr="00C6192D">
        <w:rPr>
          <w:rFonts w:ascii="Arial" w:hAnsi="Arial" w:cs="Arial"/>
          <w:spacing w:val="26"/>
          <w:sz w:val="22"/>
          <w:szCs w:val="22"/>
        </w:rPr>
        <w:t xml:space="preserve"> </w:t>
      </w:r>
      <w:r w:rsidRPr="00C6192D">
        <w:rPr>
          <w:rFonts w:ascii="Arial" w:hAnsi="Arial" w:cs="Arial"/>
          <w:sz w:val="22"/>
          <w:szCs w:val="22"/>
        </w:rPr>
        <w:t>the</w:t>
      </w:r>
      <w:r w:rsidRPr="00C6192D">
        <w:rPr>
          <w:rFonts w:ascii="Arial" w:hAnsi="Arial" w:cs="Arial"/>
          <w:spacing w:val="25"/>
          <w:sz w:val="22"/>
          <w:szCs w:val="22"/>
        </w:rPr>
        <w:t xml:space="preserve"> </w:t>
      </w:r>
      <w:r w:rsidRPr="00C6192D">
        <w:rPr>
          <w:rFonts w:ascii="Arial" w:hAnsi="Arial" w:cs="Arial"/>
          <w:spacing w:val="-1"/>
          <w:sz w:val="22"/>
          <w:szCs w:val="22"/>
        </w:rPr>
        <w:t>Contractor's</w:t>
      </w:r>
      <w:r w:rsidRPr="00C6192D">
        <w:rPr>
          <w:rFonts w:ascii="Arial" w:hAnsi="Arial" w:cs="Arial"/>
          <w:spacing w:val="26"/>
          <w:sz w:val="22"/>
          <w:szCs w:val="22"/>
        </w:rPr>
        <w:t xml:space="preserve"> </w:t>
      </w:r>
      <w:r w:rsidRPr="00C6192D">
        <w:rPr>
          <w:rFonts w:ascii="Arial" w:hAnsi="Arial" w:cs="Arial"/>
          <w:spacing w:val="-1"/>
          <w:sz w:val="22"/>
          <w:szCs w:val="22"/>
        </w:rPr>
        <w:t>obligations</w:t>
      </w:r>
      <w:r w:rsidRPr="00C6192D">
        <w:rPr>
          <w:rFonts w:ascii="Arial" w:hAnsi="Arial" w:cs="Arial"/>
          <w:spacing w:val="26"/>
          <w:sz w:val="22"/>
          <w:szCs w:val="22"/>
        </w:rPr>
        <w:t xml:space="preserve"> </w:t>
      </w:r>
      <w:r w:rsidRPr="00C6192D">
        <w:rPr>
          <w:rFonts w:ascii="Arial" w:hAnsi="Arial" w:cs="Arial"/>
          <w:spacing w:val="-1"/>
          <w:sz w:val="22"/>
          <w:szCs w:val="22"/>
        </w:rPr>
        <w:t>under</w:t>
      </w:r>
      <w:r w:rsidRPr="00C6192D">
        <w:rPr>
          <w:rFonts w:ascii="Arial" w:hAnsi="Arial" w:cs="Arial"/>
          <w:spacing w:val="26"/>
          <w:sz w:val="22"/>
          <w:szCs w:val="22"/>
        </w:rPr>
        <w:t xml:space="preserve"> </w:t>
      </w:r>
      <w:r w:rsidRPr="00C6192D">
        <w:rPr>
          <w:rFonts w:ascii="Arial" w:hAnsi="Arial" w:cs="Arial"/>
          <w:spacing w:val="-1"/>
          <w:sz w:val="22"/>
          <w:szCs w:val="22"/>
        </w:rPr>
        <w:t>the</w:t>
      </w:r>
      <w:r w:rsidRPr="00C6192D">
        <w:rPr>
          <w:rFonts w:ascii="Arial" w:hAnsi="Arial" w:cs="Arial"/>
          <w:spacing w:val="27"/>
          <w:sz w:val="22"/>
          <w:szCs w:val="22"/>
        </w:rPr>
        <w:t xml:space="preserv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20"/>
        <w:jc w:val="both"/>
        <w:rPr>
          <w:rFonts w:ascii="Arial" w:hAnsi="Arial" w:cs="Arial"/>
          <w:spacing w:val="-1"/>
          <w:sz w:val="22"/>
          <w:szCs w:val="22"/>
        </w:rPr>
      </w:pPr>
      <w:r w:rsidRPr="00C6192D">
        <w:rPr>
          <w:rFonts w:ascii="Arial" w:hAnsi="Arial" w:cs="Arial"/>
          <w:spacing w:val="-1"/>
          <w:sz w:val="22"/>
          <w:szCs w:val="22"/>
        </w:rPr>
        <w:t>Any</w:t>
      </w:r>
      <w:r w:rsidRPr="00C6192D">
        <w:rPr>
          <w:rFonts w:ascii="Arial" w:hAnsi="Arial" w:cs="Arial"/>
          <w:spacing w:val="22"/>
          <w:sz w:val="22"/>
          <w:szCs w:val="22"/>
        </w:rPr>
        <w:t xml:space="preserve"> </w:t>
      </w:r>
      <w:r w:rsidRPr="00C6192D">
        <w:rPr>
          <w:rFonts w:ascii="Arial" w:hAnsi="Arial" w:cs="Arial"/>
          <w:sz w:val="22"/>
          <w:szCs w:val="22"/>
        </w:rPr>
        <w:t>change</w:t>
      </w:r>
      <w:r w:rsidRPr="00C6192D">
        <w:rPr>
          <w:rFonts w:ascii="Arial" w:hAnsi="Arial" w:cs="Arial"/>
          <w:spacing w:val="24"/>
          <w:sz w:val="22"/>
          <w:szCs w:val="22"/>
        </w:rPr>
        <w:t xml:space="preserve"> </w:t>
      </w:r>
      <w:r w:rsidRPr="00C6192D">
        <w:rPr>
          <w:rFonts w:ascii="Arial" w:hAnsi="Arial" w:cs="Arial"/>
          <w:spacing w:val="-1"/>
          <w:sz w:val="22"/>
          <w:szCs w:val="22"/>
        </w:rPr>
        <w:t>in</w:t>
      </w:r>
      <w:r w:rsidRPr="00C6192D">
        <w:rPr>
          <w:rFonts w:ascii="Arial" w:hAnsi="Arial" w:cs="Arial"/>
          <w:spacing w:val="22"/>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legal</w:t>
      </w:r>
      <w:r w:rsidRPr="00C6192D">
        <w:rPr>
          <w:rFonts w:ascii="Arial" w:hAnsi="Arial" w:cs="Arial"/>
          <w:spacing w:val="23"/>
          <w:sz w:val="22"/>
          <w:szCs w:val="22"/>
        </w:rPr>
        <w:t xml:space="preserve"> </w:t>
      </w:r>
      <w:r w:rsidRPr="00C6192D">
        <w:rPr>
          <w:rFonts w:ascii="Arial" w:hAnsi="Arial" w:cs="Arial"/>
          <w:spacing w:val="-1"/>
          <w:sz w:val="22"/>
          <w:szCs w:val="22"/>
        </w:rPr>
        <w:t>status</w:t>
      </w:r>
      <w:r w:rsidRPr="00C6192D">
        <w:rPr>
          <w:rFonts w:ascii="Arial" w:hAnsi="Arial" w:cs="Arial"/>
          <w:spacing w:val="24"/>
          <w:sz w:val="22"/>
          <w:szCs w:val="22"/>
        </w:rPr>
        <w:t xml:space="preserve"> </w:t>
      </w:r>
      <w:r w:rsidRPr="00C6192D">
        <w:rPr>
          <w:rFonts w:ascii="Arial" w:hAnsi="Arial" w:cs="Arial"/>
          <w:spacing w:val="-2"/>
          <w:sz w:val="22"/>
          <w:szCs w:val="22"/>
        </w:rPr>
        <w:t>of</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Agency</w:t>
      </w:r>
      <w:r w:rsidRPr="00C6192D">
        <w:rPr>
          <w:rFonts w:ascii="Arial" w:hAnsi="Arial" w:cs="Arial"/>
          <w:spacing w:val="22"/>
          <w:sz w:val="22"/>
          <w:szCs w:val="22"/>
        </w:rPr>
        <w:t xml:space="preserve"> </w:t>
      </w:r>
      <w:r w:rsidRPr="00C6192D">
        <w:rPr>
          <w:rFonts w:ascii="Arial" w:hAnsi="Arial" w:cs="Arial"/>
          <w:spacing w:val="-1"/>
          <w:sz w:val="22"/>
          <w:szCs w:val="22"/>
        </w:rPr>
        <w:t>such</w:t>
      </w:r>
      <w:r w:rsidRPr="00C6192D">
        <w:rPr>
          <w:rFonts w:ascii="Arial" w:hAnsi="Arial" w:cs="Arial"/>
          <w:spacing w:val="24"/>
          <w:sz w:val="22"/>
          <w:szCs w:val="22"/>
        </w:rPr>
        <w:t xml:space="preserve"> </w:t>
      </w:r>
      <w:r w:rsidRPr="00C6192D">
        <w:rPr>
          <w:rFonts w:ascii="Arial" w:hAnsi="Arial" w:cs="Arial"/>
          <w:spacing w:val="-1"/>
          <w:sz w:val="22"/>
          <w:szCs w:val="22"/>
        </w:rPr>
        <w:t>that</w:t>
      </w:r>
      <w:r w:rsidRPr="00C6192D">
        <w:rPr>
          <w:rFonts w:ascii="Arial" w:hAnsi="Arial" w:cs="Arial"/>
          <w:spacing w:val="25"/>
          <w:sz w:val="22"/>
          <w:szCs w:val="22"/>
        </w:rPr>
        <w:t xml:space="preserve"> </w:t>
      </w:r>
      <w:r w:rsidRPr="00C6192D">
        <w:rPr>
          <w:rFonts w:ascii="Arial" w:hAnsi="Arial" w:cs="Arial"/>
          <w:spacing w:val="-1"/>
          <w:sz w:val="22"/>
          <w:szCs w:val="22"/>
        </w:rPr>
        <w:t>it</w:t>
      </w:r>
      <w:r w:rsidRPr="00C6192D">
        <w:rPr>
          <w:rFonts w:ascii="Arial" w:hAnsi="Arial" w:cs="Arial"/>
          <w:spacing w:val="23"/>
          <w:sz w:val="22"/>
          <w:szCs w:val="22"/>
        </w:rPr>
        <w:t xml:space="preserve"> </w:t>
      </w:r>
      <w:r w:rsidRPr="00C6192D">
        <w:rPr>
          <w:rFonts w:ascii="Arial" w:hAnsi="Arial" w:cs="Arial"/>
          <w:spacing w:val="-1"/>
          <w:sz w:val="22"/>
          <w:szCs w:val="22"/>
        </w:rPr>
        <w:t>ceases</w:t>
      </w:r>
      <w:r w:rsidRPr="00C6192D">
        <w:rPr>
          <w:rFonts w:ascii="Arial" w:hAnsi="Arial" w:cs="Arial"/>
          <w:spacing w:val="22"/>
          <w:sz w:val="22"/>
          <w:szCs w:val="22"/>
        </w:rPr>
        <w:t xml:space="preserve"> </w:t>
      </w:r>
      <w:r w:rsidRPr="00C6192D">
        <w:rPr>
          <w:rFonts w:ascii="Arial" w:hAnsi="Arial" w:cs="Arial"/>
          <w:sz w:val="22"/>
          <w:szCs w:val="22"/>
        </w:rPr>
        <w:t>to</w:t>
      </w:r>
      <w:r w:rsidRPr="00C6192D">
        <w:rPr>
          <w:rFonts w:ascii="Arial" w:hAnsi="Arial" w:cs="Arial"/>
          <w:spacing w:val="24"/>
          <w:sz w:val="22"/>
          <w:szCs w:val="22"/>
        </w:rPr>
        <w:t xml:space="preserve"> </w:t>
      </w:r>
      <w:r w:rsidRPr="00C6192D">
        <w:rPr>
          <w:rFonts w:ascii="Arial" w:hAnsi="Arial" w:cs="Arial"/>
          <w:sz w:val="22"/>
          <w:szCs w:val="22"/>
        </w:rPr>
        <w:t>be</w:t>
      </w:r>
      <w:r w:rsidRPr="00C6192D">
        <w:rPr>
          <w:rFonts w:ascii="Arial" w:hAnsi="Arial" w:cs="Arial"/>
          <w:spacing w:val="21"/>
          <w:sz w:val="22"/>
          <w:szCs w:val="22"/>
        </w:rPr>
        <w:t xml:space="preserve"> </w:t>
      </w:r>
      <w:r w:rsidRPr="00C6192D">
        <w:rPr>
          <w:rFonts w:ascii="Arial" w:hAnsi="Arial" w:cs="Arial"/>
          <w:sz w:val="22"/>
          <w:szCs w:val="22"/>
        </w:rPr>
        <w:t>a</w:t>
      </w:r>
      <w:r w:rsidRPr="00C6192D">
        <w:rPr>
          <w:rFonts w:ascii="Arial" w:hAnsi="Arial" w:cs="Arial"/>
          <w:spacing w:val="31"/>
          <w:sz w:val="22"/>
          <w:szCs w:val="22"/>
        </w:rPr>
        <w:t xml:space="preserve"> </w:t>
      </w:r>
      <w:r w:rsidRPr="00C6192D">
        <w:rPr>
          <w:rFonts w:ascii="Arial" w:hAnsi="Arial" w:cs="Arial"/>
          <w:spacing w:val="-1"/>
          <w:sz w:val="22"/>
          <w:szCs w:val="22"/>
        </w:rPr>
        <w:t>Contracting</w:t>
      </w:r>
      <w:r w:rsidRPr="00C6192D">
        <w:rPr>
          <w:rFonts w:ascii="Arial" w:hAnsi="Arial" w:cs="Arial"/>
          <w:spacing w:val="33"/>
          <w:sz w:val="22"/>
          <w:szCs w:val="22"/>
        </w:rPr>
        <w:t xml:space="preserve"> </w:t>
      </w:r>
      <w:r w:rsidRPr="00C6192D">
        <w:rPr>
          <w:rFonts w:ascii="Arial" w:hAnsi="Arial" w:cs="Arial"/>
          <w:spacing w:val="-1"/>
          <w:sz w:val="22"/>
          <w:szCs w:val="22"/>
        </w:rPr>
        <w:t>Authority</w:t>
      </w:r>
      <w:r w:rsidRPr="00C6192D">
        <w:rPr>
          <w:rFonts w:ascii="Arial" w:hAnsi="Arial" w:cs="Arial"/>
          <w:spacing w:val="29"/>
          <w:sz w:val="22"/>
          <w:szCs w:val="22"/>
        </w:rPr>
        <w:t xml:space="preserve"> </w:t>
      </w:r>
      <w:r w:rsidRPr="00C6192D">
        <w:rPr>
          <w:rFonts w:ascii="Arial" w:hAnsi="Arial" w:cs="Arial"/>
          <w:spacing w:val="-1"/>
          <w:sz w:val="22"/>
          <w:szCs w:val="22"/>
        </w:rPr>
        <w:t>shall</w:t>
      </w:r>
      <w:r w:rsidRPr="00C6192D">
        <w:rPr>
          <w:rFonts w:ascii="Arial" w:hAnsi="Arial" w:cs="Arial"/>
          <w:spacing w:val="30"/>
          <w:sz w:val="22"/>
          <w:szCs w:val="22"/>
        </w:rPr>
        <w:t xml:space="preserve"> </w:t>
      </w:r>
      <w:r w:rsidRPr="00C6192D">
        <w:rPr>
          <w:rFonts w:ascii="Arial" w:hAnsi="Arial" w:cs="Arial"/>
          <w:spacing w:val="-1"/>
          <w:sz w:val="22"/>
          <w:szCs w:val="22"/>
        </w:rPr>
        <w:t>not</w:t>
      </w:r>
      <w:r w:rsidRPr="00C6192D">
        <w:rPr>
          <w:rFonts w:ascii="Arial" w:hAnsi="Arial" w:cs="Arial"/>
          <w:spacing w:val="32"/>
          <w:sz w:val="22"/>
          <w:szCs w:val="22"/>
        </w:rPr>
        <w:t xml:space="preserve"> </w:t>
      </w:r>
      <w:r w:rsidRPr="00C6192D">
        <w:rPr>
          <w:rFonts w:ascii="Arial" w:hAnsi="Arial" w:cs="Arial"/>
          <w:spacing w:val="-1"/>
          <w:sz w:val="22"/>
          <w:szCs w:val="22"/>
        </w:rPr>
        <w:t>affect</w:t>
      </w:r>
      <w:r w:rsidRPr="00C6192D">
        <w:rPr>
          <w:rFonts w:ascii="Arial" w:hAnsi="Arial" w:cs="Arial"/>
          <w:spacing w:val="32"/>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validity</w:t>
      </w:r>
      <w:r w:rsidRPr="00C6192D">
        <w:rPr>
          <w:rFonts w:ascii="Arial" w:hAnsi="Arial" w:cs="Arial"/>
          <w:spacing w:val="32"/>
          <w:sz w:val="22"/>
          <w:szCs w:val="22"/>
        </w:rPr>
        <w:t xml:space="preserve"> </w:t>
      </w:r>
      <w:r w:rsidRPr="00C6192D">
        <w:rPr>
          <w:rFonts w:ascii="Arial" w:hAnsi="Arial" w:cs="Arial"/>
          <w:spacing w:val="-2"/>
          <w:sz w:val="22"/>
          <w:szCs w:val="22"/>
        </w:rPr>
        <w:t>of</w:t>
      </w:r>
      <w:r w:rsidRPr="00C6192D">
        <w:rPr>
          <w:rFonts w:ascii="Arial" w:hAnsi="Arial" w:cs="Arial"/>
          <w:spacing w:val="35"/>
          <w:sz w:val="22"/>
          <w:szCs w:val="22"/>
        </w:rPr>
        <w:t xml:space="preserve"> </w:t>
      </w:r>
      <w:r w:rsidRPr="00C6192D">
        <w:rPr>
          <w:rFonts w:ascii="Arial" w:hAnsi="Arial" w:cs="Arial"/>
          <w:sz w:val="22"/>
          <w:szCs w:val="22"/>
        </w:rPr>
        <w:t>the</w:t>
      </w:r>
      <w:r w:rsidRPr="00C6192D">
        <w:rPr>
          <w:rFonts w:ascii="Arial" w:hAnsi="Arial" w:cs="Arial"/>
          <w:spacing w:val="32"/>
          <w:sz w:val="22"/>
          <w:szCs w:val="22"/>
        </w:rPr>
        <w:t xml:space="preserve"> </w:t>
      </w:r>
      <w:r w:rsidRPr="00C6192D">
        <w:rPr>
          <w:rFonts w:ascii="Arial" w:hAnsi="Arial" w:cs="Arial"/>
          <w:spacing w:val="-1"/>
          <w:sz w:val="22"/>
          <w:szCs w:val="22"/>
        </w:rPr>
        <w:t>Contract.</w:t>
      </w:r>
      <w:r w:rsidRPr="00C6192D">
        <w:rPr>
          <w:rFonts w:ascii="Arial" w:hAnsi="Arial" w:cs="Arial"/>
          <w:spacing w:val="30"/>
          <w:sz w:val="22"/>
          <w:szCs w:val="22"/>
        </w:rPr>
        <w:t xml:space="preserve"> </w:t>
      </w:r>
      <w:r w:rsidRPr="00C6192D">
        <w:rPr>
          <w:rFonts w:ascii="Arial" w:hAnsi="Arial" w:cs="Arial"/>
          <w:sz w:val="22"/>
          <w:szCs w:val="22"/>
        </w:rPr>
        <w:t>In</w:t>
      </w:r>
      <w:r w:rsidRPr="00C6192D">
        <w:rPr>
          <w:rFonts w:ascii="Arial" w:hAnsi="Arial" w:cs="Arial"/>
          <w:spacing w:val="31"/>
          <w:sz w:val="22"/>
          <w:szCs w:val="22"/>
        </w:rPr>
        <w:t xml:space="preserve"> </w:t>
      </w:r>
      <w:r w:rsidRPr="00C6192D">
        <w:rPr>
          <w:rFonts w:ascii="Arial" w:hAnsi="Arial" w:cs="Arial"/>
          <w:spacing w:val="-2"/>
          <w:sz w:val="22"/>
          <w:szCs w:val="22"/>
        </w:rPr>
        <w:t>such</w:t>
      </w:r>
      <w:r w:rsidRPr="00C6192D">
        <w:rPr>
          <w:rFonts w:ascii="Arial" w:hAnsi="Arial" w:cs="Arial"/>
          <w:spacing w:val="37"/>
          <w:sz w:val="22"/>
          <w:szCs w:val="22"/>
        </w:rPr>
        <w:t xml:space="preserve"> </w:t>
      </w:r>
      <w:r w:rsidRPr="00C6192D">
        <w:rPr>
          <w:rFonts w:ascii="Arial" w:hAnsi="Arial" w:cs="Arial"/>
          <w:spacing w:val="-1"/>
          <w:sz w:val="22"/>
          <w:szCs w:val="22"/>
        </w:rPr>
        <w:t>circumstances</w:t>
      </w:r>
      <w:r w:rsidRPr="00C6192D">
        <w:rPr>
          <w:rFonts w:ascii="Arial" w:hAnsi="Arial" w:cs="Arial"/>
          <w:spacing w:val="60"/>
          <w:sz w:val="22"/>
          <w:szCs w:val="22"/>
        </w:rPr>
        <w:t xml:space="preserve"> </w:t>
      </w:r>
      <w:r w:rsidRPr="00C6192D">
        <w:rPr>
          <w:rFonts w:ascii="Arial" w:hAnsi="Arial" w:cs="Arial"/>
          <w:sz w:val="22"/>
          <w:szCs w:val="22"/>
        </w:rPr>
        <w:t>the</w:t>
      </w:r>
      <w:r w:rsidRPr="00C6192D">
        <w:rPr>
          <w:rFonts w:ascii="Arial" w:hAnsi="Arial" w:cs="Arial"/>
          <w:spacing w:val="1"/>
          <w:sz w:val="22"/>
          <w:szCs w:val="22"/>
        </w:rPr>
        <w:t xml:space="preserv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shall</w:t>
      </w:r>
      <w:r w:rsidRPr="00C6192D">
        <w:rPr>
          <w:rFonts w:ascii="Arial" w:hAnsi="Arial" w:cs="Arial"/>
          <w:spacing w:val="1"/>
          <w:sz w:val="22"/>
          <w:szCs w:val="22"/>
        </w:rPr>
        <w:t xml:space="preserve"> </w:t>
      </w:r>
      <w:r w:rsidRPr="00C6192D">
        <w:rPr>
          <w:rFonts w:ascii="Arial" w:hAnsi="Arial" w:cs="Arial"/>
          <w:spacing w:val="-1"/>
          <w:sz w:val="22"/>
          <w:szCs w:val="22"/>
        </w:rPr>
        <w:t>bind</w:t>
      </w:r>
      <w:r w:rsidRPr="00C6192D">
        <w:rPr>
          <w:rFonts w:ascii="Arial" w:hAnsi="Arial" w:cs="Arial"/>
          <w:spacing w:val="1"/>
          <w:sz w:val="22"/>
          <w:szCs w:val="22"/>
        </w:rPr>
        <w:t xml:space="preserve"> </w:t>
      </w:r>
      <w:r w:rsidRPr="00C6192D">
        <w:rPr>
          <w:rFonts w:ascii="Arial" w:hAnsi="Arial" w:cs="Arial"/>
          <w:spacing w:val="-1"/>
          <w:sz w:val="22"/>
          <w:szCs w:val="22"/>
        </w:rPr>
        <w:t>and</w:t>
      </w:r>
      <w:r w:rsidRPr="00C6192D">
        <w:rPr>
          <w:rFonts w:ascii="Arial" w:hAnsi="Arial" w:cs="Arial"/>
          <w:spacing w:val="2"/>
          <w:sz w:val="22"/>
          <w:szCs w:val="22"/>
        </w:rPr>
        <w:t xml:space="preserve"> </w:t>
      </w:r>
      <w:r w:rsidRPr="00C6192D">
        <w:rPr>
          <w:rFonts w:ascii="Arial" w:hAnsi="Arial" w:cs="Arial"/>
          <w:spacing w:val="-1"/>
          <w:sz w:val="22"/>
          <w:szCs w:val="22"/>
        </w:rPr>
        <w:t>inure</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60"/>
          <w:sz w:val="22"/>
          <w:szCs w:val="22"/>
        </w:rPr>
        <w:t xml:space="preserve"> </w:t>
      </w:r>
      <w:r w:rsidRPr="00C6192D">
        <w:rPr>
          <w:rFonts w:ascii="Arial" w:hAnsi="Arial" w:cs="Arial"/>
          <w:sz w:val="22"/>
          <w:szCs w:val="22"/>
        </w:rPr>
        <w:t>the</w:t>
      </w:r>
      <w:r w:rsidRPr="00C6192D">
        <w:rPr>
          <w:rFonts w:ascii="Arial" w:hAnsi="Arial" w:cs="Arial"/>
          <w:spacing w:val="1"/>
          <w:sz w:val="22"/>
          <w:szCs w:val="22"/>
        </w:rPr>
        <w:t xml:space="preserve"> </w:t>
      </w:r>
      <w:r w:rsidRPr="00C6192D">
        <w:rPr>
          <w:rFonts w:ascii="Arial" w:hAnsi="Arial" w:cs="Arial"/>
          <w:spacing w:val="-1"/>
          <w:sz w:val="22"/>
          <w:szCs w:val="22"/>
        </w:rPr>
        <w:t>benefit</w:t>
      </w:r>
      <w:r w:rsidRPr="00C6192D">
        <w:rPr>
          <w:rFonts w:ascii="Arial" w:hAnsi="Arial" w:cs="Arial"/>
          <w:spacing w:val="3"/>
          <w:sz w:val="22"/>
          <w:szCs w:val="22"/>
        </w:rPr>
        <w:t xml:space="preserve"> </w:t>
      </w:r>
      <w:r w:rsidRPr="00C6192D">
        <w:rPr>
          <w:rFonts w:ascii="Arial" w:hAnsi="Arial" w:cs="Arial"/>
          <w:spacing w:val="-2"/>
          <w:sz w:val="22"/>
          <w:szCs w:val="22"/>
        </w:rPr>
        <w:t>of</w:t>
      </w:r>
      <w:r w:rsidRPr="00C6192D">
        <w:rPr>
          <w:rFonts w:ascii="Arial" w:hAnsi="Arial" w:cs="Arial"/>
          <w:spacing w:val="3"/>
          <w:sz w:val="22"/>
          <w:szCs w:val="22"/>
        </w:rPr>
        <w:t xml:space="preserve"> </w:t>
      </w:r>
      <w:r w:rsidRPr="00C6192D">
        <w:rPr>
          <w:rFonts w:ascii="Arial" w:hAnsi="Arial" w:cs="Arial"/>
          <w:spacing w:val="-2"/>
          <w:sz w:val="22"/>
          <w:szCs w:val="22"/>
        </w:rPr>
        <w:t>any</w:t>
      </w:r>
      <w:r w:rsidRPr="00C6192D">
        <w:rPr>
          <w:rFonts w:ascii="Arial" w:hAnsi="Arial" w:cs="Arial"/>
          <w:spacing w:val="43"/>
          <w:sz w:val="22"/>
          <w:szCs w:val="22"/>
        </w:rPr>
        <w:t xml:space="preserve"> </w:t>
      </w:r>
      <w:r w:rsidRPr="00C6192D">
        <w:rPr>
          <w:rFonts w:ascii="Arial" w:hAnsi="Arial" w:cs="Arial"/>
          <w:spacing w:val="-1"/>
          <w:sz w:val="22"/>
          <w:szCs w:val="22"/>
        </w:rPr>
        <w:t>successor body</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Agency.</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EXTENSIONS</w:t>
      </w:r>
      <w:r w:rsidRPr="00C6192D">
        <w:rPr>
          <w:rFonts w:ascii="Arial" w:hAnsi="Arial" w:cs="Arial"/>
          <w:b/>
          <w:bCs/>
          <w:sz w:val="22"/>
          <w:szCs w:val="22"/>
        </w:rPr>
        <w:t xml:space="preserve"> OF</w:t>
      </w:r>
      <w:r w:rsidRPr="00C6192D">
        <w:rPr>
          <w:rFonts w:ascii="Arial" w:hAnsi="Arial" w:cs="Arial"/>
          <w:b/>
          <w:bCs/>
          <w:spacing w:val="-2"/>
          <w:sz w:val="22"/>
          <w:szCs w:val="22"/>
        </w:rPr>
        <w:t xml:space="preserve"> </w:t>
      </w:r>
      <w:r w:rsidRPr="00C6192D">
        <w:rPr>
          <w:rFonts w:ascii="Arial" w:hAnsi="Arial" w:cs="Arial"/>
          <w:b/>
          <w:bCs/>
          <w:spacing w:val="-1"/>
          <w:sz w:val="22"/>
          <w:szCs w:val="22"/>
        </w:rPr>
        <w:t>TIME</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kinsoku w:val="0"/>
        <w:overflowPunct w:val="0"/>
        <w:autoSpaceDE w:val="0"/>
        <w:autoSpaceDN w:val="0"/>
        <w:adjustRightInd w:val="0"/>
        <w:spacing w:line="258" w:lineRule="auto"/>
        <w:ind w:right="119"/>
        <w:jc w:val="both"/>
        <w:rPr>
          <w:rFonts w:ascii="Arial" w:hAnsi="Arial" w:cs="Arial"/>
          <w:spacing w:val="-1"/>
          <w:sz w:val="22"/>
          <w:szCs w:val="22"/>
        </w:rPr>
      </w:pPr>
      <w:r w:rsidRPr="00C6192D">
        <w:rPr>
          <w:rFonts w:ascii="Arial" w:hAnsi="Arial" w:cs="Arial"/>
          <w:spacing w:val="-1"/>
          <w:sz w:val="22"/>
          <w:szCs w:val="22"/>
        </w:rPr>
        <w:t>11.6.</w:t>
      </w:r>
      <w:r w:rsidRPr="00C6192D">
        <w:rPr>
          <w:rFonts w:ascii="Arial" w:hAnsi="Arial" w:cs="Arial"/>
          <w:spacing w:val="16"/>
          <w:sz w:val="22"/>
          <w:szCs w:val="22"/>
        </w:rPr>
        <w:t xml:space="preserve"> </w:t>
      </w:r>
      <w:r w:rsidRPr="00C6192D">
        <w:rPr>
          <w:rFonts w:ascii="Arial" w:hAnsi="Arial" w:cs="Arial"/>
          <w:spacing w:val="-1"/>
          <w:sz w:val="22"/>
          <w:szCs w:val="22"/>
        </w:rPr>
        <w:t>Should</w:t>
      </w:r>
      <w:r w:rsidRPr="00C6192D">
        <w:rPr>
          <w:rFonts w:ascii="Arial" w:hAnsi="Arial" w:cs="Arial"/>
          <w:spacing w:val="19"/>
          <w:sz w:val="22"/>
          <w:szCs w:val="22"/>
        </w:rPr>
        <w:t xml:space="preserve"> </w:t>
      </w:r>
      <w:r w:rsidRPr="00C6192D">
        <w:rPr>
          <w:rFonts w:ascii="Arial" w:hAnsi="Arial" w:cs="Arial"/>
          <w:sz w:val="22"/>
          <w:szCs w:val="22"/>
        </w:rPr>
        <w:t>the</w:t>
      </w:r>
      <w:r w:rsidRPr="00C6192D">
        <w:rPr>
          <w:rFonts w:ascii="Arial" w:hAnsi="Arial" w:cs="Arial"/>
          <w:spacing w:val="19"/>
          <w:sz w:val="22"/>
          <w:szCs w:val="22"/>
        </w:rPr>
        <w:t xml:space="preserve"> </w:t>
      </w:r>
      <w:r w:rsidRPr="00C6192D">
        <w:rPr>
          <w:rFonts w:ascii="Arial" w:hAnsi="Arial" w:cs="Arial"/>
          <w:spacing w:val="-1"/>
          <w:sz w:val="22"/>
          <w:szCs w:val="22"/>
        </w:rPr>
        <w:t>performance</w:t>
      </w:r>
      <w:r w:rsidRPr="00C6192D">
        <w:rPr>
          <w:rFonts w:ascii="Arial" w:hAnsi="Arial" w:cs="Arial"/>
          <w:spacing w:val="17"/>
          <w:sz w:val="22"/>
          <w:szCs w:val="22"/>
        </w:rPr>
        <w:t xml:space="preserve"> </w:t>
      </w:r>
      <w:r w:rsidRPr="00C6192D">
        <w:rPr>
          <w:rFonts w:ascii="Arial" w:hAnsi="Arial" w:cs="Arial"/>
          <w:spacing w:val="-2"/>
          <w:sz w:val="22"/>
          <w:szCs w:val="22"/>
        </w:rPr>
        <w:t>of</w:t>
      </w:r>
      <w:r w:rsidRPr="00C6192D">
        <w:rPr>
          <w:rFonts w:ascii="Arial" w:hAnsi="Arial" w:cs="Arial"/>
          <w:spacing w:val="23"/>
          <w:sz w:val="22"/>
          <w:szCs w:val="22"/>
        </w:rPr>
        <w:t xml:space="preserve"> </w:t>
      </w:r>
      <w:r w:rsidRPr="00C6192D">
        <w:rPr>
          <w:rFonts w:ascii="Arial" w:hAnsi="Arial" w:cs="Arial"/>
          <w:spacing w:val="-1"/>
          <w:sz w:val="22"/>
          <w:szCs w:val="22"/>
        </w:rPr>
        <w:t>the</w:t>
      </w:r>
      <w:r w:rsidRPr="00C6192D">
        <w:rPr>
          <w:rFonts w:ascii="Arial" w:hAnsi="Arial" w:cs="Arial"/>
          <w:spacing w:val="19"/>
          <w:sz w:val="22"/>
          <w:szCs w:val="22"/>
        </w:rPr>
        <w:t xml:space="preserve"> </w:t>
      </w:r>
      <w:r w:rsidRPr="00C6192D">
        <w:rPr>
          <w:rFonts w:ascii="Arial" w:hAnsi="Arial" w:cs="Arial"/>
          <w:spacing w:val="-1"/>
          <w:sz w:val="22"/>
          <w:szCs w:val="22"/>
        </w:rPr>
        <w:t>Contract</w:t>
      </w:r>
      <w:r w:rsidRPr="00C6192D">
        <w:rPr>
          <w:rFonts w:ascii="Arial" w:hAnsi="Arial" w:cs="Arial"/>
          <w:spacing w:val="20"/>
          <w:sz w:val="22"/>
          <w:szCs w:val="22"/>
        </w:rPr>
        <w:t xml:space="preserve"> </w:t>
      </w:r>
      <w:r w:rsidRPr="00C6192D">
        <w:rPr>
          <w:rFonts w:ascii="Arial" w:hAnsi="Arial" w:cs="Arial"/>
          <w:spacing w:val="-2"/>
          <w:sz w:val="22"/>
          <w:szCs w:val="22"/>
        </w:rPr>
        <w:t>be</w:t>
      </w:r>
      <w:r w:rsidRPr="00C6192D">
        <w:rPr>
          <w:rFonts w:ascii="Arial" w:hAnsi="Arial" w:cs="Arial"/>
          <w:spacing w:val="19"/>
          <w:sz w:val="22"/>
          <w:szCs w:val="22"/>
        </w:rPr>
        <w:t xml:space="preserve"> </w:t>
      </w:r>
      <w:r w:rsidRPr="00C6192D">
        <w:rPr>
          <w:rFonts w:ascii="Arial" w:hAnsi="Arial" w:cs="Arial"/>
          <w:spacing w:val="-1"/>
          <w:sz w:val="22"/>
          <w:szCs w:val="22"/>
        </w:rPr>
        <w:t>directly</w:t>
      </w:r>
      <w:r w:rsidRPr="00C6192D">
        <w:rPr>
          <w:rFonts w:ascii="Arial" w:hAnsi="Arial" w:cs="Arial"/>
          <w:spacing w:val="17"/>
          <w:sz w:val="22"/>
          <w:szCs w:val="22"/>
        </w:rPr>
        <w:t xml:space="preserve"> </w:t>
      </w:r>
      <w:r w:rsidRPr="00C6192D">
        <w:rPr>
          <w:rFonts w:ascii="Arial" w:hAnsi="Arial" w:cs="Arial"/>
          <w:spacing w:val="-1"/>
          <w:sz w:val="22"/>
          <w:szCs w:val="22"/>
        </w:rPr>
        <w:t>delayed</w:t>
      </w:r>
      <w:r w:rsidRPr="00C6192D">
        <w:rPr>
          <w:rFonts w:ascii="Arial" w:hAnsi="Arial" w:cs="Arial"/>
          <w:spacing w:val="19"/>
          <w:sz w:val="22"/>
          <w:szCs w:val="22"/>
        </w:rPr>
        <w:t xml:space="preserve"> </w:t>
      </w:r>
      <w:r w:rsidRPr="00C6192D">
        <w:rPr>
          <w:rFonts w:ascii="Arial" w:hAnsi="Arial" w:cs="Arial"/>
          <w:sz w:val="22"/>
          <w:szCs w:val="22"/>
        </w:rPr>
        <w:t>by</w:t>
      </w:r>
      <w:r w:rsidRPr="00C6192D">
        <w:rPr>
          <w:rFonts w:ascii="Arial" w:hAnsi="Arial" w:cs="Arial"/>
          <w:spacing w:val="17"/>
          <w:sz w:val="22"/>
          <w:szCs w:val="22"/>
        </w:rPr>
        <w:t xml:space="preserve"> </w:t>
      </w:r>
      <w:r w:rsidRPr="00C6192D">
        <w:rPr>
          <w:rFonts w:ascii="Arial" w:hAnsi="Arial" w:cs="Arial"/>
          <w:sz w:val="22"/>
          <w:szCs w:val="22"/>
        </w:rPr>
        <w:t>any</w:t>
      </w:r>
      <w:r w:rsidRPr="00C6192D">
        <w:rPr>
          <w:rFonts w:ascii="Arial" w:hAnsi="Arial" w:cs="Arial"/>
          <w:spacing w:val="17"/>
          <w:sz w:val="22"/>
          <w:szCs w:val="22"/>
        </w:rPr>
        <w:t xml:space="preserve"> </w:t>
      </w:r>
      <w:r w:rsidRPr="00C6192D">
        <w:rPr>
          <w:rFonts w:ascii="Arial" w:hAnsi="Arial" w:cs="Arial"/>
          <w:spacing w:val="-1"/>
          <w:sz w:val="22"/>
          <w:szCs w:val="22"/>
        </w:rPr>
        <w:t>cause</w:t>
      </w:r>
      <w:r w:rsidRPr="00C6192D">
        <w:rPr>
          <w:rFonts w:ascii="Arial" w:hAnsi="Arial" w:cs="Arial"/>
          <w:spacing w:val="51"/>
          <w:sz w:val="22"/>
          <w:szCs w:val="22"/>
        </w:rPr>
        <w:t xml:space="preserve"> </w:t>
      </w:r>
      <w:r w:rsidRPr="00C6192D">
        <w:rPr>
          <w:rFonts w:ascii="Arial" w:hAnsi="Arial" w:cs="Arial"/>
          <w:spacing w:val="-1"/>
          <w:sz w:val="22"/>
          <w:szCs w:val="22"/>
        </w:rPr>
        <w:t>beyond</w:t>
      </w:r>
      <w:r w:rsidRPr="00C6192D">
        <w:rPr>
          <w:rFonts w:ascii="Arial" w:hAnsi="Arial" w:cs="Arial"/>
          <w:spacing w:val="46"/>
          <w:sz w:val="22"/>
          <w:szCs w:val="22"/>
        </w:rPr>
        <w:t xml:space="preserve"> </w:t>
      </w:r>
      <w:r w:rsidRPr="00C6192D">
        <w:rPr>
          <w:rFonts w:ascii="Arial" w:hAnsi="Arial" w:cs="Arial"/>
          <w:sz w:val="22"/>
          <w:szCs w:val="22"/>
        </w:rPr>
        <w:t>the</w:t>
      </w:r>
      <w:r w:rsidRPr="00C6192D">
        <w:rPr>
          <w:rFonts w:ascii="Arial" w:hAnsi="Arial" w:cs="Arial"/>
          <w:spacing w:val="46"/>
          <w:sz w:val="22"/>
          <w:szCs w:val="22"/>
        </w:rPr>
        <w:t xml:space="preserve"> </w:t>
      </w:r>
      <w:r w:rsidRPr="00C6192D">
        <w:rPr>
          <w:rFonts w:ascii="Arial" w:hAnsi="Arial" w:cs="Arial"/>
          <w:spacing w:val="-1"/>
          <w:sz w:val="22"/>
          <w:szCs w:val="22"/>
        </w:rPr>
        <w:t>reasonable</w:t>
      </w:r>
      <w:r w:rsidRPr="00C6192D">
        <w:rPr>
          <w:rFonts w:ascii="Arial" w:hAnsi="Arial" w:cs="Arial"/>
          <w:spacing w:val="48"/>
          <w:sz w:val="22"/>
          <w:szCs w:val="22"/>
        </w:rPr>
        <w:t xml:space="preserve"> </w:t>
      </w:r>
      <w:r w:rsidRPr="00C6192D">
        <w:rPr>
          <w:rFonts w:ascii="Arial" w:hAnsi="Arial" w:cs="Arial"/>
          <w:spacing w:val="-1"/>
          <w:sz w:val="22"/>
          <w:szCs w:val="22"/>
        </w:rPr>
        <w:t>control</w:t>
      </w:r>
      <w:r w:rsidRPr="00C6192D">
        <w:rPr>
          <w:rFonts w:ascii="Arial" w:hAnsi="Arial" w:cs="Arial"/>
          <w:spacing w:val="45"/>
          <w:sz w:val="22"/>
          <w:szCs w:val="22"/>
        </w:rPr>
        <w:t xml:space="preserve"> </w:t>
      </w:r>
      <w:r w:rsidRPr="00C6192D">
        <w:rPr>
          <w:rFonts w:ascii="Arial" w:hAnsi="Arial" w:cs="Arial"/>
          <w:spacing w:val="-2"/>
          <w:sz w:val="22"/>
          <w:szCs w:val="22"/>
        </w:rPr>
        <w:t>of</w:t>
      </w:r>
      <w:r w:rsidRPr="00C6192D">
        <w:rPr>
          <w:rFonts w:ascii="Arial" w:hAnsi="Arial" w:cs="Arial"/>
          <w:spacing w:val="49"/>
          <w:sz w:val="22"/>
          <w:szCs w:val="22"/>
        </w:rPr>
        <w:t xml:space="preserve"> </w:t>
      </w:r>
      <w:r w:rsidRPr="00C6192D">
        <w:rPr>
          <w:rFonts w:ascii="Arial" w:hAnsi="Arial" w:cs="Arial"/>
          <w:sz w:val="22"/>
          <w:szCs w:val="22"/>
        </w:rPr>
        <w:t>the</w:t>
      </w:r>
      <w:r w:rsidRPr="00C6192D">
        <w:rPr>
          <w:rFonts w:ascii="Arial" w:hAnsi="Arial" w:cs="Arial"/>
          <w:spacing w:val="45"/>
          <w:sz w:val="22"/>
          <w:szCs w:val="22"/>
        </w:rPr>
        <w:t xml:space="preserve"> </w:t>
      </w:r>
      <w:r w:rsidRPr="00C6192D">
        <w:rPr>
          <w:rFonts w:ascii="Arial" w:hAnsi="Arial" w:cs="Arial"/>
          <w:spacing w:val="-1"/>
          <w:sz w:val="22"/>
          <w:szCs w:val="22"/>
        </w:rPr>
        <w:t>Contractor,</w:t>
      </w:r>
      <w:r w:rsidRPr="00C6192D">
        <w:rPr>
          <w:rFonts w:ascii="Arial" w:hAnsi="Arial" w:cs="Arial"/>
          <w:spacing w:val="48"/>
          <w:sz w:val="22"/>
          <w:szCs w:val="22"/>
        </w:rPr>
        <w:t xml:space="preserve"> </w:t>
      </w:r>
      <w:r w:rsidRPr="00C6192D">
        <w:rPr>
          <w:rFonts w:ascii="Arial" w:hAnsi="Arial" w:cs="Arial"/>
          <w:spacing w:val="-1"/>
          <w:sz w:val="22"/>
          <w:szCs w:val="22"/>
        </w:rPr>
        <w:t>and</w:t>
      </w:r>
      <w:r w:rsidRPr="00C6192D">
        <w:rPr>
          <w:rFonts w:ascii="Arial" w:hAnsi="Arial" w:cs="Arial"/>
          <w:spacing w:val="46"/>
          <w:sz w:val="22"/>
          <w:szCs w:val="22"/>
        </w:rPr>
        <w:t xml:space="preserve"> </w:t>
      </w:r>
      <w:r w:rsidRPr="00C6192D">
        <w:rPr>
          <w:rFonts w:ascii="Arial" w:hAnsi="Arial" w:cs="Arial"/>
          <w:spacing w:val="-1"/>
          <w:sz w:val="22"/>
          <w:szCs w:val="22"/>
        </w:rPr>
        <w:t>provided</w:t>
      </w:r>
      <w:r w:rsidRPr="00C6192D">
        <w:rPr>
          <w:rFonts w:ascii="Arial" w:hAnsi="Arial" w:cs="Arial"/>
          <w:spacing w:val="46"/>
          <w:sz w:val="22"/>
          <w:szCs w:val="22"/>
        </w:rPr>
        <w:t xml:space="preserve"> </w:t>
      </w:r>
      <w:r w:rsidRPr="00C6192D">
        <w:rPr>
          <w:rFonts w:ascii="Arial" w:hAnsi="Arial" w:cs="Arial"/>
          <w:spacing w:val="-1"/>
          <w:sz w:val="22"/>
          <w:szCs w:val="22"/>
        </w:rPr>
        <w:t>that</w:t>
      </w:r>
      <w:r w:rsidRPr="00C6192D">
        <w:rPr>
          <w:rFonts w:ascii="Arial" w:hAnsi="Arial" w:cs="Arial"/>
          <w:spacing w:val="47"/>
          <w:sz w:val="22"/>
          <w:szCs w:val="22"/>
        </w:rPr>
        <w:t xml:space="preserve"> </w:t>
      </w:r>
      <w:r w:rsidRPr="00C6192D">
        <w:rPr>
          <w:rFonts w:ascii="Arial" w:hAnsi="Arial" w:cs="Arial"/>
          <w:sz w:val="22"/>
          <w:szCs w:val="22"/>
        </w:rPr>
        <w:t>the</w:t>
      </w:r>
      <w:r w:rsidRPr="00C6192D">
        <w:rPr>
          <w:rFonts w:ascii="Arial" w:hAnsi="Arial" w:cs="Arial"/>
          <w:spacing w:val="41"/>
          <w:sz w:val="22"/>
          <w:szCs w:val="22"/>
        </w:rPr>
        <w:t xml:space="preserve"> </w:t>
      </w:r>
      <w:r w:rsidRPr="00C6192D">
        <w:rPr>
          <w:rFonts w:ascii="Arial" w:hAnsi="Arial" w:cs="Arial"/>
          <w:spacing w:val="-1"/>
          <w:sz w:val="22"/>
          <w:szCs w:val="22"/>
        </w:rPr>
        <w:t>Contractor</w:t>
      </w:r>
      <w:r w:rsidRPr="00C6192D">
        <w:rPr>
          <w:rFonts w:ascii="Arial" w:hAnsi="Arial" w:cs="Arial"/>
          <w:spacing w:val="56"/>
          <w:sz w:val="22"/>
          <w:szCs w:val="22"/>
        </w:rPr>
        <w:t xml:space="preserve"> </w:t>
      </w:r>
      <w:r w:rsidRPr="00C6192D">
        <w:rPr>
          <w:rFonts w:ascii="Arial" w:hAnsi="Arial" w:cs="Arial"/>
          <w:spacing w:val="-1"/>
          <w:sz w:val="22"/>
          <w:szCs w:val="22"/>
        </w:rPr>
        <w:t>shall</w:t>
      </w:r>
      <w:r w:rsidRPr="00C6192D">
        <w:rPr>
          <w:rFonts w:ascii="Arial" w:hAnsi="Arial" w:cs="Arial"/>
          <w:spacing w:val="55"/>
          <w:sz w:val="22"/>
          <w:szCs w:val="22"/>
        </w:rPr>
        <w:t xml:space="preserve"> </w:t>
      </w:r>
      <w:r w:rsidRPr="00C6192D">
        <w:rPr>
          <w:rFonts w:ascii="Arial" w:hAnsi="Arial" w:cs="Arial"/>
          <w:spacing w:val="-1"/>
          <w:sz w:val="22"/>
          <w:szCs w:val="22"/>
        </w:rPr>
        <w:t>first</w:t>
      </w:r>
      <w:r w:rsidRPr="00C6192D">
        <w:rPr>
          <w:rFonts w:ascii="Arial" w:hAnsi="Arial" w:cs="Arial"/>
          <w:spacing w:val="57"/>
          <w:sz w:val="22"/>
          <w:szCs w:val="22"/>
        </w:rPr>
        <w:t xml:space="preserve"> </w:t>
      </w:r>
      <w:r w:rsidRPr="00C6192D">
        <w:rPr>
          <w:rFonts w:ascii="Arial" w:hAnsi="Arial" w:cs="Arial"/>
          <w:spacing w:val="-2"/>
          <w:sz w:val="22"/>
          <w:szCs w:val="22"/>
        </w:rPr>
        <w:t>have</w:t>
      </w:r>
      <w:r w:rsidRPr="00C6192D">
        <w:rPr>
          <w:rFonts w:ascii="Arial" w:hAnsi="Arial" w:cs="Arial"/>
          <w:spacing w:val="55"/>
          <w:sz w:val="22"/>
          <w:szCs w:val="22"/>
        </w:rPr>
        <w:t xml:space="preserve"> </w:t>
      </w:r>
      <w:r w:rsidRPr="00C6192D">
        <w:rPr>
          <w:rFonts w:ascii="Arial" w:hAnsi="Arial" w:cs="Arial"/>
          <w:spacing w:val="-1"/>
          <w:sz w:val="22"/>
          <w:szCs w:val="22"/>
        </w:rPr>
        <w:t>given</w:t>
      </w:r>
      <w:r w:rsidRPr="00C6192D">
        <w:rPr>
          <w:rFonts w:ascii="Arial" w:hAnsi="Arial" w:cs="Arial"/>
          <w:spacing w:val="57"/>
          <w:sz w:val="22"/>
          <w:szCs w:val="22"/>
        </w:rPr>
        <w:t xml:space="preserve"> </w:t>
      </w:r>
      <w:r w:rsidRPr="00C6192D">
        <w:rPr>
          <w:rFonts w:ascii="Arial" w:hAnsi="Arial" w:cs="Arial"/>
          <w:sz w:val="22"/>
          <w:szCs w:val="22"/>
        </w:rPr>
        <w:t>the</w:t>
      </w:r>
      <w:r w:rsidRPr="00C6192D">
        <w:rPr>
          <w:rFonts w:ascii="Arial" w:hAnsi="Arial" w:cs="Arial"/>
          <w:spacing w:val="55"/>
          <w:sz w:val="22"/>
          <w:szCs w:val="22"/>
        </w:rPr>
        <w:t xml:space="preserve"> </w:t>
      </w:r>
      <w:r w:rsidRPr="00C6192D">
        <w:rPr>
          <w:rFonts w:ascii="Arial" w:hAnsi="Arial" w:cs="Arial"/>
          <w:spacing w:val="-1"/>
          <w:sz w:val="22"/>
          <w:szCs w:val="22"/>
        </w:rPr>
        <w:t>Contract</w:t>
      </w:r>
      <w:r w:rsidRPr="00C6192D">
        <w:rPr>
          <w:rFonts w:ascii="Arial" w:hAnsi="Arial" w:cs="Arial"/>
          <w:spacing w:val="55"/>
          <w:sz w:val="22"/>
          <w:szCs w:val="22"/>
        </w:rPr>
        <w:t xml:space="preserve"> </w:t>
      </w:r>
      <w:r w:rsidRPr="00C6192D">
        <w:rPr>
          <w:rFonts w:ascii="Arial" w:hAnsi="Arial" w:cs="Arial"/>
          <w:spacing w:val="-1"/>
          <w:sz w:val="22"/>
          <w:szCs w:val="22"/>
        </w:rPr>
        <w:t>Supervisor</w:t>
      </w:r>
      <w:r w:rsidRPr="00C6192D">
        <w:rPr>
          <w:rFonts w:ascii="Arial" w:hAnsi="Arial" w:cs="Arial"/>
          <w:spacing w:val="59"/>
          <w:sz w:val="22"/>
          <w:szCs w:val="22"/>
        </w:rPr>
        <w:t xml:space="preserve"> </w:t>
      </w:r>
      <w:r w:rsidRPr="00C6192D">
        <w:rPr>
          <w:rFonts w:ascii="Arial" w:hAnsi="Arial" w:cs="Arial"/>
          <w:spacing w:val="-1"/>
          <w:sz w:val="22"/>
          <w:szCs w:val="22"/>
        </w:rPr>
        <w:t>written</w:t>
      </w:r>
      <w:r w:rsidRPr="00C6192D">
        <w:rPr>
          <w:rFonts w:ascii="Arial" w:hAnsi="Arial" w:cs="Arial"/>
          <w:spacing w:val="55"/>
          <w:sz w:val="22"/>
          <w:szCs w:val="22"/>
        </w:rPr>
        <w:t xml:space="preserve"> </w:t>
      </w:r>
      <w:r w:rsidRPr="00C6192D">
        <w:rPr>
          <w:rFonts w:ascii="Arial" w:hAnsi="Arial" w:cs="Arial"/>
          <w:spacing w:val="-1"/>
          <w:sz w:val="22"/>
          <w:szCs w:val="22"/>
        </w:rPr>
        <w:t>notice</w:t>
      </w:r>
      <w:r w:rsidRPr="00C6192D">
        <w:rPr>
          <w:rFonts w:ascii="Arial" w:hAnsi="Arial" w:cs="Arial"/>
          <w:spacing w:val="45"/>
          <w:sz w:val="22"/>
          <w:szCs w:val="22"/>
        </w:rPr>
        <w:t xml:space="preserve"> </w:t>
      </w:r>
      <w:r w:rsidRPr="00C6192D">
        <w:rPr>
          <w:rFonts w:ascii="Arial" w:hAnsi="Arial" w:cs="Arial"/>
          <w:spacing w:val="-1"/>
          <w:sz w:val="22"/>
          <w:szCs w:val="22"/>
        </w:rPr>
        <w:t>within</w:t>
      </w:r>
      <w:r w:rsidRPr="00C6192D">
        <w:rPr>
          <w:rFonts w:ascii="Arial" w:hAnsi="Arial" w:cs="Arial"/>
          <w:spacing w:val="3"/>
          <w:sz w:val="22"/>
          <w:szCs w:val="22"/>
        </w:rPr>
        <w:t xml:space="preserve"> </w:t>
      </w:r>
      <w:r w:rsidRPr="00C6192D">
        <w:rPr>
          <w:rFonts w:ascii="Arial" w:hAnsi="Arial" w:cs="Arial"/>
          <w:spacing w:val="-1"/>
          <w:sz w:val="22"/>
          <w:szCs w:val="22"/>
        </w:rPr>
        <w:t>five</w:t>
      </w:r>
      <w:r w:rsidRPr="00C6192D">
        <w:rPr>
          <w:rFonts w:ascii="Arial" w:hAnsi="Arial" w:cs="Arial"/>
          <w:spacing w:val="5"/>
          <w:sz w:val="22"/>
          <w:szCs w:val="22"/>
        </w:rPr>
        <w:t xml:space="preserve"> </w:t>
      </w:r>
      <w:r w:rsidRPr="00C6192D">
        <w:rPr>
          <w:rFonts w:ascii="Arial" w:hAnsi="Arial" w:cs="Arial"/>
          <w:spacing w:val="-1"/>
          <w:sz w:val="22"/>
          <w:szCs w:val="22"/>
        </w:rPr>
        <w:t>working</w:t>
      </w:r>
      <w:r w:rsidRPr="00C6192D">
        <w:rPr>
          <w:rFonts w:ascii="Arial" w:hAnsi="Arial" w:cs="Arial"/>
          <w:spacing w:val="5"/>
          <w:sz w:val="22"/>
          <w:szCs w:val="22"/>
        </w:rPr>
        <w:t xml:space="preserve"> </w:t>
      </w:r>
      <w:r w:rsidRPr="00C6192D">
        <w:rPr>
          <w:rFonts w:ascii="Arial" w:hAnsi="Arial" w:cs="Arial"/>
          <w:spacing w:val="-1"/>
          <w:sz w:val="22"/>
          <w:szCs w:val="22"/>
        </w:rPr>
        <w:t>days</w:t>
      </w:r>
      <w:r w:rsidRPr="00C6192D">
        <w:rPr>
          <w:rFonts w:ascii="Arial" w:hAnsi="Arial" w:cs="Arial"/>
          <w:spacing w:val="3"/>
          <w:sz w:val="22"/>
          <w:szCs w:val="22"/>
        </w:rPr>
        <w:t xml:space="preserve"> </w:t>
      </w:r>
      <w:r w:rsidRPr="00C6192D">
        <w:rPr>
          <w:rFonts w:ascii="Arial" w:hAnsi="Arial" w:cs="Arial"/>
          <w:spacing w:val="-1"/>
          <w:sz w:val="22"/>
          <w:szCs w:val="22"/>
        </w:rPr>
        <w:t>after</w:t>
      </w:r>
      <w:r w:rsidRPr="00C6192D">
        <w:rPr>
          <w:rFonts w:ascii="Arial" w:hAnsi="Arial" w:cs="Arial"/>
          <w:spacing w:val="3"/>
          <w:sz w:val="22"/>
          <w:szCs w:val="22"/>
        </w:rPr>
        <w:t xml:space="preserve"> </w:t>
      </w:r>
      <w:r w:rsidRPr="00C6192D">
        <w:rPr>
          <w:rFonts w:ascii="Arial" w:hAnsi="Arial" w:cs="Arial"/>
          <w:spacing w:val="-1"/>
          <w:sz w:val="22"/>
          <w:szCs w:val="22"/>
        </w:rPr>
        <w:t>becoming</w:t>
      </w:r>
      <w:r w:rsidRPr="00C6192D">
        <w:rPr>
          <w:rFonts w:ascii="Arial" w:hAnsi="Arial" w:cs="Arial"/>
          <w:spacing w:val="5"/>
          <w:sz w:val="22"/>
          <w:szCs w:val="22"/>
        </w:rPr>
        <w:t xml:space="preserve"> </w:t>
      </w:r>
      <w:r w:rsidRPr="00C6192D">
        <w:rPr>
          <w:rFonts w:ascii="Arial" w:hAnsi="Arial" w:cs="Arial"/>
          <w:spacing w:val="-1"/>
          <w:sz w:val="22"/>
          <w:szCs w:val="22"/>
        </w:rPr>
        <w:t>aware</w:t>
      </w:r>
      <w:r w:rsidRPr="00C6192D">
        <w:rPr>
          <w:rFonts w:ascii="Arial" w:hAnsi="Arial" w:cs="Arial"/>
          <w:spacing w:val="3"/>
          <w:sz w:val="22"/>
          <w:szCs w:val="22"/>
        </w:rPr>
        <w:t xml:space="preserve"> </w:t>
      </w:r>
      <w:r w:rsidRPr="00C6192D">
        <w:rPr>
          <w:rFonts w:ascii="Arial" w:hAnsi="Arial" w:cs="Arial"/>
          <w:spacing w:val="-1"/>
          <w:sz w:val="22"/>
          <w:szCs w:val="22"/>
        </w:rPr>
        <w:t>that</w:t>
      </w:r>
      <w:r w:rsidRPr="00C6192D">
        <w:rPr>
          <w:rFonts w:ascii="Arial" w:hAnsi="Arial" w:cs="Arial"/>
          <w:spacing w:val="4"/>
          <w:sz w:val="22"/>
          <w:szCs w:val="22"/>
        </w:rPr>
        <w:t xml:space="preserve"> </w:t>
      </w:r>
      <w:r w:rsidRPr="00C6192D">
        <w:rPr>
          <w:rFonts w:ascii="Arial" w:hAnsi="Arial" w:cs="Arial"/>
          <w:sz w:val="22"/>
          <w:szCs w:val="22"/>
        </w:rPr>
        <w:t>such</w:t>
      </w:r>
      <w:r w:rsidRPr="00C6192D">
        <w:rPr>
          <w:rFonts w:ascii="Arial" w:hAnsi="Arial" w:cs="Arial"/>
          <w:spacing w:val="2"/>
          <w:sz w:val="22"/>
          <w:szCs w:val="22"/>
        </w:rPr>
        <w:t xml:space="preserve"> </w:t>
      </w:r>
      <w:r w:rsidRPr="00C6192D">
        <w:rPr>
          <w:rFonts w:ascii="Arial" w:hAnsi="Arial" w:cs="Arial"/>
          <w:spacing w:val="-1"/>
          <w:sz w:val="22"/>
          <w:szCs w:val="22"/>
        </w:rPr>
        <w:t>delay</w:t>
      </w:r>
      <w:r w:rsidRPr="00C6192D">
        <w:rPr>
          <w:rFonts w:ascii="Arial" w:hAnsi="Arial" w:cs="Arial"/>
          <w:spacing w:val="2"/>
          <w:sz w:val="22"/>
          <w:szCs w:val="22"/>
        </w:rPr>
        <w:t xml:space="preserve"> </w:t>
      </w:r>
      <w:r w:rsidRPr="00C6192D">
        <w:rPr>
          <w:rFonts w:ascii="Arial" w:hAnsi="Arial" w:cs="Arial"/>
          <w:spacing w:val="-2"/>
          <w:sz w:val="22"/>
          <w:szCs w:val="22"/>
        </w:rPr>
        <w:t>was</w:t>
      </w:r>
      <w:r w:rsidRPr="00C6192D">
        <w:rPr>
          <w:rFonts w:ascii="Arial" w:hAnsi="Arial" w:cs="Arial"/>
          <w:spacing w:val="3"/>
          <w:sz w:val="22"/>
          <w:szCs w:val="22"/>
        </w:rPr>
        <w:t xml:space="preserve"> </w:t>
      </w:r>
      <w:r w:rsidRPr="00C6192D">
        <w:rPr>
          <w:rFonts w:ascii="Arial" w:hAnsi="Arial" w:cs="Arial"/>
          <w:spacing w:val="-1"/>
          <w:sz w:val="22"/>
          <w:szCs w:val="22"/>
        </w:rPr>
        <w:t>likely</w:t>
      </w:r>
      <w:r w:rsidRPr="00C6192D">
        <w:rPr>
          <w:rFonts w:ascii="Arial" w:hAnsi="Arial" w:cs="Arial"/>
          <w:sz w:val="22"/>
          <w:szCs w:val="22"/>
        </w:rPr>
        <w:t xml:space="preserve"> to</w:t>
      </w:r>
      <w:r w:rsidRPr="00C6192D">
        <w:rPr>
          <w:rFonts w:ascii="Arial" w:hAnsi="Arial" w:cs="Arial"/>
          <w:spacing w:val="41"/>
          <w:sz w:val="22"/>
          <w:szCs w:val="22"/>
        </w:rPr>
        <w:t xml:space="preserve"> </w:t>
      </w:r>
      <w:r w:rsidRPr="00C6192D">
        <w:rPr>
          <w:rFonts w:ascii="Arial" w:hAnsi="Arial" w:cs="Arial"/>
          <w:spacing w:val="-1"/>
          <w:sz w:val="22"/>
          <w:szCs w:val="22"/>
        </w:rPr>
        <w:t>occur, then</w:t>
      </w:r>
      <w:r w:rsidRPr="00C6192D">
        <w:rPr>
          <w:rFonts w:ascii="Arial" w:hAnsi="Arial" w:cs="Arial"/>
          <w:spacing w:val="-4"/>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 Supervisor,</w:t>
      </w:r>
      <w:r w:rsidRPr="00C6192D">
        <w:rPr>
          <w:rFonts w:ascii="Arial" w:hAnsi="Arial" w:cs="Arial"/>
          <w:spacing w:val="2"/>
          <w:sz w:val="22"/>
          <w:szCs w:val="22"/>
        </w:rPr>
        <w:t xml:space="preserve"> </w:t>
      </w:r>
      <w:r w:rsidRPr="00C6192D">
        <w:rPr>
          <w:rFonts w:ascii="Arial" w:hAnsi="Arial" w:cs="Arial"/>
          <w:spacing w:val="-2"/>
          <w:sz w:val="22"/>
          <w:szCs w:val="22"/>
        </w:rPr>
        <w:t>if</w:t>
      </w:r>
      <w:r w:rsidRPr="00C6192D">
        <w:rPr>
          <w:rFonts w:ascii="Arial" w:hAnsi="Arial" w:cs="Arial"/>
          <w:spacing w:val="2"/>
          <w:sz w:val="22"/>
          <w:szCs w:val="22"/>
        </w:rPr>
        <w:t xml:space="preserve"> </w:t>
      </w:r>
      <w:r w:rsidRPr="00C6192D">
        <w:rPr>
          <w:rFonts w:ascii="Arial" w:hAnsi="Arial" w:cs="Arial"/>
          <w:sz w:val="22"/>
          <w:szCs w:val="22"/>
        </w:rPr>
        <w:t>satisfied</w:t>
      </w:r>
      <w:r w:rsidRPr="00C6192D">
        <w:rPr>
          <w:rFonts w:ascii="Arial" w:hAnsi="Arial" w:cs="Arial"/>
          <w:spacing w:val="-2"/>
          <w:sz w:val="22"/>
          <w:szCs w:val="22"/>
        </w:rPr>
        <w:t xml:space="preserve"> </w:t>
      </w:r>
      <w:r w:rsidRPr="00C6192D">
        <w:rPr>
          <w:rFonts w:ascii="Arial" w:hAnsi="Arial" w:cs="Arial"/>
          <w:spacing w:val="-1"/>
          <w:sz w:val="22"/>
          <w:szCs w:val="22"/>
        </w:rPr>
        <w:t>that this</w:t>
      </w:r>
      <w:r w:rsidRPr="00C6192D">
        <w:rPr>
          <w:rFonts w:ascii="Arial" w:hAnsi="Arial" w:cs="Arial"/>
          <w:spacing w:val="1"/>
          <w:sz w:val="22"/>
          <w:szCs w:val="22"/>
        </w:rPr>
        <w:t xml:space="preserve"> </w:t>
      </w:r>
      <w:r w:rsidRPr="00C6192D">
        <w:rPr>
          <w:rFonts w:ascii="Arial" w:hAnsi="Arial" w:cs="Arial"/>
          <w:spacing w:val="-1"/>
          <w:sz w:val="22"/>
          <w:szCs w:val="22"/>
        </w:rPr>
        <w:t>Condition</w:t>
      </w:r>
      <w:r w:rsidRPr="00C6192D">
        <w:rPr>
          <w:rFonts w:ascii="Arial" w:hAnsi="Arial" w:cs="Arial"/>
          <w:sz w:val="22"/>
          <w:szCs w:val="22"/>
        </w:rPr>
        <w:t xml:space="preserve"> </w:t>
      </w:r>
      <w:r w:rsidRPr="00C6192D">
        <w:rPr>
          <w:rFonts w:ascii="Arial" w:hAnsi="Arial" w:cs="Arial"/>
          <w:spacing w:val="-1"/>
          <w:sz w:val="22"/>
          <w:szCs w:val="22"/>
        </w:rPr>
        <w:t>applies:</w:t>
      </w:r>
    </w:p>
    <w:p w:rsidR="00C6192D" w:rsidRPr="00C6192D" w:rsidRDefault="00C6192D" w:rsidP="00C6192D">
      <w:pPr>
        <w:widowControl w:val="0"/>
        <w:numPr>
          <w:ilvl w:val="2"/>
          <w:numId w:val="46"/>
        </w:numPr>
        <w:tabs>
          <w:tab w:val="left" w:pos="3165"/>
        </w:tabs>
        <w:kinsoku w:val="0"/>
        <w:overflowPunct w:val="0"/>
        <w:autoSpaceDE w:val="0"/>
        <w:autoSpaceDN w:val="0"/>
        <w:adjustRightInd w:val="0"/>
        <w:spacing w:before="59" w:line="259" w:lineRule="auto"/>
        <w:ind w:right="114" w:hanging="1702"/>
        <w:jc w:val="both"/>
        <w:rPr>
          <w:rFonts w:ascii="Arial" w:hAnsi="Arial" w:cs="Arial"/>
          <w:spacing w:val="-1"/>
          <w:sz w:val="22"/>
          <w:szCs w:val="22"/>
        </w:rPr>
      </w:pPr>
      <w:r w:rsidRPr="00C6192D">
        <w:rPr>
          <w:rFonts w:ascii="Arial" w:hAnsi="Arial" w:cs="Arial"/>
          <w:spacing w:val="-1"/>
          <w:sz w:val="22"/>
          <w:szCs w:val="22"/>
        </w:rPr>
        <w:t>in</w:t>
      </w:r>
      <w:r w:rsidRPr="00C6192D">
        <w:rPr>
          <w:rFonts w:ascii="Arial" w:hAnsi="Arial" w:cs="Arial"/>
          <w:spacing w:val="27"/>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z w:val="22"/>
          <w:szCs w:val="22"/>
        </w:rPr>
        <w:t>case</w:t>
      </w:r>
      <w:r w:rsidRPr="00C6192D">
        <w:rPr>
          <w:rFonts w:ascii="Arial" w:hAnsi="Arial" w:cs="Arial"/>
          <w:spacing w:val="26"/>
          <w:sz w:val="22"/>
          <w:szCs w:val="22"/>
        </w:rPr>
        <w:t xml:space="preserve"> </w:t>
      </w:r>
      <w:r w:rsidRPr="00C6192D">
        <w:rPr>
          <w:rFonts w:ascii="Arial" w:hAnsi="Arial" w:cs="Arial"/>
          <w:spacing w:val="-2"/>
          <w:sz w:val="22"/>
          <w:szCs w:val="22"/>
        </w:rPr>
        <w:t>of</w:t>
      </w:r>
      <w:r w:rsidRPr="00C6192D">
        <w:rPr>
          <w:rFonts w:ascii="Arial" w:hAnsi="Arial" w:cs="Arial"/>
          <w:spacing w:val="28"/>
          <w:sz w:val="22"/>
          <w:szCs w:val="22"/>
        </w:rPr>
        <w:t xml:space="preserve"> </w:t>
      </w:r>
      <w:r w:rsidRPr="00C6192D">
        <w:rPr>
          <w:rFonts w:ascii="Arial" w:hAnsi="Arial" w:cs="Arial"/>
          <w:spacing w:val="-1"/>
          <w:sz w:val="22"/>
          <w:szCs w:val="22"/>
        </w:rPr>
        <w:t>any</w:t>
      </w:r>
      <w:r w:rsidRPr="00C6192D">
        <w:rPr>
          <w:rFonts w:ascii="Arial" w:hAnsi="Arial" w:cs="Arial"/>
          <w:spacing w:val="24"/>
          <w:sz w:val="22"/>
          <w:szCs w:val="22"/>
        </w:rPr>
        <w:t xml:space="preserve"> </w:t>
      </w:r>
      <w:r w:rsidRPr="00C6192D">
        <w:rPr>
          <w:rFonts w:ascii="Arial" w:hAnsi="Arial" w:cs="Arial"/>
          <w:spacing w:val="-1"/>
          <w:sz w:val="22"/>
          <w:szCs w:val="22"/>
        </w:rPr>
        <w:t>delay</w:t>
      </w:r>
      <w:r w:rsidRPr="00C6192D">
        <w:rPr>
          <w:rFonts w:ascii="Arial" w:hAnsi="Arial" w:cs="Arial"/>
          <w:spacing w:val="27"/>
          <w:sz w:val="22"/>
          <w:szCs w:val="22"/>
        </w:rPr>
        <w:t xml:space="preserve"> </w:t>
      </w:r>
      <w:r w:rsidRPr="00C6192D">
        <w:rPr>
          <w:rFonts w:ascii="Arial" w:hAnsi="Arial" w:cs="Arial"/>
          <w:spacing w:val="-2"/>
          <w:sz w:val="22"/>
          <w:szCs w:val="22"/>
        </w:rPr>
        <w:t>of</w:t>
      </w:r>
      <w:r w:rsidRPr="00C6192D">
        <w:rPr>
          <w:rFonts w:ascii="Arial" w:hAnsi="Arial" w:cs="Arial"/>
          <w:spacing w:val="30"/>
          <w:sz w:val="22"/>
          <w:szCs w:val="22"/>
        </w:rPr>
        <w:t xml:space="preserve"> </w:t>
      </w:r>
      <w:r w:rsidRPr="00C6192D">
        <w:rPr>
          <w:rFonts w:ascii="Arial" w:hAnsi="Arial" w:cs="Arial"/>
          <w:spacing w:val="-2"/>
          <w:sz w:val="22"/>
          <w:szCs w:val="22"/>
        </w:rPr>
        <w:t>which</w:t>
      </w:r>
      <w:r w:rsidRPr="00C6192D">
        <w:rPr>
          <w:rFonts w:ascii="Arial" w:hAnsi="Arial" w:cs="Arial"/>
          <w:spacing w:val="27"/>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Agency</w:t>
      </w:r>
      <w:r w:rsidRPr="00C6192D">
        <w:rPr>
          <w:rFonts w:ascii="Arial" w:hAnsi="Arial" w:cs="Arial"/>
          <w:spacing w:val="24"/>
          <w:sz w:val="22"/>
          <w:szCs w:val="22"/>
        </w:rPr>
        <w:t xml:space="preserve"> </w:t>
      </w:r>
      <w:r w:rsidRPr="00C6192D">
        <w:rPr>
          <w:rFonts w:ascii="Arial" w:hAnsi="Arial" w:cs="Arial"/>
          <w:spacing w:val="-1"/>
          <w:sz w:val="22"/>
          <w:szCs w:val="22"/>
        </w:rPr>
        <w:t>is</w:t>
      </w:r>
      <w:r w:rsidRPr="00C6192D">
        <w:rPr>
          <w:rFonts w:ascii="Arial" w:hAnsi="Arial" w:cs="Arial"/>
          <w:spacing w:val="27"/>
          <w:sz w:val="22"/>
          <w:szCs w:val="22"/>
        </w:rPr>
        <w:t xml:space="preserve"> </w:t>
      </w:r>
      <w:r w:rsidRPr="00C6192D">
        <w:rPr>
          <w:rFonts w:ascii="Arial" w:hAnsi="Arial" w:cs="Arial"/>
          <w:spacing w:val="-1"/>
          <w:sz w:val="22"/>
          <w:szCs w:val="22"/>
        </w:rPr>
        <w:t>not</w:t>
      </w:r>
      <w:r w:rsidRPr="00C6192D">
        <w:rPr>
          <w:rFonts w:ascii="Arial" w:hAnsi="Arial" w:cs="Arial"/>
          <w:spacing w:val="28"/>
          <w:sz w:val="22"/>
          <w:szCs w:val="22"/>
        </w:rPr>
        <w:t xml:space="preserve"> </w:t>
      </w:r>
      <w:r w:rsidRPr="00C6192D">
        <w:rPr>
          <w:rFonts w:ascii="Arial" w:hAnsi="Arial" w:cs="Arial"/>
          <w:spacing w:val="-1"/>
          <w:sz w:val="22"/>
          <w:szCs w:val="22"/>
        </w:rPr>
        <w:t>the</w:t>
      </w:r>
      <w:r w:rsidRPr="00C6192D">
        <w:rPr>
          <w:rFonts w:ascii="Arial" w:hAnsi="Arial" w:cs="Arial"/>
          <w:spacing w:val="35"/>
          <w:sz w:val="22"/>
          <w:szCs w:val="22"/>
        </w:rPr>
        <w:t xml:space="preserve"> </w:t>
      </w:r>
      <w:r w:rsidRPr="00C6192D">
        <w:rPr>
          <w:rFonts w:ascii="Arial" w:hAnsi="Arial" w:cs="Arial"/>
          <w:spacing w:val="-1"/>
          <w:sz w:val="22"/>
          <w:szCs w:val="22"/>
        </w:rPr>
        <w:t>cause,</w:t>
      </w:r>
      <w:r w:rsidRPr="00C6192D">
        <w:rPr>
          <w:rFonts w:ascii="Arial" w:hAnsi="Arial" w:cs="Arial"/>
          <w:spacing w:val="20"/>
          <w:sz w:val="22"/>
          <w:szCs w:val="22"/>
        </w:rPr>
        <w:t xml:space="preserve"> </w:t>
      </w:r>
      <w:r w:rsidRPr="00C6192D">
        <w:rPr>
          <w:rFonts w:ascii="Arial" w:hAnsi="Arial" w:cs="Arial"/>
          <w:sz w:val="22"/>
          <w:szCs w:val="22"/>
        </w:rPr>
        <w:t>may</w:t>
      </w:r>
      <w:r w:rsidRPr="00C6192D">
        <w:rPr>
          <w:rFonts w:ascii="Arial" w:hAnsi="Arial" w:cs="Arial"/>
          <w:spacing w:val="17"/>
          <w:sz w:val="22"/>
          <w:szCs w:val="22"/>
        </w:rPr>
        <w:t xml:space="preserve"> </w:t>
      </w:r>
      <w:r w:rsidRPr="00C6192D">
        <w:rPr>
          <w:rFonts w:ascii="Arial" w:hAnsi="Arial" w:cs="Arial"/>
          <w:sz w:val="22"/>
          <w:szCs w:val="22"/>
        </w:rPr>
        <w:t>grant</w:t>
      </w:r>
      <w:r w:rsidRPr="00C6192D">
        <w:rPr>
          <w:rFonts w:ascii="Arial" w:hAnsi="Arial" w:cs="Arial"/>
          <w:spacing w:val="20"/>
          <w:sz w:val="22"/>
          <w:szCs w:val="22"/>
        </w:rPr>
        <w:t xml:space="preserve"> </w:t>
      </w:r>
      <w:r w:rsidRPr="00C6192D">
        <w:rPr>
          <w:rFonts w:ascii="Arial" w:hAnsi="Arial" w:cs="Arial"/>
          <w:sz w:val="22"/>
          <w:szCs w:val="22"/>
        </w:rPr>
        <w:t>the</w:t>
      </w:r>
      <w:r w:rsidRPr="00C6192D">
        <w:rPr>
          <w:rFonts w:ascii="Arial" w:hAnsi="Arial" w:cs="Arial"/>
          <w:spacing w:val="19"/>
          <w:sz w:val="22"/>
          <w:szCs w:val="22"/>
        </w:rPr>
        <w:t xml:space="preserve"> </w:t>
      </w:r>
      <w:r w:rsidRPr="00C6192D">
        <w:rPr>
          <w:rFonts w:ascii="Arial" w:hAnsi="Arial" w:cs="Arial"/>
          <w:spacing w:val="-1"/>
          <w:sz w:val="22"/>
          <w:szCs w:val="22"/>
        </w:rPr>
        <w:t>Contractor</w:t>
      </w:r>
      <w:r w:rsidRPr="00C6192D">
        <w:rPr>
          <w:rFonts w:ascii="Arial" w:hAnsi="Arial" w:cs="Arial"/>
          <w:spacing w:val="20"/>
          <w:sz w:val="22"/>
          <w:szCs w:val="22"/>
        </w:rPr>
        <w:t xml:space="preserve"> </w:t>
      </w:r>
      <w:r w:rsidRPr="00C6192D">
        <w:rPr>
          <w:rFonts w:ascii="Arial" w:hAnsi="Arial" w:cs="Arial"/>
          <w:sz w:val="22"/>
          <w:szCs w:val="22"/>
        </w:rPr>
        <w:t>such</w:t>
      </w:r>
      <w:r w:rsidRPr="00C6192D">
        <w:rPr>
          <w:rFonts w:ascii="Arial" w:hAnsi="Arial" w:cs="Arial"/>
          <w:spacing w:val="19"/>
          <w:sz w:val="22"/>
          <w:szCs w:val="22"/>
        </w:rPr>
        <w:t xml:space="preserve"> </w:t>
      </w:r>
      <w:r w:rsidRPr="00C6192D">
        <w:rPr>
          <w:rFonts w:ascii="Arial" w:hAnsi="Arial" w:cs="Arial"/>
          <w:spacing w:val="-1"/>
          <w:sz w:val="22"/>
          <w:szCs w:val="22"/>
        </w:rPr>
        <w:t>extension</w:t>
      </w:r>
      <w:r w:rsidRPr="00C6192D">
        <w:rPr>
          <w:rFonts w:ascii="Arial" w:hAnsi="Arial" w:cs="Arial"/>
          <w:spacing w:val="19"/>
          <w:sz w:val="22"/>
          <w:szCs w:val="22"/>
        </w:rPr>
        <w:t xml:space="preserve"> </w:t>
      </w:r>
      <w:r w:rsidRPr="00C6192D">
        <w:rPr>
          <w:rFonts w:ascii="Arial" w:hAnsi="Arial" w:cs="Arial"/>
          <w:sz w:val="22"/>
          <w:szCs w:val="22"/>
        </w:rPr>
        <w:t>of</w:t>
      </w:r>
      <w:r w:rsidRPr="00C6192D">
        <w:rPr>
          <w:rFonts w:ascii="Arial" w:hAnsi="Arial" w:cs="Arial"/>
          <w:spacing w:val="23"/>
          <w:sz w:val="22"/>
          <w:szCs w:val="22"/>
        </w:rPr>
        <w:t xml:space="preserve"> </w:t>
      </w:r>
      <w:r w:rsidRPr="00C6192D">
        <w:rPr>
          <w:rFonts w:ascii="Arial" w:hAnsi="Arial" w:cs="Arial"/>
          <w:spacing w:val="-2"/>
          <w:sz w:val="22"/>
          <w:szCs w:val="22"/>
        </w:rPr>
        <w:t>time,</w:t>
      </w:r>
      <w:r w:rsidRPr="00C6192D">
        <w:rPr>
          <w:rFonts w:ascii="Arial" w:hAnsi="Arial" w:cs="Arial"/>
          <w:spacing w:val="27"/>
          <w:sz w:val="22"/>
          <w:szCs w:val="22"/>
        </w:rPr>
        <w:t xml:space="preserve"> </w:t>
      </w:r>
      <w:r w:rsidRPr="00C6192D">
        <w:rPr>
          <w:rFonts w:ascii="Arial" w:hAnsi="Arial" w:cs="Arial"/>
          <w:sz w:val="22"/>
          <w:szCs w:val="22"/>
        </w:rPr>
        <w:t>as</w:t>
      </w:r>
      <w:r w:rsidRPr="00C6192D">
        <w:rPr>
          <w:rFonts w:ascii="Arial" w:hAnsi="Arial" w:cs="Arial"/>
          <w:spacing w:val="55"/>
          <w:sz w:val="22"/>
          <w:szCs w:val="22"/>
        </w:rPr>
        <w:t xml:space="preserve"> </w:t>
      </w:r>
      <w:r w:rsidRPr="00C6192D">
        <w:rPr>
          <w:rFonts w:ascii="Arial" w:hAnsi="Arial" w:cs="Arial"/>
          <w:spacing w:val="-1"/>
          <w:sz w:val="22"/>
          <w:szCs w:val="22"/>
        </w:rPr>
        <w:t>in</w:t>
      </w:r>
      <w:r w:rsidRPr="00C6192D">
        <w:rPr>
          <w:rFonts w:ascii="Arial" w:hAnsi="Arial" w:cs="Arial"/>
          <w:spacing w:val="55"/>
          <w:sz w:val="22"/>
          <w:szCs w:val="22"/>
        </w:rPr>
        <w:t xml:space="preserve"> </w:t>
      </w:r>
      <w:r w:rsidRPr="00C6192D">
        <w:rPr>
          <w:rFonts w:ascii="Arial" w:hAnsi="Arial" w:cs="Arial"/>
          <w:spacing w:val="-1"/>
          <w:sz w:val="22"/>
          <w:szCs w:val="22"/>
        </w:rPr>
        <w:t>his</w:t>
      </w:r>
      <w:r w:rsidRPr="00C6192D">
        <w:rPr>
          <w:rFonts w:ascii="Arial" w:hAnsi="Arial" w:cs="Arial"/>
          <w:spacing w:val="56"/>
          <w:sz w:val="22"/>
          <w:szCs w:val="22"/>
        </w:rPr>
        <w:t xml:space="preserve"> </w:t>
      </w:r>
      <w:r w:rsidRPr="00C6192D">
        <w:rPr>
          <w:rFonts w:ascii="Arial" w:hAnsi="Arial" w:cs="Arial"/>
          <w:spacing w:val="-1"/>
          <w:sz w:val="22"/>
          <w:szCs w:val="22"/>
        </w:rPr>
        <w:t>opinion</w:t>
      </w:r>
      <w:r w:rsidRPr="00C6192D">
        <w:rPr>
          <w:rFonts w:ascii="Arial" w:hAnsi="Arial" w:cs="Arial"/>
          <w:spacing w:val="55"/>
          <w:sz w:val="22"/>
          <w:szCs w:val="22"/>
        </w:rPr>
        <w:t xml:space="preserve"> </w:t>
      </w:r>
      <w:r w:rsidRPr="00C6192D">
        <w:rPr>
          <w:rFonts w:ascii="Arial" w:hAnsi="Arial" w:cs="Arial"/>
          <w:spacing w:val="-1"/>
          <w:sz w:val="22"/>
          <w:szCs w:val="22"/>
        </w:rPr>
        <w:t>is</w:t>
      </w:r>
      <w:r w:rsidRPr="00C6192D">
        <w:rPr>
          <w:rFonts w:ascii="Arial" w:hAnsi="Arial" w:cs="Arial"/>
          <w:spacing w:val="56"/>
          <w:sz w:val="22"/>
          <w:szCs w:val="22"/>
        </w:rPr>
        <w:t xml:space="preserve"> </w:t>
      </w:r>
      <w:r w:rsidRPr="00C6192D">
        <w:rPr>
          <w:rFonts w:ascii="Arial" w:hAnsi="Arial" w:cs="Arial"/>
          <w:spacing w:val="-1"/>
          <w:sz w:val="22"/>
          <w:szCs w:val="22"/>
        </w:rPr>
        <w:t>reasonable,</w:t>
      </w:r>
      <w:r w:rsidRPr="00C6192D">
        <w:rPr>
          <w:rFonts w:ascii="Arial" w:hAnsi="Arial" w:cs="Arial"/>
          <w:spacing w:val="56"/>
          <w:sz w:val="22"/>
          <w:szCs w:val="22"/>
        </w:rPr>
        <w:t xml:space="preserve"> </w:t>
      </w:r>
      <w:r w:rsidRPr="00C6192D">
        <w:rPr>
          <w:rFonts w:ascii="Arial" w:hAnsi="Arial" w:cs="Arial"/>
          <w:spacing w:val="-1"/>
          <w:sz w:val="22"/>
          <w:szCs w:val="22"/>
        </w:rPr>
        <w:t>having</w:t>
      </w:r>
      <w:r w:rsidRPr="00C6192D">
        <w:rPr>
          <w:rFonts w:ascii="Arial" w:hAnsi="Arial" w:cs="Arial"/>
          <w:spacing w:val="58"/>
          <w:sz w:val="22"/>
          <w:szCs w:val="22"/>
        </w:rPr>
        <w:t xml:space="preserve"> </w:t>
      </w:r>
      <w:r w:rsidRPr="00C6192D">
        <w:rPr>
          <w:rFonts w:ascii="Arial" w:hAnsi="Arial" w:cs="Arial"/>
          <w:spacing w:val="-1"/>
          <w:sz w:val="22"/>
          <w:szCs w:val="22"/>
        </w:rPr>
        <w:t>regard</w:t>
      </w:r>
      <w:r w:rsidRPr="00C6192D">
        <w:rPr>
          <w:rFonts w:ascii="Arial" w:hAnsi="Arial" w:cs="Arial"/>
          <w:spacing w:val="55"/>
          <w:sz w:val="22"/>
          <w:szCs w:val="22"/>
        </w:rPr>
        <w:t xml:space="preserve"> </w:t>
      </w:r>
      <w:r w:rsidRPr="00C6192D">
        <w:rPr>
          <w:rFonts w:ascii="Arial" w:hAnsi="Arial" w:cs="Arial"/>
          <w:spacing w:val="-1"/>
          <w:sz w:val="22"/>
          <w:szCs w:val="22"/>
        </w:rPr>
        <w:t>without</w:t>
      </w:r>
      <w:r w:rsidRPr="00C6192D">
        <w:rPr>
          <w:rFonts w:ascii="Arial" w:hAnsi="Arial" w:cs="Arial"/>
          <w:spacing w:val="27"/>
          <w:sz w:val="22"/>
          <w:szCs w:val="22"/>
        </w:rPr>
        <w:t xml:space="preserve"> </w:t>
      </w:r>
      <w:r w:rsidRPr="00C6192D">
        <w:rPr>
          <w:rFonts w:ascii="Arial" w:hAnsi="Arial" w:cs="Arial"/>
          <w:spacing w:val="-1"/>
          <w:sz w:val="22"/>
          <w:szCs w:val="22"/>
        </w:rPr>
        <w:t>limitation,</w:t>
      </w:r>
      <w:r w:rsidRPr="00C6192D">
        <w:rPr>
          <w:rFonts w:ascii="Arial" w:hAnsi="Arial" w:cs="Arial"/>
          <w:spacing w:val="28"/>
          <w:sz w:val="22"/>
          <w:szCs w:val="22"/>
        </w:rPr>
        <w:t xml:space="preserve"> </w:t>
      </w:r>
      <w:r w:rsidRPr="00C6192D">
        <w:rPr>
          <w:rFonts w:ascii="Arial" w:hAnsi="Arial" w:cs="Arial"/>
          <w:sz w:val="22"/>
          <w:szCs w:val="22"/>
        </w:rPr>
        <w:t>to</w:t>
      </w:r>
      <w:r w:rsidRPr="00C6192D">
        <w:rPr>
          <w:rFonts w:ascii="Arial" w:hAnsi="Arial" w:cs="Arial"/>
          <w:spacing w:val="27"/>
          <w:sz w:val="22"/>
          <w:szCs w:val="22"/>
        </w:rPr>
        <w:t xml:space="preserve"> </w:t>
      </w:r>
      <w:r w:rsidRPr="00C6192D">
        <w:rPr>
          <w:rFonts w:ascii="Arial" w:hAnsi="Arial" w:cs="Arial"/>
          <w:spacing w:val="-1"/>
          <w:sz w:val="22"/>
          <w:szCs w:val="22"/>
        </w:rPr>
        <w:t>any</w:t>
      </w:r>
      <w:r w:rsidRPr="00C6192D">
        <w:rPr>
          <w:rFonts w:ascii="Arial" w:hAnsi="Arial" w:cs="Arial"/>
          <w:spacing w:val="24"/>
          <w:sz w:val="22"/>
          <w:szCs w:val="22"/>
        </w:rPr>
        <w:t xml:space="preserve"> </w:t>
      </w:r>
      <w:r w:rsidRPr="00C6192D">
        <w:rPr>
          <w:rFonts w:ascii="Arial" w:hAnsi="Arial" w:cs="Arial"/>
          <w:sz w:val="22"/>
          <w:szCs w:val="22"/>
        </w:rPr>
        <w:t>other</w:t>
      </w:r>
      <w:r w:rsidRPr="00C6192D">
        <w:rPr>
          <w:rFonts w:ascii="Arial" w:hAnsi="Arial" w:cs="Arial"/>
          <w:spacing w:val="28"/>
          <w:sz w:val="22"/>
          <w:szCs w:val="22"/>
        </w:rPr>
        <w:t xml:space="preserve"> </w:t>
      </w:r>
      <w:r w:rsidRPr="00C6192D">
        <w:rPr>
          <w:rFonts w:ascii="Arial" w:hAnsi="Arial" w:cs="Arial"/>
          <w:spacing w:val="-1"/>
          <w:sz w:val="22"/>
          <w:szCs w:val="22"/>
        </w:rPr>
        <w:t>delays</w:t>
      </w:r>
      <w:r w:rsidRPr="00C6192D">
        <w:rPr>
          <w:rFonts w:ascii="Arial" w:hAnsi="Arial" w:cs="Arial"/>
          <w:spacing w:val="27"/>
          <w:sz w:val="22"/>
          <w:szCs w:val="22"/>
        </w:rPr>
        <w:t xml:space="preserve"> </w:t>
      </w:r>
      <w:r w:rsidRPr="00C6192D">
        <w:rPr>
          <w:rFonts w:ascii="Arial" w:hAnsi="Arial" w:cs="Arial"/>
          <w:sz w:val="22"/>
          <w:szCs w:val="22"/>
        </w:rPr>
        <w:t>or</w:t>
      </w:r>
      <w:r w:rsidRPr="00C6192D">
        <w:rPr>
          <w:rFonts w:ascii="Arial" w:hAnsi="Arial" w:cs="Arial"/>
          <w:spacing w:val="27"/>
          <w:sz w:val="22"/>
          <w:szCs w:val="22"/>
        </w:rPr>
        <w:t xml:space="preserve"> </w:t>
      </w:r>
      <w:r w:rsidRPr="00C6192D">
        <w:rPr>
          <w:rFonts w:ascii="Arial" w:hAnsi="Arial" w:cs="Arial"/>
          <w:spacing w:val="-1"/>
          <w:sz w:val="22"/>
          <w:szCs w:val="22"/>
        </w:rPr>
        <w:t>extensions</w:t>
      </w:r>
      <w:r w:rsidRPr="00C6192D">
        <w:rPr>
          <w:rFonts w:ascii="Arial" w:hAnsi="Arial" w:cs="Arial"/>
          <w:spacing w:val="27"/>
          <w:sz w:val="22"/>
          <w:szCs w:val="22"/>
        </w:rPr>
        <w:t xml:space="preserve"> </w:t>
      </w:r>
      <w:r w:rsidRPr="00C6192D">
        <w:rPr>
          <w:rFonts w:ascii="Arial" w:hAnsi="Arial" w:cs="Arial"/>
          <w:sz w:val="22"/>
          <w:szCs w:val="22"/>
        </w:rPr>
        <w:t>of</w:t>
      </w:r>
      <w:r w:rsidRPr="00C6192D">
        <w:rPr>
          <w:rFonts w:ascii="Arial" w:hAnsi="Arial" w:cs="Arial"/>
          <w:spacing w:val="30"/>
          <w:sz w:val="22"/>
          <w:szCs w:val="22"/>
        </w:rPr>
        <w:t xml:space="preserve"> </w:t>
      </w:r>
      <w:r w:rsidRPr="00C6192D">
        <w:rPr>
          <w:rFonts w:ascii="Arial" w:hAnsi="Arial" w:cs="Arial"/>
          <w:spacing w:val="-1"/>
          <w:sz w:val="22"/>
          <w:szCs w:val="22"/>
        </w:rPr>
        <w:t>time</w:t>
      </w:r>
      <w:r w:rsidRPr="00C6192D">
        <w:rPr>
          <w:rFonts w:ascii="Arial" w:hAnsi="Arial" w:cs="Arial"/>
          <w:spacing w:val="27"/>
          <w:sz w:val="22"/>
          <w:szCs w:val="22"/>
        </w:rPr>
        <w:t xml:space="preserve"> </w:t>
      </w:r>
      <w:r w:rsidRPr="00C6192D">
        <w:rPr>
          <w:rFonts w:ascii="Arial" w:hAnsi="Arial" w:cs="Arial"/>
          <w:sz w:val="22"/>
          <w:szCs w:val="22"/>
        </w:rPr>
        <w:t>that</w:t>
      </w:r>
      <w:r w:rsidRPr="00C6192D">
        <w:rPr>
          <w:rFonts w:ascii="Arial" w:hAnsi="Arial" w:cs="Arial"/>
          <w:spacing w:val="23"/>
          <w:sz w:val="22"/>
          <w:szCs w:val="22"/>
        </w:rPr>
        <w:t xml:space="preserve"> </w:t>
      </w:r>
      <w:r w:rsidRPr="00C6192D">
        <w:rPr>
          <w:rFonts w:ascii="Arial" w:hAnsi="Arial" w:cs="Arial"/>
          <w:sz w:val="22"/>
          <w:szCs w:val="22"/>
        </w:rPr>
        <w:t>may</w:t>
      </w:r>
      <w:r w:rsidRPr="00C6192D">
        <w:rPr>
          <w:rFonts w:ascii="Arial" w:hAnsi="Arial" w:cs="Arial"/>
          <w:spacing w:val="22"/>
          <w:sz w:val="22"/>
          <w:szCs w:val="22"/>
        </w:rPr>
        <w:t xml:space="preserve"> </w:t>
      </w:r>
      <w:r w:rsidRPr="00C6192D">
        <w:rPr>
          <w:rFonts w:ascii="Arial" w:hAnsi="Arial" w:cs="Arial"/>
          <w:spacing w:val="-1"/>
          <w:sz w:val="22"/>
          <w:szCs w:val="22"/>
        </w:rPr>
        <w:t>have</w:t>
      </w:r>
      <w:r w:rsidRPr="00C6192D">
        <w:rPr>
          <w:rFonts w:ascii="Arial" w:hAnsi="Arial" w:cs="Arial"/>
          <w:spacing w:val="24"/>
          <w:sz w:val="22"/>
          <w:szCs w:val="22"/>
        </w:rPr>
        <w:t xml:space="preserve"> </w:t>
      </w:r>
      <w:r w:rsidRPr="00C6192D">
        <w:rPr>
          <w:rFonts w:ascii="Arial" w:hAnsi="Arial" w:cs="Arial"/>
          <w:spacing w:val="-1"/>
          <w:sz w:val="22"/>
          <w:szCs w:val="22"/>
        </w:rPr>
        <w:lastRenderedPageBreak/>
        <w:t>occurred</w:t>
      </w:r>
      <w:r w:rsidRPr="00C6192D">
        <w:rPr>
          <w:rFonts w:ascii="Arial" w:hAnsi="Arial" w:cs="Arial"/>
          <w:spacing w:val="21"/>
          <w:sz w:val="22"/>
          <w:szCs w:val="22"/>
        </w:rPr>
        <w:t xml:space="preserve"> </w:t>
      </w:r>
      <w:r w:rsidRPr="00C6192D">
        <w:rPr>
          <w:rFonts w:ascii="Arial" w:hAnsi="Arial" w:cs="Arial"/>
          <w:sz w:val="22"/>
          <w:szCs w:val="22"/>
        </w:rPr>
        <w:t>or</w:t>
      </w:r>
      <w:r w:rsidRPr="00C6192D">
        <w:rPr>
          <w:rFonts w:ascii="Arial" w:hAnsi="Arial" w:cs="Arial"/>
          <w:spacing w:val="22"/>
          <w:sz w:val="22"/>
          <w:szCs w:val="22"/>
        </w:rPr>
        <w:t xml:space="preserve"> </w:t>
      </w:r>
      <w:r w:rsidRPr="00C6192D">
        <w:rPr>
          <w:rFonts w:ascii="Arial" w:hAnsi="Arial" w:cs="Arial"/>
          <w:spacing w:val="-1"/>
          <w:sz w:val="22"/>
          <w:szCs w:val="22"/>
        </w:rPr>
        <w:t>been</w:t>
      </w:r>
      <w:r w:rsidRPr="00C6192D">
        <w:rPr>
          <w:rFonts w:ascii="Arial" w:hAnsi="Arial" w:cs="Arial"/>
          <w:spacing w:val="24"/>
          <w:sz w:val="22"/>
          <w:szCs w:val="22"/>
        </w:rPr>
        <w:t xml:space="preserve"> </w:t>
      </w:r>
      <w:r w:rsidRPr="00C6192D">
        <w:rPr>
          <w:rFonts w:ascii="Arial" w:hAnsi="Arial" w:cs="Arial"/>
          <w:spacing w:val="-1"/>
          <w:sz w:val="22"/>
          <w:szCs w:val="22"/>
        </w:rPr>
        <w:t>granted</w:t>
      </w:r>
      <w:r w:rsidRPr="00C6192D">
        <w:rPr>
          <w:rFonts w:ascii="Arial" w:hAnsi="Arial" w:cs="Arial"/>
          <w:spacing w:val="24"/>
          <w:sz w:val="22"/>
          <w:szCs w:val="22"/>
        </w:rPr>
        <w:t xml:space="preserve"> </w:t>
      </w:r>
      <w:r w:rsidRPr="00C6192D">
        <w:rPr>
          <w:rFonts w:ascii="Arial" w:hAnsi="Arial" w:cs="Arial"/>
          <w:spacing w:val="-1"/>
          <w:sz w:val="22"/>
          <w:szCs w:val="22"/>
        </w:rPr>
        <w:t>under</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19"/>
          <w:sz w:val="22"/>
          <w:szCs w:val="22"/>
        </w:rPr>
        <w:t xml:space="preserve"> </w:t>
      </w:r>
      <w:r w:rsidRPr="00C6192D">
        <w:rPr>
          <w:rFonts w:ascii="Arial" w:hAnsi="Arial" w:cs="Arial"/>
          <w:spacing w:val="-1"/>
          <w:sz w:val="22"/>
          <w:szCs w:val="22"/>
        </w:rPr>
        <w:t>Contract.</w:t>
      </w:r>
      <w:r w:rsidRPr="00C6192D">
        <w:rPr>
          <w:rFonts w:ascii="Arial" w:hAnsi="Arial" w:cs="Arial"/>
          <w:spacing w:val="35"/>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2"/>
          <w:sz w:val="22"/>
          <w:szCs w:val="22"/>
        </w:rPr>
        <w:t>Contract</w:t>
      </w:r>
      <w:r w:rsidRPr="00C6192D">
        <w:rPr>
          <w:rFonts w:ascii="Arial" w:hAnsi="Arial" w:cs="Arial"/>
          <w:spacing w:val="18"/>
          <w:sz w:val="22"/>
          <w:szCs w:val="22"/>
        </w:rPr>
        <w:t xml:space="preserve"> </w:t>
      </w:r>
      <w:r w:rsidRPr="00C6192D">
        <w:rPr>
          <w:rFonts w:ascii="Arial" w:hAnsi="Arial" w:cs="Arial"/>
          <w:spacing w:val="-2"/>
          <w:sz w:val="22"/>
          <w:szCs w:val="22"/>
        </w:rPr>
        <w:t>Price</w:t>
      </w:r>
      <w:r w:rsidRPr="00C6192D">
        <w:rPr>
          <w:rFonts w:ascii="Arial" w:hAnsi="Arial" w:cs="Arial"/>
          <w:spacing w:val="17"/>
          <w:sz w:val="22"/>
          <w:szCs w:val="22"/>
        </w:rPr>
        <w:t xml:space="preserve"> </w:t>
      </w:r>
      <w:r w:rsidRPr="00C6192D">
        <w:rPr>
          <w:rFonts w:ascii="Arial" w:hAnsi="Arial" w:cs="Arial"/>
          <w:spacing w:val="-1"/>
          <w:sz w:val="22"/>
          <w:szCs w:val="22"/>
        </w:rPr>
        <w:t>shall</w:t>
      </w:r>
      <w:r w:rsidRPr="00C6192D">
        <w:rPr>
          <w:rFonts w:ascii="Arial" w:hAnsi="Arial" w:cs="Arial"/>
          <w:spacing w:val="16"/>
          <w:sz w:val="22"/>
          <w:szCs w:val="22"/>
        </w:rPr>
        <w:t xml:space="preserve"> </w:t>
      </w:r>
      <w:r w:rsidRPr="00C6192D">
        <w:rPr>
          <w:rFonts w:ascii="Arial" w:hAnsi="Arial" w:cs="Arial"/>
          <w:spacing w:val="-1"/>
          <w:sz w:val="22"/>
          <w:szCs w:val="22"/>
        </w:rPr>
        <w:t>not</w:t>
      </w:r>
      <w:r w:rsidRPr="00C6192D">
        <w:rPr>
          <w:rFonts w:ascii="Arial" w:hAnsi="Arial" w:cs="Arial"/>
          <w:spacing w:val="18"/>
          <w:sz w:val="22"/>
          <w:szCs w:val="22"/>
        </w:rPr>
        <w:t xml:space="preserve"> </w:t>
      </w:r>
      <w:r w:rsidRPr="00C6192D">
        <w:rPr>
          <w:rFonts w:ascii="Arial" w:hAnsi="Arial" w:cs="Arial"/>
          <w:spacing w:val="-1"/>
          <w:sz w:val="22"/>
          <w:szCs w:val="22"/>
        </w:rPr>
        <w:t>increase</w:t>
      </w:r>
      <w:r w:rsidRPr="00C6192D">
        <w:rPr>
          <w:rFonts w:ascii="Arial" w:hAnsi="Arial" w:cs="Arial"/>
          <w:spacing w:val="17"/>
          <w:sz w:val="22"/>
          <w:szCs w:val="22"/>
        </w:rPr>
        <w:t xml:space="preserve"> </w:t>
      </w:r>
      <w:r w:rsidRPr="00C6192D">
        <w:rPr>
          <w:rFonts w:ascii="Arial" w:hAnsi="Arial" w:cs="Arial"/>
          <w:spacing w:val="-2"/>
          <w:sz w:val="22"/>
          <w:szCs w:val="22"/>
        </w:rPr>
        <w:t>as</w:t>
      </w:r>
      <w:r w:rsidRPr="00C6192D">
        <w:rPr>
          <w:rFonts w:ascii="Arial" w:hAnsi="Arial" w:cs="Arial"/>
          <w:spacing w:val="17"/>
          <w:sz w:val="22"/>
          <w:szCs w:val="22"/>
        </w:rPr>
        <w:t xml:space="preserve"> </w:t>
      </w:r>
      <w:r w:rsidRPr="00C6192D">
        <w:rPr>
          <w:rFonts w:ascii="Arial" w:hAnsi="Arial" w:cs="Arial"/>
          <w:sz w:val="22"/>
          <w:szCs w:val="22"/>
        </w:rPr>
        <w:t>a</w:t>
      </w:r>
      <w:r w:rsidRPr="00C6192D">
        <w:rPr>
          <w:rFonts w:ascii="Arial" w:hAnsi="Arial" w:cs="Arial"/>
          <w:spacing w:val="15"/>
          <w:sz w:val="22"/>
          <w:szCs w:val="22"/>
        </w:rPr>
        <w:t xml:space="preserve"> </w:t>
      </w:r>
      <w:r w:rsidRPr="00C6192D">
        <w:rPr>
          <w:rFonts w:ascii="Arial" w:hAnsi="Arial" w:cs="Arial"/>
          <w:spacing w:val="-1"/>
          <w:sz w:val="22"/>
          <w:szCs w:val="22"/>
        </w:rPr>
        <w:t>result</w:t>
      </w:r>
      <w:r w:rsidRPr="00C6192D">
        <w:rPr>
          <w:rFonts w:ascii="Arial" w:hAnsi="Arial" w:cs="Arial"/>
          <w:spacing w:val="16"/>
          <w:sz w:val="22"/>
          <w:szCs w:val="22"/>
        </w:rPr>
        <w:t xml:space="preserve"> </w:t>
      </w:r>
      <w:r w:rsidRPr="00C6192D">
        <w:rPr>
          <w:rFonts w:ascii="Arial" w:hAnsi="Arial" w:cs="Arial"/>
          <w:spacing w:val="-2"/>
          <w:sz w:val="22"/>
          <w:szCs w:val="22"/>
        </w:rPr>
        <w:t>of</w:t>
      </w:r>
      <w:r w:rsidRPr="00C6192D">
        <w:rPr>
          <w:rFonts w:ascii="Arial" w:hAnsi="Arial" w:cs="Arial"/>
          <w:spacing w:val="18"/>
          <w:sz w:val="22"/>
          <w:szCs w:val="22"/>
        </w:rPr>
        <w:t xml:space="preserve"> </w:t>
      </w:r>
      <w:r w:rsidRPr="00C6192D">
        <w:rPr>
          <w:rFonts w:ascii="Arial" w:hAnsi="Arial" w:cs="Arial"/>
          <w:spacing w:val="-1"/>
          <w:sz w:val="22"/>
          <w:szCs w:val="22"/>
        </w:rPr>
        <w:t>such</w:t>
      </w:r>
      <w:r w:rsidRPr="00C6192D">
        <w:rPr>
          <w:rFonts w:ascii="Arial" w:hAnsi="Arial" w:cs="Arial"/>
          <w:spacing w:val="49"/>
          <w:sz w:val="22"/>
          <w:szCs w:val="22"/>
        </w:rPr>
        <w:t xml:space="preserve"> </w:t>
      </w:r>
      <w:r w:rsidRPr="00C6192D">
        <w:rPr>
          <w:rFonts w:ascii="Arial" w:hAnsi="Arial" w:cs="Arial"/>
          <w:sz w:val="22"/>
          <w:szCs w:val="22"/>
        </w:rPr>
        <w:t xml:space="preserve">an </w:t>
      </w:r>
      <w:r w:rsidRPr="00C6192D">
        <w:rPr>
          <w:rFonts w:ascii="Arial" w:hAnsi="Arial" w:cs="Arial"/>
          <w:spacing w:val="-1"/>
          <w:sz w:val="22"/>
          <w:szCs w:val="22"/>
        </w:rPr>
        <w:t>extension</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time.</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2"/>
          <w:numId w:val="46"/>
        </w:numPr>
        <w:tabs>
          <w:tab w:val="left" w:pos="3165"/>
        </w:tabs>
        <w:kinsoku w:val="0"/>
        <w:overflowPunct w:val="0"/>
        <w:autoSpaceDE w:val="0"/>
        <w:autoSpaceDN w:val="0"/>
        <w:adjustRightInd w:val="0"/>
        <w:spacing w:line="259" w:lineRule="auto"/>
        <w:ind w:right="119" w:hanging="1702"/>
        <w:jc w:val="both"/>
        <w:rPr>
          <w:rFonts w:ascii="Arial" w:hAnsi="Arial" w:cs="Arial"/>
          <w:spacing w:val="-1"/>
          <w:sz w:val="22"/>
          <w:szCs w:val="22"/>
        </w:rPr>
      </w:pPr>
      <w:proofErr w:type="gramStart"/>
      <w:r w:rsidRPr="00C6192D">
        <w:rPr>
          <w:rFonts w:ascii="Arial" w:hAnsi="Arial" w:cs="Arial"/>
          <w:spacing w:val="-1"/>
          <w:sz w:val="22"/>
          <w:szCs w:val="22"/>
        </w:rPr>
        <w:t>in</w:t>
      </w:r>
      <w:proofErr w:type="gramEnd"/>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1"/>
          <w:sz w:val="22"/>
          <w:szCs w:val="22"/>
        </w:rPr>
        <w:t xml:space="preserve"> </w:t>
      </w:r>
      <w:r w:rsidRPr="00C6192D">
        <w:rPr>
          <w:rFonts w:ascii="Arial" w:hAnsi="Arial" w:cs="Arial"/>
          <w:sz w:val="22"/>
          <w:szCs w:val="22"/>
        </w:rPr>
        <w:t>case</w:t>
      </w:r>
      <w:r w:rsidRPr="00C6192D">
        <w:rPr>
          <w:rFonts w:ascii="Arial" w:hAnsi="Arial" w:cs="Arial"/>
          <w:spacing w:val="1"/>
          <w:sz w:val="22"/>
          <w:szCs w:val="22"/>
        </w:rPr>
        <w:t xml:space="preserve"> </w:t>
      </w:r>
      <w:r w:rsidRPr="00C6192D">
        <w:rPr>
          <w:rFonts w:ascii="Arial" w:hAnsi="Arial" w:cs="Arial"/>
          <w:spacing w:val="-2"/>
          <w:sz w:val="22"/>
          <w:szCs w:val="22"/>
        </w:rPr>
        <w:t>of</w:t>
      </w:r>
      <w:r w:rsidRPr="00C6192D">
        <w:rPr>
          <w:rFonts w:ascii="Arial" w:hAnsi="Arial" w:cs="Arial"/>
          <w:spacing w:val="3"/>
          <w:sz w:val="22"/>
          <w:szCs w:val="22"/>
        </w:rPr>
        <w:t xml:space="preserve"> </w:t>
      </w:r>
      <w:r w:rsidRPr="00C6192D">
        <w:rPr>
          <w:rFonts w:ascii="Arial" w:hAnsi="Arial" w:cs="Arial"/>
          <w:spacing w:val="-1"/>
          <w:sz w:val="22"/>
          <w:szCs w:val="22"/>
        </w:rPr>
        <w:t>any</w:t>
      </w:r>
      <w:r w:rsidRPr="00C6192D">
        <w:rPr>
          <w:rFonts w:ascii="Arial" w:hAnsi="Arial" w:cs="Arial"/>
          <w:spacing w:val="60"/>
          <w:sz w:val="22"/>
          <w:szCs w:val="22"/>
        </w:rPr>
        <w:t xml:space="preserve"> </w:t>
      </w:r>
      <w:r w:rsidRPr="00C6192D">
        <w:rPr>
          <w:rFonts w:ascii="Arial" w:hAnsi="Arial" w:cs="Arial"/>
          <w:spacing w:val="-1"/>
          <w:sz w:val="22"/>
          <w:szCs w:val="22"/>
        </w:rPr>
        <w:t>delay</w:t>
      </w:r>
      <w:r w:rsidRPr="00C6192D">
        <w:rPr>
          <w:rFonts w:ascii="Arial" w:hAnsi="Arial" w:cs="Arial"/>
          <w:spacing w:val="60"/>
          <w:sz w:val="22"/>
          <w:szCs w:val="22"/>
        </w:rPr>
        <w:t xml:space="preserve"> </w:t>
      </w:r>
      <w:r w:rsidRPr="00C6192D">
        <w:rPr>
          <w:rFonts w:ascii="Arial" w:hAnsi="Arial" w:cs="Arial"/>
          <w:sz w:val="22"/>
          <w:szCs w:val="22"/>
        </w:rPr>
        <w:t>of</w:t>
      </w:r>
      <w:r w:rsidRPr="00C6192D">
        <w:rPr>
          <w:rFonts w:ascii="Arial" w:hAnsi="Arial" w:cs="Arial"/>
          <w:spacing w:val="5"/>
          <w:sz w:val="22"/>
          <w:szCs w:val="22"/>
        </w:rPr>
        <w:t xml:space="preserve"> </w:t>
      </w:r>
      <w:r w:rsidRPr="00C6192D">
        <w:rPr>
          <w:rFonts w:ascii="Arial" w:hAnsi="Arial" w:cs="Arial"/>
          <w:spacing w:val="-2"/>
          <w:sz w:val="22"/>
          <w:szCs w:val="22"/>
        </w:rPr>
        <w:t>which</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1"/>
          <w:sz w:val="22"/>
          <w:szCs w:val="22"/>
        </w:rPr>
        <w:t xml:space="preserve"> </w:t>
      </w:r>
      <w:r w:rsidRPr="00C6192D">
        <w:rPr>
          <w:rFonts w:ascii="Arial" w:hAnsi="Arial" w:cs="Arial"/>
          <w:spacing w:val="-2"/>
          <w:sz w:val="22"/>
          <w:szCs w:val="22"/>
        </w:rPr>
        <w:t>Agency</w:t>
      </w:r>
      <w:r w:rsidRPr="00C6192D">
        <w:rPr>
          <w:rFonts w:ascii="Arial" w:hAnsi="Arial" w:cs="Arial"/>
          <w:spacing w:val="60"/>
          <w:sz w:val="22"/>
          <w:szCs w:val="22"/>
        </w:rPr>
        <w:t xml:space="preserve"> </w:t>
      </w:r>
      <w:r w:rsidRPr="00C6192D">
        <w:rPr>
          <w:rFonts w:ascii="Arial" w:hAnsi="Arial" w:cs="Arial"/>
          <w:spacing w:val="-1"/>
          <w:sz w:val="22"/>
          <w:szCs w:val="22"/>
        </w:rPr>
        <w:t>is</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cause,</w:t>
      </w:r>
      <w:r w:rsidRPr="00C6192D">
        <w:rPr>
          <w:rFonts w:ascii="Arial" w:hAnsi="Arial" w:cs="Arial"/>
          <w:spacing w:val="16"/>
          <w:sz w:val="22"/>
          <w:szCs w:val="22"/>
        </w:rPr>
        <w:t xml:space="preserve"> </w:t>
      </w:r>
      <w:r w:rsidRPr="00C6192D">
        <w:rPr>
          <w:rFonts w:ascii="Arial" w:hAnsi="Arial" w:cs="Arial"/>
          <w:spacing w:val="-1"/>
          <w:sz w:val="22"/>
          <w:szCs w:val="22"/>
        </w:rPr>
        <w:t>shall</w:t>
      </w:r>
      <w:r w:rsidRPr="00C6192D">
        <w:rPr>
          <w:rFonts w:ascii="Arial" w:hAnsi="Arial" w:cs="Arial"/>
          <w:spacing w:val="11"/>
          <w:sz w:val="22"/>
          <w:szCs w:val="22"/>
        </w:rPr>
        <w:t xml:space="preserve"> </w:t>
      </w:r>
      <w:r w:rsidRPr="00C6192D">
        <w:rPr>
          <w:rFonts w:ascii="Arial" w:hAnsi="Arial" w:cs="Arial"/>
          <w:spacing w:val="-1"/>
          <w:sz w:val="22"/>
          <w:szCs w:val="22"/>
        </w:rPr>
        <w:t>grant</w:t>
      </w:r>
      <w:r w:rsidRPr="00C6192D">
        <w:rPr>
          <w:rFonts w:ascii="Arial" w:hAnsi="Arial" w:cs="Arial"/>
          <w:spacing w:val="16"/>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Contractor</w:t>
      </w:r>
      <w:r w:rsidRPr="00C6192D">
        <w:rPr>
          <w:rFonts w:ascii="Arial" w:hAnsi="Arial" w:cs="Arial"/>
          <w:spacing w:val="15"/>
          <w:sz w:val="22"/>
          <w:szCs w:val="22"/>
        </w:rPr>
        <w:t xml:space="preserve"> </w:t>
      </w:r>
      <w:r w:rsidRPr="00C6192D">
        <w:rPr>
          <w:rFonts w:ascii="Arial" w:hAnsi="Arial" w:cs="Arial"/>
          <w:sz w:val="22"/>
          <w:szCs w:val="22"/>
        </w:rPr>
        <w:t>a</w:t>
      </w:r>
      <w:r w:rsidRPr="00C6192D">
        <w:rPr>
          <w:rFonts w:ascii="Arial" w:hAnsi="Arial" w:cs="Arial"/>
          <w:spacing w:val="12"/>
          <w:sz w:val="22"/>
          <w:szCs w:val="22"/>
        </w:rPr>
        <w:t xml:space="preserve"> </w:t>
      </w:r>
      <w:r w:rsidRPr="00C6192D">
        <w:rPr>
          <w:rFonts w:ascii="Arial" w:hAnsi="Arial" w:cs="Arial"/>
          <w:spacing w:val="-1"/>
          <w:sz w:val="22"/>
          <w:szCs w:val="22"/>
        </w:rPr>
        <w:t>reasonable</w:t>
      </w:r>
      <w:r w:rsidRPr="00C6192D">
        <w:rPr>
          <w:rFonts w:ascii="Arial" w:hAnsi="Arial" w:cs="Arial"/>
          <w:spacing w:val="15"/>
          <w:sz w:val="22"/>
          <w:szCs w:val="22"/>
        </w:rPr>
        <w:t xml:space="preserve"> </w:t>
      </w:r>
      <w:r w:rsidRPr="00C6192D">
        <w:rPr>
          <w:rFonts w:ascii="Arial" w:hAnsi="Arial" w:cs="Arial"/>
          <w:spacing w:val="-1"/>
          <w:sz w:val="22"/>
          <w:szCs w:val="22"/>
        </w:rPr>
        <w:t>extension</w:t>
      </w:r>
      <w:r w:rsidRPr="00C6192D">
        <w:rPr>
          <w:rFonts w:ascii="Arial" w:hAnsi="Arial" w:cs="Arial"/>
          <w:spacing w:val="33"/>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 xml:space="preserve">time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pacing w:val="-1"/>
          <w:sz w:val="22"/>
          <w:szCs w:val="22"/>
        </w:rPr>
        <w:t>take</w:t>
      </w:r>
      <w:r w:rsidRPr="00C6192D">
        <w:rPr>
          <w:rFonts w:ascii="Arial" w:hAnsi="Arial" w:cs="Arial"/>
          <w:spacing w:val="-2"/>
          <w:sz w:val="22"/>
          <w:szCs w:val="22"/>
        </w:rPr>
        <w:t xml:space="preserve"> </w:t>
      </w:r>
      <w:r w:rsidRPr="00C6192D">
        <w:rPr>
          <w:rFonts w:ascii="Arial" w:hAnsi="Arial" w:cs="Arial"/>
          <w:spacing w:val="-1"/>
          <w:sz w:val="22"/>
          <w:szCs w:val="22"/>
        </w:rPr>
        <w:t>account</w:t>
      </w:r>
      <w:r w:rsidRPr="00C6192D">
        <w:rPr>
          <w:rFonts w:ascii="Arial" w:hAnsi="Arial" w:cs="Arial"/>
          <w:spacing w:val="2"/>
          <w:sz w:val="22"/>
          <w:szCs w:val="22"/>
        </w:rPr>
        <w:t xml:space="preserve"> </w:t>
      </w:r>
      <w:r w:rsidRPr="00C6192D">
        <w:rPr>
          <w:rFonts w:ascii="Arial" w:hAnsi="Arial" w:cs="Arial"/>
          <w:spacing w:val="-2"/>
          <w:sz w:val="22"/>
          <w:szCs w:val="22"/>
        </w:rPr>
        <w:t>of</w:t>
      </w:r>
      <w:r w:rsidRPr="00C6192D">
        <w:rPr>
          <w:rFonts w:ascii="Arial" w:hAnsi="Arial" w:cs="Arial"/>
          <w:spacing w:val="-1"/>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delay.</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5"/>
        </w:numPr>
        <w:tabs>
          <w:tab w:val="left" w:pos="1462"/>
        </w:tabs>
        <w:kinsoku w:val="0"/>
        <w:overflowPunct w:val="0"/>
        <w:autoSpaceDE w:val="0"/>
        <w:autoSpaceDN w:val="0"/>
        <w:adjustRightInd w:val="0"/>
        <w:spacing w:line="259" w:lineRule="auto"/>
        <w:ind w:right="119"/>
        <w:jc w:val="both"/>
        <w:rPr>
          <w:rFonts w:ascii="Arial" w:hAnsi="Arial" w:cs="Arial"/>
          <w:spacing w:val="-1"/>
          <w:sz w:val="22"/>
          <w:szCs w:val="22"/>
        </w:rPr>
      </w:pPr>
      <w:r w:rsidRPr="00C6192D">
        <w:rPr>
          <w:rFonts w:ascii="Arial" w:hAnsi="Arial" w:cs="Arial"/>
          <w:spacing w:val="-1"/>
          <w:sz w:val="22"/>
          <w:szCs w:val="22"/>
        </w:rPr>
        <w:t>No</w:t>
      </w:r>
      <w:r w:rsidRPr="00C6192D">
        <w:rPr>
          <w:rFonts w:ascii="Arial" w:hAnsi="Arial" w:cs="Arial"/>
          <w:spacing w:val="19"/>
          <w:sz w:val="22"/>
          <w:szCs w:val="22"/>
        </w:rPr>
        <w:t xml:space="preserve"> </w:t>
      </w:r>
      <w:r w:rsidRPr="00C6192D">
        <w:rPr>
          <w:rFonts w:ascii="Arial" w:hAnsi="Arial" w:cs="Arial"/>
          <w:spacing w:val="-1"/>
          <w:sz w:val="22"/>
          <w:szCs w:val="22"/>
        </w:rPr>
        <w:t>extension</w:t>
      </w:r>
      <w:r w:rsidRPr="00C6192D">
        <w:rPr>
          <w:rFonts w:ascii="Arial" w:hAnsi="Arial" w:cs="Arial"/>
          <w:spacing w:val="19"/>
          <w:sz w:val="22"/>
          <w:szCs w:val="22"/>
        </w:rPr>
        <w:t xml:space="preserve"> </w:t>
      </w:r>
      <w:r w:rsidRPr="00C6192D">
        <w:rPr>
          <w:rFonts w:ascii="Arial" w:hAnsi="Arial" w:cs="Arial"/>
          <w:spacing w:val="-2"/>
          <w:sz w:val="22"/>
          <w:szCs w:val="22"/>
        </w:rPr>
        <w:t>of</w:t>
      </w:r>
      <w:r w:rsidRPr="00C6192D">
        <w:rPr>
          <w:rFonts w:ascii="Arial" w:hAnsi="Arial" w:cs="Arial"/>
          <w:spacing w:val="23"/>
          <w:sz w:val="22"/>
          <w:szCs w:val="22"/>
        </w:rPr>
        <w:t xml:space="preserve"> </w:t>
      </w:r>
      <w:r w:rsidRPr="00C6192D">
        <w:rPr>
          <w:rFonts w:ascii="Arial" w:hAnsi="Arial" w:cs="Arial"/>
          <w:spacing w:val="-1"/>
          <w:sz w:val="22"/>
          <w:szCs w:val="22"/>
        </w:rPr>
        <w:t>time</w:t>
      </w:r>
      <w:r w:rsidRPr="00C6192D">
        <w:rPr>
          <w:rFonts w:ascii="Arial" w:hAnsi="Arial" w:cs="Arial"/>
          <w:spacing w:val="19"/>
          <w:sz w:val="22"/>
          <w:szCs w:val="22"/>
        </w:rPr>
        <w:t xml:space="preserve"> </w:t>
      </w:r>
      <w:r w:rsidRPr="00C6192D">
        <w:rPr>
          <w:rFonts w:ascii="Arial" w:hAnsi="Arial" w:cs="Arial"/>
          <w:spacing w:val="-1"/>
          <w:sz w:val="22"/>
          <w:szCs w:val="22"/>
        </w:rPr>
        <w:t>shall</w:t>
      </w:r>
      <w:r w:rsidRPr="00C6192D">
        <w:rPr>
          <w:rFonts w:ascii="Arial" w:hAnsi="Arial" w:cs="Arial"/>
          <w:spacing w:val="19"/>
          <w:sz w:val="22"/>
          <w:szCs w:val="22"/>
        </w:rPr>
        <w:t xml:space="preserve"> </w:t>
      </w:r>
      <w:r w:rsidRPr="00C6192D">
        <w:rPr>
          <w:rFonts w:ascii="Arial" w:hAnsi="Arial" w:cs="Arial"/>
          <w:sz w:val="22"/>
          <w:szCs w:val="22"/>
        </w:rPr>
        <w:t>be</w:t>
      </w:r>
      <w:r w:rsidRPr="00C6192D">
        <w:rPr>
          <w:rFonts w:ascii="Arial" w:hAnsi="Arial" w:cs="Arial"/>
          <w:spacing w:val="19"/>
          <w:sz w:val="22"/>
          <w:szCs w:val="22"/>
        </w:rPr>
        <w:t xml:space="preserve"> </w:t>
      </w:r>
      <w:r w:rsidRPr="00C6192D">
        <w:rPr>
          <w:rFonts w:ascii="Arial" w:hAnsi="Arial" w:cs="Arial"/>
          <w:spacing w:val="-1"/>
          <w:sz w:val="22"/>
          <w:szCs w:val="22"/>
        </w:rPr>
        <w:t>granted</w:t>
      </w:r>
      <w:r w:rsidRPr="00C6192D">
        <w:rPr>
          <w:rFonts w:ascii="Arial" w:hAnsi="Arial" w:cs="Arial"/>
          <w:spacing w:val="19"/>
          <w:sz w:val="22"/>
          <w:szCs w:val="22"/>
        </w:rPr>
        <w:t xml:space="preserve"> </w:t>
      </w:r>
      <w:r w:rsidRPr="00C6192D">
        <w:rPr>
          <w:rFonts w:ascii="Arial" w:hAnsi="Arial" w:cs="Arial"/>
          <w:spacing w:val="-1"/>
          <w:sz w:val="22"/>
          <w:szCs w:val="22"/>
        </w:rPr>
        <w:t>where</w:t>
      </w:r>
      <w:r w:rsidRPr="00C6192D">
        <w:rPr>
          <w:rFonts w:ascii="Arial" w:hAnsi="Arial" w:cs="Arial"/>
          <w:spacing w:val="19"/>
          <w:sz w:val="22"/>
          <w:szCs w:val="22"/>
        </w:rPr>
        <w:t xml:space="preserve"> </w:t>
      </w:r>
      <w:r w:rsidRPr="00C6192D">
        <w:rPr>
          <w:rFonts w:ascii="Arial" w:hAnsi="Arial" w:cs="Arial"/>
          <w:spacing w:val="-1"/>
          <w:sz w:val="22"/>
          <w:szCs w:val="22"/>
        </w:rPr>
        <w:t>in</w:t>
      </w:r>
      <w:r w:rsidRPr="00C6192D">
        <w:rPr>
          <w:rFonts w:ascii="Arial" w:hAnsi="Arial" w:cs="Arial"/>
          <w:spacing w:val="19"/>
          <w:sz w:val="22"/>
          <w:szCs w:val="22"/>
        </w:rPr>
        <w:t xml:space="preserve"> </w:t>
      </w:r>
      <w:r w:rsidRPr="00C6192D">
        <w:rPr>
          <w:rFonts w:ascii="Arial" w:hAnsi="Arial" w:cs="Arial"/>
          <w:spacing w:val="-1"/>
          <w:sz w:val="22"/>
          <w:szCs w:val="22"/>
        </w:rPr>
        <w:t>the</w:t>
      </w:r>
      <w:r w:rsidRPr="00C6192D">
        <w:rPr>
          <w:rFonts w:ascii="Arial" w:hAnsi="Arial" w:cs="Arial"/>
          <w:spacing w:val="19"/>
          <w:sz w:val="22"/>
          <w:szCs w:val="22"/>
        </w:rPr>
        <w:t xml:space="preserve"> </w:t>
      </w:r>
      <w:r w:rsidRPr="00C6192D">
        <w:rPr>
          <w:rFonts w:ascii="Arial" w:hAnsi="Arial" w:cs="Arial"/>
          <w:spacing w:val="-1"/>
          <w:sz w:val="22"/>
          <w:szCs w:val="22"/>
        </w:rPr>
        <w:t>opinion</w:t>
      </w:r>
      <w:r w:rsidRPr="00C6192D">
        <w:rPr>
          <w:rFonts w:ascii="Arial" w:hAnsi="Arial" w:cs="Arial"/>
          <w:spacing w:val="19"/>
          <w:sz w:val="22"/>
          <w:szCs w:val="22"/>
        </w:rPr>
        <w:t xml:space="preserve"> </w:t>
      </w:r>
      <w:r w:rsidRPr="00C6192D">
        <w:rPr>
          <w:rFonts w:ascii="Arial" w:hAnsi="Arial" w:cs="Arial"/>
          <w:spacing w:val="-2"/>
          <w:sz w:val="22"/>
          <w:szCs w:val="22"/>
        </w:rPr>
        <w:t>of</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2"/>
          <w:sz w:val="22"/>
          <w:szCs w:val="22"/>
        </w:rPr>
        <w:t>Agency</w:t>
      </w:r>
      <w:r w:rsidRPr="00C6192D">
        <w:rPr>
          <w:rFonts w:ascii="Arial" w:hAnsi="Arial" w:cs="Arial"/>
          <w:spacing w:val="35"/>
          <w:sz w:val="22"/>
          <w:szCs w:val="22"/>
        </w:rPr>
        <w:t xml:space="preserve"> </w:t>
      </w:r>
      <w:r w:rsidRPr="00C6192D">
        <w:rPr>
          <w:rFonts w:ascii="Arial" w:hAnsi="Arial" w:cs="Arial"/>
          <w:sz w:val="22"/>
          <w:szCs w:val="22"/>
        </w:rPr>
        <w:t>the</w:t>
      </w:r>
      <w:r w:rsidRPr="00C6192D">
        <w:rPr>
          <w:rFonts w:ascii="Arial" w:hAnsi="Arial" w:cs="Arial"/>
          <w:spacing w:val="31"/>
          <w:sz w:val="22"/>
          <w:szCs w:val="22"/>
        </w:rPr>
        <w:t xml:space="preserve"> </w:t>
      </w:r>
      <w:r w:rsidRPr="00C6192D">
        <w:rPr>
          <w:rFonts w:ascii="Arial" w:hAnsi="Arial" w:cs="Arial"/>
          <w:spacing w:val="-1"/>
          <w:sz w:val="22"/>
          <w:szCs w:val="22"/>
        </w:rPr>
        <w:t>Contractor</w:t>
      </w:r>
      <w:r w:rsidRPr="00C6192D">
        <w:rPr>
          <w:rFonts w:ascii="Arial" w:hAnsi="Arial" w:cs="Arial"/>
          <w:spacing w:val="32"/>
          <w:sz w:val="22"/>
          <w:szCs w:val="22"/>
        </w:rPr>
        <w:t xml:space="preserve"> </w:t>
      </w:r>
      <w:r w:rsidRPr="00C6192D">
        <w:rPr>
          <w:rFonts w:ascii="Arial" w:hAnsi="Arial" w:cs="Arial"/>
          <w:spacing w:val="-1"/>
          <w:sz w:val="22"/>
          <w:szCs w:val="22"/>
        </w:rPr>
        <w:t>has</w:t>
      </w:r>
      <w:r w:rsidRPr="00C6192D">
        <w:rPr>
          <w:rFonts w:ascii="Arial" w:hAnsi="Arial" w:cs="Arial"/>
          <w:spacing w:val="29"/>
          <w:sz w:val="22"/>
          <w:szCs w:val="22"/>
        </w:rPr>
        <w:t xml:space="preserve"> </w:t>
      </w:r>
      <w:r w:rsidRPr="00C6192D">
        <w:rPr>
          <w:rFonts w:ascii="Arial" w:hAnsi="Arial" w:cs="Arial"/>
          <w:spacing w:val="-1"/>
          <w:sz w:val="22"/>
          <w:szCs w:val="22"/>
        </w:rPr>
        <w:t>failed</w:t>
      </w:r>
      <w:r w:rsidRPr="00C6192D">
        <w:rPr>
          <w:rFonts w:ascii="Arial" w:hAnsi="Arial" w:cs="Arial"/>
          <w:spacing w:val="31"/>
          <w:sz w:val="22"/>
          <w:szCs w:val="22"/>
        </w:rPr>
        <w:t xml:space="preserve"> </w:t>
      </w:r>
      <w:r w:rsidRPr="00C6192D">
        <w:rPr>
          <w:rFonts w:ascii="Arial" w:hAnsi="Arial" w:cs="Arial"/>
          <w:sz w:val="22"/>
          <w:szCs w:val="22"/>
        </w:rPr>
        <w:t>to</w:t>
      </w:r>
      <w:r w:rsidRPr="00C6192D">
        <w:rPr>
          <w:rFonts w:ascii="Arial" w:hAnsi="Arial" w:cs="Arial"/>
          <w:spacing w:val="31"/>
          <w:sz w:val="22"/>
          <w:szCs w:val="22"/>
        </w:rPr>
        <w:t xml:space="preserve"> </w:t>
      </w:r>
      <w:r w:rsidRPr="00C6192D">
        <w:rPr>
          <w:rFonts w:ascii="Arial" w:hAnsi="Arial" w:cs="Arial"/>
          <w:sz w:val="22"/>
          <w:szCs w:val="22"/>
        </w:rPr>
        <w:t>use</w:t>
      </w:r>
      <w:r w:rsidRPr="00C6192D">
        <w:rPr>
          <w:rFonts w:ascii="Arial" w:hAnsi="Arial" w:cs="Arial"/>
          <w:spacing w:val="31"/>
          <w:sz w:val="22"/>
          <w:szCs w:val="22"/>
        </w:rPr>
        <w:t xml:space="preserve"> </w:t>
      </w:r>
      <w:r w:rsidRPr="00C6192D">
        <w:rPr>
          <w:rFonts w:ascii="Arial" w:hAnsi="Arial" w:cs="Arial"/>
          <w:spacing w:val="-1"/>
          <w:sz w:val="22"/>
          <w:szCs w:val="22"/>
        </w:rPr>
        <w:t>best</w:t>
      </w:r>
      <w:r w:rsidRPr="00C6192D">
        <w:rPr>
          <w:rFonts w:ascii="Arial" w:hAnsi="Arial" w:cs="Arial"/>
          <w:spacing w:val="32"/>
          <w:sz w:val="22"/>
          <w:szCs w:val="22"/>
        </w:rPr>
        <w:t xml:space="preserve"> </w:t>
      </w:r>
      <w:r w:rsidRPr="00C6192D">
        <w:rPr>
          <w:rFonts w:ascii="Arial" w:hAnsi="Arial" w:cs="Arial"/>
          <w:spacing w:val="-1"/>
          <w:sz w:val="22"/>
          <w:szCs w:val="22"/>
        </w:rPr>
        <w:t>endeavours</w:t>
      </w:r>
      <w:r w:rsidRPr="00C6192D">
        <w:rPr>
          <w:rFonts w:ascii="Arial" w:hAnsi="Arial" w:cs="Arial"/>
          <w:spacing w:val="33"/>
          <w:sz w:val="22"/>
          <w:szCs w:val="22"/>
        </w:rPr>
        <w:t xml:space="preserve"> </w:t>
      </w:r>
      <w:r w:rsidRPr="00C6192D">
        <w:rPr>
          <w:rFonts w:ascii="Arial" w:hAnsi="Arial" w:cs="Arial"/>
          <w:sz w:val="22"/>
          <w:szCs w:val="22"/>
        </w:rPr>
        <w:t>to</w:t>
      </w:r>
      <w:r w:rsidRPr="00C6192D">
        <w:rPr>
          <w:rFonts w:ascii="Arial" w:hAnsi="Arial" w:cs="Arial"/>
          <w:spacing w:val="31"/>
          <w:sz w:val="22"/>
          <w:szCs w:val="22"/>
        </w:rPr>
        <w:t xml:space="preserve"> </w:t>
      </w:r>
      <w:r w:rsidRPr="00C6192D">
        <w:rPr>
          <w:rFonts w:ascii="Arial" w:hAnsi="Arial" w:cs="Arial"/>
          <w:spacing w:val="-1"/>
          <w:sz w:val="22"/>
          <w:szCs w:val="22"/>
        </w:rPr>
        <w:t>avoid</w:t>
      </w:r>
      <w:r w:rsidRPr="00C6192D">
        <w:rPr>
          <w:rFonts w:ascii="Arial" w:hAnsi="Arial" w:cs="Arial"/>
          <w:spacing w:val="31"/>
          <w:sz w:val="22"/>
          <w:szCs w:val="22"/>
        </w:rPr>
        <w:t xml:space="preserve"> </w:t>
      </w:r>
      <w:r w:rsidRPr="00C6192D">
        <w:rPr>
          <w:rFonts w:ascii="Arial" w:hAnsi="Arial" w:cs="Arial"/>
          <w:sz w:val="22"/>
          <w:szCs w:val="22"/>
        </w:rPr>
        <w:t>or</w:t>
      </w:r>
      <w:r w:rsidRPr="00C6192D">
        <w:rPr>
          <w:rFonts w:ascii="Arial" w:hAnsi="Arial" w:cs="Arial"/>
          <w:spacing w:val="32"/>
          <w:sz w:val="22"/>
          <w:szCs w:val="22"/>
        </w:rPr>
        <w:t xml:space="preserve"> </w:t>
      </w:r>
      <w:r w:rsidRPr="00C6192D">
        <w:rPr>
          <w:rFonts w:ascii="Arial" w:hAnsi="Arial" w:cs="Arial"/>
          <w:spacing w:val="-1"/>
          <w:sz w:val="22"/>
          <w:szCs w:val="22"/>
        </w:rPr>
        <w:t>reduce</w:t>
      </w:r>
      <w:r w:rsidRPr="00C6192D">
        <w:rPr>
          <w:rFonts w:ascii="Arial" w:hAnsi="Arial" w:cs="Arial"/>
          <w:spacing w:val="29"/>
          <w:sz w:val="22"/>
          <w:szCs w:val="22"/>
        </w:rPr>
        <w:t xml:space="preserve"> </w:t>
      </w:r>
      <w:r w:rsidRPr="00C6192D">
        <w:rPr>
          <w:rFonts w:ascii="Arial" w:hAnsi="Arial" w:cs="Arial"/>
          <w:spacing w:val="-1"/>
          <w:sz w:val="22"/>
          <w:szCs w:val="22"/>
        </w:rPr>
        <w:t>the</w:t>
      </w:r>
      <w:r w:rsidRPr="00C6192D">
        <w:rPr>
          <w:rFonts w:ascii="Arial" w:hAnsi="Arial" w:cs="Arial"/>
          <w:spacing w:val="35"/>
          <w:sz w:val="22"/>
          <w:szCs w:val="22"/>
        </w:rPr>
        <w:t xml:space="preserve"> </w:t>
      </w:r>
      <w:r w:rsidRPr="00C6192D">
        <w:rPr>
          <w:rFonts w:ascii="Arial" w:hAnsi="Arial" w:cs="Arial"/>
          <w:spacing w:val="-1"/>
          <w:sz w:val="22"/>
          <w:szCs w:val="22"/>
        </w:rPr>
        <w:t>cause</w:t>
      </w:r>
      <w:r w:rsidRPr="00C6192D">
        <w:rPr>
          <w:rFonts w:ascii="Arial" w:hAnsi="Arial" w:cs="Arial"/>
          <w:sz w:val="22"/>
          <w:szCs w:val="22"/>
        </w:rPr>
        <w:t xml:space="preserve"> </w:t>
      </w:r>
      <w:r w:rsidRPr="00C6192D">
        <w:rPr>
          <w:rFonts w:ascii="Arial" w:hAnsi="Arial" w:cs="Arial"/>
          <w:spacing w:val="-1"/>
          <w:sz w:val="22"/>
          <w:szCs w:val="22"/>
        </w:rPr>
        <w:t xml:space="preserve">and/or effects </w:t>
      </w:r>
      <w:r w:rsidRPr="00C6192D">
        <w:rPr>
          <w:rFonts w:ascii="Arial" w:hAnsi="Arial" w:cs="Arial"/>
          <w:spacing w:val="-2"/>
          <w:sz w:val="22"/>
          <w:szCs w:val="22"/>
        </w:rPr>
        <w:t>of</w:t>
      </w:r>
      <w:r w:rsidRPr="00C6192D">
        <w:rPr>
          <w:rFonts w:ascii="Arial" w:hAnsi="Arial" w:cs="Arial"/>
          <w:spacing w:val="-1"/>
          <w:sz w:val="22"/>
          <w:szCs w:val="22"/>
        </w:rPr>
        <w:t xml:space="preserve"> the</w:t>
      </w:r>
      <w:r w:rsidRPr="00C6192D">
        <w:rPr>
          <w:rFonts w:ascii="Arial" w:hAnsi="Arial" w:cs="Arial"/>
          <w:sz w:val="22"/>
          <w:szCs w:val="22"/>
        </w:rPr>
        <w:t xml:space="preserve"> </w:t>
      </w:r>
      <w:r w:rsidRPr="00C6192D">
        <w:rPr>
          <w:rFonts w:ascii="Arial" w:hAnsi="Arial" w:cs="Arial"/>
          <w:spacing w:val="-1"/>
          <w:sz w:val="22"/>
          <w:szCs w:val="22"/>
        </w:rPr>
        <w:t>delay.</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1"/>
          <w:numId w:val="45"/>
        </w:numPr>
        <w:tabs>
          <w:tab w:val="left" w:pos="1462"/>
        </w:tabs>
        <w:kinsoku w:val="0"/>
        <w:overflowPunct w:val="0"/>
        <w:autoSpaceDE w:val="0"/>
        <w:autoSpaceDN w:val="0"/>
        <w:adjustRightInd w:val="0"/>
        <w:spacing w:line="259" w:lineRule="auto"/>
        <w:ind w:right="118"/>
        <w:jc w:val="both"/>
        <w:rPr>
          <w:rFonts w:ascii="Arial" w:hAnsi="Arial" w:cs="Arial"/>
          <w:sz w:val="22"/>
          <w:szCs w:val="22"/>
        </w:rPr>
      </w:pPr>
      <w:r w:rsidRPr="00C6192D">
        <w:rPr>
          <w:rFonts w:ascii="Arial" w:hAnsi="Arial" w:cs="Arial"/>
          <w:spacing w:val="-1"/>
          <w:sz w:val="22"/>
          <w:szCs w:val="22"/>
        </w:rPr>
        <w:t>Any</w:t>
      </w:r>
      <w:r w:rsidRPr="00C6192D">
        <w:rPr>
          <w:rFonts w:ascii="Arial" w:hAnsi="Arial" w:cs="Arial"/>
          <w:spacing w:val="46"/>
          <w:sz w:val="22"/>
          <w:szCs w:val="22"/>
        </w:rPr>
        <w:t xml:space="preserve"> </w:t>
      </w:r>
      <w:r w:rsidRPr="00C6192D">
        <w:rPr>
          <w:rFonts w:ascii="Arial" w:hAnsi="Arial" w:cs="Arial"/>
          <w:spacing w:val="-1"/>
          <w:sz w:val="22"/>
          <w:szCs w:val="22"/>
        </w:rPr>
        <w:t>extension</w:t>
      </w:r>
      <w:r w:rsidRPr="00C6192D">
        <w:rPr>
          <w:rFonts w:ascii="Arial" w:hAnsi="Arial" w:cs="Arial"/>
          <w:spacing w:val="48"/>
          <w:sz w:val="22"/>
          <w:szCs w:val="22"/>
        </w:rPr>
        <w:t xml:space="preserve"> </w:t>
      </w:r>
      <w:r w:rsidRPr="00C6192D">
        <w:rPr>
          <w:rFonts w:ascii="Arial" w:hAnsi="Arial" w:cs="Arial"/>
          <w:sz w:val="22"/>
          <w:szCs w:val="22"/>
        </w:rPr>
        <w:t>of</w:t>
      </w:r>
      <w:r w:rsidRPr="00C6192D">
        <w:rPr>
          <w:rFonts w:ascii="Arial" w:hAnsi="Arial" w:cs="Arial"/>
          <w:spacing w:val="51"/>
          <w:sz w:val="22"/>
          <w:szCs w:val="22"/>
        </w:rPr>
        <w:t xml:space="preserve"> </w:t>
      </w:r>
      <w:r w:rsidRPr="00C6192D">
        <w:rPr>
          <w:rFonts w:ascii="Arial" w:hAnsi="Arial" w:cs="Arial"/>
          <w:spacing w:val="-1"/>
          <w:sz w:val="22"/>
          <w:szCs w:val="22"/>
        </w:rPr>
        <w:t>time</w:t>
      </w:r>
      <w:r w:rsidRPr="00C6192D">
        <w:rPr>
          <w:rFonts w:ascii="Arial" w:hAnsi="Arial" w:cs="Arial"/>
          <w:spacing w:val="46"/>
          <w:sz w:val="22"/>
          <w:szCs w:val="22"/>
        </w:rPr>
        <w:t xml:space="preserve"> </w:t>
      </w:r>
      <w:r w:rsidRPr="00C6192D">
        <w:rPr>
          <w:rFonts w:ascii="Arial" w:hAnsi="Arial" w:cs="Arial"/>
          <w:spacing w:val="-1"/>
          <w:sz w:val="22"/>
          <w:szCs w:val="22"/>
        </w:rPr>
        <w:t>granted</w:t>
      </w:r>
      <w:r w:rsidRPr="00C6192D">
        <w:rPr>
          <w:rFonts w:ascii="Arial" w:hAnsi="Arial" w:cs="Arial"/>
          <w:spacing w:val="48"/>
          <w:sz w:val="22"/>
          <w:szCs w:val="22"/>
        </w:rPr>
        <w:t xml:space="preserve"> </w:t>
      </w:r>
      <w:r w:rsidRPr="00C6192D">
        <w:rPr>
          <w:rFonts w:ascii="Arial" w:hAnsi="Arial" w:cs="Arial"/>
          <w:spacing w:val="-1"/>
          <w:sz w:val="22"/>
          <w:szCs w:val="22"/>
        </w:rPr>
        <w:t>under</w:t>
      </w:r>
      <w:r w:rsidRPr="00C6192D">
        <w:rPr>
          <w:rFonts w:ascii="Arial" w:hAnsi="Arial" w:cs="Arial"/>
          <w:spacing w:val="47"/>
          <w:sz w:val="22"/>
          <w:szCs w:val="22"/>
        </w:rPr>
        <w:t xml:space="preserve"> </w:t>
      </w:r>
      <w:r w:rsidRPr="00C6192D">
        <w:rPr>
          <w:rFonts w:ascii="Arial" w:hAnsi="Arial" w:cs="Arial"/>
          <w:spacing w:val="-1"/>
          <w:sz w:val="22"/>
          <w:szCs w:val="22"/>
        </w:rPr>
        <w:t>this</w:t>
      </w:r>
      <w:r w:rsidRPr="00C6192D">
        <w:rPr>
          <w:rFonts w:ascii="Arial" w:hAnsi="Arial" w:cs="Arial"/>
          <w:spacing w:val="54"/>
          <w:sz w:val="22"/>
          <w:szCs w:val="22"/>
        </w:rPr>
        <w:t xml:space="preserve"> </w:t>
      </w:r>
      <w:r w:rsidRPr="00C6192D">
        <w:rPr>
          <w:rFonts w:ascii="Arial" w:hAnsi="Arial" w:cs="Arial"/>
          <w:spacing w:val="-1"/>
          <w:sz w:val="22"/>
          <w:szCs w:val="22"/>
        </w:rPr>
        <w:t>Condition</w:t>
      </w:r>
      <w:r w:rsidRPr="00C6192D">
        <w:rPr>
          <w:rFonts w:ascii="Arial" w:hAnsi="Arial" w:cs="Arial"/>
          <w:spacing w:val="48"/>
          <w:sz w:val="22"/>
          <w:szCs w:val="22"/>
        </w:rPr>
        <w:t xml:space="preserve"> </w:t>
      </w:r>
      <w:r w:rsidRPr="00C6192D">
        <w:rPr>
          <w:rFonts w:ascii="Arial" w:hAnsi="Arial" w:cs="Arial"/>
          <w:spacing w:val="-1"/>
          <w:sz w:val="22"/>
          <w:szCs w:val="22"/>
        </w:rPr>
        <w:t>shall</w:t>
      </w:r>
      <w:r w:rsidRPr="00C6192D">
        <w:rPr>
          <w:rFonts w:ascii="Arial" w:hAnsi="Arial" w:cs="Arial"/>
          <w:spacing w:val="47"/>
          <w:sz w:val="22"/>
          <w:szCs w:val="22"/>
        </w:rPr>
        <w:t xml:space="preserve"> </w:t>
      </w:r>
      <w:r w:rsidRPr="00C6192D">
        <w:rPr>
          <w:rFonts w:ascii="Arial" w:hAnsi="Arial" w:cs="Arial"/>
          <w:spacing w:val="-1"/>
          <w:sz w:val="22"/>
          <w:szCs w:val="22"/>
        </w:rPr>
        <w:t>not</w:t>
      </w:r>
      <w:r w:rsidRPr="00C6192D">
        <w:rPr>
          <w:rFonts w:ascii="Arial" w:hAnsi="Arial" w:cs="Arial"/>
          <w:spacing w:val="49"/>
          <w:sz w:val="22"/>
          <w:szCs w:val="22"/>
        </w:rPr>
        <w:t xml:space="preserve"> </w:t>
      </w:r>
      <w:r w:rsidRPr="00C6192D">
        <w:rPr>
          <w:rFonts w:ascii="Arial" w:hAnsi="Arial" w:cs="Arial"/>
          <w:sz w:val="22"/>
          <w:szCs w:val="22"/>
        </w:rPr>
        <w:t>affect</w:t>
      </w:r>
      <w:r w:rsidRPr="00C6192D">
        <w:rPr>
          <w:rFonts w:ascii="Arial" w:hAnsi="Arial" w:cs="Arial"/>
          <w:spacing w:val="49"/>
          <w:sz w:val="22"/>
          <w:szCs w:val="22"/>
        </w:rPr>
        <w:t xml:space="preserve"> </w:t>
      </w:r>
      <w:r w:rsidRPr="00C6192D">
        <w:rPr>
          <w:rFonts w:ascii="Arial" w:hAnsi="Arial" w:cs="Arial"/>
          <w:spacing w:val="-1"/>
          <w:sz w:val="22"/>
          <w:szCs w:val="22"/>
        </w:rPr>
        <w:t>the</w:t>
      </w:r>
      <w:r w:rsidRPr="00C6192D">
        <w:rPr>
          <w:rFonts w:ascii="Arial" w:hAnsi="Arial" w:cs="Arial"/>
          <w:spacing w:val="49"/>
          <w:sz w:val="22"/>
          <w:szCs w:val="22"/>
        </w:rPr>
        <w:t xml:space="preserve"> </w:t>
      </w:r>
      <w:r w:rsidRPr="00C6192D">
        <w:rPr>
          <w:rFonts w:ascii="Arial" w:hAnsi="Arial" w:cs="Arial"/>
          <w:spacing w:val="-1"/>
          <w:sz w:val="22"/>
          <w:szCs w:val="22"/>
        </w:rPr>
        <w:t>Agency’s</w:t>
      </w:r>
      <w:r w:rsidRPr="00C6192D">
        <w:rPr>
          <w:rFonts w:ascii="Arial" w:hAnsi="Arial" w:cs="Arial"/>
          <w:spacing w:val="1"/>
          <w:sz w:val="22"/>
          <w:szCs w:val="22"/>
        </w:rPr>
        <w:t xml:space="preserve"> </w:t>
      </w:r>
      <w:r w:rsidRPr="00C6192D">
        <w:rPr>
          <w:rFonts w:ascii="Arial" w:hAnsi="Arial" w:cs="Arial"/>
          <w:spacing w:val="-1"/>
          <w:sz w:val="22"/>
          <w:szCs w:val="22"/>
        </w:rPr>
        <w:t>rights</w:t>
      </w:r>
      <w:r w:rsidRPr="00C6192D">
        <w:rPr>
          <w:rFonts w:ascii="Arial" w:hAnsi="Arial" w:cs="Arial"/>
          <w:spacing w:val="1"/>
          <w:sz w:val="22"/>
          <w:szCs w:val="22"/>
        </w:rPr>
        <w:t xml:space="preserve"> </w:t>
      </w:r>
      <w:r w:rsidRPr="00C6192D">
        <w:rPr>
          <w:rFonts w:ascii="Arial" w:hAnsi="Arial" w:cs="Arial"/>
          <w:sz w:val="22"/>
          <w:szCs w:val="22"/>
        </w:rPr>
        <w:t xml:space="preserve">to </w:t>
      </w:r>
      <w:r w:rsidRPr="00C6192D">
        <w:rPr>
          <w:rFonts w:ascii="Arial" w:hAnsi="Arial" w:cs="Arial"/>
          <w:spacing w:val="-1"/>
          <w:sz w:val="22"/>
          <w:szCs w:val="22"/>
        </w:rPr>
        <w:t>terminate</w:t>
      </w:r>
      <w:r w:rsidRPr="00C6192D">
        <w:rPr>
          <w:rFonts w:ascii="Arial" w:hAnsi="Arial" w:cs="Arial"/>
          <w:sz w:val="22"/>
          <w:szCs w:val="22"/>
        </w:rPr>
        <w:t xml:space="preserve"> or</w:t>
      </w:r>
      <w:r w:rsidRPr="00C6192D">
        <w:rPr>
          <w:rFonts w:ascii="Arial" w:hAnsi="Arial" w:cs="Arial"/>
          <w:spacing w:val="2"/>
          <w:sz w:val="22"/>
          <w:szCs w:val="22"/>
        </w:rPr>
        <w:t xml:space="preserve"> </w:t>
      </w:r>
      <w:r w:rsidRPr="00C6192D">
        <w:rPr>
          <w:rFonts w:ascii="Arial" w:hAnsi="Arial" w:cs="Arial"/>
          <w:spacing w:val="-1"/>
          <w:sz w:val="22"/>
          <w:szCs w:val="22"/>
        </w:rPr>
        <w:t>determine</w:t>
      </w:r>
      <w:r w:rsidRPr="00C6192D">
        <w:rPr>
          <w:rFonts w:ascii="Arial" w:hAnsi="Arial" w:cs="Arial"/>
          <w:sz w:val="22"/>
          <w:szCs w:val="22"/>
        </w:rPr>
        <w:t xml:space="preserve"> the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under</w:t>
      </w:r>
      <w:r w:rsidRPr="00C6192D">
        <w:rPr>
          <w:rFonts w:ascii="Arial" w:hAnsi="Arial" w:cs="Arial"/>
          <w:spacing w:val="1"/>
          <w:sz w:val="22"/>
          <w:szCs w:val="22"/>
        </w:rPr>
        <w:t xml:space="preserve"> </w:t>
      </w:r>
      <w:r w:rsidRPr="00C6192D">
        <w:rPr>
          <w:rFonts w:ascii="Arial" w:hAnsi="Arial" w:cs="Arial"/>
          <w:spacing w:val="-1"/>
          <w:sz w:val="22"/>
          <w:szCs w:val="22"/>
        </w:rPr>
        <w:t>Conditions</w:t>
      </w:r>
      <w:r w:rsidRPr="00C6192D">
        <w:rPr>
          <w:rFonts w:ascii="Arial" w:hAnsi="Arial" w:cs="Arial"/>
          <w:spacing w:val="1"/>
          <w:sz w:val="22"/>
          <w:szCs w:val="22"/>
        </w:rPr>
        <w:t xml:space="preserve"> </w:t>
      </w:r>
      <w:r w:rsidRPr="00C6192D">
        <w:rPr>
          <w:rFonts w:ascii="Arial" w:hAnsi="Arial" w:cs="Arial"/>
          <w:sz w:val="22"/>
          <w:szCs w:val="22"/>
        </w:rPr>
        <w:t>13</w:t>
      </w:r>
      <w:r w:rsidRPr="00C6192D">
        <w:rPr>
          <w:rFonts w:ascii="Arial" w:hAnsi="Arial" w:cs="Arial"/>
          <w:spacing w:val="41"/>
          <w:sz w:val="22"/>
          <w:szCs w:val="22"/>
        </w:rPr>
        <w:t xml:space="preserve"> </w:t>
      </w:r>
      <w:r w:rsidRPr="00C6192D">
        <w:rPr>
          <w:rFonts w:ascii="Arial" w:hAnsi="Arial" w:cs="Arial"/>
          <w:spacing w:val="-1"/>
          <w:sz w:val="22"/>
          <w:szCs w:val="22"/>
        </w:rPr>
        <w:t>and</w:t>
      </w:r>
      <w:r w:rsidRPr="00C6192D">
        <w:rPr>
          <w:rFonts w:ascii="Arial" w:hAnsi="Arial" w:cs="Arial"/>
          <w:sz w:val="22"/>
          <w:szCs w:val="22"/>
        </w:rPr>
        <w:t xml:space="preserve"> 14.</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DEFAULT</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Contractor</w:t>
      </w:r>
      <w:r w:rsidRPr="00C6192D">
        <w:rPr>
          <w:rFonts w:ascii="Arial" w:hAnsi="Arial" w:cs="Arial"/>
          <w:spacing w:val="1"/>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be</w:t>
      </w:r>
      <w:r w:rsidRPr="00C6192D">
        <w:rPr>
          <w:rFonts w:ascii="Arial" w:hAnsi="Arial" w:cs="Arial"/>
          <w:spacing w:val="-2"/>
          <w:sz w:val="22"/>
          <w:szCs w:val="22"/>
        </w:rPr>
        <w:t xml:space="preserve"> </w:t>
      </w:r>
      <w:r w:rsidRPr="00C6192D">
        <w:rPr>
          <w:rFonts w:ascii="Arial" w:hAnsi="Arial" w:cs="Arial"/>
          <w:spacing w:val="-1"/>
          <w:sz w:val="22"/>
          <w:szCs w:val="22"/>
        </w:rPr>
        <w:t>in</w:t>
      </w:r>
      <w:r w:rsidRPr="00C6192D">
        <w:rPr>
          <w:rFonts w:ascii="Arial" w:hAnsi="Arial" w:cs="Arial"/>
          <w:sz w:val="22"/>
          <w:szCs w:val="22"/>
        </w:rPr>
        <w:t xml:space="preserve"> </w:t>
      </w:r>
      <w:r w:rsidRPr="00C6192D">
        <w:rPr>
          <w:rFonts w:ascii="Arial" w:hAnsi="Arial" w:cs="Arial"/>
          <w:spacing w:val="-1"/>
          <w:sz w:val="22"/>
          <w:szCs w:val="22"/>
        </w:rPr>
        <w:t xml:space="preserve">default </w:t>
      </w:r>
      <w:r w:rsidRPr="00C6192D">
        <w:rPr>
          <w:rFonts w:ascii="Arial" w:hAnsi="Arial" w:cs="Arial"/>
          <w:spacing w:val="-2"/>
          <w:sz w:val="22"/>
          <w:szCs w:val="22"/>
        </w:rPr>
        <w:t>if</w:t>
      </w:r>
      <w:r w:rsidRPr="00C6192D">
        <w:rPr>
          <w:rFonts w:ascii="Arial" w:hAnsi="Arial" w:cs="Arial"/>
          <w:spacing w:val="2"/>
          <w:sz w:val="22"/>
          <w:szCs w:val="22"/>
        </w:rPr>
        <w:t xml:space="preserve"> </w:t>
      </w:r>
      <w:r w:rsidRPr="00C6192D">
        <w:rPr>
          <w:rFonts w:ascii="Arial" w:hAnsi="Arial" w:cs="Arial"/>
          <w:spacing w:val="-1"/>
          <w:sz w:val="22"/>
          <w:szCs w:val="22"/>
        </w:rPr>
        <w:t>he:</w:t>
      </w: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before="18" w:line="259" w:lineRule="auto"/>
        <w:ind w:right="119" w:hanging="1702"/>
        <w:jc w:val="both"/>
        <w:rPr>
          <w:rFonts w:ascii="Arial" w:hAnsi="Arial" w:cs="Arial"/>
          <w:spacing w:val="-1"/>
          <w:sz w:val="22"/>
          <w:szCs w:val="22"/>
        </w:rPr>
      </w:pPr>
      <w:r w:rsidRPr="00C6192D">
        <w:rPr>
          <w:rFonts w:ascii="Arial" w:hAnsi="Arial" w:cs="Arial"/>
          <w:spacing w:val="-1"/>
          <w:sz w:val="22"/>
          <w:szCs w:val="22"/>
        </w:rPr>
        <w:t>fails</w:t>
      </w:r>
      <w:r w:rsidRPr="00C6192D">
        <w:rPr>
          <w:rFonts w:ascii="Arial" w:hAnsi="Arial" w:cs="Arial"/>
          <w:spacing w:val="5"/>
          <w:sz w:val="22"/>
          <w:szCs w:val="22"/>
        </w:rPr>
        <w:t xml:space="preserve"> </w:t>
      </w:r>
      <w:r w:rsidRPr="00C6192D">
        <w:rPr>
          <w:rFonts w:ascii="Arial" w:hAnsi="Arial" w:cs="Arial"/>
          <w:sz w:val="22"/>
          <w:szCs w:val="22"/>
        </w:rPr>
        <w:t>to</w:t>
      </w:r>
      <w:r w:rsidRPr="00C6192D">
        <w:rPr>
          <w:rFonts w:ascii="Arial" w:hAnsi="Arial" w:cs="Arial"/>
          <w:spacing w:val="5"/>
          <w:sz w:val="22"/>
          <w:szCs w:val="22"/>
        </w:rPr>
        <w:t xml:space="preserve"> </w:t>
      </w:r>
      <w:r w:rsidRPr="00C6192D">
        <w:rPr>
          <w:rFonts w:ascii="Arial" w:hAnsi="Arial" w:cs="Arial"/>
          <w:spacing w:val="-1"/>
          <w:sz w:val="22"/>
          <w:szCs w:val="22"/>
        </w:rPr>
        <w:t>perform</w:t>
      </w:r>
      <w:r w:rsidRPr="00C6192D">
        <w:rPr>
          <w:rFonts w:ascii="Arial" w:hAnsi="Arial" w:cs="Arial"/>
          <w:spacing w:val="6"/>
          <w:sz w:val="22"/>
          <w:szCs w:val="22"/>
        </w:rPr>
        <w:t xml:space="preserve"> </w:t>
      </w: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Contract</w:t>
      </w:r>
      <w:r w:rsidRPr="00C6192D">
        <w:rPr>
          <w:rFonts w:ascii="Arial" w:hAnsi="Arial" w:cs="Arial"/>
          <w:spacing w:val="6"/>
          <w:sz w:val="22"/>
          <w:szCs w:val="22"/>
        </w:rPr>
        <w:t xml:space="preserve"> </w:t>
      </w:r>
      <w:r w:rsidRPr="00C6192D">
        <w:rPr>
          <w:rFonts w:ascii="Arial" w:hAnsi="Arial" w:cs="Arial"/>
          <w:spacing w:val="-2"/>
          <w:sz w:val="22"/>
          <w:szCs w:val="22"/>
        </w:rPr>
        <w:t>with</w:t>
      </w:r>
      <w:r w:rsidRPr="00C6192D">
        <w:rPr>
          <w:rFonts w:ascii="Arial" w:hAnsi="Arial" w:cs="Arial"/>
          <w:spacing w:val="5"/>
          <w:sz w:val="22"/>
          <w:szCs w:val="22"/>
        </w:rPr>
        <w:t xml:space="preserve"> </w:t>
      </w:r>
      <w:r w:rsidRPr="00C6192D">
        <w:rPr>
          <w:rFonts w:ascii="Arial" w:hAnsi="Arial" w:cs="Arial"/>
          <w:spacing w:val="-1"/>
          <w:sz w:val="22"/>
          <w:szCs w:val="22"/>
        </w:rPr>
        <w:t>due</w:t>
      </w:r>
      <w:r w:rsidRPr="00C6192D">
        <w:rPr>
          <w:rFonts w:ascii="Arial" w:hAnsi="Arial" w:cs="Arial"/>
          <w:spacing w:val="5"/>
          <w:sz w:val="22"/>
          <w:szCs w:val="22"/>
        </w:rPr>
        <w:t xml:space="preserve"> </w:t>
      </w:r>
      <w:r w:rsidRPr="00C6192D">
        <w:rPr>
          <w:rFonts w:ascii="Arial" w:hAnsi="Arial" w:cs="Arial"/>
          <w:spacing w:val="-1"/>
          <w:sz w:val="22"/>
          <w:szCs w:val="22"/>
        </w:rPr>
        <w:t>skill,</w:t>
      </w:r>
      <w:r w:rsidRPr="00C6192D">
        <w:rPr>
          <w:rFonts w:ascii="Arial" w:hAnsi="Arial" w:cs="Arial"/>
          <w:spacing w:val="6"/>
          <w:sz w:val="22"/>
          <w:szCs w:val="22"/>
        </w:rPr>
        <w:t xml:space="preserve"> </w:t>
      </w:r>
      <w:r w:rsidRPr="00C6192D">
        <w:rPr>
          <w:rFonts w:ascii="Arial" w:hAnsi="Arial" w:cs="Arial"/>
          <w:sz w:val="22"/>
          <w:szCs w:val="22"/>
        </w:rPr>
        <w:t>care,</w:t>
      </w:r>
      <w:r w:rsidRPr="00C6192D">
        <w:rPr>
          <w:rFonts w:ascii="Arial" w:hAnsi="Arial" w:cs="Arial"/>
          <w:spacing w:val="6"/>
          <w:sz w:val="22"/>
          <w:szCs w:val="22"/>
        </w:rPr>
        <w:t xml:space="preserve"> </w:t>
      </w:r>
      <w:r w:rsidRPr="00C6192D">
        <w:rPr>
          <w:rFonts w:ascii="Arial" w:hAnsi="Arial" w:cs="Arial"/>
          <w:spacing w:val="-1"/>
          <w:sz w:val="22"/>
          <w:szCs w:val="22"/>
        </w:rPr>
        <w:t>diligence</w:t>
      </w:r>
      <w:r w:rsidRPr="00C6192D">
        <w:rPr>
          <w:rFonts w:ascii="Arial" w:hAnsi="Arial" w:cs="Arial"/>
          <w:spacing w:val="29"/>
          <w:sz w:val="22"/>
          <w:szCs w:val="22"/>
        </w:rPr>
        <w:t xml:space="preserve"> </w:t>
      </w:r>
      <w:r w:rsidRPr="00C6192D">
        <w:rPr>
          <w:rFonts w:ascii="Arial" w:hAnsi="Arial" w:cs="Arial"/>
          <w:spacing w:val="-1"/>
          <w:sz w:val="22"/>
          <w:szCs w:val="22"/>
        </w:rPr>
        <w:t>and</w:t>
      </w:r>
      <w:r w:rsidRPr="00C6192D">
        <w:rPr>
          <w:rFonts w:ascii="Arial" w:hAnsi="Arial" w:cs="Arial"/>
          <w:sz w:val="22"/>
          <w:szCs w:val="22"/>
        </w:rPr>
        <w:t xml:space="preserve"> </w:t>
      </w:r>
      <w:r w:rsidRPr="00C6192D">
        <w:rPr>
          <w:rFonts w:ascii="Arial" w:hAnsi="Arial" w:cs="Arial"/>
          <w:spacing w:val="-1"/>
          <w:sz w:val="22"/>
          <w:szCs w:val="22"/>
        </w:rPr>
        <w:t>timeliness;</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7" w:lineRule="auto"/>
        <w:ind w:right="117" w:hanging="1702"/>
        <w:jc w:val="both"/>
        <w:rPr>
          <w:rFonts w:ascii="Arial" w:hAnsi="Arial" w:cs="Arial"/>
          <w:spacing w:val="-1"/>
          <w:sz w:val="22"/>
          <w:szCs w:val="22"/>
        </w:rPr>
      </w:pPr>
      <w:r w:rsidRPr="00C6192D">
        <w:rPr>
          <w:rFonts w:ascii="Arial" w:hAnsi="Arial" w:cs="Arial"/>
          <w:spacing w:val="-1"/>
          <w:sz w:val="22"/>
          <w:szCs w:val="22"/>
        </w:rPr>
        <w:t>refuses</w:t>
      </w:r>
      <w:r w:rsidRPr="00C6192D">
        <w:rPr>
          <w:rFonts w:ascii="Arial" w:hAnsi="Arial" w:cs="Arial"/>
          <w:spacing w:val="4"/>
          <w:sz w:val="22"/>
          <w:szCs w:val="22"/>
        </w:rPr>
        <w:t xml:space="preserve"> </w:t>
      </w:r>
      <w:r w:rsidRPr="00C6192D">
        <w:rPr>
          <w:rFonts w:ascii="Arial" w:hAnsi="Arial" w:cs="Arial"/>
          <w:spacing w:val="-2"/>
          <w:sz w:val="22"/>
          <w:szCs w:val="22"/>
        </w:rPr>
        <w:t>or</w:t>
      </w:r>
      <w:r w:rsidRPr="00C6192D">
        <w:rPr>
          <w:rFonts w:ascii="Arial" w:hAnsi="Arial" w:cs="Arial"/>
          <w:spacing w:val="3"/>
          <w:sz w:val="22"/>
          <w:szCs w:val="22"/>
        </w:rPr>
        <w:t xml:space="preserve"> </w:t>
      </w:r>
      <w:r w:rsidRPr="00C6192D">
        <w:rPr>
          <w:rFonts w:ascii="Arial" w:hAnsi="Arial" w:cs="Arial"/>
          <w:spacing w:val="-1"/>
          <w:sz w:val="22"/>
          <w:szCs w:val="22"/>
        </w:rPr>
        <w:t>neglects</w:t>
      </w:r>
      <w:r w:rsidRPr="00C6192D">
        <w:rPr>
          <w:rFonts w:ascii="Arial" w:hAnsi="Arial" w:cs="Arial"/>
          <w:spacing w:val="3"/>
          <w:sz w:val="22"/>
          <w:szCs w:val="22"/>
        </w:rPr>
        <w:t xml:space="preserve"> </w:t>
      </w:r>
      <w:r w:rsidRPr="00C6192D">
        <w:rPr>
          <w:rFonts w:ascii="Arial" w:hAnsi="Arial" w:cs="Arial"/>
          <w:sz w:val="22"/>
          <w:szCs w:val="22"/>
        </w:rPr>
        <w:t>to</w:t>
      </w:r>
      <w:r w:rsidRPr="00C6192D">
        <w:rPr>
          <w:rFonts w:ascii="Arial" w:hAnsi="Arial" w:cs="Arial"/>
          <w:spacing w:val="3"/>
          <w:sz w:val="22"/>
          <w:szCs w:val="22"/>
        </w:rPr>
        <w:t xml:space="preserve"> </w:t>
      </w:r>
      <w:r w:rsidRPr="00C6192D">
        <w:rPr>
          <w:rFonts w:ascii="Arial" w:hAnsi="Arial" w:cs="Arial"/>
          <w:spacing w:val="-1"/>
          <w:sz w:val="22"/>
          <w:szCs w:val="22"/>
        </w:rPr>
        <w:t>comply</w:t>
      </w:r>
      <w:r w:rsidRPr="00C6192D">
        <w:rPr>
          <w:rFonts w:ascii="Arial" w:hAnsi="Arial" w:cs="Arial"/>
          <w:spacing w:val="3"/>
          <w:sz w:val="22"/>
          <w:szCs w:val="22"/>
        </w:rPr>
        <w:t xml:space="preserve"> </w:t>
      </w:r>
      <w:r w:rsidRPr="00C6192D">
        <w:rPr>
          <w:rFonts w:ascii="Arial" w:hAnsi="Arial" w:cs="Arial"/>
          <w:spacing w:val="-2"/>
          <w:sz w:val="22"/>
          <w:szCs w:val="22"/>
        </w:rPr>
        <w:t>with</w:t>
      </w:r>
      <w:r w:rsidRPr="00C6192D">
        <w:rPr>
          <w:rFonts w:ascii="Arial" w:hAnsi="Arial" w:cs="Arial"/>
          <w:spacing w:val="3"/>
          <w:sz w:val="22"/>
          <w:szCs w:val="22"/>
        </w:rPr>
        <w:t xml:space="preserve"> </w:t>
      </w:r>
      <w:r w:rsidRPr="00C6192D">
        <w:rPr>
          <w:rFonts w:ascii="Arial" w:hAnsi="Arial" w:cs="Arial"/>
          <w:sz w:val="22"/>
          <w:szCs w:val="22"/>
        </w:rPr>
        <w:t xml:space="preserve">any </w:t>
      </w:r>
      <w:r w:rsidRPr="00C6192D">
        <w:rPr>
          <w:rFonts w:ascii="Arial" w:hAnsi="Arial" w:cs="Arial"/>
          <w:spacing w:val="-1"/>
          <w:sz w:val="22"/>
          <w:szCs w:val="22"/>
        </w:rPr>
        <w:t>reasonable</w:t>
      </w:r>
      <w:r w:rsidRPr="00C6192D">
        <w:rPr>
          <w:rFonts w:ascii="Arial" w:hAnsi="Arial" w:cs="Arial"/>
          <w:spacing w:val="5"/>
          <w:sz w:val="22"/>
          <w:szCs w:val="22"/>
        </w:rPr>
        <w:t xml:space="preserve"> </w:t>
      </w:r>
      <w:r w:rsidRPr="00C6192D">
        <w:rPr>
          <w:rFonts w:ascii="Arial" w:hAnsi="Arial" w:cs="Arial"/>
          <w:spacing w:val="-1"/>
          <w:sz w:val="22"/>
          <w:szCs w:val="22"/>
        </w:rPr>
        <w:t>written</w:t>
      </w:r>
      <w:r w:rsidRPr="00C6192D">
        <w:rPr>
          <w:rFonts w:ascii="Arial" w:hAnsi="Arial" w:cs="Arial"/>
          <w:spacing w:val="47"/>
          <w:sz w:val="22"/>
          <w:szCs w:val="22"/>
        </w:rPr>
        <w:t xml:space="preserve"> </w:t>
      </w:r>
      <w:r w:rsidRPr="00C6192D">
        <w:rPr>
          <w:rFonts w:ascii="Arial" w:hAnsi="Arial" w:cs="Arial"/>
          <w:spacing w:val="-1"/>
          <w:sz w:val="22"/>
          <w:szCs w:val="22"/>
        </w:rPr>
        <w:t>instruction</w:t>
      </w:r>
      <w:r w:rsidRPr="00C6192D">
        <w:rPr>
          <w:rFonts w:ascii="Arial" w:hAnsi="Arial" w:cs="Arial"/>
          <w:spacing w:val="-2"/>
          <w:sz w:val="22"/>
          <w:szCs w:val="22"/>
        </w:rPr>
        <w:t xml:space="preserve"> </w:t>
      </w:r>
      <w:r w:rsidRPr="00C6192D">
        <w:rPr>
          <w:rFonts w:ascii="Arial" w:hAnsi="Arial" w:cs="Arial"/>
          <w:spacing w:val="-1"/>
          <w:sz w:val="22"/>
          <w:szCs w:val="22"/>
        </w:rPr>
        <w:t>given</w:t>
      </w:r>
      <w:r w:rsidRPr="00C6192D">
        <w:rPr>
          <w:rFonts w:ascii="Arial" w:hAnsi="Arial" w:cs="Arial"/>
          <w:sz w:val="22"/>
          <w:szCs w:val="22"/>
        </w:rPr>
        <w:t xml:space="preserve"> by</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Supervisor;</w:t>
      </w:r>
    </w:p>
    <w:p w:rsidR="00C6192D" w:rsidRPr="00C6192D" w:rsidRDefault="00C6192D" w:rsidP="00C6192D">
      <w:pPr>
        <w:widowControl w:val="0"/>
        <w:kinsoku w:val="0"/>
        <w:overflowPunct w:val="0"/>
        <w:autoSpaceDE w:val="0"/>
        <w:autoSpaceDN w:val="0"/>
        <w:adjustRightInd w:val="0"/>
        <w:spacing w:before="1"/>
        <w:rPr>
          <w:rFonts w:ascii="Arial" w:hAnsi="Arial" w:cs="Arial"/>
          <w:sz w:val="24"/>
          <w:szCs w:val="24"/>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pacing w:val="-1"/>
          <w:sz w:val="22"/>
          <w:szCs w:val="22"/>
        </w:rPr>
      </w:pPr>
      <w:proofErr w:type="gramStart"/>
      <w:r w:rsidRPr="00C6192D">
        <w:rPr>
          <w:rFonts w:ascii="Arial" w:hAnsi="Arial" w:cs="Arial"/>
          <w:spacing w:val="-1"/>
          <w:sz w:val="22"/>
          <w:szCs w:val="22"/>
        </w:rPr>
        <w:t>is</w:t>
      </w:r>
      <w:proofErr w:type="gramEnd"/>
      <w:r w:rsidRPr="00C6192D">
        <w:rPr>
          <w:rFonts w:ascii="Arial" w:hAnsi="Arial" w:cs="Arial"/>
          <w:spacing w:val="1"/>
          <w:sz w:val="22"/>
          <w:szCs w:val="22"/>
        </w:rPr>
        <w:t xml:space="preserve"> </w:t>
      </w:r>
      <w:r w:rsidRPr="00C6192D">
        <w:rPr>
          <w:rFonts w:ascii="Arial" w:hAnsi="Arial" w:cs="Arial"/>
          <w:spacing w:val="-1"/>
          <w:sz w:val="22"/>
          <w:szCs w:val="22"/>
        </w:rPr>
        <w:t>in</w:t>
      </w:r>
      <w:r w:rsidRPr="00C6192D">
        <w:rPr>
          <w:rFonts w:ascii="Arial" w:hAnsi="Arial" w:cs="Arial"/>
          <w:sz w:val="22"/>
          <w:szCs w:val="22"/>
        </w:rPr>
        <w:t xml:space="preserve"> </w:t>
      </w:r>
      <w:r w:rsidRPr="00C6192D">
        <w:rPr>
          <w:rFonts w:ascii="Arial" w:hAnsi="Arial" w:cs="Arial"/>
          <w:spacing w:val="-1"/>
          <w:sz w:val="22"/>
          <w:szCs w:val="22"/>
        </w:rPr>
        <w:t>breach</w:t>
      </w:r>
      <w:r w:rsidRPr="00C6192D">
        <w:rPr>
          <w:rFonts w:ascii="Arial" w:hAnsi="Arial" w:cs="Arial"/>
          <w:spacing w:val="-2"/>
          <w:sz w:val="22"/>
          <w:szCs w:val="22"/>
        </w:rPr>
        <w:t xml:space="preserve"> of</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4"/>
        <w:rPr>
          <w:rFonts w:ascii="Arial" w:hAnsi="Arial" w:cs="Arial"/>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4"/>
        <w:jc w:val="both"/>
        <w:rPr>
          <w:rFonts w:ascii="Arial" w:hAnsi="Arial" w:cs="Arial"/>
          <w:spacing w:val="-1"/>
          <w:sz w:val="22"/>
          <w:szCs w:val="22"/>
        </w:rPr>
      </w:pPr>
      <w:r w:rsidRPr="00C6192D">
        <w:rPr>
          <w:rFonts w:ascii="Arial" w:hAnsi="Arial" w:cs="Arial"/>
          <w:spacing w:val="-1"/>
          <w:sz w:val="22"/>
          <w:szCs w:val="22"/>
        </w:rPr>
        <w:t>Where</w:t>
      </w:r>
      <w:r w:rsidRPr="00C6192D">
        <w:rPr>
          <w:rFonts w:ascii="Arial" w:hAnsi="Arial" w:cs="Arial"/>
          <w:spacing w:val="4"/>
          <w:sz w:val="22"/>
          <w:szCs w:val="22"/>
        </w:rPr>
        <w:t xml:space="preserve"> </w:t>
      </w:r>
      <w:r w:rsidRPr="00C6192D">
        <w:rPr>
          <w:rFonts w:ascii="Arial" w:hAnsi="Arial" w:cs="Arial"/>
          <w:spacing w:val="-1"/>
          <w:sz w:val="22"/>
          <w:szCs w:val="22"/>
        </w:rPr>
        <w:t>in</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3"/>
          <w:sz w:val="22"/>
          <w:szCs w:val="22"/>
        </w:rPr>
        <w:t xml:space="preserve"> </w:t>
      </w:r>
      <w:r w:rsidRPr="00C6192D">
        <w:rPr>
          <w:rFonts w:ascii="Arial" w:hAnsi="Arial" w:cs="Arial"/>
          <w:spacing w:val="-1"/>
          <w:sz w:val="22"/>
          <w:szCs w:val="22"/>
        </w:rPr>
        <w:t>opinion</w:t>
      </w:r>
      <w:r w:rsidRPr="00C6192D">
        <w:rPr>
          <w:rFonts w:ascii="Arial" w:hAnsi="Arial" w:cs="Arial"/>
          <w:spacing w:val="3"/>
          <w:sz w:val="22"/>
          <w:szCs w:val="22"/>
        </w:rPr>
        <w:t xml:space="preserve"> </w:t>
      </w:r>
      <w:r w:rsidRPr="00C6192D">
        <w:rPr>
          <w:rFonts w:ascii="Arial" w:hAnsi="Arial" w:cs="Arial"/>
          <w:spacing w:val="-2"/>
          <w:sz w:val="22"/>
          <w:szCs w:val="22"/>
        </w:rPr>
        <w:t>of</w:t>
      </w:r>
      <w:r w:rsidRPr="00C6192D">
        <w:rPr>
          <w:rFonts w:ascii="Arial" w:hAnsi="Arial" w:cs="Arial"/>
          <w:spacing w:val="7"/>
          <w:sz w:val="22"/>
          <w:szCs w:val="22"/>
        </w:rPr>
        <w:t xml:space="preserve"> </w:t>
      </w:r>
      <w:r w:rsidRPr="00C6192D">
        <w:rPr>
          <w:rFonts w:ascii="Arial" w:hAnsi="Arial" w:cs="Arial"/>
          <w:sz w:val="22"/>
          <w:szCs w:val="22"/>
        </w:rPr>
        <w:t>the</w:t>
      </w:r>
      <w:r w:rsidRPr="00C6192D">
        <w:rPr>
          <w:rFonts w:ascii="Arial" w:hAnsi="Arial" w:cs="Arial"/>
          <w:spacing w:val="3"/>
          <w:sz w:val="22"/>
          <w:szCs w:val="22"/>
        </w:rPr>
        <w:t xml:space="preserve"> </w:t>
      </w:r>
      <w:r w:rsidRPr="00C6192D">
        <w:rPr>
          <w:rFonts w:ascii="Arial" w:hAnsi="Arial" w:cs="Arial"/>
          <w:spacing w:val="-2"/>
          <w:sz w:val="22"/>
          <w:szCs w:val="22"/>
        </w:rPr>
        <w:t>Contract</w:t>
      </w:r>
      <w:r w:rsidRPr="00C6192D">
        <w:rPr>
          <w:rFonts w:ascii="Arial" w:hAnsi="Arial" w:cs="Arial"/>
          <w:spacing w:val="5"/>
          <w:sz w:val="22"/>
          <w:szCs w:val="22"/>
        </w:rPr>
        <w:t xml:space="preserve"> </w:t>
      </w:r>
      <w:r w:rsidRPr="00C6192D">
        <w:rPr>
          <w:rFonts w:ascii="Arial" w:hAnsi="Arial" w:cs="Arial"/>
          <w:spacing w:val="-1"/>
          <w:sz w:val="22"/>
          <w:szCs w:val="22"/>
        </w:rPr>
        <w:t>Supervisor,</w:t>
      </w:r>
      <w:r w:rsidRPr="00C6192D">
        <w:rPr>
          <w:rFonts w:ascii="Arial" w:hAnsi="Arial" w:cs="Arial"/>
          <w:spacing w:val="3"/>
          <w:sz w:val="22"/>
          <w:szCs w:val="22"/>
        </w:rPr>
        <w:t xml:space="preserve"> </w:t>
      </w:r>
      <w:r w:rsidRPr="00C6192D">
        <w:rPr>
          <w:rFonts w:ascii="Arial" w:hAnsi="Arial" w:cs="Arial"/>
          <w:sz w:val="22"/>
          <w:szCs w:val="22"/>
        </w:rPr>
        <w:t>the</w:t>
      </w:r>
      <w:r w:rsidRPr="00C6192D">
        <w:rPr>
          <w:rFonts w:ascii="Arial" w:hAnsi="Arial" w:cs="Arial"/>
          <w:spacing w:val="3"/>
          <w:sz w:val="22"/>
          <w:szCs w:val="22"/>
        </w:rPr>
        <w:t xml:space="preserve"> </w:t>
      </w:r>
      <w:r w:rsidRPr="00C6192D">
        <w:rPr>
          <w:rFonts w:ascii="Arial" w:hAnsi="Arial" w:cs="Arial"/>
          <w:spacing w:val="-1"/>
          <w:sz w:val="22"/>
          <w:szCs w:val="22"/>
        </w:rPr>
        <w:t>Contractor</w:t>
      </w:r>
      <w:r w:rsidRPr="00C6192D">
        <w:rPr>
          <w:rFonts w:ascii="Arial" w:hAnsi="Arial" w:cs="Arial"/>
          <w:spacing w:val="5"/>
          <w:sz w:val="22"/>
          <w:szCs w:val="22"/>
        </w:rPr>
        <w:t xml:space="preserve"> </w:t>
      </w:r>
      <w:proofErr w:type="gramStart"/>
      <w:r w:rsidRPr="00C6192D">
        <w:rPr>
          <w:rFonts w:ascii="Arial" w:hAnsi="Arial" w:cs="Arial"/>
          <w:spacing w:val="-1"/>
          <w:sz w:val="22"/>
          <w:szCs w:val="22"/>
        </w:rPr>
        <w:t>is</w:t>
      </w:r>
      <w:r w:rsidRPr="00C6192D">
        <w:rPr>
          <w:rFonts w:ascii="Arial" w:hAnsi="Arial" w:cs="Arial"/>
          <w:sz w:val="22"/>
          <w:szCs w:val="22"/>
        </w:rPr>
        <w:t xml:space="preserve"> </w:t>
      </w:r>
      <w:r w:rsidRPr="00C6192D">
        <w:rPr>
          <w:rFonts w:ascii="Arial" w:hAnsi="Arial" w:cs="Arial"/>
          <w:spacing w:val="4"/>
          <w:sz w:val="22"/>
          <w:szCs w:val="22"/>
        </w:rPr>
        <w:t xml:space="preserve"> </w:t>
      </w:r>
      <w:r w:rsidRPr="00C6192D">
        <w:rPr>
          <w:rFonts w:ascii="Arial" w:hAnsi="Arial" w:cs="Arial"/>
          <w:spacing w:val="-2"/>
          <w:sz w:val="22"/>
          <w:szCs w:val="22"/>
        </w:rPr>
        <w:t>in</w:t>
      </w:r>
      <w:proofErr w:type="gramEnd"/>
      <w:r w:rsidRPr="00C6192D">
        <w:rPr>
          <w:rFonts w:ascii="Arial" w:hAnsi="Arial" w:cs="Arial"/>
          <w:spacing w:val="39"/>
          <w:sz w:val="22"/>
          <w:szCs w:val="22"/>
        </w:rPr>
        <w:t xml:space="preserve"> </w:t>
      </w:r>
      <w:r w:rsidRPr="00C6192D">
        <w:rPr>
          <w:rFonts w:ascii="Arial" w:hAnsi="Arial" w:cs="Arial"/>
          <w:spacing w:val="-1"/>
          <w:sz w:val="22"/>
          <w:szCs w:val="22"/>
        </w:rPr>
        <w:t>default,</w:t>
      </w:r>
      <w:r w:rsidRPr="00C6192D">
        <w:rPr>
          <w:rFonts w:ascii="Arial" w:hAnsi="Arial" w:cs="Arial"/>
          <w:spacing w:val="18"/>
          <w:sz w:val="22"/>
          <w:szCs w:val="22"/>
        </w:rPr>
        <w:t xml:space="preserve"> </w:t>
      </w:r>
      <w:r w:rsidRPr="00C6192D">
        <w:rPr>
          <w:rFonts w:ascii="Arial" w:hAnsi="Arial" w:cs="Arial"/>
          <w:sz w:val="22"/>
          <w:szCs w:val="22"/>
        </w:rPr>
        <w:t>the</w:t>
      </w:r>
      <w:r w:rsidRPr="00C6192D">
        <w:rPr>
          <w:rFonts w:ascii="Arial" w:hAnsi="Arial" w:cs="Arial"/>
          <w:spacing w:val="19"/>
          <w:sz w:val="22"/>
          <w:szCs w:val="22"/>
        </w:rPr>
        <w:t xml:space="preserve"> </w:t>
      </w:r>
      <w:r w:rsidRPr="00C6192D">
        <w:rPr>
          <w:rFonts w:ascii="Arial" w:hAnsi="Arial" w:cs="Arial"/>
          <w:spacing w:val="-1"/>
          <w:sz w:val="22"/>
          <w:szCs w:val="22"/>
        </w:rPr>
        <w:t>Contract</w:t>
      </w:r>
      <w:r w:rsidRPr="00C6192D">
        <w:rPr>
          <w:rFonts w:ascii="Arial" w:hAnsi="Arial" w:cs="Arial"/>
          <w:spacing w:val="21"/>
          <w:sz w:val="22"/>
          <w:szCs w:val="22"/>
        </w:rPr>
        <w:t xml:space="preserve"> </w:t>
      </w:r>
      <w:r w:rsidRPr="00C6192D">
        <w:rPr>
          <w:rFonts w:ascii="Arial" w:hAnsi="Arial" w:cs="Arial"/>
          <w:spacing w:val="-1"/>
          <w:sz w:val="22"/>
          <w:szCs w:val="22"/>
        </w:rPr>
        <w:t>Supervisor</w:t>
      </w:r>
      <w:r w:rsidRPr="00C6192D">
        <w:rPr>
          <w:rFonts w:ascii="Arial" w:hAnsi="Arial" w:cs="Arial"/>
          <w:spacing w:val="20"/>
          <w:sz w:val="22"/>
          <w:szCs w:val="22"/>
        </w:rPr>
        <w:t xml:space="preserve"> </w:t>
      </w:r>
      <w:r w:rsidRPr="00C6192D">
        <w:rPr>
          <w:rFonts w:ascii="Arial" w:hAnsi="Arial" w:cs="Arial"/>
          <w:sz w:val="22"/>
          <w:szCs w:val="22"/>
        </w:rPr>
        <w:t>may</w:t>
      </w:r>
      <w:r w:rsidRPr="00C6192D">
        <w:rPr>
          <w:rFonts w:ascii="Arial" w:hAnsi="Arial" w:cs="Arial"/>
          <w:spacing w:val="17"/>
          <w:sz w:val="22"/>
          <w:szCs w:val="22"/>
        </w:rPr>
        <w:t xml:space="preserve"> </w:t>
      </w:r>
      <w:r w:rsidRPr="00C6192D">
        <w:rPr>
          <w:rFonts w:ascii="Arial" w:hAnsi="Arial" w:cs="Arial"/>
          <w:spacing w:val="-1"/>
          <w:sz w:val="22"/>
          <w:szCs w:val="22"/>
        </w:rPr>
        <w:t>serve</w:t>
      </w:r>
      <w:r w:rsidRPr="00C6192D">
        <w:rPr>
          <w:rFonts w:ascii="Arial" w:hAnsi="Arial" w:cs="Arial"/>
          <w:spacing w:val="19"/>
          <w:sz w:val="22"/>
          <w:szCs w:val="22"/>
        </w:rPr>
        <w:t xml:space="preserve"> </w:t>
      </w:r>
      <w:r w:rsidRPr="00C6192D">
        <w:rPr>
          <w:rFonts w:ascii="Arial" w:hAnsi="Arial" w:cs="Arial"/>
          <w:sz w:val="22"/>
          <w:szCs w:val="22"/>
        </w:rPr>
        <w:t>a</w:t>
      </w:r>
      <w:r w:rsidRPr="00C6192D">
        <w:rPr>
          <w:rFonts w:ascii="Arial" w:hAnsi="Arial" w:cs="Arial"/>
          <w:spacing w:val="22"/>
          <w:sz w:val="22"/>
          <w:szCs w:val="22"/>
        </w:rPr>
        <w:t xml:space="preserve"> </w:t>
      </w:r>
      <w:r w:rsidRPr="00C6192D">
        <w:rPr>
          <w:rFonts w:ascii="Arial" w:hAnsi="Arial" w:cs="Arial"/>
          <w:sz w:val="22"/>
          <w:szCs w:val="22"/>
        </w:rPr>
        <w:t>Notice</w:t>
      </w:r>
      <w:r w:rsidRPr="00C6192D">
        <w:rPr>
          <w:rFonts w:ascii="Arial" w:hAnsi="Arial" w:cs="Arial"/>
          <w:spacing w:val="19"/>
          <w:sz w:val="22"/>
          <w:szCs w:val="22"/>
        </w:rPr>
        <w:t xml:space="preserve"> </w:t>
      </w:r>
      <w:r w:rsidRPr="00C6192D">
        <w:rPr>
          <w:rFonts w:ascii="Arial" w:hAnsi="Arial" w:cs="Arial"/>
          <w:spacing w:val="-1"/>
          <w:sz w:val="22"/>
          <w:szCs w:val="22"/>
        </w:rPr>
        <w:t>giving</w:t>
      </w:r>
      <w:r w:rsidRPr="00C6192D">
        <w:rPr>
          <w:rFonts w:ascii="Arial" w:hAnsi="Arial" w:cs="Arial"/>
          <w:spacing w:val="21"/>
          <w:sz w:val="22"/>
          <w:szCs w:val="22"/>
        </w:rPr>
        <w:t xml:space="preserve"> </w:t>
      </w:r>
      <w:r w:rsidRPr="00C6192D">
        <w:rPr>
          <w:rFonts w:ascii="Arial" w:hAnsi="Arial" w:cs="Arial"/>
          <w:sz w:val="22"/>
          <w:szCs w:val="22"/>
        </w:rPr>
        <w:t>at</w:t>
      </w:r>
      <w:r w:rsidRPr="00C6192D">
        <w:rPr>
          <w:rFonts w:ascii="Arial" w:hAnsi="Arial" w:cs="Arial"/>
          <w:spacing w:val="20"/>
          <w:sz w:val="22"/>
          <w:szCs w:val="22"/>
        </w:rPr>
        <w:t xml:space="preserve"> </w:t>
      </w:r>
      <w:r w:rsidRPr="00C6192D">
        <w:rPr>
          <w:rFonts w:ascii="Arial" w:hAnsi="Arial" w:cs="Arial"/>
          <w:spacing w:val="-1"/>
          <w:sz w:val="22"/>
          <w:szCs w:val="22"/>
        </w:rPr>
        <w:t>least</w:t>
      </w:r>
      <w:r w:rsidRPr="00C6192D">
        <w:rPr>
          <w:rFonts w:ascii="Arial" w:hAnsi="Arial" w:cs="Arial"/>
          <w:spacing w:val="21"/>
          <w:sz w:val="22"/>
          <w:szCs w:val="22"/>
        </w:rPr>
        <w:t xml:space="preserve"> </w:t>
      </w:r>
      <w:r w:rsidRPr="00C6192D">
        <w:rPr>
          <w:rFonts w:ascii="Arial" w:hAnsi="Arial" w:cs="Arial"/>
          <w:spacing w:val="-1"/>
          <w:sz w:val="22"/>
          <w:szCs w:val="22"/>
        </w:rPr>
        <w:t>seven</w:t>
      </w:r>
      <w:r w:rsidRPr="00C6192D">
        <w:rPr>
          <w:rFonts w:ascii="Arial" w:hAnsi="Arial" w:cs="Arial"/>
          <w:spacing w:val="47"/>
          <w:sz w:val="22"/>
          <w:szCs w:val="22"/>
        </w:rPr>
        <w:t xml:space="preserve"> </w:t>
      </w:r>
      <w:r w:rsidRPr="00C6192D">
        <w:rPr>
          <w:rFonts w:ascii="Arial" w:hAnsi="Arial" w:cs="Arial"/>
          <w:spacing w:val="-1"/>
          <w:sz w:val="22"/>
          <w:szCs w:val="22"/>
        </w:rPr>
        <w:t>days</w:t>
      </w:r>
      <w:r w:rsidRPr="00C6192D">
        <w:rPr>
          <w:rFonts w:ascii="Arial" w:hAnsi="Arial" w:cs="Arial"/>
          <w:spacing w:val="1"/>
          <w:sz w:val="22"/>
          <w:szCs w:val="22"/>
        </w:rPr>
        <w:t xml:space="preserve"> </w:t>
      </w:r>
      <w:r w:rsidRPr="00C6192D">
        <w:rPr>
          <w:rFonts w:ascii="Arial" w:hAnsi="Arial" w:cs="Arial"/>
          <w:spacing w:val="-1"/>
          <w:sz w:val="22"/>
          <w:szCs w:val="22"/>
        </w:rPr>
        <w:t>in</w:t>
      </w:r>
      <w:r w:rsidRPr="00C6192D">
        <w:rPr>
          <w:rFonts w:ascii="Arial" w:hAnsi="Arial" w:cs="Arial"/>
          <w:sz w:val="22"/>
          <w:szCs w:val="22"/>
        </w:rPr>
        <w:t xml:space="preserve"> </w:t>
      </w:r>
      <w:r w:rsidRPr="00C6192D">
        <w:rPr>
          <w:rFonts w:ascii="Arial" w:hAnsi="Arial" w:cs="Arial"/>
          <w:spacing w:val="-1"/>
          <w:sz w:val="22"/>
          <w:szCs w:val="22"/>
        </w:rPr>
        <w:t>which</w:t>
      </w:r>
      <w:r w:rsidRPr="00C6192D">
        <w:rPr>
          <w:rFonts w:ascii="Arial" w:hAnsi="Arial" w:cs="Arial"/>
          <w:sz w:val="22"/>
          <w:szCs w:val="22"/>
        </w:rPr>
        <w:t xml:space="preserve"> to remedy</w:t>
      </w:r>
      <w:r w:rsidRPr="00C6192D">
        <w:rPr>
          <w:rFonts w:ascii="Arial" w:hAnsi="Arial" w:cs="Arial"/>
          <w:spacing w:val="-4"/>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default.</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5"/>
        <w:jc w:val="both"/>
        <w:rPr>
          <w:rFonts w:ascii="Arial" w:hAnsi="Arial" w:cs="Arial"/>
          <w:spacing w:val="-1"/>
          <w:sz w:val="22"/>
          <w:szCs w:val="22"/>
        </w:rPr>
      </w:pPr>
      <w:r w:rsidRPr="00C6192D">
        <w:rPr>
          <w:rFonts w:ascii="Arial" w:hAnsi="Arial" w:cs="Arial"/>
          <w:spacing w:val="-1"/>
          <w:sz w:val="22"/>
          <w:szCs w:val="22"/>
        </w:rPr>
        <w:t>If</w:t>
      </w:r>
      <w:r w:rsidRPr="00C6192D">
        <w:rPr>
          <w:rFonts w:ascii="Arial" w:hAnsi="Arial" w:cs="Arial"/>
          <w:spacing w:val="6"/>
          <w:sz w:val="22"/>
          <w:szCs w:val="22"/>
        </w:rPr>
        <w:t xml:space="preserve"> </w:t>
      </w: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Contractor</w:t>
      </w:r>
      <w:r w:rsidRPr="00C6192D">
        <w:rPr>
          <w:rFonts w:ascii="Arial" w:hAnsi="Arial" w:cs="Arial"/>
          <w:spacing w:val="3"/>
          <w:sz w:val="22"/>
          <w:szCs w:val="22"/>
        </w:rPr>
        <w:t xml:space="preserve"> </w:t>
      </w:r>
      <w:r w:rsidRPr="00C6192D">
        <w:rPr>
          <w:rFonts w:ascii="Arial" w:hAnsi="Arial" w:cs="Arial"/>
          <w:spacing w:val="-1"/>
          <w:sz w:val="22"/>
          <w:szCs w:val="22"/>
        </w:rPr>
        <w:t>fails</w:t>
      </w:r>
      <w:r w:rsidRPr="00C6192D">
        <w:rPr>
          <w:rFonts w:ascii="Arial" w:hAnsi="Arial" w:cs="Arial"/>
          <w:spacing w:val="5"/>
          <w:sz w:val="22"/>
          <w:szCs w:val="22"/>
        </w:rPr>
        <w:t xml:space="preserve"> </w:t>
      </w:r>
      <w:r w:rsidRPr="00C6192D">
        <w:rPr>
          <w:rFonts w:ascii="Arial" w:hAnsi="Arial" w:cs="Arial"/>
          <w:sz w:val="22"/>
          <w:szCs w:val="22"/>
        </w:rPr>
        <w:t>to</w:t>
      </w:r>
      <w:r w:rsidRPr="00C6192D">
        <w:rPr>
          <w:rFonts w:ascii="Arial" w:hAnsi="Arial" w:cs="Arial"/>
          <w:spacing w:val="3"/>
          <w:sz w:val="22"/>
          <w:szCs w:val="22"/>
        </w:rPr>
        <w:t xml:space="preserve"> </w:t>
      </w:r>
      <w:r w:rsidRPr="00C6192D">
        <w:rPr>
          <w:rFonts w:ascii="Arial" w:hAnsi="Arial" w:cs="Arial"/>
          <w:spacing w:val="-1"/>
          <w:sz w:val="22"/>
          <w:szCs w:val="22"/>
        </w:rPr>
        <w:t>comply</w:t>
      </w:r>
      <w:r w:rsidRPr="00C6192D">
        <w:rPr>
          <w:rFonts w:ascii="Arial" w:hAnsi="Arial" w:cs="Arial"/>
          <w:spacing w:val="5"/>
          <w:sz w:val="22"/>
          <w:szCs w:val="22"/>
        </w:rPr>
        <w:t xml:space="preserve"> </w:t>
      </w:r>
      <w:r w:rsidRPr="00C6192D">
        <w:rPr>
          <w:rFonts w:ascii="Arial" w:hAnsi="Arial" w:cs="Arial"/>
          <w:spacing w:val="-2"/>
          <w:sz w:val="22"/>
          <w:szCs w:val="22"/>
        </w:rPr>
        <w:t>with</w:t>
      </w:r>
      <w:r w:rsidRPr="00C6192D">
        <w:rPr>
          <w:rFonts w:ascii="Arial" w:hAnsi="Arial" w:cs="Arial"/>
          <w:spacing w:val="5"/>
          <w:sz w:val="22"/>
          <w:szCs w:val="22"/>
        </w:rPr>
        <w:t xml:space="preserve"> </w:t>
      </w:r>
      <w:r w:rsidRPr="00C6192D">
        <w:rPr>
          <w:rFonts w:ascii="Arial" w:hAnsi="Arial" w:cs="Arial"/>
          <w:sz w:val="22"/>
          <w:szCs w:val="22"/>
        </w:rPr>
        <w:t>such</w:t>
      </w:r>
      <w:r w:rsidRPr="00C6192D">
        <w:rPr>
          <w:rFonts w:ascii="Arial" w:hAnsi="Arial" w:cs="Arial"/>
          <w:spacing w:val="5"/>
          <w:sz w:val="22"/>
          <w:szCs w:val="22"/>
        </w:rPr>
        <w:t xml:space="preserve"> </w:t>
      </w:r>
      <w:r w:rsidRPr="00C6192D">
        <w:rPr>
          <w:rFonts w:ascii="Arial" w:hAnsi="Arial" w:cs="Arial"/>
          <w:sz w:val="22"/>
          <w:szCs w:val="22"/>
        </w:rPr>
        <w:t>a</w:t>
      </w:r>
      <w:r w:rsidRPr="00C6192D">
        <w:rPr>
          <w:rFonts w:ascii="Arial" w:hAnsi="Arial" w:cs="Arial"/>
          <w:spacing w:val="5"/>
          <w:sz w:val="22"/>
          <w:szCs w:val="22"/>
        </w:rPr>
        <w:t xml:space="preserve"> </w:t>
      </w:r>
      <w:r w:rsidRPr="00C6192D">
        <w:rPr>
          <w:rFonts w:ascii="Arial" w:hAnsi="Arial" w:cs="Arial"/>
          <w:spacing w:val="-1"/>
          <w:sz w:val="22"/>
          <w:szCs w:val="22"/>
        </w:rPr>
        <w:t>Notice</w:t>
      </w:r>
      <w:r w:rsidRPr="00C6192D">
        <w:rPr>
          <w:rFonts w:ascii="Arial" w:hAnsi="Arial" w:cs="Arial"/>
          <w:spacing w:val="5"/>
          <w:sz w:val="22"/>
          <w:szCs w:val="22"/>
        </w:rPr>
        <w:t xml:space="preserve"> </w:t>
      </w: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Contract</w:t>
      </w:r>
      <w:r w:rsidRPr="00C6192D">
        <w:rPr>
          <w:rFonts w:ascii="Arial" w:hAnsi="Arial" w:cs="Arial"/>
          <w:spacing w:val="6"/>
          <w:sz w:val="22"/>
          <w:szCs w:val="22"/>
        </w:rPr>
        <w:t xml:space="preserve"> </w:t>
      </w:r>
      <w:r w:rsidRPr="00C6192D">
        <w:rPr>
          <w:rFonts w:ascii="Arial" w:hAnsi="Arial" w:cs="Arial"/>
          <w:spacing w:val="-1"/>
          <w:sz w:val="22"/>
          <w:szCs w:val="22"/>
        </w:rPr>
        <w:t>Supervisor</w:t>
      </w:r>
      <w:r w:rsidRPr="00C6192D">
        <w:rPr>
          <w:rFonts w:ascii="Arial" w:hAnsi="Arial" w:cs="Arial"/>
          <w:spacing w:val="45"/>
          <w:sz w:val="22"/>
          <w:szCs w:val="22"/>
        </w:rPr>
        <w:t xml:space="preserve"> </w:t>
      </w:r>
      <w:r w:rsidRPr="00C6192D">
        <w:rPr>
          <w:rFonts w:ascii="Arial" w:hAnsi="Arial" w:cs="Arial"/>
          <w:spacing w:val="-1"/>
          <w:sz w:val="22"/>
          <w:szCs w:val="22"/>
        </w:rPr>
        <w:t>may,</w:t>
      </w:r>
      <w:r w:rsidRPr="00C6192D">
        <w:rPr>
          <w:rFonts w:ascii="Arial" w:hAnsi="Arial" w:cs="Arial"/>
          <w:spacing w:val="13"/>
          <w:sz w:val="22"/>
          <w:szCs w:val="22"/>
        </w:rPr>
        <w:t xml:space="preserve"> </w:t>
      </w:r>
      <w:r w:rsidRPr="00C6192D">
        <w:rPr>
          <w:rFonts w:ascii="Arial" w:hAnsi="Arial" w:cs="Arial"/>
          <w:spacing w:val="-1"/>
          <w:sz w:val="22"/>
          <w:szCs w:val="22"/>
        </w:rPr>
        <w:t>without</w:t>
      </w:r>
      <w:r w:rsidRPr="00C6192D">
        <w:rPr>
          <w:rFonts w:ascii="Arial" w:hAnsi="Arial" w:cs="Arial"/>
          <w:spacing w:val="13"/>
          <w:sz w:val="22"/>
          <w:szCs w:val="22"/>
        </w:rPr>
        <w:t xml:space="preserve"> </w:t>
      </w:r>
      <w:r w:rsidRPr="00C6192D">
        <w:rPr>
          <w:rFonts w:ascii="Arial" w:hAnsi="Arial" w:cs="Arial"/>
          <w:spacing w:val="-1"/>
          <w:sz w:val="22"/>
          <w:szCs w:val="22"/>
        </w:rPr>
        <w:t>prejudice</w:t>
      </w:r>
      <w:r w:rsidRPr="00C6192D">
        <w:rPr>
          <w:rFonts w:ascii="Arial" w:hAnsi="Arial" w:cs="Arial"/>
          <w:spacing w:val="12"/>
          <w:sz w:val="22"/>
          <w:szCs w:val="22"/>
        </w:rPr>
        <w:t xml:space="preserve"> </w:t>
      </w:r>
      <w:r w:rsidRPr="00C6192D">
        <w:rPr>
          <w:rFonts w:ascii="Arial" w:hAnsi="Arial" w:cs="Arial"/>
          <w:spacing w:val="-1"/>
          <w:sz w:val="22"/>
          <w:szCs w:val="22"/>
        </w:rPr>
        <w:t>to</w:t>
      </w:r>
      <w:r w:rsidRPr="00C6192D">
        <w:rPr>
          <w:rFonts w:ascii="Arial" w:hAnsi="Arial" w:cs="Arial"/>
          <w:spacing w:val="12"/>
          <w:sz w:val="22"/>
          <w:szCs w:val="22"/>
        </w:rPr>
        <w:t xml:space="preserve"> </w:t>
      </w:r>
      <w:r w:rsidRPr="00C6192D">
        <w:rPr>
          <w:rFonts w:ascii="Arial" w:hAnsi="Arial" w:cs="Arial"/>
          <w:spacing w:val="-1"/>
          <w:sz w:val="22"/>
          <w:szCs w:val="22"/>
        </w:rPr>
        <w:t>any</w:t>
      </w:r>
      <w:r w:rsidRPr="00C6192D">
        <w:rPr>
          <w:rFonts w:ascii="Arial" w:hAnsi="Arial" w:cs="Arial"/>
          <w:spacing w:val="10"/>
          <w:sz w:val="22"/>
          <w:szCs w:val="22"/>
        </w:rPr>
        <w:t xml:space="preserve"> </w:t>
      </w:r>
      <w:r w:rsidRPr="00C6192D">
        <w:rPr>
          <w:rFonts w:ascii="Arial" w:hAnsi="Arial" w:cs="Arial"/>
          <w:sz w:val="22"/>
          <w:szCs w:val="22"/>
        </w:rPr>
        <w:t>other</w:t>
      </w:r>
      <w:r w:rsidRPr="00C6192D">
        <w:rPr>
          <w:rFonts w:ascii="Arial" w:hAnsi="Arial" w:cs="Arial"/>
          <w:spacing w:val="13"/>
          <w:sz w:val="22"/>
          <w:szCs w:val="22"/>
        </w:rPr>
        <w:t xml:space="preserve"> </w:t>
      </w:r>
      <w:r w:rsidRPr="00C6192D">
        <w:rPr>
          <w:rFonts w:ascii="Arial" w:hAnsi="Arial" w:cs="Arial"/>
          <w:spacing w:val="-1"/>
          <w:sz w:val="22"/>
          <w:szCs w:val="22"/>
        </w:rPr>
        <w:t>rights</w:t>
      </w:r>
      <w:r w:rsidRPr="00C6192D">
        <w:rPr>
          <w:rFonts w:ascii="Arial" w:hAnsi="Arial" w:cs="Arial"/>
          <w:spacing w:val="13"/>
          <w:sz w:val="22"/>
          <w:szCs w:val="22"/>
        </w:rPr>
        <w:t xml:space="preserve"> </w:t>
      </w:r>
      <w:r w:rsidRPr="00C6192D">
        <w:rPr>
          <w:rFonts w:ascii="Arial" w:hAnsi="Arial" w:cs="Arial"/>
          <w:sz w:val="22"/>
          <w:szCs w:val="22"/>
        </w:rPr>
        <w:t>or</w:t>
      </w:r>
      <w:r w:rsidRPr="00C6192D">
        <w:rPr>
          <w:rFonts w:ascii="Arial" w:hAnsi="Arial" w:cs="Arial"/>
          <w:spacing w:val="11"/>
          <w:sz w:val="22"/>
          <w:szCs w:val="22"/>
        </w:rPr>
        <w:t xml:space="preserve"> </w:t>
      </w:r>
      <w:r w:rsidRPr="00C6192D">
        <w:rPr>
          <w:rFonts w:ascii="Arial" w:hAnsi="Arial" w:cs="Arial"/>
          <w:spacing w:val="-1"/>
          <w:sz w:val="22"/>
          <w:szCs w:val="22"/>
        </w:rPr>
        <w:t>remedies</w:t>
      </w:r>
      <w:r w:rsidRPr="00C6192D">
        <w:rPr>
          <w:rFonts w:ascii="Arial" w:hAnsi="Arial" w:cs="Arial"/>
          <w:spacing w:val="12"/>
          <w:sz w:val="22"/>
          <w:szCs w:val="22"/>
        </w:rPr>
        <w:t xml:space="preserve"> </w:t>
      </w:r>
      <w:r w:rsidRPr="00C6192D">
        <w:rPr>
          <w:rFonts w:ascii="Arial" w:hAnsi="Arial" w:cs="Arial"/>
          <w:spacing w:val="-1"/>
          <w:sz w:val="22"/>
          <w:szCs w:val="22"/>
        </w:rPr>
        <w:t>under</w:t>
      </w:r>
      <w:r w:rsidRPr="00C6192D">
        <w:rPr>
          <w:rFonts w:ascii="Arial" w:hAnsi="Arial" w:cs="Arial"/>
          <w:spacing w:val="13"/>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2"/>
          <w:sz w:val="22"/>
          <w:szCs w:val="22"/>
        </w:rPr>
        <w:t>Contract,</w:t>
      </w:r>
      <w:r w:rsidRPr="00C6192D">
        <w:rPr>
          <w:rFonts w:ascii="Arial" w:hAnsi="Arial" w:cs="Arial"/>
          <w:spacing w:val="51"/>
          <w:sz w:val="22"/>
          <w:szCs w:val="22"/>
        </w:rPr>
        <w:t xml:space="preserve"> </w:t>
      </w:r>
      <w:r w:rsidRPr="00C6192D">
        <w:rPr>
          <w:rFonts w:ascii="Arial" w:hAnsi="Arial" w:cs="Arial"/>
          <w:spacing w:val="-1"/>
          <w:sz w:val="22"/>
          <w:szCs w:val="22"/>
        </w:rPr>
        <w:t>take</w:t>
      </w:r>
      <w:r w:rsidRPr="00C6192D">
        <w:rPr>
          <w:rFonts w:ascii="Arial" w:hAnsi="Arial" w:cs="Arial"/>
          <w:spacing w:val="43"/>
          <w:sz w:val="22"/>
          <w:szCs w:val="22"/>
        </w:rPr>
        <w:t xml:space="preserve"> </w:t>
      </w:r>
      <w:r w:rsidRPr="00C6192D">
        <w:rPr>
          <w:rFonts w:ascii="Arial" w:hAnsi="Arial" w:cs="Arial"/>
          <w:spacing w:val="-1"/>
          <w:sz w:val="22"/>
          <w:szCs w:val="22"/>
        </w:rPr>
        <w:t>over</w:t>
      </w:r>
      <w:r w:rsidRPr="00C6192D">
        <w:rPr>
          <w:rFonts w:ascii="Arial" w:hAnsi="Arial" w:cs="Arial"/>
          <w:spacing w:val="42"/>
          <w:sz w:val="22"/>
          <w:szCs w:val="22"/>
        </w:rPr>
        <w:t xml:space="preserve"> </w:t>
      </w:r>
      <w:r w:rsidRPr="00C6192D">
        <w:rPr>
          <w:rFonts w:ascii="Arial" w:hAnsi="Arial" w:cs="Arial"/>
          <w:sz w:val="22"/>
          <w:szCs w:val="22"/>
        </w:rPr>
        <w:t>for</w:t>
      </w:r>
      <w:r w:rsidRPr="00C6192D">
        <w:rPr>
          <w:rFonts w:ascii="Arial" w:hAnsi="Arial" w:cs="Arial"/>
          <w:spacing w:val="44"/>
          <w:sz w:val="22"/>
          <w:szCs w:val="22"/>
        </w:rPr>
        <w:t xml:space="preserve"> </w:t>
      </w:r>
      <w:r w:rsidRPr="00C6192D">
        <w:rPr>
          <w:rFonts w:ascii="Arial" w:hAnsi="Arial" w:cs="Arial"/>
          <w:sz w:val="22"/>
          <w:szCs w:val="22"/>
        </w:rPr>
        <w:t>as</w:t>
      </w:r>
      <w:r w:rsidRPr="00C6192D">
        <w:rPr>
          <w:rFonts w:ascii="Arial" w:hAnsi="Arial" w:cs="Arial"/>
          <w:spacing w:val="43"/>
          <w:sz w:val="22"/>
          <w:szCs w:val="22"/>
        </w:rPr>
        <w:t xml:space="preserve"> </w:t>
      </w:r>
      <w:r w:rsidRPr="00C6192D">
        <w:rPr>
          <w:rFonts w:ascii="Arial" w:hAnsi="Arial" w:cs="Arial"/>
          <w:sz w:val="22"/>
          <w:szCs w:val="22"/>
        </w:rPr>
        <w:t>such</w:t>
      </w:r>
      <w:r w:rsidRPr="00C6192D">
        <w:rPr>
          <w:rFonts w:ascii="Arial" w:hAnsi="Arial" w:cs="Arial"/>
          <w:spacing w:val="43"/>
          <w:sz w:val="22"/>
          <w:szCs w:val="22"/>
        </w:rPr>
        <w:t xml:space="preserve"> </w:t>
      </w:r>
      <w:r w:rsidRPr="00C6192D">
        <w:rPr>
          <w:rFonts w:ascii="Arial" w:hAnsi="Arial" w:cs="Arial"/>
          <w:sz w:val="22"/>
          <w:szCs w:val="22"/>
        </w:rPr>
        <w:t>a</w:t>
      </w:r>
      <w:r w:rsidRPr="00C6192D">
        <w:rPr>
          <w:rFonts w:ascii="Arial" w:hAnsi="Arial" w:cs="Arial"/>
          <w:spacing w:val="41"/>
          <w:sz w:val="22"/>
          <w:szCs w:val="22"/>
        </w:rPr>
        <w:t xml:space="preserve"> </w:t>
      </w:r>
      <w:r w:rsidRPr="00C6192D">
        <w:rPr>
          <w:rFonts w:ascii="Arial" w:hAnsi="Arial" w:cs="Arial"/>
          <w:spacing w:val="-1"/>
          <w:sz w:val="22"/>
          <w:szCs w:val="22"/>
        </w:rPr>
        <w:t>period</w:t>
      </w:r>
      <w:r w:rsidRPr="00C6192D">
        <w:rPr>
          <w:rFonts w:ascii="Arial" w:hAnsi="Arial" w:cs="Arial"/>
          <w:spacing w:val="44"/>
          <w:sz w:val="22"/>
          <w:szCs w:val="22"/>
        </w:rPr>
        <w:t xml:space="preserve"> </w:t>
      </w:r>
      <w:r w:rsidRPr="00C6192D">
        <w:rPr>
          <w:rFonts w:ascii="Arial" w:hAnsi="Arial" w:cs="Arial"/>
          <w:sz w:val="22"/>
          <w:szCs w:val="22"/>
        </w:rPr>
        <w:t>as</w:t>
      </w:r>
      <w:r w:rsidRPr="00C6192D">
        <w:rPr>
          <w:rFonts w:ascii="Arial" w:hAnsi="Arial" w:cs="Arial"/>
          <w:spacing w:val="43"/>
          <w:sz w:val="22"/>
          <w:szCs w:val="22"/>
        </w:rPr>
        <w:t xml:space="preserve"> </w:t>
      </w:r>
      <w:r w:rsidRPr="00C6192D">
        <w:rPr>
          <w:rFonts w:ascii="Arial" w:hAnsi="Arial" w:cs="Arial"/>
          <w:spacing w:val="-1"/>
          <w:sz w:val="22"/>
          <w:szCs w:val="22"/>
        </w:rPr>
        <w:t>is</w:t>
      </w:r>
      <w:r w:rsidRPr="00C6192D">
        <w:rPr>
          <w:rFonts w:ascii="Arial" w:hAnsi="Arial" w:cs="Arial"/>
          <w:spacing w:val="44"/>
          <w:sz w:val="22"/>
          <w:szCs w:val="22"/>
        </w:rPr>
        <w:t xml:space="preserve"> </w:t>
      </w:r>
      <w:r w:rsidRPr="00C6192D">
        <w:rPr>
          <w:rFonts w:ascii="Arial" w:hAnsi="Arial" w:cs="Arial"/>
          <w:spacing w:val="-1"/>
          <w:sz w:val="22"/>
          <w:szCs w:val="22"/>
        </w:rPr>
        <w:t>necessary</w:t>
      </w:r>
      <w:r w:rsidRPr="00C6192D">
        <w:rPr>
          <w:rFonts w:ascii="Arial" w:hAnsi="Arial" w:cs="Arial"/>
          <w:spacing w:val="46"/>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performance</w:t>
      </w:r>
      <w:r w:rsidRPr="00C6192D">
        <w:rPr>
          <w:rFonts w:ascii="Arial" w:hAnsi="Arial" w:cs="Arial"/>
          <w:spacing w:val="43"/>
          <w:sz w:val="22"/>
          <w:szCs w:val="22"/>
        </w:rPr>
        <w:t xml:space="preserve"> </w:t>
      </w:r>
      <w:r w:rsidRPr="00C6192D">
        <w:rPr>
          <w:rFonts w:ascii="Arial" w:hAnsi="Arial" w:cs="Arial"/>
          <w:spacing w:val="-2"/>
          <w:sz w:val="22"/>
          <w:szCs w:val="22"/>
        </w:rPr>
        <w:t>of</w:t>
      </w:r>
      <w:r w:rsidRPr="00C6192D">
        <w:rPr>
          <w:rFonts w:ascii="Arial" w:hAnsi="Arial" w:cs="Arial"/>
          <w:spacing w:val="45"/>
          <w:sz w:val="22"/>
          <w:szCs w:val="22"/>
        </w:rPr>
        <w:t xml:space="preserve"> </w:t>
      </w:r>
      <w:r w:rsidRPr="00C6192D">
        <w:rPr>
          <w:rFonts w:ascii="Arial" w:hAnsi="Arial" w:cs="Arial"/>
          <w:spacing w:val="-1"/>
          <w:sz w:val="22"/>
          <w:szCs w:val="22"/>
        </w:rPr>
        <w:t>the</w:t>
      </w:r>
      <w:r w:rsidRPr="00C6192D">
        <w:rPr>
          <w:rFonts w:ascii="Arial" w:hAnsi="Arial" w:cs="Arial"/>
          <w:spacing w:val="35"/>
          <w:sz w:val="22"/>
          <w:szCs w:val="22"/>
        </w:rPr>
        <w:t xml:space="preserve"> </w:t>
      </w:r>
      <w:r w:rsidRPr="00C6192D">
        <w:rPr>
          <w:rFonts w:ascii="Arial" w:hAnsi="Arial" w:cs="Arial"/>
          <w:spacing w:val="-1"/>
          <w:sz w:val="22"/>
          <w:szCs w:val="22"/>
        </w:rPr>
        <w:t>relevant</w:t>
      </w:r>
      <w:r w:rsidRPr="00C6192D">
        <w:rPr>
          <w:rFonts w:ascii="Arial" w:hAnsi="Arial" w:cs="Arial"/>
          <w:spacing w:val="38"/>
          <w:sz w:val="22"/>
          <w:szCs w:val="22"/>
        </w:rPr>
        <w:t xml:space="preserve"> </w:t>
      </w:r>
      <w:r w:rsidRPr="00C6192D">
        <w:rPr>
          <w:rFonts w:ascii="Arial" w:hAnsi="Arial" w:cs="Arial"/>
          <w:spacing w:val="-1"/>
          <w:sz w:val="22"/>
          <w:szCs w:val="22"/>
        </w:rPr>
        <w:t>part</w:t>
      </w:r>
      <w:r w:rsidRPr="00C6192D">
        <w:rPr>
          <w:rFonts w:ascii="Arial" w:hAnsi="Arial" w:cs="Arial"/>
          <w:spacing w:val="38"/>
          <w:sz w:val="22"/>
          <w:szCs w:val="22"/>
        </w:rPr>
        <w:t xml:space="preserve"> </w:t>
      </w:r>
      <w:r w:rsidRPr="00C6192D">
        <w:rPr>
          <w:rFonts w:ascii="Arial" w:hAnsi="Arial" w:cs="Arial"/>
          <w:spacing w:val="-2"/>
          <w:sz w:val="22"/>
          <w:szCs w:val="22"/>
        </w:rPr>
        <w:t>of</w:t>
      </w:r>
      <w:r w:rsidRPr="00C6192D">
        <w:rPr>
          <w:rFonts w:ascii="Arial" w:hAnsi="Arial" w:cs="Arial"/>
          <w:spacing w:val="36"/>
          <w:sz w:val="22"/>
          <w:szCs w:val="22"/>
        </w:rPr>
        <w:t xml:space="preserve"> </w:t>
      </w:r>
      <w:r w:rsidRPr="00C6192D">
        <w:rPr>
          <w:rFonts w:ascii="Arial" w:hAnsi="Arial" w:cs="Arial"/>
          <w:sz w:val="22"/>
          <w:szCs w:val="22"/>
        </w:rPr>
        <w:t>the</w:t>
      </w:r>
      <w:r w:rsidRPr="00C6192D">
        <w:rPr>
          <w:rFonts w:ascii="Arial" w:hAnsi="Arial" w:cs="Arial"/>
          <w:spacing w:val="37"/>
          <w:sz w:val="22"/>
          <w:szCs w:val="22"/>
        </w:rPr>
        <w:t xml:space="preserve"> </w:t>
      </w:r>
      <w:r w:rsidRPr="00C6192D">
        <w:rPr>
          <w:rFonts w:ascii="Arial" w:hAnsi="Arial" w:cs="Arial"/>
          <w:spacing w:val="-1"/>
          <w:sz w:val="22"/>
          <w:szCs w:val="22"/>
        </w:rPr>
        <w:t>Contract</w:t>
      </w:r>
      <w:r w:rsidRPr="00C6192D">
        <w:rPr>
          <w:rFonts w:ascii="Arial" w:hAnsi="Arial" w:cs="Arial"/>
          <w:spacing w:val="38"/>
          <w:sz w:val="22"/>
          <w:szCs w:val="22"/>
        </w:rPr>
        <w:t xml:space="preserve"> </w:t>
      </w:r>
      <w:r w:rsidRPr="00C6192D">
        <w:rPr>
          <w:rFonts w:ascii="Arial" w:hAnsi="Arial" w:cs="Arial"/>
          <w:spacing w:val="-1"/>
          <w:sz w:val="22"/>
          <w:szCs w:val="22"/>
        </w:rPr>
        <w:t>and</w:t>
      </w:r>
      <w:r w:rsidRPr="00C6192D">
        <w:rPr>
          <w:rFonts w:ascii="Arial" w:hAnsi="Arial" w:cs="Arial"/>
          <w:spacing w:val="35"/>
          <w:sz w:val="22"/>
          <w:szCs w:val="22"/>
        </w:rPr>
        <w:t xml:space="preserve"> </w:t>
      </w:r>
      <w:r w:rsidRPr="00C6192D">
        <w:rPr>
          <w:rFonts w:ascii="Arial" w:hAnsi="Arial" w:cs="Arial"/>
          <w:spacing w:val="-1"/>
          <w:sz w:val="22"/>
          <w:szCs w:val="22"/>
        </w:rPr>
        <w:t>make</w:t>
      </w:r>
      <w:r w:rsidRPr="00C6192D">
        <w:rPr>
          <w:rFonts w:ascii="Arial" w:hAnsi="Arial" w:cs="Arial"/>
          <w:spacing w:val="38"/>
          <w:sz w:val="22"/>
          <w:szCs w:val="22"/>
        </w:rPr>
        <w:t xml:space="preserve"> </w:t>
      </w:r>
      <w:r w:rsidRPr="00C6192D">
        <w:rPr>
          <w:rFonts w:ascii="Arial" w:hAnsi="Arial" w:cs="Arial"/>
          <w:spacing w:val="-2"/>
          <w:sz w:val="22"/>
          <w:szCs w:val="22"/>
        </w:rPr>
        <w:t>other</w:t>
      </w:r>
      <w:r w:rsidRPr="00C6192D">
        <w:rPr>
          <w:rFonts w:ascii="Arial" w:hAnsi="Arial" w:cs="Arial"/>
          <w:spacing w:val="38"/>
          <w:sz w:val="22"/>
          <w:szCs w:val="22"/>
        </w:rPr>
        <w:t xml:space="preserve"> </w:t>
      </w:r>
      <w:r w:rsidRPr="00C6192D">
        <w:rPr>
          <w:rFonts w:ascii="Arial" w:hAnsi="Arial" w:cs="Arial"/>
          <w:spacing w:val="-1"/>
          <w:sz w:val="22"/>
          <w:szCs w:val="22"/>
        </w:rPr>
        <w:t>arrangements</w:t>
      </w:r>
      <w:r w:rsidRPr="00C6192D">
        <w:rPr>
          <w:rFonts w:ascii="Arial" w:hAnsi="Arial" w:cs="Arial"/>
          <w:spacing w:val="35"/>
          <w:sz w:val="22"/>
          <w:szCs w:val="22"/>
        </w:rPr>
        <w:t xml:space="preserve"> </w:t>
      </w:r>
      <w:r w:rsidRPr="00C6192D">
        <w:rPr>
          <w:rFonts w:ascii="Arial" w:hAnsi="Arial" w:cs="Arial"/>
          <w:sz w:val="22"/>
          <w:szCs w:val="22"/>
        </w:rPr>
        <w:t>for</w:t>
      </w:r>
      <w:r w:rsidRPr="00C6192D">
        <w:rPr>
          <w:rFonts w:ascii="Arial" w:hAnsi="Arial" w:cs="Arial"/>
          <w:spacing w:val="36"/>
          <w:sz w:val="22"/>
          <w:szCs w:val="22"/>
        </w:rPr>
        <w:t xml:space="preserve"> </w:t>
      </w:r>
      <w:r w:rsidRPr="00C6192D">
        <w:rPr>
          <w:rFonts w:ascii="Arial" w:hAnsi="Arial" w:cs="Arial"/>
          <w:spacing w:val="-2"/>
          <w:sz w:val="22"/>
          <w:szCs w:val="22"/>
        </w:rPr>
        <w:t>its</w:t>
      </w:r>
      <w:r w:rsidRPr="00C6192D">
        <w:rPr>
          <w:rFonts w:ascii="Arial" w:hAnsi="Arial" w:cs="Arial"/>
          <w:spacing w:val="43"/>
          <w:sz w:val="22"/>
          <w:szCs w:val="22"/>
        </w:rPr>
        <w:t xml:space="preserve"> </w:t>
      </w:r>
      <w:r w:rsidRPr="00C6192D">
        <w:rPr>
          <w:rFonts w:ascii="Arial" w:hAnsi="Arial" w:cs="Arial"/>
          <w:spacing w:val="-1"/>
          <w:sz w:val="22"/>
          <w:szCs w:val="22"/>
        </w:rPr>
        <w:t>completion.</w:t>
      </w:r>
      <w:r w:rsidRPr="00C6192D">
        <w:rPr>
          <w:rFonts w:ascii="Arial" w:hAnsi="Arial" w:cs="Arial"/>
          <w:spacing w:val="42"/>
          <w:sz w:val="22"/>
          <w:szCs w:val="22"/>
        </w:rPr>
        <w:t xml:space="preserve"> </w:t>
      </w:r>
      <w:r w:rsidRPr="00C6192D">
        <w:rPr>
          <w:rFonts w:ascii="Arial" w:hAnsi="Arial" w:cs="Arial"/>
          <w:spacing w:val="-1"/>
          <w:sz w:val="22"/>
          <w:szCs w:val="22"/>
        </w:rPr>
        <w:t>Any</w:t>
      </w:r>
      <w:r w:rsidRPr="00C6192D">
        <w:rPr>
          <w:rFonts w:ascii="Arial" w:hAnsi="Arial" w:cs="Arial"/>
          <w:spacing w:val="38"/>
          <w:sz w:val="22"/>
          <w:szCs w:val="22"/>
        </w:rPr>
        <w:t xml:space="preserve"> </w:t>
      </w:r>
      <w:r w:rsidRPr="00C6192D">
        <w:rPr>
          <w:rFonts w:ascii="Arial" w:hAnsi="Arial" w:cs="Arial"/>
          <w:spacing w:val="-1"/>
          <w:sz w:val="22"/>
          <w:szCs w:val="22"/>
        </w:rPr>
        <w:t>extra</w:t>
      </w:r>
      <w:r w:rsidRPr="00C6192D">
        <w:rPr>
          <w:rFonts w:ascii="Arial" w:hAnsi="Arial" w:cs="Arial"/>
          <w:spacing w:val="41"/>
          <w:sz w:val="22"/>
          <w:szCs w:val="22"/>
        </w:rPr>
        <w:t xml:space="preserve"> </w:t>
      </w:r>
      <w:r w:rsidRPr="00C6192D">
        <w:rPr>
          <w:rFonts w:ascii="Arial" w:hAnsi="Arial" w:cs="Arial"/>
          <w:spacing w:val="-1"/>
          <w:sz w:val="22"/>
          <w:szCs w:val="22"/>
        </w:rPr>
        <w:t>costs</w:t>
      </w:r>
      <w:r w:rsidRPr="00C6192D">
        <w:rPr>
          <w:rFonts w:ascii="Arial" w:hAnsi="Arial" w:cs="Arial"/>
          <w:spacing w:val="42"/>
          <w:sz w:val="22"/>
          <w:szCs w:val="22"/>
        </w:rPr>
        <w:t xml:space="preserve"> </w:t>
      </w:r>
      <w:r w:rsidRPr="00C6192D">
        <w:rPr>
          <w:rFonts w:ascii="Arial" w:hAnsi="Arial" w:cs="Arial"/>
          <w:spacing w:val="-1"/>
          <w:sz w:val="22"/>
          <w:szCs w:val="22"/>
        </w:rPr>
        <w:t>arising</w:t>
      </w:r>
      <w:r w:rsidRPr="00C6192D">
        <w:rPr>
          <w:rFonts w:ascii="Arial" w:hAnsi="Arial" w:cs="Arial"/>
          <w:spacing w:val="41"/>
          <w:sz w:val="22"/>
          <w:szCs w:val="22"/>
        </w:rPr>
        <w:t xml:space="preserve"> </w:t>
      </w:r>
      <w:r w:rsidRPr="00C6192D">
        <w:rPr>
          <w:rFonts w:ascii="Arial" w:hAnsi="Arial" w:cs="Arial"/>
          <w:spacing w:val="-1"/>
          <w:sz w:val="22"/>
          <w:szCs w:val="22"/>
        </w:rPr>
        <w:t>from</w:t>
      </w:r>
      <w:r w:rsidRPr="00C6192D">
        <w:rPr>
          <w:rFonts w:ascii="Arial" w:hAnsi="Arial" w:cs="Arial"/>
          <w:spacing w:val="42"/>
          <w:sz w:val="22"/>
          <w:szCs w:val="22"/>
        </w:rPr>
        <w:t xml:space="preserve"> </w:t>
      </w:r>
      <w:r w:rsidRPr="00C6192D">
        <w:rPr>
          <w:rFonts w:ascii="Arial" w:hAnsi="Arial" w:cs="Arial"/>
          <w:spacing w:val="-1"/>
          <w:sz w:val="22"/>
          <w:szCs w:val="22"/>
        </w:rPr>
        <w:t>this</w:t>
      </w:r>
      <w:r w:rsidRPr="00C6192D">
        <w:rPr>
          <w:rFonts w:ascii="Arial" w:hAnsi="Arial" w:cs="Arial"/>
          <w:spacing w:val="42"/>
          <w:sz w:val="22"/>
          <w:szCs w:val="22"/>
        </w:rPr>
        <w:t xml:space="preserve"> </w:t>
      </w:r>
      <w:r w:rsidRPr="00C6192D">
        <w:rPr>
          <w:rFonts w:ascii="Arial" w:hAnsi="Arial" w:cs="Arial"/>
          <w:spacing w:val="-1"/>
          <w:sz w:val="22"/>
          <w:szCs w:val="22"/>
        </w:rPr>
        <w:t>action,</w:t>
      </w:r>
      <w:r w:rsidRPr="00C6192D">
        <w:rPr>
          <w:rFonts w:ascii="Arial" w:hAnsi="Arial" w:cs="Arial"/>
          <w:spacing w:val="42"/>
          <w:sz w:val="22"/>
          <w:szCs w:val="22"/>
        </w:rPr>
        <w:t xml:space="preserve"> </w:t>
      </w:r>
      <w:r w:rsidRPr="00C6192D">
        <w:rPr>
          <w:rFonts w:ascii="Arial" w:hAnsi="Arial" w:cs="Arial"/>
          <w:spacing w:val="-2"/>
          <w:sz w:val="22"/>
          <w:szCs w:val="22"/>
        </w:rPr>
        <w:t>will</w:t>
      </w:r>
      <w:r w:rsidRPr="00C6192D">
        <w:rPr>
          <w:rFonts w:ascii="Arial" w:hAnsi="Arial" w:cs="Arial"/>
          <w:spacing w:val="40"/>
          <w:sz w:val="22"/>
          <w:szCs w:val="22"/>
        </w:rPr>
        <w:t xml:space="preserve"> </w:t>
      </w:r>
      <w:r w:rsidRPr="00C6192D">
        <w:rPr>
          <w:rFonts w:ascii="Arial" w:hAnsi="Arial" w:cs="Arial"/>
          <w:sz w:val="22"/>
          <w:szCs w:val="22"/>
        </w:rPr>
        <w:t>be</w:t>
      </w:r>
      <w:r w:rsidRPr="00C6192D">
        <w:rPr>
          <w:rFonts w:ascii="Arial" w:hAnsi="Arial" w:cs="Arial"/>
          <w:spacing w:val="40"/>
          <w:sz w:val="22"/>
          <w:szCs w:val="22"/>
        </w:rPr>
        <w:t xml:space="preserve"> </w:t>
      </w:r>
      <w:r w:rsidRPr="00C6192D">
        <w:rPr>
          <w:rFonts w:ascii="Arial" w:hAnsi="Arial" w:cs="Arial"/>
          <w:spacing w:val="-1"/>
          <w:sz w:val="22"/>
          <w:szCs w:val="22"/>
        </w:rPr>
        <w:t>paid</w:t>
      </w:r>
      <w:r w:rsidRPr="00C6192D">
        <w:rPr>
          <w:rFonts w:ascii="Arial" w:hAnsi="Arial" w:cs="Arial"/>
          <w:spacing w:val="41"/>
          <w:sz w:val="22"/>
          <w:szCs w:val="22"/>
        </w:rPr>
        <w:t xml:space="preserve"> </w:t>
      </w:r>
      <w:r w:rsidRPr="00C6192D">
        <w:rPr>
          <w:rFonts w:ascii="Arial" w:hAnsi="Arial" w:cs="Arial"/>
          <w:sz w:val="22"/>
          <w:szCs w:val="22"/>
        </w:rPr>
        <w:t>by</w:t>
      </w:r>
      <w:r w:rsidRPr="00C6192D">
        <w:rPr>
          <w:rFonts w:ascii="Arial" w:hAnsi="Arial" w:cs="Arial"/>
          <w:spacing w:val="39"/>
          <w:sz w:val="22"/>
          <w:szCs w:val="22"/>
        </w:rPr>
        <w:t xml:space="preserve"> </w:t>
      </w:r>
      <w:r w:rsidRPr="00C6192D">
        <w:rPr>
          <w:rFonts w:ascii="Arial" w:hAnsi="Arial" w:cs="Arial"/>
          <w:sz w:val="22"/>
          <w:szCs w:val="22"/>
        </w:rPr>
        <w:t>the</w:t>
      </w:r>
      <w:r w:rsidRPr="00C6192D">
        <w:rPr>
          <w:rFonts w:ascii="Arial" w:hAnsi="Arial" w:cs="Arial"/>
          <w:spacing w:val="47"/>
          <w:sz w:val="22"/>
          <w:szCs w:val="22"/>
        </w:rPr>
        <w:t xml:space="preserve"> </w:t>
      </w:r>
      <w:r w:rsidRPr="00C6192D">
        <w:rPr>
          <w:rFonts w:ascii="Arial" w:hAnsi="Arial" w:cs="Arial"/>
          <w:spacing w:val="-1"/>
          <w:sz w:val="22"/>
          <w:szCs w:val="22"/>
        </w:rPr>
        <w:t xml:space="preserve">Contractor </w:t>
      </w:r>
      <w:r w:rsidRPr="00C6192D">
        <w:rPr>
          <w:rFonts w:ascii="Arial" w:hAnsi="Arial" w:cs="Arial"/>
          <w:sz w:val="22"/>
          <w:szCs w:val="22"/>
        </w:rPr>
        <w:t>or</w:t>
      </w:r>
      <w:r w:rsidRPr="00C6192D">
        <w:rPr>
          <w:rFonts w:ascii="Arial" w:hAnsi="Arial" w:cs="Arial"/>
          <w:spacing w:val="-1"/>
          <w:sz w:val="22"/>
          <w:szCs w:val="22"/>
        </w:rPr>
        <w:t xml:space="preserve"> deducted</w:t>
      </w:r>
      <w:r w:rsidRPr="00C6192D">
        <w:rPr>
          <w:rFonts w:ascii="Arial" w:hAnsi="Arial" w:cs="Arial"/>
          <w:spacing w:val="-5"/>
          <w:sz w:val="22"/>
          <w:szCs w:val="22"/>
        </w:rPr>
        <w:t xml:space="preserve"> </w:t>
      </w:r>
      <w:r w:rsidRPr="00C6192D">
        <w:rPr>
          <w:rFonts w:ascii="Arial" w:hAnsi="Arial" w:cs="Arial"/>
          <w:spacing w:val="-1"/>
          <w:sz w:val="22"/>
          <w:szCs w:val="22"/>
        </w:rPr>
        <w:t>from</w:t>
      </w:r>
      <w:r w:rsidRPr="00C6192D">
        <w:rPr>
          <w:rFonts w:ascii="Arial" w:hAnsi="Arial" w:cs="Arial"/>
          <w:spacing w:val="1"/>
          <w:sz w:val="22"/>
          <w:szCs w:val="22"/>
        </w:rPr>
        <w:t xml:space="preserve"> </w:t>
      </w:r>
      <w:r w:rsidRPr="00C6192D">
        <w:rPr>
          <w:rFonts w:ascii="Arial" w:hAnsi="Arial" w:cs="Arial"/>
          <w:spacing w:val="-1"/>
          <w:sz w:val="22"/>
          <w:szCs w:val="22"/>
        </w:rPr>
        <w:t>any</w:t>
      </w:r>
      <w:r w:rsidRPr="00C6192D">
        <w:rPr>
          <w:rFonts w:ascii="Arial" w:hAnsi="Arial" w:cs="Arial"/>
          <w:spacing w:val="-4"/>
          <w:sz w:val="22"/>
          <w:szCs w:val="22"/>
        </w:rPr>
        <w:t xml:space="preserve"> </w:t>
      </w:r>
      <w:r w:rsidRPr="00C6192D">
        <w:rPr>
          <w:rFonts w:ascii="Arial" w:hAnsi="Arial" w:cs="Arial"/>
          <w:spacing w:val="-1"/>
          <w:sz w:val="22"/>
          <w:szCs w:val="22"/>
        </w:rPr>
        <w:t>monies</w:t>
      </w:r>
      <w:r w:rsidRPr="00C6192D">
        <w:rPr>
          <w:rFonts w:ascii="Arial" w:hAnsi="Arial" w:cs="Arial"/>
          <w:sz w:val="22"/>
          <w:szCs w:val="22"/>
        </w:rPr>
        <w:t xml:space="preserve"> </w:t>
      </w:r>
      <w:r w:rsidRPr="00C6192D">
        <w:rPr>
          <w:rFonts w:ascii="Arial" w:hAnsi="Arial" w:cs="Arial"/>
          <w:spacing w:val="-2"/>
          <w:sz w:val="22"/>
          <w:szCs w:val="22"/>
        </w:rPr>
        <w:t>owing</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4"/>
          <w:sz w:val="22"/>
          <w:szCs w:val="22"/>
        </w:rPr>
        <w:t xml:space="preserve"> </w:t>
      </w:r>
      <w:r w:rsidRPr="00C6192D">
        <w:rPr>
          <w:rFonts w:ascii="Arial" w:hAnsi="Arial" w:cs="Arial"/>
          <w:spacing w:val="-1"/>
          <w:sz w:val="22"/>
          <w:szCs w:val="22"/>
        </w:rPr>
        <w:t>him.</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TERMINATION</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9"/>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40"/>
          <w:sz w:val="22"/>
          <w:szCs w:val="22"/>
        </w:rPr>
        <w:t xml:space="preserve"> </w:t>
      </w:r>
      <w:r w:rsidRPr="00C6192D">
        <w:rPr>
          <w:rFonts w:ascii="Arial" w:hAnsi="Arial" w:cs="Arial"/>
          <w:spacing w:val="-1"/>
          <w:sz w:val="22"/>
          <w:szCs w:val="22"/>
        </w:rPr>
        <w:t>Agency</w:t>
      </w:r>
      <w:r w:rsidRPr="00C6192D">
        <w:rPr>
          <w:rFonts w:ascii="Arial" w:hAnsi="Arial" w:cs="Arial"/>
          <w:spacing w:val="39"/>
          <w:sz w:val="22"/>
          <w:szCs w:val="22"/>
        </w:rPr>
        <w:t xml:space="preserve"> </w:t>
      </w:r>
      <w:r w:rsidRPr="00C6192D">
        <w:rPr>
          <w:rFonts w:ascii="Arial" w:hAnsi="Arial" w:cs="Arial"/>
          <w:sz w:val="22"/>
          <w:szCs w:val="22"/>
        </w:rPr>
        <w:t>may</w:t>
      </w:r>
      <w:r w:rsidRPr="00C6192D">
        <w:rPr>
          <w:rFonts w:ascii="Arial" w:hAnsi="Arial" w:cs="Arial"/>
          <w:spacing w:val="38"/>
          <w:sz w:val="22"/>
          <w:szCs w:val="22"/>
        </w:rPr>
        <w:t xml:space="preserve"> </w:t>
      </w:r>
      <w:r w:rsidRPr="00C6192D">
        <w:rPr>
          <w:rFonts w:ascii="Arial" w:hAnsi="Arial" w:cs="Arial"/>
          <w:spacing w:val="-1"/>
          <w:sz w:val="22"/>
          <w:szCs w:val="22"/>
        </w:rPr>
        <w:t>immediately,</w:t>
      </w:r>
      <w:r w:rsidRPr="00C6192D">
        <w:rPr>
          <w:rFonts w:ascii="Arial" w:hAnsi="Arial" w:cs="Arial"/>
          <w:spacing w:val="42"/>
          <w:sz w:val="22"/>
          <w:szCs w:val="22"/>
        </w:rPr>
        <w:t xml:space="preserve"> </w:t>
      </w:r>
      <w:r w:rsidRPr="00C6192D">
        <w:rPr>
          <w:rFonts w:ascii="Arial" w:hAnsi="Arial" w:cs="Arial"/>
          <w:spacing w:val="-1"/>
          <w:sz w:val="22"/>
          <w:szCs w:val="22"/>
        </w:rPr>
        <w:t>without</w:t>
      </w:r>
      <w:r w:rsidRPr="00C6192D">
        <w:rPr>
          <w:rFonts w:ascii="Arial" w:hAnsi="Arial" w:cs="Arial"/>
          <w:spacing w:val="42"/>
          <w:sz w:val="22"/>
          <w:szCs w:val="22"/>
        </w:rPr>
        <w:t xml:space="preserve"> </w:t>
      </w:r>
      <w:r w:rsidRPr="00C6192D">
        <w:rPr>
          <w:rFonts w:ascii="Arial" w:hAnsi="Arial" w:cs="Arial"/>
          <w:spacing w:val="-1"/>
          <w:sz w:val="22"/>
          <w:szCs w:val="22"/>
        </w:rPr>
        <w:t>prejudice</w:t>
      </w:r>
      <w:r w:rsidRPr="00C6192D">
        <w:rPr>
          <w:rFonts w:ascii="Arial" w:hAnsi="Arial" w:cs="Arial"/>
          <w:spacing w:val="41"/>
          <w:sz w:val="22"/>
          <w:szCs w:val="22"/>
        </w:rPr>
        <w:t xml:space="preserve"> </w:t>
      </w:r>
      <w:r w:rsidRPr="00C6192D">
        <w:rPr>
          <w:rFonts w:ascii="Arial" w:hAnsi="Arial" w:cs="Arial"/>
          <w:sz w:val="22"/>
          <w:szCs w:val="22"/>
        </w:rPr>
        <w:t>to</w:t>
      </w:r>
      <w:r w:rsidRPr="00C6192D">
        <w:rPr>
          <w:rFonts w:ascii="Arial" w:hAnsi="Arial" w:cs="Arial"/>
          <w:spacing w:val="42"/>
          <w:sz w:val="22"/>
          <w:szCs w:val="22"/>
        </w:rPr>
        <w:t xml:space="preserve"> </w:t>
      </w:r>
      <w:r w:rsidRPr="00C6192D">
        <w:rPr>
          <w:rFonts w:ascii="Arial" w:hAnsi="Arial" w:cs="Arial"/>
          <w:spacing w:val="-1"/>
          <w:sz w:val="22"/>
          <w:szCs w:val="22"/>
        </w:rPr>
        <w:t>any</w:t>
      </w:r>
      <w:r w:rsidRPr="00C6192D">
        <w:rPr>
          <w:rFonts w:ascii="Arial" w:hAnsi="Arial" w:cs="Arial"/>
          <w:spacing w:val="39"/>
          <w:sz w:val="22"/>
          <w:szCs w:val="22"/>
        </w:rPr>
        <w:t xml:space="preserve"> </w:t>
      </w:r>
      <w:r w:rsidRPr="00C6192D">
        <w:rPr>
          <w:rFonts w:ascii="Arial" w:hAnsi="Arial" w:cs="Arial"/>
          <w:sz w:val="22"/>
          <w:szCs w:val="22"/>
        </w:rPr>
        <w:t>other</w:t>
      </w:r>
      <w:r w:rsidRPr="00C6192D">
        <w:rPr>
          <w:rFonts w:ascii="Arial" w:hAnsi="Arial" w:cs="Arial"/>
          <w:spacing w:val="40"/>
          <w:sz w:val="22"/>
          <w:szCs w:val="22"/>
        </w:rPr>
        <w:t xml:space="preserve"> </w:t>
      </w:r>
      <w:r w:rsidRPr="00C6192D">
        <w:rPr>
          <w:rFonts w:ascii="Arial" w:hAnsi="Arial" w:cs="Arial"/>
          <w:spacing w:val="-1"/>
          <w:sz w:val="22"/>
          <w:szCs w:val="22"/>
        </w:rPr>
        <w:t>rights</w:t>
      </w:r>
      <w:r w:rsidRPr="00C6192D">
        <w:rPr>
          <w:rFonts w:ascii="Arial" w:hAnsi="Arial" w:cs="Arial"/>
          <w:spacing w:val="39"/>
          <w:sz w:val="22"/>
          <w:szCs w:val="22"/>
        </w:rPr>
        <w:t xml:space="preserve"> </w:t>
      </w:r>
      <w:r w:rsidRPr="00C6192D">
        <w:rPr>
          <w:rFonts w:ascii="Arial" w:hAnsi="Arial" w:cs="Arial"/>
          <w:spacing w:val="-1"/>
          <w:sz w:val="22"/>
          <w:szCs w:val="22"/>
        </w:rPr>
        <w:t>and</w:t>
      </w:r>
      <w:r w:rsidRPr="00C6192D">
        <w:rPr>
          <w:rFonts w:ascii="Arial" w:hAnsi="Arial" w:cs="Arial"/>
          <w:spacing w:val="31"/>
          <w:sz w:val="22"/>
          <w:szCs w:val="22"/>
        </w:rPr>
        <w:t xml:space="preserve"> </w:t>
      </w:r>
      <w:r w:rsidRPr="00C6192D">
        <w:rPr>
          <w:rFonts w:ascii="Arial" w:hAnsi="Arial" w:cs="Arial"/>
          <w:spacing w:val="-1"/>
          <w:sz w:val="22"/>
          <w:szCs w:val="22"/>
        </w:rPr>
        <w:t>remedies</w:t>
      </w:r>
      <w:r w:rsidRPr="00C6192D">
        <w:rPr>
          <w:rFonts w:ascii="Arial" w:hAnsi="Arial" w:cs="Arial"/>
          <w:spacing w:val="24"/>
          <w:sz w:val="22"/>
          <w:szCs w:val="22"/>
        </w:rPr>
        <w:t xml:space="preserve"> </w:t>
      </w:r>
      <w:r w:rsidRPr="00C6192D">
        <w:rPr>
          <w:rFonts w:ascii="Arial" w:hAnsi="Arial" w:cs="Arial"/>
          <w:spacing w:val="-1"/>
          <w:sz w:val="22"/>
          <w:szCs w:val="22"/>
        </w:rPr>
        <w:t>under</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Contract,</w:t>
      </w:r>
      <w:r w:rsidRPr="00C6192D">
        <w:rPr>
          <w:rFonts w:ascii="Arial" w:hAnsi="Arial" w:cs="Arial"/>
          <w:spacing w:val="23"/>
          <w:sz w:val="22"/>
          <w:szCs w:val="22"/>
        </w:rPr>
        <w:t xml:space="preserve"> </w:t>
      </w:r>
      <w:r w:rsidRPr="00C6192D">
        <w:rPr>
          <w:rFonts w:ascii="Arial" w:hAnsi="Arial" w:cs="Arial"/>
          <w:spacing w:val="-1"/>
          <w:sz w:val="22"/>
          <w:szCs w:val="22"/>
        </w:rPr>
        <w:t>terminate</w:t>
      </w:r>
      <w:r w:rsidRPr="00C6192D">
        <w:rPr>
          <w:rFonts w:ascii="Arial" w:hAnsi="Arial" w:cs="Arial"/>
          <w:spacing w:val="24"/>
          <w:sz w:val="22"/>
          <w:szCs w:val="22"/>
        </w:rPr>
        <w:t xml:space="preserve"> </w:t>
      </w:r>
      <w:r w:rsidRPr="00C6192D">
        <w:rPr>
          <w:rFonts w:ascii="Arial" w:hAnsi="Arial" w:cs="Arial"/>
          <w:spacing w:val="-1"/>
          <w:sz w:val="22"/>
          <w:szCs w:val="22"/>
        </w:rPr>
        <w:t>all</w:t>
      </w:r>
      <w:r w:rsidRPr="00C6192D">
        <w:rPr>
          <w:rFonts w:ascii="Arial" w:hAnsi="Arial" w:cs="Arial"/>
          <w:spacing w:val="23"/>
          <w:sz w:val="22"/>
          <w:szCs w:val="22"/>
        </w:rPr>
        <w:t xml:space="preserve"> </w:t>
      </w:r>
      <w:r w:rsidRPr="00C6192D">
        <w:rPr>
          <w:rFonts w:ascii="Arial" w:hAnsi="Arial" w:cs="Arial"/>
          <w:sz w:val="22"/>
          <w:szCs w:val="22"/>
        </w:rPr>
        <w:t>or</w:t>
      </w:r>
      <w:r w:rsidRPr="00C6192D">
        <w:rPr>
          <w:rFonts w:ascii="Arial" w:hAnsi="Arial" w:cs="Arial"/>
          <w:spacing w:val="25"/>
          <w:sz w:val="22"/>
          <w:szCs w:val="22"/>
        </w:rPr>
        <w:t xml:space="preserve"> </w:t>
      </w:r>
      <w:r w:rsidRPr="00C6192D">
        <w:rPr>
          <w:rFonts w:ascii="Arial" w:hAnsi="Arial" w:cs="Arial"/>
          <w:spacing w:val="-2"/>
          <w:sz w:val="22"/>
          <w:szCs w:val="22"/>
        </w:rPr>
        <w:t>any</w:t>
      </w:r>
      <w:r w:rsidRPr="00C6192D">
        <w:rPr>
          <w:rFonts w:ascii="Arial" w:hAnsi="Arial" w:cs="Arial"/>
          <w:spacing w:val="22"/>
          <w:sz w:val="22"/>
          <w:szCs w:val="22"/>
        </w:rPr>
        <w:t xml:space="preserve"> </w:t>
      </w:r>
      <w:r w:rsidRPr="00C6192D">
        <w:rPr>
          <w:rFonts w:ascii="Arial" w:hAnsi="Arial" w:cs="Arial"/>
          <w:spacing w:val="-1"/>
          <w:sz w:val="22"/>
          <w:szCs w:val="22"/>
        </w:rPr>
        <w:t>part</w:t>
      </w:r>
      <w:r w:rsidRPr="00C6192D">
        <w:rPr>
          <w:rFonts w:ascii="Arial" w:hAnsi="Arial" w:cs="Arial"/>
          <w:spacing w:val="25"/>
          <w:sz w:val="22"/>
          <w:szCs w:val="22"/>
        </w:rPr>
        <w:t xml:space="preserve"> </w:t>
      </w:r>
      <w:r w:rsidRPr="00C6192D">
        <w:rPr>
          <w:rFonts w:ascii="Arial" w:hAnsi="Arial" w:cs="Arial"/>
          <w:spacing w:val="-2"/>
          <w:sz w:val="22"/>
          <w:szCs w:val="22"/>
        </w:rPr>
        <w:t>of</w:t>
      </w:r>
      <w:r w:rsidRPr="00C6192D">
        <w:rPr>
          <w:rFonts w:ascii="Arial" w:hAnsi="Arial" w:cs="Arial"/>
          <w:spacing w:val="28"/>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Contract</w:t>
      </w:r>
      <w:r w:rsidRPr="00C6192D">
        <w:rPr>
          <w:rFonts w:ascii="Arial" w:hAnsi="Arial" w:cs="Arial"/>
          <w:spacing w:val="25"/>
          <w:sz w:val="22"/>
          <w:szCs w:val="22"/>
        </w:rPr>
        <w:t xml:space="preserve"> </w:t>
      </w:r>
      <w:r w:rsidRPr="00C6192D">
        <w:rPr>
          <w:rFonts w:ascii="Arial" w:hAnsi="Arial" w:cs="Arial"/>
          <w:spacing w:val="-2"/>
          <w:sz w:val="22"/>
          <w:szCs w:val="22"/>
        </w:rPr>
        <w:t>by</w:t>
      </w:r>
      <w:r w:rsidRPr="00C6192D">
        <w:rPr>
          <w:rFonts w:ascii="Arial" w:hAnsi="Arial" w:cs="Arial"/>
          <w:spacing w:val="49"/>
          <w:sz w:val="22"/>
          <w:szCs w:val="22"/>
        </w:rPr>
        <w:t xml:space="preserve"> </w:t>
      </w:r>
      <w:r w:rsidRPr="00C6192D">
        <w:rPr>
          <w:rFonts w:ascii="Arial" w:hAnsi="Arial" w:cs="Arial"/>
          <w:spacing w:val="-1"/>
          <w:sz w:val="22"/>
          <w:szCs w:val="22"/>
        </w:rPr>
        <w:t>Notice</w:t>
      </w:r>
      <w:r w:rsidRPr="00C6192D">
        <w:rPr>
          <w:rFonts w:ascii="Arial" w:hAnsi="Arial" w:cs="Arial"/>
          <w:spacing w:val="45"/>
          <w:sz w:val="22"/>
          <w:szCs w:val="22"/>
        </w:rPr>
        <w:t xml:space="preserve"> </w:t>
      </w:r>
      <w:r w:rsidRPr="00C6192D">
        <w:rPr>
          <w:rFonts w:ascii="Arial" w:hAnsi="Arial" w:cs="Arial"/>
          <w:spacing w:val="-1"/>
          <w:sz w:val="22"/>
          <w:szCs w:val="22"/>
        </w:rPr>
        <w:t>in</w:t>
      </w:r>
      <w:r w:rsidRPr="00C6192D">
        <w:rPr>
          <w:rFonts w:ascii="Arial" w:hAnsi="Arial" w:cs="Arial"/>
          <w:spacing w:val="46"/>
          <w:sz w:val="22"/>
          <w:szCs w:val="22"/>
        </w:rPr>
        <w:t xml:space="preserve"> </w:t>
      </w:r>
      <w:r w:rsidRPr="00C6192D">
        <w:rPr>
          <w:rFonts w:ascii="Arial" w:hAnsi="Arial" w:cs="Arial"/>
          <w:spacing w:val="-2"/>
          <w:sz w:val="22"/>
          <w:szCs w:val="22"/>
        </w:rPr>
        <w:t>writing</w:t>
      </w:r>
      <w:r w:rsidRPr="00C6192D">
        <w:rPr>
          <w:rFonts w:ascii="Arial" w:hAnsi="Arial" w:cs="Arial"/>
          <w:spacing w:val="47"/>
          <w:sz w:val="22"/>
          <w:szCs w:val="22"/>
        </w:rPr>
        <w:t xml:space="preserve"> </w:t>
      </w:r>
      <w:r w:rsidRPr="00C6192D">
        <w:rPr>
          <w:rFonts w:ascii="Arial" w:hAnsi="Arial" w:cs="Arial"/>
          <w:sz w:val="22"/>
          <w:szCs w:val="22"/>
        </w:rPr>
        <w:t>to</w:t>
      </w:r>
      <w:r w:rsidRPr="00C6192D">
        <w:rPr>
          <w:rFonts w:ascii="Arial" w:hAnsi="Arial" w:cs="Arial"/>
          <w:spacing w:val="46"/>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Contractor,</w:t>
      </w:r>
      <w:r w:rsidRPr="00C6192D">
        <w:rPr>
          <w:rFonts w:ascii="Arial" w:hAnsi="Arial" w:cs="Arial"/>
          <w:spacing w:val="47"/>
          <w:sz w:val="22"/>
          <w:szCs w:val="22"/>
        </w:rPr>
        <w:t xml:space="preserve"> </w:t>
      </w:r>
      <w:r w:rsidRPr="00C6192D">
        <w:rPr>
          <w:rFonts w:ascii="Arial" w:hAnsi="Arial" w:cs="Arial"/>
          <w:spacing w:val="-1"/>
          <w:sz w:val="22"/>
          <w:szCs w:val="22"/>
        </w:rPr>
        <w:t>Receiver,</w:t>
      </w:r>
      <w:r w:rsidRPr="00C6192D">
        <w:rPr>
          <w:rFonts w:ascii="Arial" w:hAnsi="Arial" w:cs="Arial"/>
          <w:spacing w:val="46"/>
          <w:sz w:val="22"/>
          <w:szCs w:val="22"/>
        </w:rPr>
        <w:t xml:space="preserve"> </w:t>
      </w:r>
      <w:r w:rsidRPr="00C6192D">
        <w:rPr>
          <w:rFonts w:ascii="Arial" w:hAnsi="Arial" w:cs="Arial"/>
          <w:spacing w:val="-1"/>
          <w:sz w:val="22"/>
          <w:szCs w:val="22"/>
        </w:rPr>
        <w:t>Liquidator</w:t>
      </w:r>
      <w:r w:rsidRPr="00C6192D">
        <w:rPr>
          <w:rFonts w:ascii="Arial" w:hAnsi="Arial" w:cs="Arial"/>
          <w:spacing w:val="46"/>
          <w:sz w:val="22"/>
          <w:szCs w:val="22"/>
        </w:rPr>
        <w:t xml:space="preserve"> </w:t>
      </w:r>
      <w:r w:rsidRPr="00C6192D">
        <w:rPr>
          <w:rFonts w:ascii="Arial" w:hAnsi="Arial" w:cs="Arial"/>
          <w:spacing w:val="-2"/>
          <w:sz w:val="22"/>
          <w:szCs w:val="22"/>
        </w:rPr>
        <w:t>or</w:t>
      </w:r>
      <w:r w:rsidRPr="00C6192D">
        <w:rPr>
          <w:rFonts w:ascii="Arial" w:hAnsi="Arial" w:cs="Arial"/>
          <w:spacing w:val="44"/>
          <w:sz w:val="22"/>
          <w:szCs w:val="22"/>
        </w:rPr>
        <w:t xml:space="preserve"> </w:t>
      </w:r>
      <w:r w:rsidRPr="00C6192D">
        <w:rPr>
          <w:rFonts w:ascii="Arial" w:hAnsi="Arial" w:cs="Arial"/>
          <w:sz w:val="22"/>
          <w:szCs w:val="22"/>
        </w:rPr>
        <w:t>to</w:t>
      </w:r>
      <w:r w:rsidRPr="00C6192D">
        <w:rPr>
          <w:rFonts w:ascii="Arial" w:hAnsi="Arial" w:cs="Arial"/>
          <w:spacing w:val="46"/>
          <w:sz w:val="22"/>
          <w:szCs w:val="22"/>
        </w:rPr>
        <w:t xml:space="preserve"> </w:t>
      </w:r>
      <w:r w:rsidRPr="00C6192D">
        <w:rPr>
          <w:rFonts w:ascii="Arial" w:hAnsi="Arial" w:cs="Arial"/>
          <w:spacing w:val="-1"/>
          <w:sz w:val="22"/>
          <w:szCs w:val="22"/>
        </w:rPr>
        <w:t>any</w:t>
      </w:r>
      <w:r w:rsidRPr="00C6192D">
        <w:rPr>
          <w:rFonts w:ascii="Arial" w:hAnsi="Arial" w:cs="Arial"/>
          <w:spacing w:val="44"/>
          <w:sz w:val="22"/>
          <w:szCs w:val="22"/>
        </w:rPr>
        <w:t xml:space="preserve"> </w:t>
      </w:r>
      <w:r w:rsidRPr="00C6192D">
        <w:rPr>
          <w:rFonts w:ascii="Arial" w:hAnsi="Arial" w:cs="Arial"/>
          <w:sz w:val="22"/>
          <w:szCs w:val="22"/>
        </w:rPr>
        <w:t>other</w:t>
      </w:r>
      <w:r w:rsidRPr="00C6192D">
        <w:rPr>
          <w:rFonts w:ascii="Arial" w:hAnsi="Arial" w:cs="Arial"/>
          <w:spacing w:val="47"/>
          <w:sz w:val="22"/>
          <w:szCs w:val="22"/>
        </w:rPr>
        <w:t xml:space="preserve"> </w:t>
      </w:r>
      <w:r w:rsidRPr="00C6192D">
        <w:rPr>
          <w:rFonts w:ascii="Arial" w:hAnsi="Arial" w:cs="Arial"/>
          <w:spacing w:val="-1"/>
          <w:sz w:val="22"/>
          <w:szCs w:val="22"/>
        </w:rPr>
        <w:t>person</w:t>
      </w:r>
      <w:r w:rsidRPr="00C6192D">
        <w:rPr>
          <w:rFonts w:ascii="Arial" w:hAnsi="Arial" w:cs="Arial"/>
          <w:sz w:val="22"/>
          <w:szCs w:val="22"/>
        </w:rPr>
        <w:t xml:space="preserve"> </w:t>
      </w:r>
      <w:r w:rsidRPr="00C6192D">
        <w:rPr>
          <w:rFonts w:ascii="Arial" w:hAnsi="Arial" w:cs="Arial"/>
          <w:spacing w:val="-1"/>
          <w:sz w:val="22"/>
          <w:szCs w:val="22"/>
        </w:rPr>
        <w:t>in</w:t>
      </w:r>
      <w:r w:rsidRPr="00C6192D">
        <w:rPr>
          <w:rFonts w:ascii="Arial" w:hAnsi="Arial" w:cs="Arial"/>
          <w:sz w:val="22"/>
          <w:szCs w:val="22"/>
        </w:rPr>
        <w:t xml:space="preserve"> </w:t>
      </w:r>
      <w:r w:rsidRPr="00C6192D">
        <w:rPr>
          <w:rFonts w:ascii="Arial" w:hAnsi="Arial" w:cs="Arial"/>
          <w:spacing w:val="-1"/>
          <w:sz w:val="22"/>
          <w:szCs w:val="22"/>
        </w:rPr>
        <w:t xml:space="preserve">whom </w:t>
      </w:r>
      <w:r w:rsidRPr="00C6192D">
        <w:rPr>
          <w:rFonts w:ascii="Arial" w:hAnsi="Arial" w:cs="Arial"/>
          <w:sz w:val="22"/>
          <w:szCs w:val="22"/>
        </w:rPr>
        <w:t xml:space="preserve">the </w:t>
      </w:r>
      <w:r w:rsidRPr="00C6192D">
        <w:rPr>
          <w:rFonts w:ascii="Arial" w:hAnsi="Arial" w:cs="Arial"/>
          <w:spacing w:val="-1"/>
          <w:sz w:val="22"/>
          <w:szCs w:val="22"/>
        </w:rPr>
        <w:t xml:space="preserve">Contract </w:t>
      </w:r>
      <w:r w:rsidRPr="00C6192D">
        <w:rPr>
          <w:rFonts w:ascii="Arial" w:hAnsi="Arial" w:cs="Arial"/>
          <w:sz w:val="22"/>
          <w:szCs w:val="22"/>
        </w:rPr>
        <w:t>may</w:t>
      </w:r>
      <w:r w:rsidRPr="00C6192D">
        <w:rPr>
          <w:rFonts w:ascii="Arial" w:hAnsi="Arial" w:cs="Arial"/>
          <w:spacing w:val="-2"/>
          <w:sz w:val="22"/>
          <w:szCs w:val="22"/>
        </w:rPr>
        <w:t xml:space="preserve"> </w:t>
      </w:r>
      <w:r w:rsidRPr="00C6192D">
        <w:rPr>
          <w:rFonts w:ascii="Arial" w:hAnsi="Arial" w:cs="Arial"/>
          <w:spacing w:val="-1"/>
          <w:sz w:val="22"/>
          <w:szCs w:val="22"/>
        </w:rPr>
        <w:t>become</w:t>
      </w:r>
      <w:r w:rsidRPr="00C6192D">
        <w:rPr>
          <w:rFonts w:ascii="Arial" w:hAnsi="Arial" w:cs="Arial"/>
          <w:sz w:val="22"/>
          <w:szCs w:val="22"/>
        </w:rPr>
        <w:t xml:space="preserve"> </w:t>
      </w:r>
      <w:r w:rsidRPr="00C6192D">
        <w:rPr>
          <w:rFonts w:ascii="Arial" w:hAnsi="Arial" w:cs="Arial"/>
          <w:spacing w:val="-1"/>
          <w:sz w:val="22"/>
          <w:szCs w:val="22"/>
        </w:rPr>
        <w:t>vested,</w:t>
      </w:r>
      <w:r w:rsidRPr="00C6192D">
        <w:rPr>
          <w:rFonts w:ascii="Arial" w:hAnsi="Arial" w:cs="Arial"/>
          <w:spacing w:val="2"/>
          <w:sz w:val="22"/>
          <w:szCs w:val="22"/>
        </w:rPr>
        <w:t xml:space="preserve"> </w:t>
      </w:r>
      <w:r w:rsidRPr="00C6192D">
        <w:rPr>
          <w:rFonts w:ascii="Arial" w:hAnsi="Arial" w:cs="Arial"/>
          <w:spacing w:val="-2"/>
          <w:sz w:val="22"/>
          <w:szCs w:val="22"/>
        </w:rPr>
        <w:t>if</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Contractor:</w:t>
      </w: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before="59" w:line="259" w:lineRule="auto"/>
        <w:ind w:right="117" w:hanging="1702"/>
        <w:jc w:val="both"/>
        <w:rPr>
          <w:rFonts w:ascii="Arial" w:hAnsi="Arial" w:cs="Arial"/>
          <w:spacing w:val="-1"/>
          <w:sz w:val="22"/>
          <w:szCs w:val="22"/>
        </w:rPr>
      </w:pPr>
      <w:proofErr w:type="gramStart"/>
      <w:r w:rsidRPr="00C6192D">
        <w:rPr>
          <w:rFonts w:ascii="Arial" w:hAnsi="Arial" w:cs="Arial"/>
          <w:spacing w:val="-1"/>
          <w:sz w:val="22"/>
          <w:szCs w:val="22"/>
        </w:rPr>
        <w:t>fails</w:t>
      </w:r>
      <w:proofErr w:type="gramEnd"/>
      <w:r w:rsidRPr="00C6192D">
        <w:rPr>
          <w:rFonts w:ascii="Arial" w:hAnsi="Arial" w:cs="Arial"/>
          <w:spacing w:val="27"/>
          <w:sz w:val="22"/>
          <w:szCs w:val="22"/>
        </w:rPr>
        <w:t xml:space="preserve"> </w:t>
      </w:r>
      <w:r w:rsidRPr="00C6192D">
        <w:rPr>
          <w:rFonts w:ascii="Arial" w:hAnsi="Arial" w:cs="Arial"/>
          <w:spacing w:val="-1"/>
          <w:sz w:val="22"/>
          <w:szCs w:val="22"/>
        </w:rPr>
        <w:t>in</w:t>
      </w:r>
      <w:r w:rsidRPr="00C6192D">
        <w:rPr>
          <w:rFonts w:ascii="Arial" w:hAnsi="Arial" w:cs="Arial"/>
          <w:spacing w:val="27"/>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opinion</w:t>
      </w:r>
      <w:r w:rsidRPr="00C6192D">
        <w:rPr>
          <w:rFonts w:ascii="Arial" w:hAnsi="Arial" w:cs="Arial"/>
          <w:spacing w:val="26"/>
          <w:sz w:val="22"/>
          <w:szCs w:val="22"/>
        </w:rPr>
        <w:t xml:space="preserve"> </w:t>
      </w:r>
      <w:r w:rsidRPr="00C6192D">
        <w:rPr>
          <w:rFonts w:ascii="Arial" w:hAnsi="Arial" w:cs="Arial"/>
          <w:spacing w:val="-2"/>
          <w:sz w:val="22"/>
          <w:szCs w:val="22"/>
        </w:rPr>
        <w:t>of</w:t>
      </w:r>
      <w:r w:rsidRPr="00C6192D">
        <w:rPr>
          <w:rFonts w:ascii="Arial" w:hAnsi="Arial" w:cs="Arial"/>
          <w:spacing w:val="28"/>
          <w:sz w:val="22"/>
          <w:szCs w:val="22"/>
        </w:rPr>
        <w:t xml:space="preserve"> </w:t>
      </w:r>
      <w:r w:rsidRPr="00C6192D">
        <w:rPr>
          <w:rFonts w:ascii="Arial" w:hAnsi="Arial" w:cs="Arial"/>
          <w:spacing w:val="-1"/>
          <w:sz w:val="22"/>
          <w:szCs w:val="22"/>
        </w:rPr>
        <w:t>the</w:t>
      </w:r>
      <w:r w:rsidRPr="00C6192D">
        <w:rPr>
          <w:rFonts w:ascii="Arial" w:hAnsi="Arial" w:cs="Arial"/>
          <w:spacing w:val="27"/>
          <w:sz w:val="22"/>
          <w:szCs w:val="22"/>
        </w:rPr>
        <w:t xml:space="preserve"> </w:t>
      </w:r>
      <w:r w:rsidRPr="00C6192D">
        <w:rPr>
          <w:rFonts w:ascii="Arial" w:hAnsi="Arial" w:cs="Arial"/>
          <w:spacing w:val="-1"/>
          <w:sz w:val="22"/>
          <w:szCs w:val="22"/>
        </w:rPr>
        <w:t>Contract</w:t>
      </w:r>
      <w:r w:rsidRPr="00C6192D">
        <w:rPr>
          <w:rFonts w:ascii="Arial" w:hAnsi="Arial" w:cs="Arial"/>
          <w:spacing w:val="28"/>
          <w:sz w:val="22"/>
          <w:szCs w:val="22"/>
        </w:rPr>
        <w:t xml:space="preserve"> </w:t>
      </w:r>
      <w:r w:rsidRPr="00C6192D">
        <w:rPr>
          <w:rFonts w:ascii="Arial" w:hAnsi="Arial" w:cs="Arial"/>
          <w:spacing w:val="-1"/>
          <w:sz w:val="22"/>
          <w:szCs w:val="22"/>
        </w:rPr>
        <w:t>Supervisor</w:t>
      </w:r>
      <w:r w:rsidRPr="00C6192D">
        <w:rPr>
          <w:rFonts w:ascii="Arial" w:hAnsi="Arial" w:cs="Arial"/>
          <w:spacing w:val="25"/>
          <w:sz w:val="22"/>
          <w:szCs w:val="22"/>
        </w:rPr>
        <w:t xml:space="preserve"> </w:t>
      </w:r>
      <w:r w:rsidRPr="00C6192D">
        <w:rPr>
          <w:rFonts w:ascii="Arial" w:hAnsi="Arial" w:cs="Arial"/>
          <w:sz w:val="22"/>
          <w:szCs w:val="22"/>
        </w:rPr>
        <w:t>to</w:t>
      </w:r>
      <w:r w:rsidRPr="00C6192D">
        <w:rPr>
          <w:rFonts w:ascii="Arial" w:hAnsi="Arial" w:cs="Arial"/>
          <w:spacing w:val="24"/>
          <w:sz w:val="22"/>
          <w:szCs w:val="22"/>
        </w:rPr>
        <w:t xml:space="preserve"> </w:t>
      </w:r>
      <w:r w:rsidRPr="00C6192D">
        <w:rPr>
          <w:rFonts w:ascii="Arial" w:hAnsi="Arial" w:cs="Arial"/>
          <w:spacing w:val="-1"/>
          <w:sz w:val="22"/>
          <w:szCs w:val="22"/>
        </w:rPr>
        <w:t>comply</w:t>
      </w:r>
      <w:r w:rsidRPr="00C6192D">
        <w:rPr>
          <w:rFonts w:ascii="Arial" w:hAnsi="Arial" w:cs="Arial"/>
          <w:spacing w:val="31"/>
          <w:sz w:val="22"/>
          <w:szCs w:val="22"/>
        </w:rPr>
        <w:t xml:space="preserve"> </w:t>
      </w:r>
      <w:r w:rsidRPr="00C6192D">
        <w:rPr>
          <w:rFonts w:ascii="Arial" w:hAnsi="Arial" w:cs="Arial"/>
          <w:spacing w:val="-1"/>
          <w:sz w:val="22"/>
          <w:szCs w:val="22"/>
        </w:rPr>
        <w:t>with</w:t>
      </w:r>
      <w:r w:rsidRPr="00C6192D">
        <w:rPr>
          <w:rFonts w:ascii="Arial" w:hAnsi="Arial" w:cs="Arial"/>
          <w:spacing w:val="31"/>
          <w:sz w:val="22"/>
          <w:szCs w:val="22"/>
        </w:rPr>
        <w:t xml:space="preserve"> </w:t>
      </w:r>
      <w:r w:rsidRPr="00C6192D">
        <w:rPr>
          <w:rFonts w:ascii="Arial" w:hAnsi="Arial" w:cs="Arial"/>
          <w:sz w:val="22"/>
          <w:szCs w:val="22"/>
        </w:rPr>
        <w:t>(or</w:t>
      </w:r>
      <w:r w:rsidRPr="00C6192D">
        <w:rPr>
          <w:rFonts w:ascii="Arial" w:hAnsi="Arial" w:cs="Arial"/>
          <w:spacing w:val="32"/>
          <w:sz w:val="22"/>
          <w:szCs w:val="22"/>
        </w:rPr>
        <w:t xml:space="preserve"> </w:t>
      </w:r>
      <w:r w:rsidRPr="00C6192D">
        <w:rPr>
          <w:rFonts w:ascii="Arial" w:hAnsi="Arial" w:cs="Arial"/>
          <w:spacing w:val="-1"/>
          <w:sz w:val="22"/>
          <w:szCs w:val="22"/>
        </w:rPr>
        <w:t>take</w:t>
      </w:r>
      <w:r w:rsidRPr="00C6192D">
        <w:rPr>
          <w:rFonts w:ascii="Arial" w:hAnsi="Arial" w:cs="Arial"/>
          <w:spacing w:val="31"/>
          <w:sz w:val="22"/>
          <w:szCs w:val="22"/>
        </w:rPr>
        <w:t xml:space="preserve"> </w:t>
      </w:r>
      <w:r w:rsidRPr="00C6192D">
        <w:rPr>
          <w:rFonts w:ascii="Arial" w:hAnsi="Arial" w:cs="Arial"/>
          <w:spacing w:val="-1"/>
          <w:sz w:val="22"/>
          <w:szCs w:val="22"/>
        </w:rPr>
        <w:t>reasonable</w:t>
      </w:r>
      <w:r w:rsidRPr="00C6192D">
        <w:rPr>
          <w:rFonts w:ascii="Arial" w:hAnsi="Arial" w:cs="Arial"/>
          <w:spacing w:val="29"/>
          <w:sz w:val="22"/>
          <w:szCs w:val="22"/>
        </w:rPr>
        <w:t xml:space="preserve"> </w:t>
      </w:r>
      <w:r w:rsidRPr="00C6192D">
        <w:rPr>
          <w:rFonts w:ascii="Arial" w:hAnsi="Arial" w:cs="Arial"/>
          <w:spacing w:val="-1"/>
          <w:sz w:val="22"/>
          <w:szCs w:val="22"/>
        </w:rPr>
        <w:t>steps</w:t>
      </w:r>
      <w:r w:rsidRPr="00C6192D">
        <w:rPr>
          <w:rFonts w:ascii="Arial" w:hAnsi="Arial" w:cs="Arial"/>
          <w:spacing w:val="32"/>
          <w:sz w:val="22"/>
          <w:szCs w:val="22"/>
        </w:rPr>
        <w:t xml:space="preserve"> </w:t>
      </w:r>
      <w:r w:rsidRPr="00C6192D">
        <w:rPr>
          <w:rFonts w:ascii="Arial" w:hAnsi="Arial" w:cs="Arial"/>
          <w:sz w:val="22"/>
          <w:szCs w:val="22"/>
        </w:rPr>
        <w:t>to</w:t>
      </w:r>
      <w:r w:rsidRPr="00C6192D">
        <w:rPr>
          <w:rFonts w:ascii="Arial" w:hAnsi="Arial" w:cs="Arial"/>
          <w:spacing w:val="29"/>
          <w:sz w:val="22"/>
          <w:szCs w:val="22"/>
        </w:rPr>
        <w:t xml:space="preserve"> </w:t>
      </w:r>
      <w:r w:rsidRPr="00C6192D">
        <w:rPr>
          <w:rFonts w:ascii="Arial" w:hAnsi="Arial" w:cs="Arial"/>
          <w:spacing w:val="-1"/>
          <w:sz w:val="22"/>
          <w:szCs w:val="22"/>
        </w:rPr>
        <w:t>comply</w:t>
      </w:r>
      <w:r w:rsidRPr="00C6192D">
        <w:rPr>
          <w:rFonts w:ascii="Arial" w:hAnsi="Arial" w:cs="Arial"/>
          <w:spacing w:val="29"/>
          <w:sz w:val="22"/>
          <w:szCs w:val="22"/>
        </w:rPr>
        <w:t xml:space="preserve"> </w:t>
      </w:r>
      <w:r w:rsidRPr="00C6192D">
        <w:rPr>
          <w:rFonts w:ascii="Arial" w:hAnsi="Arial" w:cs="Arial"/>
          <w:spacing w:val="-1"/>
          <w:sz w:val="22"/>
          <w:szCs w:val="22"/>
        </w:rPr>
        <w:t>with)</w:t>
      </w:r>
      <w:r w:rsidRPr="00C6192D">
        <w:rPr>
          <w:rFonts w:ascii="Arial" w:hAnsi="Arial" w:cs="Arial"/>
          <w:spacing w:val="32"/>
          <w:sz w:val="22"/>
          <w:szCs w:val="22"/>
        </w:rPr>
        <w:t xml:space="preserve"> </w:t>
      </w:r>
      <w:r w:rsidRPr="00C6192D">
        <w:rPr>
          <w:rFonts w:ascii="Arial" w:hAnsi="Arial" w:cs="Arial"/>
          <w:sz w:val="22"/>
          <w:szCs w:val="22"/>
        </w:rPr>
        <w:t>a</w:t>
      </w:r>
      <w:r w:rsidRPr="00C6192D">
        <w:rPr>
          <w:rFonts w:ascii="Arial" w:hAnsi="Arial" w:cs="Arial"/>
          <w:spacing w:val="31"/>
          <w:sz w:val="22"/>
          <w:szCs w:val="22"/>
        </w:rPr>
        <w:t xml:space="preserve"> </w:t>
      </w:r>
      <w:r w:rsidRPr="00C6192D">
        <w:rPr>
          <w:rFonts w:ascii="Arial" w:hAnsi="Arial" w:cs="Arial"/>
          <w:spacing w:val="-1"/>
          <w:sz w:val="22"/>
          <w:szCs w:val="22"/>
        </w:rPr>
        <w:t>Notice</w:t>
      </w:r>
      <w:r w:rsidRPr="00C6192D">
        <w:rPr>
          <w:rFonts w:ascii="Arial" w:hAnsi="Arial" w:cs="Arial"/>
          <w:spacing w:val="41"/>
          <w:sz w:val="22"/>
          <w:szCs w:val="22"/>
        </w:rPr>
        <w:t xml:space="preserve"> </w:t>
      </w:r>
      <w:r w:rsidRPr="00C6192D">
        <w:rPr>
          <w:rFonts w:ascii="Arial" w:hAnsi="Arial" w:cs="Arial"/>
          <w:spacing w:val="-1"/>
          <w:sz w:val="22"/>
          <w:szCs w:val="22"/>
        </w:rPr>
        <w:t>under</w:t>
      </w:r>
      <w:r w:rsidRPr="00C6192D">
        <w:rPr>
          <w:rFonts w:ascii="Arial" w:hAnsi="Arial" w:cs="Arial"/>
          <w:spacing w:val="1"/>
          <w:sz w:val="22"/>
          <w:szCs w:val="22"/>
        </w:rPr>
        <w:t xml:space="preserve"> </w:t>
      </w:r>
      <w:r w:rsidRPr="00C6192D">
        <w:rPr>
          <w:rFonts w:ascii="Arial" w:hAnsi="Arial" w:cs="Arial"/>
          <w:spacing w:val="-1"/>
          <w:sz w:val="22"/>
          <w:szCs w:val="22"/>
        </w:rPr>
        <w:t>Condition</w:t>
      </w:r>
      <w:r w:rsidRPr="00C6192D">
        <w:rPr>
          <w:rFonts w:ascii="Arial" w:hAnsi="Arial" w:cs="Arial"/>
          <w:sz w:val="22"/>
          <w:szCs w:val="22"/>
        </w:rPr>
        <w:t xml:space="preserve"> </w:t>
      </w:r>
      <w:r w:rsidRPr="00C6192D">
        <w:rPr>
          <w:rFonts w:ascii="Arial" w:hAnsi="Arial" w:cs="Arial"/>
          <w:spacing w:val="-1"/>
          <w:sz w:val="22"/>
          <w:szCs w:val="22"/>
        </w:rPr>
        <w:t>12.2.</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9" w:lineRule="auto"/>
        <w:ind w:right="117" w:hanging="1702"/>
        <w:jc w:val="both"/>
        <w:rPr>
          <w:rFonts w:ascii="Arial" w:hAnsi="Arial" w:cs="Arial"/>
          <w:spacing w:val="-1"/>
          <w:sz w:val="22"/>
          <w:szCs w:val="22"/>
        </w:rPr>
      </w:pPr>
      <w:r w:rsidRPr="00C6192D">
        <w:rPr>
          <w:rFonts w:ascii="Arial" w:hAnsi="Arial" w:cs="Arial"/>
          <w:spacing w:val="-1"/>
          <w:sz w:val="22"/>
          <w:szCs w:val="22"/>
        </w:rPr>
        <w:t>becomes</w:t>
      </w:r>
      <w:r w:rsidRPr="00C6192D">
        <w:rPr>
          <w:rFonts w:ascii="Arial" w:hAnsi="Arial" w:cs="Arial"/>
          <w:spacing w:val="25"/>
          <w:sz w:val="22"/>
          <w:szCs w:val="22"/>
        </w:rPr>
        <w:t xml:space="preserve"> </w:t>
      </w:r>
      <w:r w:rsidRPr="00C6192D">
        <w:rPr>
          <w:rFonts w:ascii="Arial" w:hAnsi="Arial" w:cs="Arial"/>
          <w:spacing w:val="-1"/>
          <w:sz w:val="22"/>
          <w:szCs w:val="22"/>
        </w:rPr>
        <w:t>bankrupt</w:t>
      </w:r>
      <w:r w:rsidRPr="00C6192D">
        <w:rPr>
          <w:rFonts w:ascii="Arial" w:hAnsi="Arial" w:cs="Arial"/>
          <w:spacing w:val="25"/>
          <w:sz w:val="22"/>
          <w:szCs w:val="22"/>
        </w:rPr>
        <w:t xml:space="preserve"> </w:t>
      </w:r>
      <w:r w:rsidRPr="00C6192D">
        <w:rPr>
          <w:rFonts w:ascii="Arial" w:hAnsi="Arial" w:cs="Arial"/>
          <w:spacing w:val="-2"/>
          <w:sz w:val="22"/>
          <w:szCs w:val="22"/>
        </w:rPr>
        <w:t>or</w:t>
      </w:r>
      <w:r w:rsidRPr="00C6192D">
        <w:rPr>
          <w:rFonts w:ascii="Arial" w:hAnsi="Arial" w:cs="Arial"/>
          <w:spacing w:val="25"/>
          <w:sz w:val="22"/>
          <w:szCs w:val="22"/>
        </w:rPr>
        <w:t xml:space="preserve"> </w:t>
      </w:r>
      <w:r w:rsidRPr="00C6192D">
        <w:rPr>
          <w:rFonts w:ascii="Arial" w:hAnsi="Arial" w:cs="Arial"/>
          <w:spacing w:val="-2"/>
          <w:sz w:val="22"/>
          <w:szCs w:val="22"/>
        </w:rPr>
        <w:t>insolvent,</w:t>
      </w:r>
      <w:r w:rsidRPr="00C6192D">
        <w:rPr>
          <w:rFonts w:ascii="Arial" w:hAnsi="Arial" w:cs="Arial"/>
          <w:spacing w:val="25"/>
          <w:sz w:val="22"/>
          <w:szCs w:val="22"/>
        </w:rPr>
        <w:t xml:space="preserve"> </w:t>
      </w:r>
      <w:r w:rsidRPr="00C6192D">
        <w:rPr>
          <w:rFonts w:ascii="Arial" w:hAnsi="Arial" w:cs="Arial"/>
          <w:sz w:val="22"/>
          <w:szCs w:val="22"/>
        </w:rPr>
        <w:t>or</w:t>
      </w:r>
      <w:r w:rsidRPr="00C6192D">
        <w:rPr>
          <w:rFonts w:ascii="Arial" w:hAnsi="Arial" w:cs="Arial"/>
          <w:spacing w:val="25"/>
          <w:sz w:val="22"/>
          <w:szCs w:val="22"/>
        </w:rPr>
        <w:t xml:space="preserve"> </w:t>
      </w:r>
      <w:r w:rsidRPr="00C6192D">
        <w:rPr>
          <w:rFonts w:ascii="Arial" w:hAnsi="Arial" w:cs="Arial"/>
          <w:spacing w:val="-2"/>
          <w:sz w:val="22"/>
          <w:szCs w:val="22"/>
        </w:rPr>
        <w:t>has</w:t>
      </w:r>
      <w:r w:rsidRPr="00C6192D">
        <w:rPr>
          <w:rFonts w:ascii="Arial" w:hAnsi="Arial" w:cs="Arial"/>
          <w:spacing w:val="24"/>
          <w:sz w:val="22"/>
          <w:szCs w:val="22"/>
        </w:rPr>
        <w:t xml:space="preserve"> </w:t>
      </w:r>
      <w:r w:rsidRPr="00C6192D">
        <w:rPr>
          <w:rFonts w:ascii="Arial" w:hAnsi="Arial" w:cs="Arial"/>
          <w:sz w:val="22"/>
          <w:szCs w:val="22"/>
        </w:rPr>
        <w:t>a</w:t>
      </w:r>
      <w:r w:rsidRPr="00C6192D">
        <w:rPr>
          <w:rFonts w:ascii="Arial" w:hAnsi="Arial" w:cs="Arial"/>
          <w:spacing w:val="22"/>
          <w:sz w:val="22"/>
          <w:szCs w:val="22"/>
        </w:rPr>
        <w:t xml:space="preserve"> </w:t>
      </w:r>
      <w:r w:rsidRPr="00C6192D">
        <w:rPr>
          <w:rFonts w:ascii="Arial" w:hAnsi="Arial" w:cs="Arial"/>
          <w:spacing w:val="-1"/>
          <w:sz w:val="22"/>
          <w:szCs w:val="22"/>
        </w:rPr>
        <w:t>receiving</w:t>
      </w:r>
      <w:r w:rsidRPr="00C6192D">
        <w:rPr>
          <w:rFonts w:ascii="Arial" w:hAnsi="Arial" w:cs="Arial"/>
          <w:spacing w:val="26"/>
          <w:sz w:val="22"/>
          <w:szCs w:val="22"/>
        </w:rPr>
        <w:t xml:space="preserve"> </w:t>
      </w:r>
      <w:r w:rsidRPr="00C6192D">
        <w:rPr>
          <w:rFonts w:ascii="Arial" w:hAnsi="Arial" w:cs="Arial"/>
          <w:spacing w:val="-2"/>
          <w:sz w:val="22"/>
          <w:szCs w:val="22"/>
        </w:rPr>
        <w:lastRenderedPageBreak/>
        <w:t>order</w:t>
      </w:r>
      <w:r w:rsidRPr="00C6192D">
        <w:rPr>
          <w:rFonts w:ascii="Arial" w:hAnsi="Arial" w:cs="Arial"/>
          <w:spacing w:val="51"/>
          <w:sz w:val="22"/>
          <w:szCs w:val="22"/>
        </w:rPr>
        <w:t xml:space="preserve"> </w:t>
      </w:r>
      <w:r w:rsidRPr="00C6192D">
        <w:rPr>
          <w:rFonts w:ascii="Arial" w:hAnsi="Arial" w:cs="Arial"/>
          <w:spacing w:val="-1"/>
          <w:sz w:val="22"/>
          <w:szCs w:val="22"/>
        </w:rPr>
        <w:t>made</w:t>
      </w:r>
      <w:r w:rsidRPr="00C6192D">
        <w:rPr>
          <w:rFonts w:ascii="Arial" w:hAnsi="Arial" w:cs="Arial"/>
          <w:spacing w:val="41"/>
          <w:sz w:val="22"/>
          <w:szCs w:val="22"/>
        </w:rPr>
        <w:t xml:space="preserve"> </w:t>
      </w:r>
      <w:r w:rsidRPr="00C6192D">
        <w:rPr>
          <w:rFonts w:ascii="Arial" w:hAnsi="Arial" w:cs="Arial"/>
          <w:spacing w:val="-1"/>
          <w:sz w:val="22"/>
          <w:szCs w:val="22"/>
        </w:rPr>
        <w:t>against</w:t>
      </w:r>
      <w:r w:rsidRPr="00C6192D">
        <w:rPr>
          <w:rFonts w:ascii="Arial" w:hAnsi="Arial" w:cs="Arial"/>
          <w:spacing w:val="39"/>
          <w:sz w:val="22"/>
          <w:szCs w:val="22"/>
        </w:rPr>
        <w:t xml:space="preserve"> </w:t>
      </w:r>
      <w:r w:rsidRPr="00C6192D">
        <w:rPr>
          <w:rFonts w:ascii="Arial" w:hAnsi="Arial" w:cs="Arial"/>
          <w:spacing w:val="-1"/>
          <w:sz w:val="22"/>
          <w:szCs w:val="22"/>
        </w:rPr>
        <w:t>him,</w:t>
      </w:r>
      <w:r w:rsidRPr="00C6192D">
        <w:rPr>
          <w:rFonts w:ascii="Arial" w:hAnsi="Arial" w:cs="Arial"/>
          <w:spacing w:val="42"/>
          <w:sz w:val="22"/>
          <w:szCs w:val="22"/>
        </w:rPr>
        <w:t xml:space="preserve"> </w:t>
      </w:r>
      <w:r w:rsidRPr="00C6192D">
        <w:rPr>
          <w:rFonts w:ascii="Arial" w:hAnsi="Arial" w:cs="Arial"/>
          <w:spacing w:val="-2"/>
          <w:sz w:val="22"/>
          <w:szCs w:val="22"/>
        </w:rPr>
        <w:t>or</w:t>
      </w:r>
      <w:r w:rsidRPr="00C6192D">
        <w:rPr>
          <w:rFonts w:ascii="Arial" w:hAnsi="Arial" w:cs="Arial"/>
          <w:spacing w:val="40"/>
          <w:sz w:val="22"/>
          <w:szCs w:val="22"/>
        </w:rPr>
        <w:t xml:space="preserve"> </w:t>
      </w:r>
      <w:r w:rsidRPr="00C6192D">
        <w:rPr>
          <w:rFonts w:ascii="Arial" w:hAnsi="Arial" w:cs="Arial"/>
          <w:spacing w:val="-1"/>
          <w:sz w:val="22"/>
          <w:szCs w:val="22"/>
        </w:rPr>
        <w:t>makes</w:t>
      </w:r>
      <w:r w:rsidRPr="00C6192D">
        <w:rPr>
          <w:rFonts w:ascii="Arial" w:hAnsi="Arial" w:cs="Arial"/>
          <w:spacing w:val="41"/>
          <w:sz w:val="22"/>
          <w:szCs w:val="22"/>
        </w:rPr>
        <w:t xml:space="preserve"> </w:t>
      </w:r>
      <w:r w:rsidRPr="00C6192D">
        <w:rPr>
          <w:rFonts w:ascii="Arial" w:hAnsi="Arial" w:cs="Arial"/>
          <w:spacing w:val="-1"/>
          <w:sz w:val="22"/>
          <w:szCs w:val="22"/>
        </w:rPr>
        <w:t>and</w:t>
      </w:r>
      <w:r w:rsidRPr="00C6192D">
        <w:rPr>
          <w:rFonts w:ascii="Arial" w:hAnsi="Arial" w:cs="Arial"/>
          <w:spacing w:val="38"/>
          <w:sz w:val="22"/>
          <w:szCs w:val="22"/>
        </w:rPr>
        <w:t xml:space="preserve"> </w:t>
      </w:r>
      <w:r w:rsidRPr="00C6192D">
        <w:rPr>
          <w:rFonts w:ascii="Arial" w:hAnsi="Arial" w:cs="Arial"/>
          <w:spacing w:val="-1"/>
          <w:sz w:val="22"/>
          <w:szCs w:val="22"/>
        </w:rPr>
        <w:t>arrangement</w:t>
      </w:r>
      <w:r w:rsidRPr="00C6192D">
        <w:rPr>
          <w:rFonts w:ascii="Arial" w:hAnsi="Arial" w:cs="Arial"/>
          <w:spacing w:val="43"/>
          <w:sz w:val="22"/>
          <w:szCs w:val="22"/>
        </w:rPr>
        <w:t xml:space="preserve"> </w:t>
      </w:r>
      <w:r w:rsidRPr="00C6192D">
        <w:rPr>
          <w:rFonts w:ascii="Arial" w:hAnsi="Arial" w:cs="Arial"/>
          <w:spacing w:val="-2"/>
          <w:sz w:val="22"/>
          <w:szCs w:val="22"/>
        </w:rPr>
        <w:t>with</w:t>
      </w:r>
      <w:r w:rsidRPr="00C6192D">
        <w:rPr>
          <w:rFonts w:ascii="Arial" w:hAnsi="Arial" w:cs="Arial"/>
          <w:spacing w:val="41"/>
          <w:sz w:val="22"/>
          <w:szCs w:val="22"/>
        </w:rPr>
        <w:t xml:space="preserve"> </w:t>
      </w:r>
      <w:r w:rsidRPr="00C6192D">
        <w:rPr>
          <w:rFonts w:ascii="Arial" w:hAnsi="Arial" w:cs="Arial"/>
          <w:spacing w:val="-1"/>
          <w:sz w:val="22"/>
          <w:szCs w:val="22"/>
        </w:rPr>
        <w:t>his</w:t>
      </w:r>
      <w:r w:rsidRPr="00C6192D">
        <w:rPr>
          <w:rFonts w:ascii="Arial" w:hAnsi="Arial" w:cs="Arial"/>
          <w:spacing w:val="39"/>
          <w:sz w:val="22"/>
          <w:szCs w:val="22"/>
        </w:rPr>
        <w:t xml:space="preserve"> </w:t>
      </w:r>
      <w:r w:rsidRPr="00C6192D">
        <w:rPr>
          <w:rFonts w:ascii="Arial" w:hAnsi="Arial" w:cs="Arial"/>
          <w:spacing w:val="-1"/>
          <w:sz w:val="22"/>
          <w:szCs w:val="22"/>
        </w:rPr>
        <w:t>creditors</w:t>
      </w:r>
      <w:r w:rsidRPr="00C6192D">
        <w:rPr>
          <w:rFonts w:ascii="Arial" w:hAnsi="Arial" w:cs="Arial"/>
          <w:spacing w:val="29"/>
          <w:sz w:val="22"/>
          <w:szCs w:val="22"/>
        </w:rPr>
        <w:t xml:space="preserve"> </w:t>
      </w:r>
      <w:r w:rsidRPr="00C6192D">
        <w:rPr>
          <w:rFonts w:ascii="Arial" w:hAnsi="Arial" w:cs="Arial"/>
          <w:spacing w:val="-2"/>
          <w:sz w:val="22"/>
          <w:szCs w:val="22"/>
        </w:rPr>
        <w:t>or</w:t>
      </w:r>
      <w:r w:rsidRPr="00C6192D">
        <w:rPr>
          <w:rFonts w:ascii="Arial" w:hAnsi="Arial" w:cs="Arial"/>
          <w:spacing w:val="29"/>
          <w:sz w:val="22"/>
          <w:szCs w:val="22"/>
        </w:rPr>
        <w:t xml:space="preserve"> </w:t>
      </w:r>
      <w:r w:rsidRPr="00C6192D">
        <w:rPr>
          <w:rFonts w:ascii="Arial" w:hAnsi="Arial" w:cs="Arial"/>
          <w:spacing w:val="-1"/>
          <w:sz w:val="22"/>
          <w:szCs w:val="22"/>
        </w:rPr>
        <w:t>(being</w:t>
      </w:r>
      <w:r w:rsidRPr="00C6192D">
        <w:rPr>
          <w:rFonts w:ascii="Arial" w:hAnsi="Arial" w:cs="Arial"/>
          <w:spacing w:val="30"/>
          <w:sz w:val="22"/>
          <w:szCs w:val="22"/>
        </w:rPr>
        <w:t xml:space="preserve"> </w:t>
      </w:r>
      <w:r w:rsidRPr="00C6192D">
        <w:rPr>
          <w:rFonts w:ascii="Arial" w:hAnsi="Arial" w:cs="Arial"/>
          <w:sz w:val="22"/>
          <w:szCs w:val="22"/>
        </w:rPr>
        <w:t>a</w:t>
      </w:r>
      <w:r w:rsidRPr="00C6192D">
        <w:rPr>
          <w:rFonts w:ascii="Arial" w:hAnsi="Arial" w:cs="Arial"/>
          <w:spacing w:val="28"/>
          <w:sz w:val="22"/>
          <w:szCs w:val="22"/>
        </w:rPr>
        <w:t xml:space="preserve"> </w:t>
      </w:r>
      <w:r w:rsidRPr="00C6192D">
        <w:rPr>
          <w:rFonts w:ascii="Arial" w:hAnsi="Arial" w:cs="Arial"/>
          <w:spacing w:val="-1"/>
          <w:sz w:val="22"/>
          <w:szCs w:val="22"/>
        </w:rPr>
        <w:t>corporation)</w:t>
      </w:r>
      <w:r w:rsidRPr="00C6192D">
        <w:rPr>
          <w:rFonts w:ascii="Arial" w:hAnsi="Arial" w:cs="Arial"/>
          <w:spacing w:val="29"/>
          <w:sz w:val="22"/>
          <w:szCs w:val="22"/>
        </w:rPr>
        <w:t xml:space="preserve"> </w:t>
      </w:r>
      <w:r w:rsidRPr="00C6192D">
        <w:rPr>
          <w:rFonts w:ascii="Arial" w:hAnsi="Arial" w:cs="Arial"/>
          <w:spacing w:val="-1"/>
          <w:sz w:val="22"/>
          <w:szCs w:val="22"/>
        </w:rPr>
        <w:t>commences</w:t>
      </w:r>
      <w:r w:rsidRPr="00C6192D">
        <w:rPr>
          <w:rFonts w:ascii="Arial" w:hAnsi="Arial" w:cs="Arial"/>
          <w:spacing w:val="28"/>
          <w:sz w:val="22"/>
          <w:szCs w:val="22"/>
        </w:rPr>
        <w:t xml:space="preserve"> </w:t>
      </w:r>
      <w:r w:rsidRPr="00C6192D">
        <w:rPr>
          <w:rFonts w:ascii="Arial" w:hAnsi="Arial" w:cs="Arial"/>
          <w:sz w:val="22"/>
          <w:szCs w:val="22"/>
        </w:rPr>
        <w:t>to</w:t>
      </w:r>
      <w:r w:rsidRPr="00C6192D">
        <w:rPr>
          <w:rFonts w:ascii="Arial" w:hAnsi="Arial" w:cs="Arial"/>
          <w:spacing w:val="28"/>
          <w:sz w:val="22"/>
          <w:szCs w:val="22"/>
        </w:rPr>
        <w:t xml:space="preserve"> </w:t>
      </w:r>
      <w:r w:rsidRPr="00C6192D">
        <w:rPr>
          <w:rFonts w:ascii="Arial" w:hAnsi="Arial" w:cs="Arial"/>
          <w:sz w:val="22"/>
          <w:szCs w:val="22"/>
        </w:rPr>
        <w:t>be</w:t>
      </w:r>
      <w:r w:rsidRPr="00C6192D">
        <w:rPr>
          <w:rFonts w:ascii="Arial" w:hAnsi="Arial" w:cs="Arial"/>
          <w:spacing w:val="33"/>
          <w:sz w:val="22"/>
          <w:szCs w:val="22"/>
        </w:rPr>
        <w:t xml:space="preserve"> </w:t>
      </w:r>
      <w:r w:rsidRPr="00C6192D">
        <w:rPr>
          <w:rFonts w:ascii="Arial" w:hAnsi="Arial" w:cs="Arial"/>
          <w:spacing w:val="-1"/>
          <w:sz w:val="22"/>
          <w:szCs w:val="22"/>
        </w:rPr>
        <w:t>wound</w:t>
      </w:r>
      <w:r w:rsidRPr="00C6192D">
        <w:rPr>
          <w:rFonts w:ascii="Arial" w:hAnsi="Arial" w:cs="Arial"/>
          <w:spacing w:val="15"/>
          <w:sz w:val="22"/>
          <w:szCs w:val="22"/>
        </w:rPr>
        <w:t xml:space="preserve"> </w:t>
      </w:r>
      <w:r w:rsidRPr="00C6192D">
        <w:rPr>
          <w:rFonts w:ascii="Arial" w:hAnsi="Arial" w:cs="Arial"/>
          <w:spacing w:val="-1"/>
          <w:sz w:val="22"/>
          <w:szCs w:val="22"/>
        </w:rPr>
        <w:t>up,</w:t>
      </w:r>
      <w:r w:rsidRPr="00C6192D">
        <w:rPr>
          <w:rFonts w:ascii="Arial" w:hAnsi="Arial" w:cs="Arial"/>
          <w:spacing w:val="17"/>
          <w:sz w:val="22"/>
          <w:szCs w:val="22"/>
        </w:rPr>
        <w:t xml:space="preserve"> </w:t>
      </w:r>
      <w:r w:rsidRPr="00C6192D">
        <w:rPr>
          <w:rFonts w:ascii="Arial" w:hAnsi="Arial" w:cs="Arial"/>
          <w:spacing w:val="-1"/>
          <w:sz w:val="22"/>
          <w:szCs w:val="22"/>
        </w:rPr>
        <w:t>not</w:t>
      </w:r>
      <w:r w:rsidRPr="00C6192D">
        <w:rPr>
          <w:rFonts w:ascii="Arial" w:hAnsi="Arial" w:cs="Arial"/>
          <w:spacing w:val="17"/>
          <w:sz w:val="22"/>
          <w:szCs w:val="22"/>
        </w:rPr>
        <w:t xml:space="preserve"> </w:t>
      </w:r>
      <w:r w:rsidRPr="00C6192D">
        <w:rPr>
          <w:rFonts w:ascii="Arial" w:hAnsi="Arial" w:cs="Arial"/>
          <w:spacing w:val="-1"/>
          <w:sz w:val="22"/>
          <w:szCs w:val="22"/>
        </w:rPr>
        <w:t>being</w:t>
      </w:r>
      <w:r w:rsidRPr="00C6192D">
        <w:rPr>
          <w:rFonts w:ascii="Arial" w:hAnsi="Arial" w:cs="Arial"/>
          <w:spacing w:val="18"/>
          <w:sz w:val="22"/>
          <w:szCs w:val="22"/>
        </w:rPr>
        <w:t xml:space="preserve"> </w:t>
      </w:r>
      <w:r w:rsidRPr="00C6192D">
        <w:rPr>
          <w:rFonts w:ascii="Arial" w:hAnsi="Arial" w:cs="Arial"/>
          <w:sz w:val="22"/>
          <w:szCs w:val="22"/>
        </w:rPr>
        <w:t>a</w:t>
      </w:r>
      <w:r w:rsidRPr="00C6192D">
        <w:rPr>
          <w:rFonts w:ascii="Arial" w:hAnsi="Arial" w:cs="Arial"/>
          <w:spacing w:val="16"/>
          <w:sz w:val="22"/>
          <w:szCs w:val="22"/>
        </w:rPr>
        <w:t xml:space="preserve"> </w:t>
      </w:r>
      <w:r w:rsidRPr="00C6192D">
        <w:rPr>
          <w:rFonts w:ascii="Arial" w:hAnsi="Arial" w:cs="Arial"/>
          <w:spacing w:val="-1"/>
          <w:sz w:val="22"/>
          <w:szCs w:val="22"/>
        </w:rPr>
        <w:t>voluntary</w:t>
      </w:r>
      <w:r w:rsidRPr="00C6192D">
        <w:rPr>
          <w:rFonts w:ascii="Arial" w:hAnsi="Arial" w:cs="Arial"/>
          <w:spacing w:val="17"/>
          <w:sz w:val="22"/>
          <w:szCs w:val="22"/>
        </w:rPr>
        <w:t xml:space="preserve"> </w:t>
      </w:r>
      <w:r w:rsidRPr="00C6192D">
        <w:rPr>
          <w:rFonts w:ascii="Arial" w:hAnsi="Arial" w:cs="Arial"/>
          <w:spacing w:val="-1"/>
          <w:sz w:val="22"/>
          <w:szCs w:val="22"/>
        </w:rPr>
        <w:t>winding</w:t>
      </w:r>
      <w:r w:rsidRPr="00C6192D">
        <w:rPr>
          <w:rFonts w:ascii="Arial" w:hAnsi="Arial" w:cs="Arial"/>
          <w:spacing w:val="18"/>
          <w:sz w:val="22"/>
          <w:szCs w:val="22"/>
        </w:rPr>
        <w:t xml:space="preserve"> </w:t>
      </w:r>
      <w:r w:rsidRPr="00C6192D">
        <w:rPr>
          <w:rFonts w:ascii="Arial" w:hAnsi="Arial" w:cs="Arial"/>
          <w:sz w:val="22"/>
          <w:szCs w:val="22"/>
        </w:rPr>
        <w:t>up</w:t>
      </w:r>
      <w:r w:rsidRPr="00C6192D">
        <w:rPr>
          <w:rFonts w:ascii="Arial" w:hAnsi="Arial" w:cs="Arial"/>
          <w:spacing w:val="15"/>
          <w:sz w:val="22"/>
          <w:szCs w:val="22"/>
        </w:rPr>
        <w:t xml:space="preserve"> </w:t>
      </w:r>
      <w:r w:rsidRPr="00C6192D">
        <w:rPr>
          <w:rFonts w:ascii="Arial" w:hAnsi="Arial" w:cs="Arial"/>
          <w:sz w:val="22"/>
          <w:szCs w:val="22"/>
        </w:rPr>
        <w:t>for</w:t>
      </w:r>
      <w:r w:rsidRPr="00C6192D">
        <w:rPr>
          <w:rFonts w:ascii="Arial" w:hAnsi="Arial" w:cs="Arial"/>
          <w:spacing w:val="17"/>
          <w:sz w:val="22"/>
          <w:szCs w:val="22"/>
        </w:rPr>
        <w:t xml:space="preserve"> </w:t>
      </w:r>
      <w:r w:rsidRPr="00C6192D">
        <w:rPr>
          <w:rFonts w:ascii="Arial" w:hAnsi="Arial" w:cs="Arial"/>
          <w:sz w:val="22"/>
          <w:szCs w:val="22"/>
        </w:rPr>
        <w:t>the</w:t>
      </w:r>
      <w:r w:rsidRPr="00C6192D">
        <w:rPr>
          <w:rFonts w:ascii="Arial" w:hAnsi="Arial" w:cs="Arial"/>
          <w:spacing w:val="30"/>
          <w:sz w:val="22"/>
          <w:szCs w:val="22"/>
        </w:rPr>
        <w:t xml:space="preserve"> </w:t>
      </w:r>
      <w:r w:rsidRPr="00C6192D">
        <w:rPr>
          <w:rFonts w:ascii="Arial" w:hAnsi="Arial" w:cs="Arial"/>
          <w:spacing w:val="-1"/>
          <w:sz w:val="22"/>
          <w:szCs w:val="22"/>
        </w:rPr>
        <w:t>purpose</w:t>
      </w:r>
      <w:r w:rsidRPr="00C6192D">
        <w:rPr>
          <w:rFonts w:ascii="Arial" w:hAnsi="Arial" w:cs="Arial"/>
          <w:spacing w:val="13"/>
          <w:sz w:val="22"/>
          <w:szCs w:val="22"/>
        </w:rPr>
        <w:t xml:space="preserve"> </w:t>
      </w:r>
      <w:r w:rsidRPr="00C6192D">
        <w:rPr>
          <w:rFonts w:ascii="Arial" w:hAnsi="Arial" w:cs="Arial"/>
          <w:spacing w:val="-2"/>
          <w:sz w:val="22"/>
          <w:szCs w:val="22"/>
        </w:rPr>
        <w:t>of</w:t>
      </w:r>
      <w:r w:rsidRPr="00C6192D">
        <w:rPr>
          <w:rFonts w:ascii="Arial" w:hAnsi="Arial" w:cs="Arial"/>
          <w:spacing w:val="15"/>
          <w:sz w:val="22"/>
          <w:szCs w:val="22"/>
        </w:rPr>
        <w:t xml:space="preserve"> </w:t>
      </w:r>
      <w:r w:rsidRPr="00C6192D">
        <w:rPr>
          <w:rFonts w:ascii="Arial" w:hAnsi="Arial" w:cs="Arial"/>
          <w:spacing w:val="-1"/>
          <w:sz w:val="22"/>
          <w:szCs w:val="22"/>
        </w:rPr>
        <w:t>reconstruction</w:t>
      </w:r>
      <w:r w:rsidRPr="00C6192D">
        <w:rPr>
          <w:rFonts w:ascii="Arial" w:hAnsi="Arial" w:cs="Arial"/>
          <w:spacing w:val="13"/>
          <w:sz w:val="22"/>
          <w:szCs w:val="22"/>
        </w:rPr>
        <w:t xml:space="preserve"> </w:t>
      </w:r>
      <w:r w:rsidRPr="00C6192D">
        <w:rPr>
          <w:rFonts w:ascii="Arial" w:hAnsi="Arial" w:cs="Arial"/>
          <w:sz w:val="22"/>
          <w:szCs w:val="22"/>
        </w:rPr>
        <w:t>or</w:t>
      </w:r>
      <w:r w:rsidRPr="00C6192D">
        <w:rPr>
          <w:rFonts w:ascii="Arial" w:hAnsi="Arial" w:cs="Arial"/>
          <w:spacing w:val="14"/>
          <w:sz w:val="22"/>
          <w:szCs w:val="22"/>
        </w:rPr>
        <w:t xml:space="preserve"> </w:t>
      </w:r>
      <w:r w:rsidRPr="00C6192D">
        <w:rPr>
          <w:rFonts w:ascii="Arial" w:hAnsi="Arial" w:cs="Arial"/>
          <w:spacing w:val="-1"/>
          <w:sz w:val="22"/>
          <w:szCs w:val="22"/>
        </w:rPr>
        <w:t>amalgamation,</w:t>
      </w:r>
      <w:r w:rsidRPr="00C6192D">
        <w:rPr>
          <w:rFonts w:ascii="Arial" w:hAnsi="Arial" w:cs="Arial"/>
          <w:spacing w:val="15"/>
          <w:sz w:val="22"/>
          <w:szCs w:val="22"/>
        </w:rPr>
        <w:t xml:space="preserve"> </w:t>
      </w:r>
      <w:r w:rsidRPr="00C6192D">
        <w:rPr>
          <w:rFonts w:ascii="Arial" w:hAnsi="Arial" w:cs="Arial"/>
          <w:spacing w:val="-2"/>
          <w:sz w:val="22"/>
          <w:szCs w:val="22"/>
        </w:rPr>
        <w:t>or</w:t>
      </w:r>
      <w:r w:rsidRPr="00C6192D">
        <w:rPr>
          <w:rFonts w:ascii="Arial" w:hAnsi="Arial" w:cs="Arial"/>
          <w:spacing w:val="15"/>
          <w:sz w:val="22"/>
          <w:szCs w:val="22"/>
        </w:rPr>
        <w:t xml:space="preserve"> </w:t>
      </w:r>
      <w:r w:rsidRPr="00C6192D">
        <w:rPr>
          <w:rFonts w:ascii="Arial" w:hAnsi="Arial" w:cs="Arial"/>
          <w:spacing w:val="-1"/>
          <w:sz w:val="22"/>
          <w:szCs w:val="22"/>
        </w:rPr>
        <w:t>has</w:t>
      </w:r>
      <w:r w:rsidRPr="00C6192D">
        <w:rPr>
          <w:rFonts w:ascii="Arial" w:hAnsi="Arial" w:cs="Arial"/>
          <w:spacing w:val="11"/>
          <w:sz w:val="22"/>
          <w:szCs w:val="22"/>
        </w:rPr>
        <w:t xml:space="preserve"> </w:t>
      </w:r>
      <w:r w:rsidRPr="00C6192D">
        <w:rPr>
          <w:rFonts w:ascii="Arial" w:hAnsi="Arial" w:cs="Arial"/>
          <w:sz w:val="22"/>
          <w:szCs w:val="22"/>
        </w:rPr>
        <w:t>a</w:t>
      </w:r>
      <w:r w:rsidRPr="00C6192D">
        <w:rPr>
          <w:rFonts w:ascii="Arial" w:hAnsi="Arial" w:cs="Arial"/>
          <w:spacing w:val="29"/>
          <w:sz w:val="22"/>
          <w:szCs w:val="22"/>
        </w:rPr>
        <w:t xml:space="preserve"> </w:t>
      </w:r>
      <w:r w:rsidRPr="00C6192D">
        <w:rPr>
          <w:rFonts w:ascii="Arial" w:hAnsi="Arial" w:cs="Arial"/>
          <w:spacing w:val="-1"/>
          <w:sz w:val="22"/>
          <w:szCs w:val="22"/>
        </w:rPr>
        <w:t>receiver,</w:t>
      </w:r>
      <w:r w:rsidRPr="00C6192D">
        <w:rPr>
          <w:rFonts w:ascii="Arial" w:hAnsi="Arial" w:cs="Arial"/>
          <w:spacing w:val="34"/>
          <w:sz w:val="22"/>
          <w:szCs w:val="22"/>
        </w:rPr>
        <w:t xml:space="preserve"> </w:t>
      </w:r>
      <w:r w:rsidRPr="00C6192D">
        <w:rPr>
          <w:rFonts w:ascii="Arial" w:hAnsi="Arial" w:cs="Arial"/>
          <w:spacing w:val="-1"/>
          <w:sz w:val="22"/>
          <w:szCs w:val="22"/>
        </w:rPr>
        <w:t>administrator,</w:t>
      </w:r>
      <w:r w:rsidRPr="00C6192D">
        <w:rPr>
          <w:rFonts w:ascii="Arial" w:hAnsi="Arial" w:cs="Arial"/>
          <w:spacing w:val="32"/>
          <w:sz w:val="22"/>
          <w:szCs w:val="22"/>
        </w:rPr>
        <w:t xml:space="preserve"> </w:t>
      </w:r>
      <w:r w:rsidRPr="00C6192D">
        <w:rPr>
          <w:rFonts w:ascii="Arial" w:hAnsi="Arial" w:cs="Arial"/>
          <w:sz w:val="22"/>
          <w:szCs w:val="22"/>
        </w:rPr>
        <w:t>or</w:t>
      </w:r>
      <w:r w:rsidRPr="00C6192D">
        <w:rPr>
          <w:rFonts w:ascii="Arial" w:hAnsi="Arial" w:cs="Arial"/>
          <w:spacing w:val="33"/>
          <w:sz w:val="22"/>
          <w:szCs w:val="22"/>
        </w:rPr>
        <w:t xml:space="preserve"> </w:t>
      </w:r>
      <w:r w:rsidRPr="00C6192D">
        <w:rPr>
          <w:rFonts w:ascii="Arial" w:hAnsi="Arial" w:cs="Arial"/>
          <w:spacing w:val="-1"/>
          <w:sz w:val="22"/>
          <w:szCs w:val="22"/>
        </w:rPr>
        <w:t>administrative</w:t>
      </w:r>
      <w:r w:rsidRPr="00C6192D">
        <w:rPr>
          <w:rFonts w:ascii="Arial" w:hAnsi="Arial" w:cs="Arial"/>
          <w:spacing w:val="32"/>
          <w:sz w:val="22"/>
          <w:szCs w:val="22"/>
        </w:rPr>
        <w:t xml:space="preserve"> </w:t>
      </w:r>
      <w:r w:rsidRPr="00C6192D">
        <w:rPr>
          <w:rFonts w:ascii="Arial" w:hAnsi="Arial" w:cs="Arial"/>
          <w:spacing w:val="-1"/>
          <w:sz w:val="22"/>
          <w:szCs w:val="22"/>
        </w:rPr>
        <w:t>receiver</w:t>
      </w:r>
      <w:r w:rsidRPr="00C6192D">
        <w:rPr>
          <w:rFonts w:ascii="Arial" w:hAnsi="Arial" w:cs="Arial"/>
          <w:spacing w:val="27"/>
          <w:sz w:val="22"/>
          <w:szCs w:val="22"/>
        </w:rPr>
        <w:t xml:space="preserve"> </w:t>
      </w:r>
      <w:r w:rsidRPr="00C6192D">
        <w:rPr>
          <w:rFonts w:ascii="Arial" w:hAnsi="Arial" w:cs="Arial"/>
          <w:spacing w:val="-1"/>
          <w:sz w:val="22"/>
          <w:szCs w:val="22"/>
        </w:rPr>
        <w:t>appointed</w:t>
      </w:r>
      <w:r w:rsidRPr="00C6192D">
        <w:rPr>
          <w:rFonts w:ascii="Arial" w:hAnsi="Arial" w:cs="Arial"/>
          <w:sz w:val="22"/>
          <w:szCs w:val="22"/>
        </w:rPr>
        <w:t xml:space="preserve"> by</w:t>
      </w:r>
      <w:r w:rsidRPr="00C6192D">
        <w:rPr>
          <w:rFonts w:ascii="Arial" w:hAnsi="Arial" w:cs="Arial"/>
          <w:spacing w:val="-2"/>
          <w:sz w:val="22"/>
          <w:szCs w:val="22"/>
        </w:rPr>
        <w:t xml:space="preserve"> </w:t>
      </w:r>
      <w:r w:rsidRPr="00C6192D">
        <w:rPr>
          <w:rFonts w:ascii="Arial" w:hAnsi="Arial" w:cs="Arial"/>
          <w:sz w:val="22"/>
          <w:szCs w:val="22"/>
        </w:rPr>
        <w:t xml:space="preserve">a </w:t>
      </w:r>
      <w:r w:rsidRPr="00C6192D">
        <w:rPr>
          <w:rFonts w:ascii="Arial" w:hAnsi="Arial" w:cs="Arial"/>
          <w:spacing w:val="-1"/>
          <w:sz w:val="22"/>
          <w:szCs w:val="22"/>
        </w:rPr>
        <w:t>Court.</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rPr>
          <w:rFonts w:ascii="Arial" w:hAnsi="Arial" w:cs="Arial"/>
          <w:spacing w:val="-1"/>
          <w:sz w:val="22"/>
          <w:szCs w:val="22"/>
        </w:rPr>
      </w:pPr>
      <w:r w:rsidRPr="00C6192D">
        <w:rPr>
          <w:rFonts w:ascii="Arial" w:hAnsi="Arial" w:cs="Arial"/>
          <w:spacing w:val="-1"/>
          <w:sz w:val="22"/>
          <w:szCs w:val="22"/>
        </w:rPr>
        <w:t>'Termination</w:t>
      </w:r>
      <w:r w:rsidRPr="00C6192D">
        <w:rPr>
          <w:rFonts w:ascii="Arial" w:hAnsi="Arial" w:cs="Arial"/>
          <w:sz w:val="22"/>
          <w:szCs w:val="22"/>
        </w:rPr>
        <w:t xml:space="preserve"> </w:t>
      </w:r>
      <w:r w:rsidRPr="00C6192D">
        <w:rPr>
          <w:rFonts w:ascii="Arial" w:hAnsi="Arial" w:cs="Arial"/>
          <w:spacing w:val="-1"/>
          <w:sz w:val="22"/>
          <w:szCs w:val="22"/>
        </w:rPr>
        <w:t xml:space="preserve">under </w:t>
      </w:r>
      <w:r w:rsidRPr="00C6192D">
        <w:rPr>
          <w:rFonts w:ascii="Arial" w:hAnsi="Arial" w:cs="Arial"/>
          <w:sz w:val="22"/>
          <w:szCs w:val="22"/>
        </w:rPr>
        <w:t xml:space="preserve">the </w:t>
      </w:r>
      <w:r w:rsidRPr="00C6192D">
        <w:rPr>
          <w:rFonts w:ascii="Arial" w:hAnsi="Arial" w:cs="Arial"/>
          <w:spacing w:val="-1"/>
          <w:sz w:val="22"/>
          <w:szCs w:val="22"/>
        </w:rPr>
        <w:t>Regulations'</w:t>
      </w:r>
    </w:p>
    <w:p w:rsidR="00C6192D" w:rsidRPr="00C6192D" w:rsidRDefault="00C6192D" w:rsidP="00C6192D">
      <w:pPr>
        <w:widowControl w:val="0"/>
        <w:kinsoku w:val="0"/>
        <w:overflowPunct w:val="0"/>
        <w:autoSpaceDE w:val="0"/>
        <w:autoSpaceDN w:val="0"/>
        <w:adjustRightInd w:val="0"/>
        <w:spacing w:before="7"/>
        <w:rPr>
          <w:rFonts w:ascii="Arial" w:hAnsi="Arial" w:cs="Arial"/>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7" w:lineRule="auto"/>
        <w:ind w:right="114"/>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3"/>
          <w:sz w:val="22"/>
          <w:szCs w:val="22"/>
        </w:rPr>
        <w:t xml:space="preserv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z w:val="22"/>
          <w:szCs w:val="22"/>
        </w:rPr>
        <w:t>may</w:t>
      </w:r>
      <w:r w:rsidRPr="00C6192D">
        <w:rPr>
          <w:rFonts w:ascii="Arial" w:hAnsi="Arial" w:cs="Arial"/>
          <w:spacing w:val="1"/>
          <w:sz w:val="22"/>
          <w:szCs w:val="22"/>
        </w:rPr>
        <w:t xml:space="preserve"> </w:t>
      </w:r>
      <w:r w:rsidRPr="00C6192D">
        <w:rPr>
          <w:rFonts w:ascii="Arial" w:hAnsi="Arial" w:cs="Arial"/>
          <w:spacing w:val="-1"/>
          <w:sz w:val="22"/>
          <w:szCs w:val="22"/>
        </w:rPr>
        <w:t>terminate</w:t>
      </w:r>
      <w:r w:rsidRPr="00C6192D">
        <w:rPr>
          <w:rFonts w:ascii="Arial" w:hAnsi="Arial" w:cs="Arial"/>
          <w:spacing w:val="4"/>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Contract</w:t>
      </w:r>
      <w:r w:rsidRPr="00C6192D">
        <w:rPr>
          <w:rFonts w:ascii="Arial" w:hAnsi="Arial" w:cs="Arial"/>
          <w:spacing w:val="5"/>
          <w:sz w:val="22"/>
          <w:szCs w:val="22"/>
        </w:rPr>
        <w:t xml:space="preserve"> </w:t>
      </w:r>
      <w:r w:rsidRPr="00C6192D">
        <w:rPr>
          <w:rFonts w:ascii="Arial" w:hAnsi="Arial" w:cs="Arial"/>
          <w:spacing w:val="-1"/>
          <w:sz w:val="22"/>
          <w:szCs w:val="22"/>
        </w:rPr>
        <w:t>on</w:t>
      </w:r>
      <w:r w:rsidRPr="00C6192D">
        <w:rPr>
          <w:rFonts w:ascii="Arial" w:hAnsi="Arial" w:cs="Arial"/>
          <w:spacing w:val="3"/>
          <w:sz w:val="22"/>
          <w:szCs w:val="22"/>
        </w:rPr>
        <w:t xml:space="preserve"> </w:t>
      </w:r>
      <w:r w:rsidRPr="00C6192D">
        <w:rPr>
          <w:rFonts w:ascii="Arial" w:hAnsi="Arial" w:cs="Arial"/>
          <w:spacing w:val="-2"/>
          <w:sz w:val="22"/>
          <w:szCs w:val="22"/>
        </w:rPr>
        <w:t>written</w:t>
      </w:r>
      <w:r w:rsidRPr="00C6192D">
        <w:rPr>
          <w:rFonts w:ascii="Arial" w:hAnsi="Arial" w:cs="Arial"/>
          <w:spacing w:val="3"/>
          <w:sz w:val="22"/>
          <w:szCs w:val="22"/>
        </w:rPr>
        <w:t xml:space="preserve"> </w:t>
      </w:r>
      <w:r w:rsidRPr="00C6192D">
        <w:rPr>
          <w:rFonts w:ascii="Arial" w:hAnsi="Arial" w:cs="Arial"/>
          <w:spacing w:val="-1"/>
          <w:sz w:val="22"/>
          <w:szCs w:val="22"/>
        </w:rPr>
        <w:t>Notice</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3"/>
          <w:sz w:val="22"/>
          <w:szCs w:val="22"/>
        </w:rPr>
        <w:t xml:space="preserve"> </w:t>
      </w:r>
      <w:r w:rsidRPr="00C6192D">
        <w:rPr>
          <w:rFonts w:ascii="Arial" w:hAnsi="Arial" w:cs="Arial"/>
          <w:sz w:val="22"/>
          <w:szCs w:val="22"/>
        </w:rPr>
        <w:t>the</w:t>
      </w:r>
      <w:r w:rsidRPr="00C6192D">
        <w:rPr>
          <w:rFonts w:ascii="Arial" w:hAnsi="Arial" w:cs="Arial"/>
          <w:spacing w:val="3"/>
          <w:sz w:val="22"/>
          <w:szCs w:val="22"/>
        </w:rPr>
        <w:t xml:space="preserve"> </w:t>
      </w:r>
      <w:r w:rsidRPr="00C6192D">
        <w:rPr>
          <w:rFonts w:ascii="Arial" w:hAnsi="Arial" w:cs="Arial"/>
          <w:spacing w:val="-1"/>
          <w:sz w:val="22"/>
          <w:szCs w:val="22"/>
        </w:rPr>
        <w:t>Contractor</w:t>
      </w:r>
      <w:r w:rsidRPr="00C6192D">
        <w:rPr>
          <w:rFonts w:ascii="Arial" w:hAnsi="Arial" w:cs="Arial"/>
          <w:spacing w:val="61"/>
          <w:sz w:val="22"/>
          <w:szCs w:val="22"/>
        </w:rPr>
        <w:t xml:space="preserve"> </w:t>
      </w:r>
      <w:r w:rsidRPr="00C6192D">
        <w:rPr>
          <w:rFonts w:ascii="Arial" w:hAnsi="Arial" w:cs="Arial"/>
          <w:spacing w:val="-1"/>
          <w:sz w:val="22"/>
          <w:szCs w:val="22"/>
        </w:rPr>
        <w:t>if:</w:t>
      </w: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before="2" w:line="258" w:lineRule="auto"/>
        <w:ind w:right="116" w:hanging="1702"/>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48"/>
          <w:sz w:val="22"/>
          <w:szCs w:val="22"/>
        </w:rPr>
        <w:t xml:space="preserve"> </w:t>
      </w:r>
      <w:r w:rsidRPr="00C6192D">
        <w:rPr>
          <w:rFonts w:ascii="Arial" w:hAnsi="Arial" w:cs="Arial"/>
          <w:spacing w:val="-1"/>
          <w:sz w:val="22"/>
          <w:szCs w:val="22"/>
        </w:rPr>
        <w:t>contract</w:t>
      </w:r>
      <w:r w:rsidRPr="00C6192D">
        <w:rPr>
          <w:rFonts w:ascii="Arial" w:hAnsi="Arial" w:cs="Arial"/>
          <w:spacing w:val="49"/>
          <w:sz w:val="22"/>
          <w:szCs w:val="22"/>
        </w:rPr>
        <w:t xml:space="preserve"> </w:t>
      </w:r>
      <w:r w:rsidRPr="00C6192D">
        <w:rPr>
          <w:rFonts w:ascii="Arial" w:hAnsi="Arial" w:cs="Arial"/>
          <w:spacing w:val="-1"/>
          <w:sz w:val="22"/>
          <w:szCs w:val="22"/>
        </w:rPr>
        <w:t>has</w:t>
      </w:r>
      <w:r w:rsidRPr="00C6192D">
        <w:rPr>
          <w:rFonts w:ascii="Arial" w:hAnsi="Arial" w:cs="Arial"/>
          <w:spacing w:val="48"/>
          <w:sz w:val="22"/>
          <w:szCs w:val="22"/>
        </w:rPr>
        <w:t xml:space="preserve"> </w:t>
      </w:r>
      <w:r w:rsidRPr="00C6192D">
        <w:rPr>
          <w:rFonts w:ascii="Arial" w:hAnsi="Arial" w:cs="Arial"/>
          <w:spacing w:val="-1"/>
          <w:sz w:val="22"/>
          <w:szCs w:val="22"/>
        </w:rPr>
        <w:t>been</w:t>
      </w:r>
      <w:r w:rsidRPr="00C6192D">
        <w:rPr>
          <w:rFonts w:ascii="Arial" w:hAnsi="Arial" w:cs="Arial"/>
          <w:spacing w:val="48"/>
          <w:sz w:val="22"/>
          <w:szCs w:val="22"/>
        </w:rPr>
        <w:t xml:space="preserve"> </w:t>
      </w:r>
      <w:r w:rsidRPr="00C6192D">
        <w:rPr>
          <w:rFonts w:ascii="Arial" w:hAnsi="Arial" w:cs="Arial"/>
          <w:sz w:val="22"/>
          <w:szCs w:val="22"/>
        </w:rPr>
        <w:t>subject</w:t>
      </w:r>
      <w:r w:rsidRPr="00C6192D">
        <w:rPr>
          <w:rFonts w:ascii="Arial" w:hAnsi="Arial" w:cs="Arial"/>
          <w:spacing w:val="49"/>
          <w:sz w:val="22"/>
          <w:szCs w:val="22"/>
        </w:rPr>
        <w:t xml:space="preserve"> </w:t>
      </w:r>
      <w:r w:rsidRPr="00C6192D">
        <w:rPr>
          <w:rFonts w:ascii="Arial" w:hAnsi="Arial" w:cs="Arial"/>
          <w:sz w:val="22"/>
          <w:szCs w:val="22"/>
        </w:rPr>
        <w:t>to</w:t>
      </w:r>
      <w:r w:rsidRPr="00C6192D">
        <w:rPr>
          <w:rFonts w:ascii="Arial" w:hAnsi="Arial" w:cs="Arial"/>
          <w:spacing w:val="48"/>
          <w:sz w:val="22"/>
          <w:szCs w:val="22"/>
        </w:rPr>
        <w:t xml:space="preserve"> </w:t>
      </w:r>
      <w:r w:rsidRPr="00C6192D">
        <w:rPr>
          <w:rFonts w:ascii="Arial" w:hAnsi="Arial" w:cs="Arial"/>
          <w:sz w:val="22"/>
          <w:szCs w:val="22"/>
        </w:rPr>
        <w:t>a</w:t>
      </w:r>
      <w:r w:rsidRPr="00C6192D">
        <w:rPr>
          <w:rFonts w:ascii="Arial" w:hAnsi="Arial" w:cs="Arial"/>
          <w:spacing w:val="49"/>
          <w:sz w:val="22"/>
          <w:szCs w:val="22"/>
        </w:rPr>
        <w:t xml:space="preserve"> </w:t>
      </w:r>
      <w:r w:rsidRPr="00C6192D">
        <w:rPr>
          <w:rFonts w:ascii="Arial" w:hAnsi="Arial" w:cs="Arial"/>
          <w:spacing w:val="-1"/>
          <w:sz w:val="22"/>
          <w:szCs w:val="22"/>
        </w:rPr>
        <w:t>substantial</w:t>
      </w:r>
      <w:r w:rsidRPr="00C6192D">
        <w:rPr>
          <w:rFonts w:ascii="Arial" w:hAnsi="Arial" w:cs="Arial"/>
          <w:spacing w:val="31"/>
          <w:sz w:val="22"/>
          <w:szCs w:val="22"/>
        </w:rPr>
        <w:t xml:space="preserve"> </w:t>
      </w:r>
      <w:r w:rsidRPr="00C6192D">
        <w:rPr>
          <w:rFonts w:ascii="Arial" w:hAnsi="Arial" w:cs="Arial"/>
          <w:spacing w:val="-1"/>
          <w:sz w:val="22"/>
          <w:szCs w:val="22"/>
        </w:rPr>
        <w:t>modification</w:t>
      </w:r>
      <w:r w:rsidRPr="00C6192D">
        <w:rPr>
          <w:rFonts w:ascii="Arial" w:hAnsi="Arial" w:cs="Arial"/>
          <w:spacing w:val="21"/>
          <w:sz w:val="22"/>
          <w:szCs w:val="22"/>
        </w:rPr>
        <w:t xml:space="preserve"> </w:t>
      </w:r>
      <w:r w:rsidRPr="00C6192D">
        <w:rPr>
          <w:rFonts w:ascii="Arial" w:hAnsi="Arial" w:cs="Arial"/>
          <w:spacing w:val="-2"/>
          <w:sz w:val="22"/>
          <w:szCs w:val="22"/>
        </w:rPr>
        <w:t>which</w:t>
      </w:r>
      <w:r w:rsidRPr="00C6192D">
        <w:rPr>
          <w:rFonts w:ascii="Arial" w:hAnsi="Arial" w:cs="Arial"/>
          <w:spacing w:val="21"/>
          <w:sz w:val="22"/>
          <w:szCs w:val="22"/>
        </w:rPr>
        <w:t xml:space="preserve"> </w:t>
      </w:r>
      <w:r w:rsidRPr="00C6192D">
        <w:rPr>
          <w:rFonts w:ascii="Arial" w:hAnsi="Arial" w:cs="Arial"/>
          <w:spacing w:val="-1"/>
          <w:sz w:val="22"/>
          <w:szCs w:val="22"/>
        </w:rPr>
        <w:t>requires</w:t>
      </w:r>
      <w:r w:rsidRPr="00C6192D">
        <w:rPr>
          <w:rFonts w:ascii="Arial" w:hAnsi="Arial" w:cs="Arial"/>
          <w:spacing w:val="21"/>
          <w:sz w:val="22"/>
          <w:szCs w:val="22"/>
        </w:rPr>
        <w:t xml:space="preserve"> </w:t>
      </w:r>
      <w:r w:rsidRPr="00C6192D">
        <w:rPr>
          <w:rFonts w:ascii="Arial" w:hAnsi="Arial" w:cs="Arial"/>
          <w:sz w:val="22"/>
          <w:szCs w:val="22"/>
        </w:rPr>
        <w:t>a</w:t>
      </w:r>
      <w:r w:rsidRPr="00C6192D">
        <w:rPr>
          <w:rFonts w:ascii="Arial" w:hAnsi="Arial" w:cs="Arial"/>
          <w:spacing w:val="21"/>
          <w:sz w:val="22"/>
          <w:szCs w:val="22"/>
        </w:rPr>
        <w:t xml:space="preserve"> </w:t>
      </w:r>
      <w:r w:rsidRPr="00C6192D">
        <w:rPr>
          <w:rFonts w:ascii="Arial" w:hAnsi="Arial" w:cs="Arial"/>
          <w:spacing w:val="-1"/>
          <w:sz w:val="22"/>
          <w:szCs w:val="22"/>
        </w:rPr>
        <w:t>new</w:t>
      </w:r>
      <w:r w:rsidRPr="00C6192D">
        <w:rPr>
          <w:rFonts w:ascii="Arial" w:hAnsi="Arial" w:cs="Arial"/>
          <w:spacing w:val="18"/>
          <w:sz w:val="22"/>
          <w:szCs w:val="22"/>
        </w:rPr>
        <w:t xml:space="preserve"> </w:t>
      </w:r>
      <w:r w:rsidRPr="00C6192D">
        <w:rPr>
          <w:rFonts w:ascii="Arial" w:hAnsi="Arial" w:cs="Arial"/>
          <w:spacing w:val="-1"/>
          <w:sz w:val="22"/>
          <w:szCs w:val="22"/>
        </w:rPr>
        <w:t>procurement</w:t>
      </w:r>
      <w:r w:rsidRPr="00C6192D">
        <w:rPr>
          <w:rFonts w:ascii="Arial" w:hAnsi="Arial" w:cs="Arial"/>
          <w:spacing w:val="49"/>
          <w:sz w:val="22"/>
          <w:szCs w:val="22"/>
        </w:rPr>
        <w:t xml:space="preserve"> </w:t>
      </w:r>
      <w:r w:rsidRPr="00C6192D">
        <w:rPr>
          <w:rFonts w:ascii="Arial" w:hAnsi="Arial" w:cs="Arial"/>
          <w:spacing w:val="-1"/>
          <w:sz w:val="22"/>
          <w:szCs w:val="22"/>
        </w:rPr>
        <w:t>procedure</w:t>
      </w:r>
      <w:r w:rsidRPr="00C6192D">
        <w:rPr>
          <w:rFonts w:ascii="Arial" w:hAnsi="Arial" w:cs="Arial"/>
          <w:spacing w:val="26"/>
          <w:sz w:val="22"/>
          <w:szCs w:val="22"/>
        </w:rPr>
        <w:t xml:space="preserve"> </w:t>
      </w:r>
      <w:r w:rsidRPr="00C6192D">
        <w:rPr>
          <w:rFonts w:ascii="Arial" w:hAnsi="Arial" w:cs="Arial"/>
          <w:spacing w:val="-1"/>
          <w:sz w:val="22"/>
          <w:szCs w:val="22"/>
        </w:rPr>
        <w:t>pursuant</w:t>
      </w:r>
      <w:r w:rsidRPr="00C6192D">
        <w:rPr>
          <w:rFonts w:ascii="Arial" w:hAnsi="Arial" w:cs="Arial"/>
          <w:spacing w:val="27"/>
          <w:sz w:val="22"/>
          <w:szCs w:val="22"/>
        </w:rPr>
        <w:t xml:space="preserve"> </w:t>
      </w:r>
      <w:r w:rsidRPr="00C6192D">
        <w:rPr>
          <w:rFonts w:ascii="Arial" w:hAnsi="Arial" w:cs="Arial"/>
          <w:spacing w:val="-1"/>
          <w:sz w:val="22"/>
          <w:szCs w:val="22"/>
        </w:rPr>
        <w:t>to</w:t>
      </w:r>
      <w:r w:rsidRPr="00C6192D">
        <w:rPr>
          <w:rFonts w:ascii="Arial" w:hAnsi="Arial" w:cs="Arial"/>
          <w:spacing w:val="26"/>
          <w:sz w:val="22"/>
          <w:szCs w:val="22"/>
        </w:rPr>
        <w:t xml:space="preserve"> </w:t>
      </w:r>
      <w:r w:rsidRPr="00C6192D">
        <w:rPr>
          <w:rFonts w:ascii="Arial" w:hAnsi="Arial" w:cs="Arial"/>
          <w:spacing w:val="-1"/>
          <w:sz w:val="22"/>
          <w:szCs w:val="22"/>
        </w:rPr>
        <w:t>regulation</w:t>
      </w:r>
      <w:r w:rsidRPr="00C6192D">
        <w:rPr>
          <w:rFonts w:ascii="Arial" w:hAnsi="Arial" w:cs="Arial"/>
          <w:spacing w:val="26"/>
          <w:sz w:val="22"/>
          <w:szCs w:val="22"/>
        </w:rPr>
        <w:t xml:space="preserve"> </w:t>
      </w:r>
      <w:r w:rsidRPr="00C6192D">
        <w:rPr>
          <w:rFonts w:ascii="Arial" w:hAnsi="Arial" w:cs="Arial"/>
          <w:spacing w:val="-1"/>
          <w:sz w:val="22"/>
          <w:szCs w:val="22"/>
        </w:rPr>
        <w:t>72(9)</w:t>
      </w:r>
      <w:r w:rsidRPr="00C6192D">
        <w:rPr>
          <w:rFonts w:ascii="Arial" w:hAnsi="Arial" w:cs="Arial"/>
          <w:spacing w:val="24"/>
          <w:sz w:val="22"/>
          <w:szCs w:val="22"/>
        </w:rPr>
        <w:t xml:space="preserve"> </w:t>
      </w:r>
      <w:r w:rsidRPr="00C6192D">
        <w:rPr>
          <w:rFonts w:ascii="Arial" w:hAnsi="Arial" w:cs="Arial"/>
          <w:spacing w:val="-2"/>
          <w:sz w:val="22"/>
          <w:szCs w:val="22"/>
        </w:rPr>
        <w:t>of</w:t>
      </w:r>
      <w:r w:rsidRPr="00C6192D">
        <w:rPr>
          <w:rFonts w:ascii="Arial" w:hAnsi="Arial" w:cs="Arial"/>
          <w:spacing w:val="29"/>
          <w:sz w:val="22"/>
          <w:szCs w:val="22"/>
        </w:rPr>
        <w:t xml:space="preserve"> </w:t>
      </w:r>
      <w:r w:rsidRPr="00C6192D">
        <w:rPr>
          <w:rFonts w:ascii="Arial" w:hAnsi="Arial" w:cs="Arial"/>
          <w:spacing w:val="-1"/>
          <w:sz w:val="22"/>
          <w:szCs w:val="22"/>
        </w:rPr>
        <w:t>the</w:t>
      </w:r>
      <w:r w:rsidRPr="00C6192D">
        <w:rPr>
          <w:rFonts w:ascii="Arial" w:hAnsi="Arial" w:cs="Arial"/>
          <w:spacing w:val="31"/>
          <w:sz w:val="22"/>
          <w:szCs w:val="22"/>
        </w:rPr>
        <w:t xml:space="preserve"> </w:t>
      </w:r>
      <w:r w:rsidRPr="00C6192D">
        <w:rPr>
          <w:rFonts w:ascii="Arial" w:hAnsi="Arial" w:cs="Arial"/>
          <w:spacing w:val="-1"/>
          <w:sz w:val="22"/>
          <w:szCs w:val="22"/>
        </w:rPr>
        <w:t>Regulations;</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9" w:lineRule="auto"/>
        <w:ind w:right="117" w:hanging="1702"/>
        <w:jc w:val="both"/>
        <w:rPr>
          <w:rFonts w:ascii="Arial" w:hAnsi="Arial" w:cs="Arial"/>
          <w:spacing w:val="-2"/>
          <w:sz w:val="22"/>
          <w:szCs w:val="22"/>
        </w:rPr>
      </w:pPr>
      <w:r w:rsidRPr="00C6192D">
        <w:rPr>
          <w:rFonts w:ascii="Arial" w:hAnsi="Arial" w:cs="Arial"/>
          <w:sz w:val="22"/>
          <w:szCs w:val="22"/>
        </w:rPr>
        <w:t>the</w:t>
      </w:r>
      <w:r w:rsidRPr="00C6192D">
        <w:rPr>
          <w:rFonts w:ascii="Arial" w:hAnsi="Arial" w:cs="Arial"/>
          <w:spacing w:val="51"/>
          <w:sz w:val="22"/>
          <w:szCs w:val="22"/>
        </w:rPr>
        <w:t xml:space="preserve"> </w:t>
      </w:r>
      <w:r w:rsidRPr="00C6192D">
        <w:rPr>
          <w:rFonts w:ascii="Arial" w:hAnsi="Arial" w:cs="Arial"/>
          <w:spacing w:val="-1"/>
          <w:sz w:val="22"/>
          <w:szCs w:val="22"/>
        </w:rPr>
        <w:t>Contractor</w:t>
      </w:r>
      <w:r w:rsidRPr="00C6192D">
        <w:rPr>
          <w:rFonts w:ascii="Arial" w:hAnsi="Arial" w:cs="Arial"/>
          <w:spacing w:val="53"/>
          <w:sz w:val="22"/>
          <w:szCs w:val="22"/>
        </w:rPr>
        <w:t xml:space="preserve"> </w:t>
      </w:r>
      <w:r w:rsidRPr="00C6192D">
        <w:rPr>
          <w:rFonts w:ascii="Arial" w:hAnsi="Arial" w:cs="Arial"/>
          <w:spacing w:val="-1"/>
          <w:sz w:val="22"/>
          <w:szCs w:val="22"/>
        </w:rPr>
        <w:t>was,</w:t>
      </w:r>
      <w:r w:rsidRPr="00C6192D">
        <w:rPr>
          <w:rFonts w:ascii="Arial" w:hAnsi="Arial" w:cs="Arial"/>
          <w:spacing w:val="53"/>
          <w:sz w:val="22"/>
          <w:szCs w:val="22"/>
        </w:rPr>
        <w:t xml:space="preserve"> </w:t>
      </w:r>
      <w:r w:rsidRPr="00C6192D">
        <w:rPr>
          <w:rFonts w:ascii="Arial" w:hAnsi="Arial" w:cs="Arial"/>
          <w:spacing w:val="-2"/>
          <w:sz w:val="22"/>
          <w:szCs w:val="22"/>
        </w:rPr>
        <w:t>at</w:t>
      </w:r>
      <w:r w:rsidRPr="00C6192D">
        <w:rPr>
          <w:rFonts w:ascii="Arial" w:hAnsi="Arial" w:cs="Arial"/>
          <w:spacing w:val="53"/>
          <w:sz w:val="22"/>
          <w:szCs w:val="22"/>
        </w:rPr>
        <w:t xml:space="preserve"> </w:t>
      </w:r>
      <w:r w:rsidRPr="00C6192D">
        <w:rPr>
          <w:rFonts w:ascii="Arial" w:hAnsi="Arial" w:cs="Arial"/>
          <w:sz w:val="22"/>
          <w:szCs w:val="22"/>
        </w:rPr>
        <w:t>the</w:t>
      </w:r>
      <w:r w:rsidRPr="00C6192D">
        <w:rPr>
          <w:rFonts w:ascii="Arial" w:hAnsi="Arial" w:cs="Arial"/>
          <w:spacing w:val="51"/>
          <w:sz w:val="22"/>
          <w:szCs w:val="22"/>
        </w:rPr>
        <w:t xml:space="preserve"> </w:t>
      </w:r>
      <w:r w:rsidRPr="00C6192D">
        <w:rPr>
          <w:rFonts w:ascii="Arial" w:hAnsi="Arial" w:cs="Arial"/>
          <w:spacing w:val="-1"/>
          <w:sz w:val="22"/>
          <w:szCs w:val="22"/>
        </w:rPr>
        <w:t>time</w:t>
      </w:r>
      <w:r w:rsidRPr="00C6192D">
        <w:rPr>
          <w:rFonts w:ascii="Arial" w:hAnsi="Arial" w:cs="Arial"/>
          <w:spacing w:val="52"/>
          <w:sz w:val="22"/>
          <w:szCs w:val="22"/>
        </w:rPr>
        <w:t xml:space="preserve"> </w:t>
      </w:r>
      <w:r w:rsidRPr="00C6192D">
        <w:rPr>
          <w:rFonts w:ascii="Arial" w:hAnsi="Arial" w:cs="Arial"/>
          <w:sz w:val="22"/>
          <w:szCs w:val="22"/>
        </w:rPr>
        <w:t>the</w:t>
      </w:r>
      <w:r w:rsidRPr="00C6192D">
        <w:rPr>
          <w:rFonts w:ascii="Arial" w:hAnsi="Arial" w:cs="Arial"/>
          <w:spacing w:val="52"/>
          <w:sz w:val="22"/>
          <w:szCs w:val="22"/>
        </w:rPr>
        <w:t xml:space="preserve"> </w:t>
      </w:r>
      <w:r w:rsidRPr="00C6192D">
        <w:rPr>
          <w:rFonts w:ascii="Arial" w:hAnsi="Arial" w:cs="Arial"/>
          <w:spacing w:val="-1"/>
          <w:sz w:val="22"/>
          <w:szCs w:val="22"/>
        </w:rPr>
        <w:t>Contract</w:t>
      </w:r>
      <w:r w:rsidRPr="00C6192D">
        <w:rPr>
          <w:rFonts w:ascii="Arial" w:hAnsi="Arial" w:cs="Arial"/>
          <w:spacing w:val="53"/>
          <w:sz w:val="22"/>
          <w:szCs w:val="22"/>
        </w:rPr>
        <w:t xml:space="preserve"> </w:t>
      </w:r>
      <w:r w:rsidRPr="00C6192D">
        <w:rPr>
          <w:rFonts w:ascii="Arial" w:hAnsi="Arial" w:cs="Arial"/>
          <w:spacing w:val="-2"/>
          <w:sz w:val="22"/>
          <w:szCs w:val="22"/>
        </w:rPr>
        <w:t>was</w:t>
      </w:r>
      <w:r w:rsidRPr="00C6192D">
        <w:rPr>
          <w:rFonts w:ascii="Arial" w:hAnsi="Arial" w:cs="Arial"/>
          <w:spacing w:val="29"/>
          <w:sz w:val="22"/>
          <w:szCs w:val="22"/>
        </w:rPr>
        <w:t xml:space="preserve"> </w:t>
      </w:r>
      <w:r w:rsidRPr="00C6192D">
        <w:rPr>
          <w:rFonts w:ascii="Arial" w:hAnsi="Arial" w:cs="Arial"/>
          <w:spacing w:val="-1"/>
          <w:sz w:val="22"/>
          <w:szCs w:val="22"/>
        </w:rPr>
        <w:t>awarded,</w:t>
      </w:r>
      <w:r w:rsidRPr="00C6192D">
        <w:rPr>
          <w:rFonts w:ascii="Arial" w:hAnsi="Arial" w:cs="Arial"/>
          <w:spacing w:val="32"/>
          <w:sz w:val="22"/>
          <w:szCs w:val="22"/>
        </w:rPr>
        <w:t xml:space="preserve"> </w:t>
      </w:r>
      <w:r w:rsidRPr="00C6192D">
        <w:rPr>
          <w:rFonts w:ascii="Arial" w:hAnsi="Arial" w:cs="Arial"/>
          <w:spacing w:val="-1"/>
          <w:sz w:val="22"/>
          <w:szCs w:val="22"/>
        </w:rPr>
        <w:t>in</w:t>
      </w:r>
      <w:r w:rsidRPr="00C6192D">
        <w:rPr>
          <w:rFonts w:ascii="Arial" w:hAnsi="Arial" w:cs="Arial"/>
          <w:spacing w:val="31"/>
          <w:sz w:val="22"/>
          <w:szCs w:val="22"/>
        </w:rPr>
        <w:t xml:space="preserve"> </w:t>
      </w:r>
      <w:r w:rsidRPr="00C6192D">
        <w:rPr>
          <w:rFonts w:ascii="Arial" w:hAnsi="Arial" w:cs="Arial"/>
          <w:spacing w:val="-1"/>
          <w:sz w:val="22"/>
          <w:szCs w:val="22"/>
        </w:rPr>
        <w:t>one</w:t>
      </w:r>
      <w:r w:rsidRPr="00C6192D">
        <w:rPr>
          <w:rFonts w:ascii="Arial" w:hAnsi="Arial" w:cs="Arial"/>
          <w:spacing w:val="33"/>
          <w:sz w:val="22"/>
          <w:szCs w:val="22"/>
        </w:rPr>
        <w:t xml:space="preserve"> </w:t>
      </w:r>
      <w:r w:rsidRPr="00C6192D">
        <w:rPr>
          <w:rFonts w:ascii="Arial" w:hAnsi="Arial" w:cs="Arial"/>
          <w:sz w:val="22"/>
          <w:szCs w:val="22"/>
        </w:rPr>
        <w:t>of</w:t>
      </w:r>
      <w:r w:rsidRPr="00C6192D">
        <w:rPr>
          <w:rFonts w:ascii="Arial" w:hAnsi="Arial" w:cs="Arial"/>
          <w:spacing w:val="34"/>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situations</w:t>
      </w:r>
      <w:r w:rsidRPr="00C6192D">
        <w:rPr>
          <w:rFonts w:ascii="Arial" w:hAnsi="Arial" w:cs="Arial"/>
          <w:spacing w:val="32"/>
          <w:sz w:val="22"/>
          <w:szCs w:val="22"/>
        </w:rPr>
        <w:t xml:space="preserve"> </w:t>
      </w:r>
      <w:r w:rsidRPr="00C6192D">
        <w:rPr>
          <w:rFonts w:ascii="Arial" w:hAnsi="Arial" w:cs="Arial"/>
          <w:spacing w:val="-1"/>
          <w:sz w:val="22"/>
          <w:szCs w:val="22"/>
        </w:rPr>
        <w:t>specified</w:t>
      </w:r>
      <w:r w:rsidRPr="00C6192D">
        <w:rPr>
          <w:rFonts w:ascii="Arial" w:hAnsi="Arial" w:cs="Arial"/>
          <w:spacing w:val="31"/>
          <w:sz w:val="22"/>
          <w:szCs w:val="22"/>
        </w:rPr>
        <w:t xml:space="preserve"> </w:t>
      </w:r>
      <w:r w:rsidRPr="00C6192D">
        <w:rPr>
          <w:rFonts w:ascii="Arial" w:hAnsi="Arial" w:cs="Arial"/>
          <w:spacing w:val="-1"/>
          <w:sz w:val="22"/>
          <w:szCs w:val="22"/>
        </w:rPr>
        <w:t>in</w:t>
      </w:r>
      <w:r w:rsidRPr="00C6192D">
        <w:rPr>
          <w:rFonts w:ascii="Arial" w:hAnsi="Arial" w:cs="Arial"/>
          <w:spacing w:val="32"/>
          <w:sz w:val="22"/>
          <w:szCs w:val="22"/>
        </w:rPr>
        <w:t xml:space="preserve"> </w:t>
      </w:r>
      <w:r w:rsidRPr="00C6192D">
        <w:rPr>
          <w:rFonts w:ascii="Arial" w:hAnsi="Arial" w:cs="Arial"/>
          <w:spacing w:val="-1"/>
          <w:sz w:val="22"/>
          <w:szCs w:val="22"/>
        </w:rPr>
        <w:t>regulation</w:t>
      </w:r>
      <w:r w:rsidRPr="00C6192D">
        <w:rPr>
          <w:rFonts w:ascii="Arial" w:hAnsi="Arial" w:cs="Arial"/>
          <w:spacing w:val="47"/>
          <w:sz w:val="22"/>
          <w:szCs w:val="22"/>
        </w:rPr>
        <w:t xml:space="preserve"> </w:t>
      </w:r>
      <w:r w:rsidRPr="00C6192D">
        <w:rPr>
          <w:rFonts w:ascii="Arial" w:hAnsi="Arial" w:cs="Arial"/>
          <w:spacing w:val="-1"/>
          <w:sz w:val="22"/>
          <w:szCs w:val="22"/>
        </w:rPr>
        <w:t>57(1)</w:t>
      </w:r>
      <w:r w:rsidRPr="00C6192D">
        <w:rPr>
          <w:rFonts w:ascii="Arial" w:hAnsi="Arial" w:cs="Arial"/>
          <w:spacing w:val="5"/>
          <w:sz w:val="22"/>
          <w:szCs w:val="22"/>
        </w:rPr>
        <w:t xml:space="preserve"> </w:t>
      </w:r>
      <w:r w:rsidRPr="00C6192D">
        <w:rPr>
          <w:rFonts w:ascii="Arial" w:hAnsi="Arial" w:cs="Arial"/>
          <w:spacing w:val="-2"/>
          <w:sz w:val="22"/>
          <w:szCs w:val="22"/>
        </w:rPr>
        <w:t>of</w:t>
      </w:r>
      <w:r w:rsidRPr="00C6192D">
        <w:rPr>
          <w:rFonts w:ascii="Arial" w:hAnsi="Arial" w:cs="Arial"/>
          <w:spacing w:val="5"/>
          <w:sz w:val="22"/>
          <w:szCs w:val="22"/>
        </w:rPr>
        <w:t xml:space="preserve"> </w:t>
      </w:r>
      <w:r w:rsidRPr="00C6192D">
        <w:rPr>
          <w:rFonts w:ascii="Arial" w:hAnsi="Arial" w:cs="Arial"/>
          <w:sz w:val="22"/>
          <w:szCs w:val="22"/>
        </w:rPr>
        <w:t>the</w:t>
      </w:r>
      <w:r w:rsidRPr="00C6192D">
        <w:rPr>
          <w:rFonts w:ascii="Arial" w:hAnsi="Arial" w:cs="Arial"/>
          <w:spacing w:val="3"/>
          <w:sz w:val="22"/>
          <w:szCs w:val="22"/>
        </w:rPr>
        <w:t xml:space="preserve"> </w:t>
      </w:r>
      <w:r w:rsidRPr="00C6192D">
        <w:rPr>
          <w:rFonts w:ascii="Arial" w:hAnsi="Arial" w:cs="Arial"/>
          <w:spacing w:val="-1"/>
          <w:sz w:val="22"/>
          <w:szCs w:val="22"/>
        </w:rPr>
        <w:t>Regulations,</w:t>
      </w:r>
      <w:r w:rsidRPr="00C6192D">
        <w:rPr>
          <w:rFonts w:ascii="Arial" w:hAnsi="Arial" w:cs="Arial"/>
          <w:spacing w:val="5"/>
          <w:sz w:val="22"/>
          <w:szCs w:val="22"/>
        </w:rPr>
        <w:t xml:space="preserve"> </w:t>
      </w:r>
      <w:r w:rsidRPr="00C6192D">
        <w:rPr>
          <w:rFonts w:ascii="Arial" w:hAnsi="Arial" w:cs="Arial"/>
          <w:spacing w:val="-1"/>
          <w:sz w:val="22"/>
          <w:szCs w:val="22"/>
        </w:rPr>
        <w:t>including</w:t>
      </w:r>
      <w:r w:rsidRPr="00C6192D">
        <w:rPr>
          <w:rFonts w:ascii="Arial" w:hAnsi="Arial" w:cs="Arial"/>
          <w:spacing w:val="6"/>
          <w:sz w:val="22"/>
          <w:szCs w:val="22"/>
        </w:rPr>
        <w:t xml:space="preserve"> </w:t>
      </w:r>
      <w:r w:rsidRPr="00C6192D">
        <w:rPr>
          <w:rFonts w:ascii="Arial" w:hAnsi="Arial" w:cs="Arial"/>
          <w:sz w:val="22"/>
          <w:szCs w:val="22"/>
        </w:rPr>
        <w:t>as</w:t>
      </w:r>
      <w:r w:rsidRPr="00C6192D">
        <w:rPr>
          <w:rFonts w:ascii="Arial" w:hAnsi="Arial" w:cs="Arial"/>
          <w:spacing w:val="4"/>
          <w:sz w:val="22"/>
          <w:szCs w:val="22"/>
        </w:rPr>
        <w:t xml:space="preserve"> </w:t>
      </w:r>
      <w:r w:rsidRPr="00C6192D">
        <w:rPr>
          <w:rFonts w:ascii="Arial" w:hAnsi="Arial" w:cs="Arial"/>
          <w:sz w:val="22"/>
          <w:szCs w:val="22"/>
        </w:rPr>
        <w:t>a</w:t>
      </w:r>
      <w:r w:rsidRPr="00C6192D">
        <w:rPr>
          <w:rFonts w:ascii="Arial" w:hAnsi="Arial" w:cs="Arial"/>
          <w:spacing w:val="4"/>
          <w:sz w:val="22"/>
          <w:szCs w:val="22"/>
        </w:rPr>
        <w:t xml:space="preserve"> </w:t>
      </w:r>
      <w:r w:rsidRPr="00C6192D">
        <w:rPr>
          <w:rFonts w:ascii="Arial" w:hAnsi="Arial" w:cs="Arial"/>
          <w:spacing w:val="-1"/>
          <w:sz w:val="22"/>
          <w:szCs w:val="22"/>
        </w:rPr>
        <w:t>result</w:t>
      </w:r>
      <w:r w:rsidRPr="00C6192D">
        <w:rPr>
          <w:rFonts w:ascii="Arial" w:hAnsi="Arial" w:cs="Arial"/>
          <w:spacing w:val="3"/>
          <w:sz w:val="22"/>
          <w:szCs w:val="22"/>
        </w:rPr>
        <w:t xml:space="preserve"> </w:t>
      </w:r>
      <w:r w:rsidRPr="00C6192D">
        <w:rPr>
          <w:rFonts w:ascii="Arial" w:hAnsi="Arial" w:cs="Arial"/>
          <w:sz w:val="22"/>
          <w:szCs w:val="22"/>
        </w:rPr>
        <w:t>of</w:t>
      </w:r>
      <w:r w:rsidRPr="00C6192D">
        <w:rPr>
          <w:rFonts w:ascii="Arial" w:hAnsi="Arial" w:cs="Arial"/>
          <w:spacing w:val="5"/>
          <w:sz w:val="22"/>
          <w:szCs w:val="22"/>
        </w:rPr>
        <w:t xml:space="preserve"> </w:t>
      </w:r>
      <w:r w:rsidRPr="00C6192D">
        <w:rPr>
          <w:rFonts w:ascii="Arial" w:hAnsi="Arial" w:cs="Arial"/>
          <w:spacing w:val="-1"/>
          <w:sz w:val="22"/>
          <w:szCs w:val="22"/>
        </w:rPr>
        <w:t>the</w:t>
      </w:r>
      <w:r w:rsidRPr="00C6192D">
        <w:rPr>
          <w:rFonts w:ascii="Arial" w:hAnsi="Arial" w:cs="Arial"/>
          <w:spacing w:val="31"/>
          <w:sz w:val="22"/>
          <w:szCs w:val="22"/>
        </w:rPr>
        <w:t xml:space="preserve"> </w:t>
      </w:r>
      <w:r w:rsidRPr="00C6192D">
        <w:rPr>
          <w:rFonts w:ascii="Arial" w:hAnsi="Arial" w:cs="Arial"/>
          <w:spacing w:val="-1"/>
          <w:sz w:val="22"/>
          <w:szCs w:val="22"/>
        </w:rPr>
        <w:t>application</w:t>
      </w:r>
      <w:r w:rsidRPr="00C6192D">
        <w:rPr>
          <w:rFonts w:ascii="Arial" w:hAnsi="Arial" w:cs="Arial"/>
          <w:spacing w:val="5"/>
          <w:sz w:val="22"/>
          <w:szCs w:val="22"/>
        </w:rPr>
        <w:t xml:space="preserve"> </w:t>
      </w:r>
      <w:r w:rsidRPr="00C6192D">
        <w:rPr>
          <w:rFonts w:ascii="Arial" w:hAnsi="Arial" w:cs="Arial"/>
          <w:sz w:val="22"/>
          <w:szCs w:val="22"/>
        </w:rPr>
        <w:t>of</w:t>
      </w:r>
      <w:r w:rsidRPr="00C6192D">
        <w:rPr>
          <w:rFonts w:ascii="Arial" w:hAnsi="Arial" w:cs="Arial"/>
          <w:spacing w:val="8"/>
          <w:sz w:val="22"/>
          <w:szCs w:val="22"/>
        </w:rPr>
        <w:t xml:space="preserve"> </w:t>
      </w:r>
      <w:r w:rsidRPr="00C6192D">
        <w:rPr>
          <w:rFonts w:ascii="Arial" w:hAnsi="Arial" w:cs="Arial"/>
          <w:spacing w:val="-1"/>
          <w:sz w:val="22"/>
          <w:szCs w:val="22"/>
        </w:rPr>
        <w:t>regulation</w:t>
      </w:r>
      <w:r w:rsidRPr="00C6192D">
        <w:rPr>
          <w:rFonts w:ascii="Arial" w:hAnsi="Arial" w:cs="Arial"/>
          <w:spacing w:val="3"/>
          <w:sz w:val="22"/>
          <w:szCs w:val="22"/>
        </w:rPr>
        <w:t xml:space="preserve"> </w:t>
      </w:r>
      <w:r w:rsidRPr="00C6192D">
        <w:rPr>
          <w:rFonts w:ascii="Arial" w:hAnsi="Arial" w:cs="Arial"/>
          <w:spacing w:val="-1"/>
          <w:sz w:val="22"/>
          <w:szCs w:val="22"/>
        </w:rPr>
        <w:t>57(2),</w:t>
      </w:r>
      <w:r w:rsidRPr="00C6192D">
        <w:rPr>
          <w:rFonts w:ascii="Arial" w:hAnsi="Arial" w:cs="Arial"/>
          <w:spacing w:val="6"/>
          <w:sz w:val="22"/>
          <w:szCs w:val="22"/>
        </w:rPr>
        <w:t xml:space="preserve"> </w:t>
      </w:r>
      <w:r w:rsidRPr="00C6192D">
        <w:rPr>
          <w:rFonts w:ascii="Arial" w:hAnsi="Arial" w:cs="Arial"/>
          <w:spacing w:val="-1"/>
          <w:sz w:val="22"/>
          <w:szCs w:val="22"/>
        </w:rPr>
        <w:t>and</w:t>
      </w:r>
      <w:r w:rsidRPr="00C6192D">
        <w:rPr>
          <w:rFonts w:ascii="Arial" w:hAnsi="Arial" w:cs="Arial"/>
          <w:spacing w:val="5"/>
          <w:sz w:val="22"/>
          <w:szCs w:val="22"/>
        </w:rPr>
        <w:t xml:space="preserve"> </w:t>
      </w:r>
      <w:r w:rsidRPr="00C6192D">
        <w:rPr>
          <w:rFonts w:ascii="Arial" w:hAnsi="Arial" w:cs="Arial"/>
          <w:spacing w:val="-1"/>
          <w:sz w:val="22"/>
          <w:szCs w:val="22"/>
        </w:rPr>
        <w:t>should</w:t>
      </w:r>
      <w:r w:rsidRPr="00C6192D">
        <w:rPr>
          <w:rFonts w:ascii="Arial" w:hAnsi="Arial" w:cs="Arial"/>
          <w:spacing w:val="5"/>
          <w:sz w:val="22"/>
          <w:szCs w:val="22"/>
        </w:rPr>
        <w:t xml:space="preserve"> </w:t>
      </w:r>
      <w:r w:rsidRPr="00C6192D">
        <w:rPr>
          <w:rFonts w:ascii="Arial" w:hAnsi="Arial" w:cs="Arial"/>
          <w:spacing w:val="-1"/>
          <w:sz w:val="22"/>
          <w:szCs w:val="22"/>
        </w:rPr>
        <w:t>therefore</w:t>
      </w:r>
      <w:r w:rsidRPr="00C6192D">
        <w:rPr>
          <w:rFonts w:ascii="Arial" w:hAnsi="Arial" w:cs="Arial"/>
          <w:spacing w:val="5"/>
          <w:sz w:val="22"/>
          <w:szCs w:val="22"/>
        </w:rPr>
        <w:t xml:space="preserve"> </w:t>
      </w:r>
      <w:r w:rsidRPr="00C6192D">
        <w:rPr>
          <w:rFonts w:ascii="Arial" w:hAnsi="Arial" w:cs="Arial"/>
          <w:spacing w:val="-1"/>
          <w:sz w:val="22"/>
          <w:szCs w:val="22"/>
        </w:rPr>
        <w:t>have</w:t>
      </w:r>
      <w:r w:rsidRPr="00C6192D">
        <w:rPr>
          <w:rFonts w:ascii="Arial" w:hAnsi="Arial" w:cs="Arial"/>
          <w:spacing w:val="47"/>
          <w:sz w:val="22"/>
          <w:szCs w:val="22"/>
        </w:rPr>
        <w:t xml:space="preserve"> </w:t>
      </w:r>
      <w:r w:rsidRPr="00C6192D">
        <w:rPr>
          <w:rFonts w:ascii="Arial" w:hAnsi="Arial" w:cs="Arial"/>
          <w:spacing w:val="-1"/>
          <w:sz w:val="22"/>
          <w:szCs w:val="22"/>
        </w:rPr>
        <w:t>been</w:t>
      </w:r>
      <w:r w:rsidRPr="00C6192D">
        <w:rPr>
          <w:rFonts w:ascii="Arial" w:hAnsi="Arial" w:cs="Arial"/>
          <w:spacing w:val="57"/>
          <w:sz w:val="22"/>
          <w:szCs w:val="22"/>
        </w:rPr>
        <w:t xml:space="preserve"> </w:t>
      </w:r>
      <w:r w:rsidRPr="00C6192D">
        <w:rPr>
          <w:rFonts w:ascii="Arial" w:hAnsi="Arial" w:cs="Arial"/>
          <w:spacing w:val="-1"/>
          <w:sz w:val="22"/>
          <w:szCs w:val="22"/>
        </w:rPr>
        <w:t>excluded</w:t>
      </w:r>
      <w:r w:rsidRPr="00C6192D">
        <w:rPr>
          <w:rFonts w:ascii="Arial" w:hAnsi="Arial" w:cs="Arial"/>
          <w:spacing w:val="57"/>
          <w:sz w:val="22"/>
          <w:szCs w:val="22"/>
        </w:rPr>
        <w:t xml:space="preserve"> </w:t>
      </w:r>
      <w:r w:rsidRPr="00C6192D">
        <w:rPr>
          <w:rFonts w:ascii="Arial" w:hAnsi="Arial" w:cs="Arial"/>
          <w:sz w:val="22"/>
          <w:szCs w:val="22"/>
        </w:rPr>
        <w:t>from</w:t>
      </w:r>
      <w:r w:rsidRPr="00C6192D">
        <w:rPr>
          <w:rFonts w:ascii="Arial" w:hAnsi="Arial" w:cs="Arial"/>
          <w:spacing w:val="59"/>
          <w:sz w:val="22"/>
          <w:szCs w:val="22"/>
        </w:rPr>
        <w:t xml:space="preserve"> </w:t>
      </w:r>
      <w:r w:rsidRPr="00C6192D">
        <w:rPr>
          <w:rFonts w:ascii="Arial" w:hAnsi="Arial" w:cs="Arial"/>
          <w:spacing w:val="-1"/>
          <w:sz w:val="22"/>
          <w:szCs w:val="22"/>
        </w:rPr>
        <w:t>the</w:t>
      </w:r>
      <w:r w:rsidRPr="00C6192D">
        <w:rPr>
          <w:rFonts w:ascii="Arial" w:hAnsi="Arial" w:cs="Arial"/>
          <w:spacing w:val="58"/>
          <w:sz w:val="22"/>
          <w:szCs w:val="22"/>
        </w:rPr>
        <w:t xml:space="preserve"> </w:t>
      </w:r>
      <w:r w:rsidRPr="00C6192D">
        <w:rPr>
          <w:rFonts w:ascii="Arial" w:hAnsi="Arial" w:cs="Arial"/>
          <w:spacing w:val="-1"/>
          <w:sz w:val="22"/>
          <w:szCs w:val="22"/>
        </w:rPr>
        <w:t>procurement</w:t>
      </w:r>
      <w:r w:rsidRPr="00C6192D">
        <w:rPr>
          <w:rFonts w:ascii="Arial" w:hAnsi="Arial" w:cs="Arial"/>
          <w:spacing w:val="59"/>
          <w:sz w:val="22"/>
          <w:szCs w:val="22"/>
        </w:rPr>
        <w:t xml:space="preserve"> </w:t>
      </w:r>
      <w:r w:rsidRPr="00C6192D">
        <w:rPr>
          <w:rFonts w:ascii="Arial" w:hAnsi="Arial" w:cs="Arial"/>
          <w:spacing w:val="-1"/>
          <w:sz w:val="22"/>
          <w:szCs w:val="22"/>
        </w:rPr>
        <w:t>procedure</w:t>
      </w:r>
      <w:r w:rsidRPr="00C6192D">
        <w:rPr>
          <w:rFonts w:ascii="Arial" w:hAnsi="Arial" w:cs="Arial"/>
          <w:spacing w:val="58"/>
          <w:sz w:val="22"/>
          <w:szCs w:val="22"/>
        </w:rPr>
        <w:t xml:space="preserve"> </w:t>
      </w:r>
      <w:r w:rsidRPr="00C6192D">
        <w:rPr>
          <w:rFonts w:ascii="Arial" w:hAnsi="Arial" w:cs="Arial"/>
          <w:spacing w:val="-2"/>
          <w:sz w:val="22"/>
          <w:szCs w:val="22"/>
        </w:rPr>
        <w:t>which</w:t>
      </w:r>
      <w:r w:rsidRPr="00C6192D">
        <w:rPr>
          <w:rFonts w:ascii="Arial" w:hAnsi="Arial" w:cs="Arial"/>
          <w:spacing w:val="35"/>
          <w:sz w:val="22"/>
          <w:szCs w:val="22"/>
        </w:rPr>
        <w:t xml:space="preserve"> </w:t>
      </w:r>
      <w:r w:rsidRPr="00C6192D">
        <w:rPr>
          <w:rFonts w:ascii="Arial" w:hAnsi="Arial" w:cs="Arial"/>
          <w:spacing w:val="-1"/>
          <w:sz w:val="22"/>
          <w:szCs w:val="22"/>
        </w:rPr>
        <w:t>resulted</w:t>
      </w:r>
      <w:r w:rsidRPr="00C6192D">
        <w:rPr>
          <w:rFonts w:ascii="Arial" w:hAnsi="Arial" w:cs="Arial"/>
          <w:sz w:val="22"/>
          <w:szCs w:val="22"/>
        </w:rPr>
        <w:t xml:space="preserve"> </w:t>
      </w:r>
      <w:r w:rsidRPr="00C6192D">
        <w:rPr>
          <w:rFonts w:ascii="Arial" w:hAnsi="Arial" w:cs="Arial"/>
          <w:spacing w:val="-1"/>
          <w:sz w:val="22"/>
          <w:szCs w:val="22"/>
        </w:rPr>
        <w:t>in</w:t>
      </w:r>
      <w:r w:rsidRPr="00C6192D">
        <w:rPr>
          <w:rFonts w:ascii="Arial" w:hAnsi="Arial" w:cs="Arial"/>
          <w:spacing w:val="-2"/>
          <w:sz w:val="22"/>
          <w:szCs w:val="22"/>
        </w:rPr>
        <w:t xml:space="preserve"> </w:t>
      </w:r>
      <w:r w:rsidRPr="00C6192D">
        <w:rPr>
          <w:rFonts w:ascii="Arial" w:hAnsi="Arial" w:cs="Arial"/>
          <w:spacing w:val="-1"/>
          <w:sz w:val="22"/>
          <w:szCs w:val="22"/>
        </w:rPr>
        <w:t>its</w:t>
      </w:r>
      <w:r w:rsidRPr="00C6192D">
        <w:rPr>
          <w:rFonts w:ascii="Arial" w:hAnsi="Arial" w:cs="Arial"/>
          <w:spacing w:val="1"/>
          <w:sz w:val="22"/>
          <w:szCs w:val="22"/>
        </w:rPr>
        <w:t xml:space="preserve"> </w:t>
      </w:r>
      <w:r w:rsidRPr="00C6192D">
        <w:rPr>
          <w:rFonts w:ascii="Arial" w:hAnsi="Arial" w:cs="Arial"/>
          <w:spacing w:val="-1"/>
          <w:sz w:val="22"/>
          <w:szCs w:val="22"/>
        </w:rPr>
        <w:t>award</w:t>
      </w:r>
      <w:r w:rsidRPr="00C6192D">
        <w:rPr>
          <w:rFonts w:ascii="Arial" w:hAnsi="Arial" w:cs="Arial"/>
          <w:spacing w:val="1"/>
          <w:sz w:val="22"/>
          <w:szCs w:val="22"/>
        </w:rPr>
        <w:t xml:space="preserve"> </w:t>
      </w:r>
      <w:r w:rsidRPr="00C6192D">
        <w:rPr>
          <w:rFonts w:ascii="Arial" w:hAnsi="Arial" w:cs="Arial"/>
          <w:spacing w:val="-2"/>
          <w:sz w:val="22"/>
          <w:szCs w:val="22"/>
        </w:rPr>
        <w:t>of</w:t>
      </w:r>
      <w:r w:rsidRPr="00C6192D">
        <w:rPr>
          <w:rFonts w:ascii="Arial" w:hAnsi="Arial" w:cs="Arial"/>
          <w:spacing w:val="-1"/>
          <w:sz w:val="22"/>
          <w:szCs w:val="22"/>
        </w:rPr>
        <w:t xml:space="preserve"> the</w:t>
      </w:r>
      <w:r w:rsidRPr="00C6192D">
        <w:rPr>
          <w:rFonts w:ascii="Arial" w:hAnsi="Arial" w:cs="Arial"/>
          <w:sz w:val="22"/>
          <w:szCs w:val="22"/>
        </w:rPr>
        <w:t xml:space="preserv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2"/>
          <w:sz w:val="22"/>
          <w:szCs w:val="22"/>
        </w:rPr>
        <w:t>or</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9" w:lineRule="auto"/>
        <w:ind w:right="116" w:hanging="1702"/>
        <w:jc w:val="both"/>
        <w:rPr>
          <w:rFonts w:ascii="Arial" w:hAnsi="Arial" w:cs="Arial"/>
          <w:spacing w:val="-1"/>
          <w:sz w:val="22"/>
          <w:szCs w:val="22"/>
        </w:rPr>
      </w:pPr>
      <w:proofErr w:type="gramStart"/>
      <w:r w:rsidRPr="00C6192D">
        <w:rPr>
          <w:rFonts w:ascii="Arial" w:hAnsi="Arial" w:cs="Arial"/>
          <w:sz w:val="22"/>
          <w:szCs w:val="22"/>
        </w:rPr>
        <w:t>the</w:t>
      </w:r>
      <w:proofErr w:type="gramEnd"/>
      <w:r w:rsidRPr="00C6192D">
        <w:rPr>
          <w:rFonts w:ascii="Arial" w:hAnsi="Arial" w:cs="Arial"/>
          <w:spacing w:val="30"/>
          <w:sz w:val="22"/>
          <w:szCs w:val="22"/>
        </w:rPr>
        <w:t xml:space="preserve"> </w:t>
      </w:r>
      <w:r w:rsidRPr="00C6192D">
        <w:rPr>
          <w:rFonts w:ascii="Arial" w:hAnsi="Arial" w:cs="Arial"/>
          <w:spacing w:val="-1"/>
          <w:sz w:val="22"/>
          <w:szCs w:val="22"/>
        </w:rPr>
        <w:t>Contract</w:t>
      </w:r>
      <w:r w:rsidRPr="00C6192D">
        <w:rPr>
          <w:rFonts w:ascii="Arial" w:hAnsi="Arial" w:cs="Arial"/>
          <w:spacing w:val="31"/>
          <w:sz w:val="22"/>
          <w:szCs w:val="22"/>
        </w:rPr>
        <w:t xml:space="preserve"> </w:t>
      </w:r>
      <w:r w:rsidRPr="00C6192D">
        <w:rPr>
          <w:rFonts w:ascii="Arial" w:hAnsi="Arial" w:cs="Arial"/>
          <w:spacing w:val="-1"/>
          <w:sz w:val="22"/>
          <w:szCs w:val="22"/>
        </w:rPr>
        <w:t>should</w:t>
      </w:r>
      <w:r w:rsidRPr="00C6192D">
        <w:rPr>
          <w:rFonts w:ascii="Arial" w:hAnsi="Arial" w:cs="Arial"/>
          <w:spacing w:val="30"/>
          <w:sz w:val="22"/>
          <w:szCs w:val="22"/>
        </w:rPr>
        <w:t xml:space="preserve"> </w:t>
      </w:r>
      <w:r w:rsidRPr="00C6192D">
        <w:rPr>
          <w:rFonts w:ascii="Arial" w:hAnsi="Arial" w:cs="Arial"/>
          <w:spacing w:val="-1"/>
          <w:sz w:val="22"/>
          <w:szCs w:val="22"/>
        </w:rPr>
        <w:t>not</w:t>
      </w:r>
      <w:r w:rsidRPr="00C6192D">
        <w:rPr>
          <w:rFonts w:ascii="Arial" w:hAnsi="Arial" w:cs="Arial"/>
          <w:spacing w:val="31"/>
          <w:sz w:val="22"/>
          <w:szCs w:val="22"/>
        </w:rPr>
        <w:t xml:space="preserve"> </w:t>
      </w:r>
      <w:r w:rsidRPr="00C6192D">
        <w:rPr>
          <w:rFonts w:ascii="Arial" w:hAnsi="Arial" w:cs="Arial"/>
          <w:spacing w:val="-1"/>
          <w:sz w:val="22"/>
          <w:szCs w:val="22"/>
        </w:rPr>
        <w:t>have</w:t>
      </w:r>
      <w:r w:rsidRPr="00C6192D">
        <w:rPr>
          <w:rFonts w:ascii="Arial" w:hAnsi="Arial" w:cs="Arial"/>
          <w:spacing w:val="30"/>
          <w:sz w:val="22"/>
          <w:szCs w:val="22"/>
        </w:rPr>
        <w:t xml:space="preserve"> </w:t>
      </w:r>
      <w:r w:rsidRPr="00C6192D">
        <w:rPr>
          <w:rFonts w:ascii="Arial" w:hAnsi="Arial" w:cs="Arial"/>
          <w:spacing w:val="-1"/>
          <w:sz w:val="22"/>
          <w:szCs w:val="22"/>
        </w:rPr>
        <w:t>been</w:t>
      </w:r>
      <w:r w:rsidRPr="00C6192D">
        <w:rPr>
          <w:rFonts w:ascii="Arial" w:hAnsi="Arial" w:cs="Arial"/>
          <w:spacing w:val="30"/>
          <w:sz w:val="22"/>
          <w:szCs w:val="22"/>
        </w:rPr>
        <w:t xml:space="preserve"> </w:t>
      </w:r>
      <w:r w:rsidRPr="00C6192D">
        <w:rPr>
          <w:rFonts w:ascii="Arial" w:hAnsi="Arial" w:cs="Arial"/>
          <w:spacing w:val="-1"/>
          <w:sz w:val="22"/>
          <w:szCs w:val="22"/>
        </w:rPr>
        <w:t>awarded</w:t>
      </w:r>
      <w:r w:rsidRPr="00C6192D">
        <w:rPr>
          <w:rFonts w:ascii="Arial" w:hAnsi="Arial" w:cs="Arial"/>
          <w:spacing w:val="30"/>
          <w:sz w:val="22"/>
          <w:szCs w:val="22"/>
        </w:rPr>
        <w:t xml:space="preserve"> </w:t>
      </w:r>
      <w:r w:rsidRPr="00C6192D">
        <w:rPr>
          <w:rFonts w:ascii="Arial" w:hAnsi="Arial" w:cs="Arial"/>
          <w:sz w:val="22"/>
          <w:szCs w:val="22"/>
        </w:rPr>
        <w:t>to</w:t>
      </w:r>
      <w:r w:rsidRPr="00C6192D">
        <w:rPr>
          <w:rFonts w:ascii="Arial" w:hAnsi="Arial" w:cs="Arial"/>
          <w:spacing w:val="30"/>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Contractor</w:t>
      </w:r>
      <w:r w:rsidRPr="00C6192D">
        <w:rPr>
          <w:rFonts w:ascii="Arial" w:hAnsi="Arial" w:cs="Arial"/>
          <w:spacing w:val="36"/>
          <w:sz w:val="22"/>
          <w:szCs w:val="22"/>
        </w:rPr>
        <w:t xml:space="preserve"> </w:t>
      </w:r>
      <w:r w:rsidRPr="00C6192D">
        <w:rPr>
          <w:rFonts w:ascii="Arial" w:hAnsi="Arial" w:cs="Arial"/>
          <w:spacing w:val="-1"/>
          <w:sz w:val="22"/>
          <w:szCs w:val="22"/>
        </w:rPr>
        <w:t>in</w:t>
      </w:r>
      <w:r w:rsidRPr="00C6192D">
        <w:rPr>
          <w:rFonts w:ascii="Arial" w:hAnsi="Arial" w:cs="Arial"/>
          <w:spacing w:val="35"/>
          <w:sz w:val="22"/>
          <w:szCs w:val="22"/>
        </w:rPr>
        <w:t xml:space="preserve"> </w:t>
      </w:r>
      <w:r w:rsidRPr="00C6192D">
        <w:rPr>
          <w:rFonts w:ascii="Arial" w:hAnsi="Arial" w:cs="Arial"/>
          <w:spacing w:val="-1"/>
          <w:sz w:val="22"/>
          <w:szCs w:val="22"/>
        </w:rPr>
        <w:t>view</w:t>
      </w:r>
      <w:r w:rsidRPr="00C6192D">
        <w:rPr>
          <w:rFonts w:ascii="Arial" w:hAnsi="Arial" w:cs="Arial"/>
          <w:spacing w:val="32"/>
          <w:sz w:val="22"/>
          <w:szCs w:val="22"/>
        </w:rPr>
        <w:t xml:space="preserve"> </w:t>
      </w:r>
      <w:r w:rsidRPr="00C6192D">
        <w:rPr>
          <w:rFonts w:ascii="Arial" w:hAnsi="Arial" w:cs="Arial"/>
          <w:sz w:val="22"/>
          <w:szCs w:val="22"/>
        </w:rPr>
        <w:t>of</w:t>
      </w:r>
      <w:r w:rsidRPr="00C6192D">
        <w:rPr>
          <w:rFonts w:ascii="Arial" w:hAnsi="Arial" w:cs="Arial"/>
          <w:spacing w:val="38"/>
          <w:sz w:val="22"/>
          <w:szCs w:val="22"/>
        </w:rPr>
        <w:t xml:space="preserve"> </w:t>
      </w:r>
      <w:r w:rsidRPr="00C6192D">
        <w:rPr>
          <w:rFonts w:ascii="Arial" w:hAnsi="Arial" w:cs="Arial"/>
          <w:sz w:val="22"/>
          <w:szCs w:val="22"/>
        </w:rPr>
        <w:t>a</w:t>
      </w:r>
      <w:r w:rsidRPr="00C6192D">
        <w:rPr>
          <w:rFonts w:ascii="Arial" w:hAnsi="Arial" w:cs="Arial"/>
          <w:spacing w:val="35"/>
          <w:sz w:val="22"/>
          <w:szCs w:val="22"/>
        </w:rPr>
        <w:t xml:space="preserve"> </w:t>
      </w:r>
      <w:r w:rsidRPr="00C6192D">
        <w:rPr>
          <w:rFonts w:ascii="Arial" w:hAnsi="Arial" w:cs="Arial"/>
          <w:spacing w:val="-1"/>
          <w:sz w:val="22"/>
          <w:szCs w:val="22"/>
        </w:rPr>
        <w:t>serious</w:t>
      </w:r>
      <w:r w:rsidRPr="00C6192D">
        <w:rPr>
          <w:rFonts w:ascii="Arial" w:hAnsi="Arial" w:cs="Arial"/>
          <w:spacing w:val="35"/>
          <w:sz w:val="22"/>
          <w:szCs w:val="22"/>
        </w:rPr>
        <w:t xml:space="preserve"> </w:t>
      </w:r>
      <w:r w:rsidRPr="00C6192D">
        <w:rPr>
          <w:rFonts w:ascii="Arial" w:hAnsi="Arial" w:cs="Arial"/>
          <w:spacing w:val="-1"/>
          <w:sz w:val="22"/>
          <w:szCs w:val="22"/>
        </w:rPr>
        <w:t>infringement</w:t>
      </w:r>
      <w:r w:rsidRPr="00C6192D">
        <w:rPr>
          <w:rFonts w:ascii="Arial" w:hAnsi="Arial" w:cs="Arial"/>
          <w:spacing w:val="37"/>
          <w:sz w:val="22"/>
          <w:szCs w:val="22"/>
        </w:rPr>
        <w:t xml:space="preserve"> </w:t>
      </w:r>
      <w:r w:rsidRPr="00C6192D">
        <w:rPr>
          <w:rFonts w:ascii="Arial" w:hAnsi="Arial" w:cs="Arial"/>
          <w:spacing w:val="-2"/>
          <w:sz w:val="22"/>
          <w:szCs w:val="22"/>
        </w:rPr>
        <w:t>of</w:t>
      </w:r>
      <w:r w:rsidRPr="00C6192D">
        <w:rPr>
          <w:rFonts w:ascii="Arial" w:hAnsi="Arial" w:cs="Arial"/>
          <w:spacing w:val="38"/>
          <w:sz w:val="22"/>
          <w:szCs w:val="22"/>
        </w:rPr>
        <w:t xml:space="preserve"> </w:t>
      </w:r>
      <w:r w:rsidRPr="00C6192D">
        <w:rPr>
          <w:rFonts w:ascii="Arial" w:hAnsi="Arial" w:cs="Arial"/>
          <w:spacing w:val="-1"/>
          <w:sz w:val="22"/>
          <w:szCs w:val="22"/>
        </w:rPr>
        <w:t>the</w:t>
      </w:r>
      <w:r w:rsidRPr="00C6192D">
        <w:rPr>
          <w:rFonts w:ascii="Arial" w:hAnsi="Arial" w:cs="Arial"/>
          <w:spacing w:val="31"/>
          <w:sz w:val="22"/>
          <w:szCs w:val="22"/>
        </w:rPr>
        <w:t xml:space="preserve"> </w:t>
      </w:r>
      <w:r w:rsidRPr="00C6192D">
        <w:rPr>
          <w:rFonts w:ascii="Arial" w:hAnsi="Arial" w:cs="Arial"/>
          <w:spacing w:val="-1"/>
          <w:sz w:val="22"/>
          <w:szCs w:val="22"/>
        </w:rPr>
        <w:t>obligations</w:t>
      </w:r>
      <w:r w:rsidRPr="00C6192D">
        <w:rPr>
          <w:rFonts w:ascii="Arial" w:hAnsi="Arial" w:cs="Arial"/>
          <w:spacing w:val="38"/>
          <w:sz w:val="22"/>
          <w:szCs w:val="22"/>
        </w:rPr>
        <w:t xml:space="preserve"> </w:t>
      </w:r>
      <w:r w:rsidRPr="00C6192D">
        <w:rPr>
          <w:rFonts w:ascii="Arial" w:hAnsi="Arial" w:cs="Arial"/>
          <w:spacing w:val="-1"/>
          <w:sz w:val="22"/>
          <w:szCs w:val="22"/>
        </w:rPr>
        <w:t>under</w:t>
      </w:r>
      <w:r w:rsidRPr="00C6192D">
        <w:rPr>
          <w:rFonts w:ascii="Arial" w:hAnsi="Arial" w:cs="Arial"/>
          <w:spacing w:val="37"/>
          <w:sz w:val="22"/>
          <w:szCs w:val="22"/>
        </w:rPr>
        <w:t xml:space="preserve"> </w:t>
      </w:r>
      <w:r w:rsidRPr="00C6192D">
        <w:rPr>
          <w:rFonts w:ascii="Arial" w:hAnsi="Arial" w:cs="Arial"/>
          <w:sz w:val="22"/>
          <w:szCs w:val="22"/>
        </w:rPr>
        <w:t>the</w:t>
      </w:r>
      <w:r w:rsidRPr="00C6192D">
        <w:rPr>
          <w:rFonts w:ascii="Arial" w:hAnsi="Arial" w:cs="Arial"/>
          <w:spacing w:val="38"/>
          <w:sz w:val="22"/>
          <w:szCs w:val="22"/>
        </w:rPr>
        <w:t xml:space="preserve"> </w:t>
      </w:r>
      <w:r w:rsidRPr="00C6192D">
        <w:rPr>
          <w:rFonts w:ascii="Arial" w:hAnsi="Arial" w:cs="Arial"/>
          <w:spacing w:val="-1"/>
          <w:sz w:val="22"/>
          <w:szCs w:val="22"/>
        </w:rPr>
        <w:t>Treaties</w:t>
      </w:r>
      <w:r w:rsidRPr="00C6192D">
        <w:rPr>
          <w:rFonts w:ascii="Arial" w:hAnsi="Arial" w:cs="Arial"/>
          <w:spacing w:val="38"/>
          <w:sz w:val="22"/>
          <w:szCs w:val="22"/>
        </w:rPr>
        <w:t xml:space="preserve"> </w:t>
      </w:r>
      <w:r w:rsidRPr="00C6192D">
        <w:rPr>
          <w:rFonts w:ascii="Arial" w:hAnsi="Arial" w:cs="Arial"/>
          <w:spacing w:val="-1"/>
          <w:sz w:val="22"/>
          <w:szCs w:val="22"/>
        </w:rPr>
        <w:t>and</w:t>
      </w:r>
      <w:r w:rsidRPr="00C6192D">
        <w:rPr>
          <w:rFonts w:ascii="Arial" w:hAnsi="Arial" w:cs="Arial"/>
          <w:spacing w:val="38"/>
          <w:sz w:val="22"/>
          <w:szCs w:val="22"/>
        </w:rPr>
        <w:t xml:space="preserve"> </w:t>
      </w:r>
      <w:r w:rsidRPr="00C6192D">
        <w:rPr>
          <w:rFonts w:ascii="Arial" w:hAnsi="Arial" w:cs="Arial"/>
          <w:sz w:val="22"/>
          <w:szCs w:val="22"/>
        </w:rPr>
        <w:t>the</w:t>
      </w:r>
      <w:r w:rsidRPr="00C6192D">
        <w:rPr>
          <w:rFonts w:ascii="Arial" w:hAnsi="Arial" w:cs="Arial"/>
          <w:spacing w:val="38"/>
          <w:sz w:val="22"/>
          <w:szCs w:val="22"/>
        </w:rPr>
        <w:t xml:space="preserve"> </w:t>
      </w:r>
      <w:r w:rsidRPr="00C6192D">
        <w:rPr>
          <w:rFonts w:ascii="Arial" w:hAnsi="Arial" w:cs="Arial"/>
          <w:spacing w:val="-1"/>
          <w:sz w:val="22"/>
          <w:szCs w:val="22"/>
        </w:rPr>
        <w:t>Regulations</w:t>
      </w:r>
      <w:r w:rsidRPr="00C6192D">
        <w:rPr>
          <w:rFonts w:ascii="Arial" w:hAnsi="Arial" w:cs="Arial"/>
          <w:spacing w:val="39"/>
          <w:sz w:val="22"/>
          <w:szCs w:val="22"/>
        </w:rPr>
        <w:t xml:space="preserve"> </w:t>
      </w:r>
      <w:r w:rsidRPr="00C6192D">
        <w:rPr>
          <w:rFonts w:ascii="Arial" w:hAnsi="Arial" w:cs="Arial"/>
          <w:spacing w:val="-1"/>
          <w:sz w:val="22"/>
          <w:szCs w:val="22"/>
        </w:rPr>
        <w:t>that</w:t>
      </w:r>
      <w:r w:rsidRPr="00C6192D">
        <w:rPr>
          <w:rFonts w:ascii="Arial" w:hAnsi="Arial" w:cs="Arial"/>
          <w:spacing w:val="37"/>
          <w:sz w:val="22"/>
          <w:szCs w:val="22"/>
        </w:rPr>
        <w:t xml:space="preserve"> </w:t>
      </w:r>
      <w:r w:rsidRPr="00C6192D">
        <w:rPr>
          <w:rFonts w:ascii="Arial" w:hAnsi="Arial" w:cs="Arial"/>
          <w:spacing w:val="-1"/>
          <w:sz w:val="22"/>
          <w:szCs w:val="22"/>
        </w:rPr>
        <w:t>has</w:t>
      </w:r>
      <w:r w:rsidRPr="00C6192D">
        <w:rPr>
          <w:rFonts w:ascii="Arial" w:hAnsi="Arial" w:cs="Arial"/>
          <w:spacing w:val="45"/>
          <w:sz w:val="22"/>
          <w:szCs w:val="22"/>
        </w:rPr>
        <w:t xml:space="preserve"> </w:t>
      </w:r>
      <w:r w:rsidRPr="00C6192D">
        <w:rPr>
          <w:rFonts w:ascii="Arial" w:hAnsi="Arial" w:cs="Arial"/>
          <w:spacing w:val="-1"/>
          <w:sz w:val="22"/>
          <w:szCs w:val="22"/>
        </w:rPr>
        <w:t>been</w:t>
      </w:r>
      <w:r w:rsidRPr="00C6192D">
        <w:rPr>
          <w:rFonts w:ascii="Arial" w:hAnsi="Arial" w:cs="Arial"/>
          <w:spacing w:val="44"/>
          <w:sz w:val="22"/>
          <w:szCs w:val="22"/>
        </w:rPr>
        <w:t xml:space="preserve"> </w:t>
      </w:r>
      <w:r w:rsidRPr="00C6192D">
        <w:rPr>
          <w:rFonts w:ascii="Arial" w:hAnsi="Arial" w:cs="Arial"/>
          <w:spacing w:val="-1"/>
          <w:sz w:val="22"/>
          <w:szCs w:val="22"/>
        </w:rPr>
        <w:t>declared</w:t>
      </w:r>
      <w:r w:rsidRPr="00C6192D">
        <w:rPr>
          <w:rFonts w:ascii="Arial" w:hAnsi="Arial" w:cs="Arial"/>
          <w:spacing w:val="42"/>
          <w:sz w:val="22"/>
          <w:szCs w:val="22"/>
        </w:rPr>
        <w:t xml:space="preserve"> </w:t>
      </w:r>
      <w:r w:rsidRPr="00C6192D">
        <w:rPr>
          <w:rFonts w:ascii="Arial" w:hAnsi="Arial" w:cs="Arial"/>
          <w:sz w:val="22"/>
          <w:szCs w:val="22"/>
        </w:rPr>
        <w:t>by</w:t>
      </w:r>
      <w:r w:rsidRPr="00C6192D">
        <w:rPr>
          <w:rFonts w:ascii="Arial" w:hAnsi="Arial" w:cs="Arial"/>
          <w:spacing w:val="42"/>
          <w:sz w:val="22"/>
          <w:szCs w:val="22"/>
        </w:rPr>
        <w:t xml:space="preserve"> </w:t>
      </w:r>
      <w:r w:rsidRPr="00C6192D">
        <w:rPr>
          <w:rFonts w:ascii="Arial" w:hAnsi="Arial" w:cs="Arial"/>
          <w:sz w:val="22"/>
          <w:szCs w:val="22"/>
        </w:rPr>
        <w:t>the</w:t>
      </w:r>
      <w:r w:rsidRPr="00C6192D">
        <w:rPr>
          <w:rFonts w:ascii="Arial" w:hAnsi="Arial" w:cs="Arial"/>
          <w:spacing w:val="44"/>
          <w:sz w:val="22"/>
          <w:szCs w:val="22"/>
        </w:rPr>
        <w:t xml:space="preserve"> </w:t>
      </w:r>
      <w:r w:rsidRPr="00C6192D">
        <w:rPr>
          <w:rFonts w:ascii="Arial" w:hAnsi="Arial" w:cs="Arial"/>
          <w:spacing w:val="-2"/>
          <w:sz w:val="22"/>
          <w:szCs w:val="22"/>
        </w:rPr>
        <w:t>Court</w:t>
      </w:r>
      <w:r w:rsidRPr="00C6192D">
        <w:rPr>
          <w:rFonts w:ascii="Arial" w:hAnsi="Arial" w:cs="Arial"/>
          <w:spacing w:val="44"/>
          <w:sz w:val="22"/>
          <w:szCs w:val="22"/>
        </w:rPr>
        <w:t xml:space="preserve"> </w:t>
      </w:r>
      <w:r w:rsidRPr="00C6192D">
        <w:rPr>
          <w:rFonts w:ascii="Arial" w:hAnsi="Arial" w:cs="Arial"/>
          <w:spacing w:val="-2"/>
          <w:sz w:val="22"/>
          <w:szCs w:val="22"/>
        </w:rPr>
        <w:t>of</w:t>
      </w:r>
      <w:r w:rsidRPr="00C6192D">
        <w:rPr>
          <w:rFonts w:ascii="Arial" w:hAnsi="Arial" w:cs="Arial"/>
          <w:spacing w:val="47"/>
          <w:sz w:val="22"/>
          <w:szCs w:val="22"/>
        </w:rPr>
        <w:t xml:space="preserve"> </w:t>
      </w:r>
      <w:r w:rsidRPr="00C6192D">
        <w:rPr>
          <w:rFonts w:ascii="Arial" w:hAnsi="Arial" w:cs="Arial"/>
          <w:spacing w:val="-1"/>
          <w:sz w:val="22"/>
          <w:szCs w:val="22"/>
        </w:rPr>
        <w:t>Justice</w:t>
      </w:r>
      <w:r w:rsidRPr="00C6192D">
        <w:rPr>
          <w:rFonts w:ascii="Arial" w:hAnsi="Arial" w:cs="Arial"/>
          <w:spacing w:val="44"/>
          <w:sz w:val="22"/>
          <w:szCs w:val="22"/>
        </w:rPr>
        <w:t xml:space="preserve"> </w:t>
      </w:r>
      <w:r w:rsidRPr="00C6192D">
        <w:rPr>
          <w:rFonts w:ascii="Arial" w:hAnsi="Arial" w:cs="Arial"/>
          <w:spacing w:val="-2"/>
          <w:sz w:val="22"/>
          <w:szCs w:val="22"/>
        </w:rPr>
        <w:t>of</w:t>
      </w:r>
      <w:r w:rsidRPr="00C6192D">
        <w:rPr>
          <w:rFonts w:ascii="Arial" w:hAnsi="Arial" w:cs="Arial"/>
          <w:spacing w:val="46"/>
          <w:sz w:val="22"/>
          <w:szCs w:val="22"/>
        </w:rPr>
        <w:t xml:space="preserve"> </w:t>
      </w:r>
      <w:r w:rsidRPr="00C6192D">
        <w:rPr>
          <w:rFonts w:ascii="Arial" w:hAnsi="Arial" w:cs="Arial"/>
          <w:spacing w:val="-1"/>
          <w:sz w:val="22"/>
          <w:szCs w:val="22"/>
        </w:rPr>
        <w:t>the</w:t>
      </w:r>
      <w:r w:rsidRPr="00C6192D">
        <w:rPr>
          <w:rFonts w:ascii="Arial" w:hAnsi="Arial" w:cs="Arial"/>
          <w:spacing w:val="37"/>
          <w:sz w:val="22"/>
          <w:szCs w:val="22"/>
        </w:rPr>
        <w:t xml:space="preserve"> </w:t>
      </w:r>
      <w:r w:rsidRPr="00C6192D">
        <w:rPr>
          <w:rFonts w:ascii="Arial" w:hAnsi="Arial" w:cs="Arial"/>
          <w:spacing w:val="-1"/>
          <w:sz w:val="22"/>
          <w:szCs w:val="22"/>
        </w:rPr>
        <w:t>European</w:t>
      </w:r>
      <w:r w:rsidRPr="00C6192D">
        <w:rPr>
          <w:rFonts w:ascii="Arial" w:hAnsi="Arial" w:cs="Arial"/>
          <w:spacing w:val="24"/>
          <w:sz w:val="22"/>
          <w:szCs w:val="22"/>
        </w:rPr>
        <w:t xml:space="preserve"> </w:t>
      </w:r>
      <w:r w:rsidRPr="00C6192D">
        <w:rPr>
          <w:rFonts w:ascii="Arial" w:hAnsi="Arial" w:cs="Arial"/>
          <w:spacing w:val="-1"/>
          <w:sz w:val="22"/>
          <w:szCs w:val="22"/>
        </w:rPr>
        <w:t>Union</w:t>
      </w:r>
      <w:r w:rsidRPr="00C6192D">
        <w:rPr>
          <w:rFonts w:ascii="Arial" w:hAnsi="Arial" w:cs="Arial"/>
          <w:spacing w:val="24"/>
          <w:sz w:val="22"/>
          <w:szCs w:val="22"/>
        </w:rPr>
        <w:t xml:space="preserve"> </w:t>
      </w:r>
      <w:r w:rsidRPr="00C6192D">
        <w:rPr>
          <w:rFonts w:ascii="Arial" w:hAnsi="Arial" w:cs="Arial"/>
          <w:spacing w:val="-1"/>
          <w:sz w:val="22"/>
          <w:szCs w:val="22"/>
        </w:rPr>
        <w:t>in</w:t>
      </w:r>
      <w:r w:rsidRPr="00C6192D">
        <w:rPr>
          <w:rFonts w:ascii="Arial" w:hAnsi="Arial" w:cs="Arial"/>
          <w:spacing w:val="24"/>
          <w:sz w:val="22"/>
          <w:szCs w:val="22"/>
        </w:rPr>
        <w:t xml:space="preserve"> </w:t>
      </w:r>
      <w:r w:rsidRPr="00C6192D">
        <w:rPr>
          <w:rFonts w:ascii="Arial" w:hAnsi="Arial" w:cs="Arial"/>
          <w:sz w:val="22"/>
          <w:szCs w:val="22"/>
        </w:rPr>
        <w:t>a</w:t>
      </w:r>
      <w:r w:rsidRPr="00C6192D">
        <w:rPr>
          <w:rFonts w:ascii="Arial" w:hAnsi="Arial" w:cs="Arial"/>
          <w:spacing w:val="24"/>
          <w:sz w:val="22"/>
          <w:szCs w:val="22"/>
        </w:rPr>
        <w:t xml:space="preserve"> </w:t>
      </w:r>
      <w:r w:rsidRPr="00C6192D">
        <w:rPr>
          <w:rFonts w:ascii="Arial" w:hAnsi="Arial" w:cs="Arial"/>
          <w:sz w:val="22"/>
          <w:szCs w:val="22"/>
        </w:rPr>
        <w:t>procedure</w:t>
      </w:r>
      <w:r w:rsidRPr="00C6192D">
        <w:rPr>
          <w:rFonts w:ascii="Arial" w:hAnsi="Arial" w:cs="Arial"/>
          <w:spacing w:val="24"/>
          <w:sz w:val="22"/>
          <w:szCs w:val="22"/>
        </w:rPr>
        <w:t xml:space="preserve"> </w:t>
      </w:r>
      <w:r w:rsidRPr="00C6192D">
        <w:rPr>
          <w:rFonts w:ascii="Arial" w:hAnsi="Arial" w:cs="Arial"/>
          <w:spacing w:val="-1"/>
          <w:sz w:val="22"/>
          <w:szCs w:val="22"/>
        </w:rPr>
        <w:t>under</w:t>
      </w:r>
      <w:r w:rsidRPr="00C6192D">
        <w:rPr>
          <w:rFonts w:ascii="Arial" w:hAnsi="Arial" w:cs="Arial"/>
          <w:spacing w:val="25"/>
          <w:sz w:val="22"/>
          <w:szCs w:val="22"/>
        </w:rPr>
        <w:t xml:space="preserve"> </w:t>
      </w:r>
      <w:r w:rsidRPr="00C6192D">
        <w:rPr>
          <w:rFonts w:ascii="Arial" w:hAnsi="Arial" w:cs="Arial"/>
          <w:spacing w:val="-1"/>
          <w:sz w:val="22"/>
          <w:szCs w:val="22"/>
        </w:rPr>
        <w:t>Article</w:t>
      </w:r>
      <w:r w:rsidRPr="00C6192D">
        <w:rPr>
          <w:rFonts w:ascii="Arial" w:hAnsi="Arial" w:cs="Arial"/>
          <w:spacing w:val="24"/>
          <w:sz w:val="22"/>
          <w:szCs w:val="22"/>
        </w:rPr>
        <w:t xml:space="preserve"> </w:t>
      </w:r>
      <w:r w:rsidRPr="00C6192D">
        <w:rPr>
          <w:rFonts w:ascii="Arial" w:hAnsi="Arial" w:cs="Arial"/>
          <w:spacing w:val="-1"/>
          <w:sz w:val="22"/>
          <w:szCs w:val="22"/>
        </w:rPr>
        <w:t>258</w:t>
      </w:r>
      <w:r w:rsidRPr="00C6192D">
        <w:rPr>
          <w:rFonts w:ascii="Arial" w:hAnsi="Arial" w:cs="Arial"/>
          <w:spacing w:val="24"/>
          <w:sz w:val="22"/>
          <w:szCs w:val="22"/>
        </w:rPr>
        <w:t xml:space="preserve"> </w:t>
      </w:r>
      <w:r w:rsidRPr="00C6192D">
        <w:rPr>
          <w:rFonts w:ascii="Arial" w:hAnsi="Arial" w:cs="Arial"/>
          <w:sz w:val="22"/>
          <w:szCs w:val="22"/>
        </w:rPr>
        <w:t>of</w:t>
      </w:r>
      <w:r w:rsidRPr="00C6192D">
        <w:rPr>
          <w:rFonts w:ascii="Arial" w:hAnsi="Arial" w:cs="Arial"/>
          <w:spacing w:val="25"/>
          <w:sz w:val="22"/>
          <w:szCs w:val="22"/>
        </w:rPr>
        <w:t xml:space="preserve"> </w:t>
      </w:r>
      <w:r w:rsidRPr="00C6192D">
        <w:rPr>
          <w:rFonts w:ascii="Arial" w:hAnsi="Arial" w:cs="Arial"/>
          <w:spacing w:val="-1"/>
          <w:sz w:val="22"/>
          <w:szCs w:val="22"/>
        </w:rPr>
        <w:t>the</w:t>
      </w:r>
      <w:r w:rsidRPr="00C6192D">
        <w:rPr>
          <w:rFonts w:ascii="Arial" w:hAnsi="Arial" w:cs="Arial"/>
          <w:spacing w:val="25"/>
          <w:sz w:val="22"/>
          <w:szCs w:val="22"/>
        </w:rPr>
        <w:t xml:space="preserve"> </w:t>
      </w:r>
      <w:r w:rsidRPr="00C6192D">
        <w:rPr>
          <w:rFonts w:ascii="Arial" w:hAnsi="Arial" w:cs="Arial"/>
          <w:spacing w:val="-1"/>
          <w:sz w:val="22"/>
          <w:szCs w:val="22"/>
        </w:rPr>
        <w:t>TFEU.</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DETERMINATION</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8"/>
        <w:jc w:val="both"/>
        <w:rPr>
          <w:rFonts w:ascii="Arial" w:hAnsi="Arial" w:cs="Arial"/>
          <w:spacing w:val="-1"/>
          <w:sz w:val="22"/>
          <w:szCs w:val="22"/>
        </w:rPr>
      </w:pPr>
      <w:r w:rsidRPr="00C6192D">
        <w:rPr>
          <w:rFonts w:ascii="Arial" w:hAnsi="Arial" w:cs="Arial"/>
          <w:spacing w:val="-1"/>
          <w:sz w:val="22"/>
          <w:szCs w:val="22"/>
        </w:rPr>
        <w:t>Without</w:t>
      </w:r>
      <w:r w:rsidRPr="00C6192D">
        <w:rPr>
          <w:rFonts w:ascii="Arial" w:hAnsi="Arial" w:cs="Arial"/>
          <w:spacing w:val="23"/>
          <w:sz w:val="22"/>
          <w:szCs w:val="22"/>
        </w:rPr>
        <w:t xml:space="preserve"> </w:t>
      </w:r>
      <w:r w:rsidRPr="00C6192D">
        <w:rPr>
          <w:rFonts w:ascii="Arial" w:hAnsi="Arial" w:cs="Arial"/>
          <w:spacing w:val="-1"/>
          <w:sz w:val="22"/>
          <w:szCs w:val="22"/>
        </w:rPr>
        <w:t>prejudice</w:t>
      </w:r>
      <w:r w:rsidRPr="00C6192D">
        <w:rPr>
          <w:rFonts w:ascii="Arial" w:hAnsi="Arial" w:cs="Arial"/>
          <w:spacing w:val="24"/>
          <w:sz w:val="22"/>
          <w:szCs w:val="22"/>
        </w:rPr>
        <w:t xml:space="preserve"> </w:t>
      </w:r>
      <w:r w:rsidRPr="00C6192D">
        <w:rPr>
          <w:rFonts w:ascii="Arial" w:hAnsi="Arial" w:cs="Arial"/>
          <w:sz w:val="22"/>
          <w:szCs w:val="22"/>
        </w:rPr>
        <w:t>to</w:t>
      </w:r>
      <w:r w:rsidRPr="00C6192D">
        <w:rPr>
          <w:rFonts w:ascii="Arial" w:hAnsi="Arial" w:cs="Arial"/>
          <w:spacing w:val="22"/>
          <w:sz w:val="22"/>
          <w:szCs w:val="22"/>
        </w:rPr>
        <w:t xml:space="preserve"> </w:t>
      </w:r>
      <w:r w:rsidRPr="00C6192D">
        <w:rPr>
          <w:rFonts w:ascii="Arial" w:hAnsi="Arial" w:cs="Arial"/>
          <w:spacing w:val="-1"/>
          <w:sz w:val="22"/>
          <w:szCs w:val="22"/>
        </w:rPr>
        <w:t>any</w:t>
      </w:r>
      <w:r w:rsidRPr="00C6192D">
        <w:rPr>
          <w:rFonts w:ascii="Arial" w:hAnsi="Arial" w:cs="Arial"/>
          <w:spacing w:val="22"/>
          <w:sz w:val="22"/>
          <w:szCs w:val="22"/>
        </w:rPr>
        <w:t xml:space="preserve"> </w:t>
      </w:r>
      <w:r w:rsidRPr="00C6192D">
        <w:rPr>
          <w:rFonts w:ascii="Arial" w:hAnsi="Arial" w:cs="Arial"/>
          <w:sz w:val="22"/>
          <w:szCs w:val="22"/>
        </w:rPr>
        <w:t>other</w:t>
      </w:r>
      <w:r w:rsidRPr="00C6192D">
        <w:rPr>
          <w:rFonts w:ascii="Arial" w:hAnsi="Arial" w:cs="Arial"/>
          <w:spacing w:val="23"/>
          <w:sz w:val="22"/>
          <w:szCs w:val="22"/>
        </w:rPr>
        <w:t xml:space="preserve"> </w:t>
      </w:r>
      <w:r w:rsidRPr="00C6192D">
        <w:rPr>
          <w:rFonts w:ascii="Arial" w:hAnsi="Arial" w:cs="Arial"/>
          <w:spacing w:val="-1"/>
          <w:sz w:val="22"/>
          <w:szCs w:val="22"/>
        </w:rPr>
        <w:t>rights</w:t>
      </w:r>
      <w:r w:rsidRPr="00C6192D">
        <w:rPr>
          <w:rFonts w:ascii="Arial" w:hAnsi="Arial" w:cs="Arial"/>
          <w:spacing w:val="24"/>
          <w:sz w:val="22"/>
          <w:szCs w:val="22"/>
        </w:rPr>
        <w:t xml:space="preserve"> </w:t>
      </w:r>
      <w:r w:rsidRPr="00C6192D">
        <w:rPr>
          <w:rFonts w:ascii="Arial" w:hAnsi="Arial" w:cs="Arial"/>
          <w:sz w:val="22"/>
          <w:szCs w:val="22"/>
        </w:rPr>
        <w:t>or</w:t>
      </w:r>
      <w:r w:rsidRPr="00C6192D">
        <w:rPr>
          <w:rFonts w:ascii="Arial" w:hAnsi="Arial" w:cs="Arial"/>
          <w:spacing w:val="22"/>
          <w:sz w:val="22"/>
          <w:szCs w:val="22"/>
        </w:rPr>
        <w:t xml:space="preserve"> </w:t>
      </w:r>
      <w:r w:rsidRPr="00C6192D">
        <w:rPr>
          <w:rFonts w:ascii="Arial" w:hAnsi="Arial" w:cs="Arial"/>
          <w:spacing w:val="-2"/>
          <w:sz w:val="22"/>
          <w:szCs w:val="22"/>
        </w:rPr>
        <w:t>remedies</w:t>
      </w:r>
      <w:r w:rsidRPr="00C6192D">
        <w:rPr>
          <w:rFonts w:ascii="Arial" w:hAnsi="Arial" w:cs="Arial"/>
          <w:spacing w:val="24"/>
          <w:sz w:val="22"/>
          <w:szCs w:val="22"/>
        </w:rPr>
        <w:t xml:space="preserve"> </w:t>
      </w:r>
      <w:r w:rsidRPr="00C6192D">
        <w:rPr>
          <w:rFonts w:ascii="Arial" w:hAnsi="Arial" w:cs="Arial"/>
          <w:spacing w:val="-1"/>
          <w:sz w:val="22"/>
          <w:szCs w:val="22"/>
        </w:rPr>
        <w:t>under</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Contract,</w:t>
      </w:r>
      <w:r w:rsidRPr="00C6192D">
        <w:rPr>
          <w:rFonts w:ascii="Arial" w:hAnsi="Arial" w:cs="Arial"/>
          <w:spacing w:val="23"/>
          <w:sz w:val="22"/>
          <w:szCs w:val="22"/>
        </w:rPr>
        <w:t xml:space="preserve"> </w:t>
      </w:r>
      <w:r w:rsidRPr="00C6192D">
        <w:rPr>
          <w:rFonts w:ascii="Arial" w:hAnsi="Arial" w:cs="Arial"/>
          <w:spacing w:val="-1"/>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Agency</w:t>
      </w:r>
      <w:r w:rsidRPr="00C6192D">
        <w:rPr>
          <w:rFonts w:ascii="Arial" w:hAnsi="Arial" w:cs="Arial"/>
          <w:spacing w:val="15"/>
          <w:sz w:val="22"/>
          <w:szCs w:val="22"/>
        </w:rPr>
        <w:t xml:space="preserve"> </w:t>
      </w:r>
      <w:r w:rsidRPr="00C6192D">
        <w:rPr>
          <w:rFonts w:ascii="Arial" w:hAnsi="Arial" w:cs="Arial"/>
          <w:spacing w:val="-1"/>
          <w:sz w:val="22"/>
          <w:szCs w:val="22"/>
        </w:rPr>
        <w:t>reserves</w:t>
      </w:r>
      <w:r w:rsidRPr="00C6192D">
        <w:rPr>
          <w:rFonts w:ascii="Arial" w:hAnsi="Arial" w:cs="Arial"/>
          <w:spacing w:val="17"/>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right</w:t>
      </w:r>
      <w:r w:rsidRPr="00C6192D">
        <w:rPr>
          <w:rFonts w:ascii="Arial" w:hAnsi="Arial" w:cs="Arial"/>
          <w:spacing w:val="18"/>
          <w:sz w:val="22"/>
          <w:szCs w:val="22"/>
        </w:rPr>
        <w:t xml:space="preserve"> </w:t>
      </w:r>
      <w:r w:rsidRPr="00C6192D">
        <w:rPr>
          <w:rFonts w:ascii="Arial" w:hAnsi="Arial" w:cs="Arial"/>
          <w:sz w:val="22"/>
          <w:szCs w:val="22"/>
        </w:rPr>
        <w:t>to</w:t>
      </w:r>
      <w:r w:rsidRPr="00C6192D">
        <w:rPr>
          <w:rFonts w:ascii="Arial" w:hAnsi="Arial" w:cs="Arial"/>
          <w:spacing w:val="17"/>
          <w:sz w:val="22"/>
          <w:szCs w:val="22"/>
        </w:rPr>
        <w:t xml:space="preserve"> </w:t>
      </w:r>
      <w:r w:rsidRPr="00C6192D">
        <w:rPr>
          <w:rFonts w:ascii="Arial" w:hAnsi="Arial" w:cs="Arial"/>
          <w:spacing w:val="-1"/>
          <w:sz w:val="22"/>
          <w:szCs w:val="22"/>
        </w:rPr>
        <w:t>determine</w:t>
      </w:r>
      <w:r w:rsidRPr="00C6192D">
        <w:rPr>
          <w:rFonts w:ascii="Arial" w:hAnsi="Arial" w:cs="Arial"/>
          <w:spacing w:val="17"/>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Contract</w:t>
      </w:r>
      <w:r w:rsidRPr="00C6192D">
        <w:rPr>
          <w:rFonts w:ascii="Arial" w:hAnsi="Arial" w:cs="Arial"/>
          <w:spacing w:val="18"/>
          <w:sz w:val="22"/>
          <w:szCs w:val="22"/>
        </w:rPr>
        <w:t xml:space="preserve"> </w:t>
      </w:r>
      <w:r w:rsidRPr="00C6192D">
        <w:rPr>
          <w:rFonts w:ascii="Arial" w:hAnsi="Arial" w:cs="Arial"/>
          <w:spacing w:val="-2"/>
          <w:sz w:val="22"/>
          <w:szCs w:val="22"/>
        </w:rPr>
        <w:t>at</w:t>
      </w:r>
      <w:r w:rsidRPr="00C6192D">
        <w:rPr>
          <w:rFonts w:ascii="Arial" w:hAnsi="Arial" w:cs="Arial"/>
          <w:spacing w:val="18"/>
          <w:sz w:val="22"/>
          <w:szCs w:val="22"/>
        </w:rPr>
        <w:t xml:space="preserve"> </w:t>
      </w:r>
      <w:r w:rsidRPr="00C6192D">
        <w:rPr>
          <w:rFonts w:ascii="Arial" w:hAnsi="Arial" w:cs="Arial"/>
          <w:spacing w:val="-1"/>
          <w:sz w:val="22"/>
          <w:szCs w:val="22"/>
        </w:rPr>
        <w:t>any</w:t>
      </w:r>
      <w:r w:rsidRPr="00C6192D">
        <w:rPr>
          <w:rFonts w:ascii="Arial" w:hAnsi="Arial" w:cs="Arial"/>
          <w:spacing w:val="15"/>
          <w:sz w:val="22"/>
          <w:szCs w:val="22"/>
        </w:rPr>
        <w:t xml:space="preserve"> </w:t>
      </w:r>
      <w:r w:rsidRPr="00C6192D">
        <w:rPr>
          <w:rFonts w:ascii="Arial" w:hAnsi="Arial" w:cs="Arial"/>
          <w:spacing w:val="-1"/>
          <w:sz w:val="22"/>
          <w:szCs w:val="22"/>
        </w:rPr>
        <w:t>time</w:t>
      </w:r>
      <w:r w:rsidRPr="00C6192D">
        <w:rPr>
          <w:rFonts w:ascii="Arial" w:hAnsi="Arial" w:cs="Arial"/>
          <w:spacing w:val="17"/>
          <w:sz w:val="22"/>
          <w:szCs w:val="22"/>
        </w:rPr>
        <w:t xml:space="preserve"> </w:t>
      </w:r>
      <w:r w:rsidRPr="00C6192D">
        <w:rPr>
          <w:rFonts w:ascii="Arial" w:hAnsi="Arial" w:cs="Arial"/>
          <w:sz w:val="22"/>
          <w:szCs w:val="22"/>
        </w:rPr>
        <w:t>by</w:t>
      </w:r>
      <w:r w:rsidRPr="00C6192D">
        <w:rPr>
          <w:rFonts w:ascii="Arial" w:hAnsi="Arial" w:cs="Arial"/>
          <w:spacing w:val="15"/>
          <w:sz w:val="22"/>
          <w:szCs w:val="22"/>
        </w:rPr>
        <w:t xml:space="preserve"> </w:t>
      </w:r>
      <w:r w:rsidRPr="00C6192D">
        <w:rPr>
          <w:rFonts w:ascii="Arial" w:hAnsi="Arial" w:cs="Arial"/>
          <w:spacing w:val="-1"/>
          <w:sz w:val="22"/>
          <w:szCs w:val="22"/>
        </w:rPr>
        <w:t>giving</w:t>
      </w:r>
      <w:r w:rsidRPr="00C6192D">
        <w:rPr>
          <w:rFonts w:ascii="Arial" w:hAnsi="Arial" w:cs="Arial"/>
          <w:spacing w:val="39"/>
          <w:sz w:val="22"/>
          <w:szCs w:val="22"/>
        </w:rPr>
        <w:t xml:space="preserve"> </w:t>
      </w:r>
      <w:r w:rsidRPr="00C6192D">
        <w:rPr>
          <w:rFonts w:ascii="Arial" w:hAnsi="Arial" w:cs="Arial"/>
          <w:spacing w:val="-1"/>
          <w:sz w:val="22"/>
          <w:szCs w:val="22"/>
        </w:rPr>
        <w:t>not</w:t>
      </w:r>
      <w:r w:rsidRPr="00C6192D">
        <w:rPr>
          <w:rFonts w:ascii="Arial" w:hAnsi="Arial" w:cs="Arial"/>
          <w:spacing w:val="32"/>
          <w:sz w:val="22"/>
          <w:szCs w:val="22"/>
        </w:rPr>
        <w:t xml:space="preserve"> </w:t>
      </w:r>
      <w:r w:rsidRPr="00C6192D">
        <w:rPr>
          <w:rFonts w:ascii="Arial" w:hAnsi="Arial" w:cs="Arial"/>
          <w:spacing w:val="-1"/>
          <w:sz w:val="22"/>
          <w:szCs w:val="22"/>
        </w:rPr>
        <w:t>less</w:t>
      </w:r>
      <w:r w:rsidRPr="00C6192D">
        <w:rPr>
          <w:rFonts w:ascii="Arial" w:hAnsi="Arial" w:cs="Arial"/>
          <w:spacing w:val="31"/>
          <w:sz w:val="22"/>
          <w:szCs w:val="22"/>
        </w:rPr>
        <w:t xml:space="preserve"> </w:t>
      </w:r>
      <w:r w:rsidRPr="00C6192D">
        <w:rPr>
          <w:rFonts w:ascii="Arial" w:hAnsi="Arial" w:cs="Arial"/>
          <w:spacing w:val="-1"/>
          <w:sz w:val="22"/>
          <w:szCs w:val="22"/>
        </w:rPr>
        <w:t>than</w:t>
      </w:r>
      <w:r w:rsidRPr="00C6192D">
        <w:rPr>
          <w:rFonts w:ascii="Arial" w:hAnsi="Arial" w:cs="Arial"/>
          <w:spacing w:val="31"/>
          <w:sz w:val="22"/>
          <w:szCs w:val="22"/>
        </w:rPr>
        <w:t xml:space="preserve"> </w:t>
      </w:r>
      <w:r w:rsidRPr="00C6192D">
        <w:rPr>
          <w:rFonts w:ascii="Arial" w:hAnsi="Arial" w:cs="Arial"/>
          <w:spacing w:val="-1"/>
          <w:sz w:val="22"/>
          <w:szCs w:val="22"/>
        </w:rPr>
        <w:t>one</w:t>
      </w:r>
      <w:r w:rsidRPr="00C6192D">
        <w:rPr>
          <w:rFonts w:ascii="Arial" w:hAnsi="Arial" w:cs="Arial"/>
          <w:spacing w:val="31"/>
          <w:sz w:val="22"/>
          <w:szCs w:val="22"/>
        </w:rPr>
        <w:t xml:space="preserve"> </w:t>
      </w:r>
      <w:r w:rsidRPr="00C6192D">
        <w:rPr>
          <w:rFonts w:ascii="Arial" w:hAnsi="Arial" w:cs="Arial"/>
          <w:spacing w:val="-2"/>
          <w:sz w:val="22"/>
          <w:szCs w:val="22"/>
        </w:rPr>
        <w:t>month’s</w:t>
      </w:r>
      <w:r w:rsidRPr="00C6192D">
        <w:rPr>
          <w:rFonts w:ascii="Arial" w:hAnsi="Arial" w:cs="Arial"/>
          <w:spacing w:val="32"/>
          <w:sz w:val="22"/>
          <w:szCs w:val="22"/>
        </w:rPr>
        <w:t xml:space="preserve"> </w:t>
      </w:r>
      <w:r w:rsidRPr="00C6192D">
        <w:rPr>
          <w:rFonts w:ascii="Arial" w:hAnsi="Arial" w:cs="Arial"/>
          <w:spacing w:val="-1"/>
          <w:sz w:val="22"/>
          <w:szCs w:val="22"/>
        </w:rPr>
        <w:t>Notice,</w:t>
      </w:r>
      <w:r w:rsidRPr="00C6192D">
        <w:rPr>
          <w:rFonts w:ascii="Arial" w:hAnsi="Arial" w:cs="Arial"/>
          <w:spacing w:val="32"/>
          <w:sz w:val="22"/>
          <w:szCs w:val="22"/>
        </w:rPr>
        <w:t xml:space="preserve"> </w:t>
      </w:r>
      <w:r w:rsidRPr="00C6192D">
        <w:rPr>
          <w:rFonts w:ascii="Arial" w:hAnsi="Arial" w:cs="Arial"/>
          <w:sz w:val="22"/>
          <w:szCs w:val="22"/>
        </w:rPr>
        <w:t>(or</w:t>
      </w:r>
      <w:r w:rsidRPr="00C6192D">
        <w:rPr>
          <w:rFonts w:ascii="Arial" w:hAnsi="Arial" w:cs="Arial"/>
          <w:spacing w:val="36"/>
          <w:sz w:val="22"/>
          <w:szCs w:val="22"/>
        </w:rPr>
        <w:t xml:space="preserve"> </w:t>
      </w:r>
      <w:r w:rsidRPr="00C6192D">
        <w:rPr>
          <w:rFonts w:ascii="Arial" w:hAnsi="Arial" w:cs="Arial"/>
          <w:sz w:val="22"/>
          <w:szCs w:val="22"/>
        </w:rPr>
        <w:t>such</w:t>
      </w:r>
      <w:r w:rsidRPr="00C6192D">
        <w:rPr>
          <w:rFonts w:ascii="Arial" w:hAnsi="Arial" w:cs="Arial"/>
          <w:spacing w:val="31"/>
          <w:sz w:val="22"/>
          <w:szCs w:val="22"/>
        </w:rPr>
        <w:t xml:space="preserve"> </w:t>
      </w:r>
      <w:r w:rsidRPr="00C6192D">
        <w:rPr>
          <w:rFonts w:ascii="Arial" w:hAnsi="Arial" w:cs="Arial"/>
          <w:spacing w:val="-2"/>
          <w:sz w:val="22"/>
          <w:szCs w:val="22"/>
        </w:rPr>
        <w:t>other</w:t>
      </w:r>
      <w:r w:rsidRPr="00C6192D">
        <w:rPr>
          <w:rFonts w:ascii="Arial" w:hAnsi="Arial" w:cs="Arial"/>
          <w:spacing w:val="32"/>
          <w:sz w:val="22"/>
          <w:szCs w:val="22"/>
        </w:rPr>
        <w:t xml:space="preserve"> </w:t>
      </w:r>
      <w:r w:rsidRPr="00C6192D">
        <w:rPr>
          <w:rFonts w:ascii="Arial" w:hAnsi="Arial" w:cs="Arial"/>
          <w:spacing w:val="-1"/>
          <w:sz w:val="22"/>
          <w:szCs w:val="22"/>
        </w:rPr>
        <w:t>time</w:t>
      </w:r>
      <w:r w:rsidRPr="00C6192D">
        <w:rPr>
          <w:rFonts w:ascii="Arial" w:hAnsi="Arial" w:cs="Arial"/>
          <w:spacing w:val="31"/>
          <w:sz w:val="22"/>
          <w:szCs w:val="22"/>
        </w:rPr>
        <w:t xml:space="preserve"> </w:t>
      </w:r>
      <w:r w:rsidRPr="00C6192D">
        <w:rPr>
          <w:rFonts w:ascii="Arial" w:hAnsi="Arial" w:cs="Arial"/>
          <w:spacing w:val="-1"/>
          <w:sz w:val="22"/>
          <w:szCs w:val="22"/>
        </w:rPr>
        <w:t>period</w:t>
      </w:r>
      <w:r w:rsidRPr="00C6192D">
        <w:rPr>
          <w:rFonts w:ascii="Arial" w:hAnsi="Arial" w:cs="Arial"/>
          <w:spacing w:val="31"/>
          <w:sz w:val="22"/>
          <w:szCs w:val="22"/>
        </w:rPr>
        <w:t xml:space="preserve"> </w:t>
      </w:r>
      <w:r w:rsidRPr="00C6192D">
        <w:rPr>
          <w:rFonts w:ascii="Arial" w:hAnsi="Arial" w:cs="Arial"/>
          <w:sz w:val="22"/>
          <w:szCs w:val="22"/>
        </w:rPr>
        <w:t>as</w:t>
      </w:r>
      <w:r w:rsidRPr="00C6192D">
        <w:rPr>
          <w:rFonts w:ascii="Arial" w:hAnsi="Arial" w:cs="Arial"/>
          <w:spacing w:val="29"/>
          <w:sz w:val="22"/>
          <w:szCs w:val="22"/>
        </w:rPr>
        <w:t xml:space="preserve"> </w:t>
      </w:r>
      <w:r w:rsidRPr="00C6192D">
        <w:rPr>
          <w:rFonts w:ascii="Arial" w:hAnsi="Arial" w:cs="Arial"/>
          <w:sz w:val="22"/>
          <w:szCs w:val="22"/>
        </w:rPr>
        <w:t>may</w:t>
      </w:r>
      <w:r w:rsidRPr="00C6192D">
        <w:rPr>
          <w:rFonts w:ascii="Arial" w:hAnsi="Arial" w:cs="Arial"/>
          <w:spacing w:val="31"/>
          <w:sz w:val="22"/>
          <w:szCs w:val="22"/>
        </w:rPr>
        <w:t xml:space="preserve"> </w:t>
      </w:r>
      <w:r w:rsidRPr="00C6192D">
        <w:rPr>
          <w:rFonts w:ascii="Arial" w:hAnsi="Arial" w:cs="Arial"/>
          <w:sz w:val="22"/>
          <w:szCs w:val="22"/>
        </w:rPr>
        <w:t>be</w:t>
      </w:r>
      <w:r w:rsidRPr="00C6192D">
        <w:rPr>
          <w:rFonts w:ascii="Arial" w:hAnsi="Arial" w:cs="Arial"/>
          <w:spacing w:val="57"/>
          <w:sz w:val="22"/>
          <w:szCs w:val="22"/>
        </w:rPr>
        <w:t xml:space="preserve"> </w:t>
      </w:r>
      <w:r w:rsidRPr="00C6192D">
        <w:rPr>
          <w:rFonts w:ascii="Arial" w:hAnsi="Arial" w:cs="Arial"/>
          <w:spacing w:val="-1"/>
          <w:sz w:val="22"/>
          <w:szCs w:val="22"/>
        </w:rPr>
        <w:t>appropriate).</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7"/>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Agency</w:t>
      </w:r>
      <w:r w:rsidRPr="00C6192D">
        <w:rPr>
          <w:rFonts w:ascii="Arial" w:hAnsi="Arial" w:cs="Arial"/>
          <w:spacing w:val="15"/>
          <w:sz w:val="22"/>
          <w:szCs w:val="22"/>
        </w:rPr>
        <w:t xml:space="preserve"> </w:t>
      </w:r>
      <w:r w:rsidRPr="00C6192D">
        <w:rPr>
          <w:rFonts w:ascii="Arial" w:hAnsi="Arial" w:cs="Arial"/>
          <w:spacing w:val="-1"/>
          <w:sz w:val="22"/>
          <w:szCs w:val="22"/>
        </w:rPr>
        <w:t>shall</w:t>
      </w:r>
      <w:r w:rsidRPr="00C6192D">
        <w:rPr>
          <w:rFonts w:ascii="Arial" w:hAnsi="Arial" w:cs="Arial"/>
          <w:spacing w:val="16"/>
          <w:sz w:val="22"/>
          <w:szCs w:val="22"/>
        </w:rPr>
        <w:t xml:space="preserve"> </w:t>
      </w:r>
      <w:r w:rsidRPr="00C6192D">
        <w:rPr>
          <w:rFonts w:ascii="Arial" w:hAnsi="Arial" w:cs="Arial"/>
          <w:spacing w:val="-1"/>
          <w:sz w:val="22"/>
          <w:szCs w:val="22"/>
        </w:rPr>
        <w:t>pay</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Contractor</w:t>
      </w:r>
      <w:r w:rsidRPr="00C6192D">
        <w:rPr>
          <w:rFonts w:ascii="Arial" w:hAnsi="Arial" w:cs="Arial"/>
          <w:spacing w:val="18"/>
          <w:sz w:val="22"/>
          <w:szCs w:val="22"/>
        </w:rPr>
        <w:t xml:space="preserve"> </w:t>
      </w:r>
      <w:r w:rsidRPr="00C6192D">
        <w:rPr>
          <w:rFonts w:ascii="Arial" w:hAnsi="Arial" w:cs="Arial"/>
          <w:spacing w:val="-1"/>
          <w:sz w:val="22"/>
          <w:szCs w:val="22"/>
        </w:rPr>
        <w:t>such</w:t>
      </w:r>
      <w:r w:rsidRPr="00C6192D">
        <w:rPr>
          <w:rFonts w:ascii="Arial" w:hAnsi="Arial" w:cs="Arial"/>
          <w:spacing w:val="17"/>
          <w:sz w:val="22"/>
          <w:szCs w:val="22"/>
        </w:rPr>
        <w:t xml:space="preserve"> </w:t>
      </w:r>
      <w:r w:rsidRPr="00C6192D">
        <w:rPr>
          <w:rFonts w:ascii="Arial" w:hAnsi="Arial" w:cs="Arial"/>
          <w:spacing w:val="-1"/>
          <w:sz w:val="22"/>
          <w:szCs w:val="22"/>
        </w:rPr>
        <w:t>amounts</w:t>
      </w:r>
      <w:r w:rsidRPr="00C6192D">
        <w:rPr>
          <w:rFonts w:ascii="Arial" w:hAnsi="Arial" w:cs="Arial"/>
          <w:spacing w:val="18"/>
          <w:sz w:val="22"/>
          <w:szCs w:val="22"/>
        </w:rPr>
        <w:t xml:space="preserve"> </w:t>
      </w:r>
      <w:r w:rsidRPr="00C6192D">
        <w:rPr>
          <w:rFonts w:ascii="Arial" w:hAnsi="Arial" w:cs="Arial"/>
          <w:sz w:val="22"/>
          <w:szCs w:val="22"/>
        </w:rPr>
        <w:t>as</w:t>
      </w:r>
      <w:r w:rsidRPr="00C6192D">
        <w:rPr>
          <w:rFonts w:ascii="Arial" w:hAnsi="Arial" w:cs="Arial"/>
          <w:spacing w:val="15"/>
          <w:sz w:val="22"/>
          <w:szCs w:val="22"/>
        </w:rPr>
        <w:t xml:space="preserve"> </w:t>
      </w:r>
      <w:r w:rsidRPr="00C6192D">
        <w:rPr>
          <w:rFonts w:ascii="Arial" w:hAnsi="Arial" w:cs="Arial"/>
          <w:sz w:val="22"/>
          <w:szCs w:val="22"/>
        </w:rPr>
        <w:t>may</w:t>
      </w:r>
      <w:r w:rsidRPr="00C6192D">
        <w:rPr>
          <w:rFonts w:ascii="Arial" w:hAnsi="Arial" w:cs="Arial"/>
          <w:spacing w:val="15"/>
          <w:sz w:val="22"/>
          <w:szCs w:val="22"/>
        </w:rPr>
        <w:t xml:space="preserve"> </w:t>
      </w:r>
      <w:r w:rsidRPr="00C6192D">
        <w:rPr>
          <w:rFonts w:ascii="Arial" w:hAnsi="Arial" w:cs="Arial"/>
          <w:sz w:val="22"/>
          <w:szCs w:val="22"/>
        </w:rPr>
        <w:t>be</w:t>
      </w:r>
      <w:r w:rsidRPr="00C6192D">
        <w:rPr>
          <w:rFonts w:ascii="Arial" w:hAnsi="Arial" w:cs="Arial"/>
          <w:spacing w:val="17"/>
          <w:sz w:val="22"/>
          <w:szCs w:val="22"/>
        </w:rPr>
        <w:t xml:space="preserve"> </w:t>
      </w:r>
      <w:r w:rsidRPr="00C6192D">
        <w:rPr>
          <w:rFonts w:ascii="Arial" w:hAnsi="Arial" w:cs="Arial"/>
          <w:spacing w:val="-1"/>
          <w:sz w:val="22"/>
          <w:szCs w:val="22"/>
        </w:rPr>
        <w:t>necessary</w:t>
      </w:r>
      <w:r w:rsidRPr="00C6192D">
        <w:rPr>
          <w:rFonts w:ascii="Arial" w:hAnsi="Arial" w:cs="Arial"/>
          <w:spacing w:val="43"/>
          <w:sz w:val="22"/>
          <w:szCs w:val="22"/>
        </w:rPr>
        <w:t xml:space="preserve"> </w:t>
      </w:r>
      <w:r w:rsidRPr="00C6192D">
        <w:rPr>
          <w:rFonts w:ascii="Arial" w:hAnsi="Arial" w:cs="Arial"/>
          <w:sz w:val="22"/>
          <w:szCs w:val="22"/>
        </w:rPr>
        <w:t>to</w:t>
      </w:r>
      <w:r w:rsidRPr="00C6192D">
        <w:rPr>
          <w:rFonts w:ascii="Arial" w:hAnsi="Arial" w:cs="Arial"/>
          <w:spacing w:val="24"/>
          <w:sz w:val="22"/>
          <w:szCs w:val="22"/>
        </w:rPr>
        <w:t xml:space="preserve"> </w:t>
      </w:r>
      <w:r w:rsidRPr="00C6192D">
        <w:rPr>
          <w:rFonts w:ascii="Arial" w:hAnsi="Arial" w:cs="Arial"/>
          <w:spacing w:val="-1"/>
          <w:sz w:val="22"/>
          <w:szCs w:val="22"/>
        </w:rPr>
        <w:t>cover</w:t>
      </w:r>
      <w:r w:rsidRPr="00C6192D">
        <w:rPr>
          <w:rFonts w:ascii="Arial" w:hAnsi="Arial" w:cs="Arial"/>
          <w:spacing w:val="25"/>
          <w:sz w:val="22"/>
          <w:szCs w:val="22"/>
        </w:rPr>
        <w:t xml:space="preserve"> </w:t>
      </w:r>
      <w:r w:rsidRPr="00C6192D">
        <w:rPr>
          <w:rFonts w:ascii="Arial" w:hAnsi="Arial" w:cs="Arial"/>
          <w:spacing w:val="-1"/>
          <w:sz w:val="22"/>
          <w:szCs w:val="22"/>
        </w:rPr>
        <w:t>his</w:t>
      </w:r>
      <w:r w:rsidRPr="00C6192D">
        <w:rPr>
          <w:rFonts w:ascii="Arial" w:hAnsi="Arial" w:cs="Arial"/>
          <w:spacing w:val="22"/>
          <w:sz w:val="22"/>
          <w:szCs w:val="22"/>
        </w:rPr>
        <w:t xml:space="preserve"> </w:t>
      </w:r>
      <w:r w:rsidRPr="00C6192D">
        <w:rPr>
          <w:rFonts w:ascii="Arial" w:hAnsi="Arial" w:cs="Arial"/>
          <w:spacing w:val="-1"/>
          <w:sz w:val="22"/>
          <w:szCs w:val="22"/>
        </w:rPr>
        <w:t>reasonable</w:t>
      </w:r>
      <w:r w:rsidRPr="00C6192D">
        <w:rPr>
          <w:rFonts w:ascii="Arial" w:hAnsi="Arial" w:cs="Arial"/>
          <w:spacing w:val="24"/>
          <w:sz w:val="22"/>
          <w:szCs w:val="22"/>
        </w:rPr>
        <w:t xml:space="preserve"> </w:t>
      </w:r>
      <w:r w:rsidRPr="00C6192D">
        <w:rPr>
          <w:rFonts w:ascii="Arial" w:hAnsi="Arial" w:cs="Arial"/>
          <w:sz w:val="22"/>
          <w:szCs w:val="22"/>
        </w:rPr>
        <w:t>costs</w:t>
      </w:r>
      <w:r w:rsidRPr="00C6192D">
        <w:rPr>
          <w:rFonts w:ascii="Arial" w:hAnsi="Arial" w:cs="Arial"/>
          <w:spacing w:val="23"/>
          <w:sz w:val="22"/>
          <w:szCs w:val="22"/>
        </w:rPr>
        <w:t xml:space="preserve"> </w:t>
      </w:r>
      <w:r w:rsidRPr="00C6192D">
        <w:rPr>
          <w:rFonts w:ascii="Arial" w:hAnsi="Arial" w:cs="Arial"/>
          <w:spacing w:val="-1"/>
          <w:sz w:val="22"/>
          <w:szCs w:val="22"/>
        </w:rPr>
        <w:t>and</w:t>
      </w:r>
      <w:r w:rsidRPr="00C6192D">
        <w:rPr>
          <w:rFonts w:ascii="Arial" w:hAnsi="Arial" w:cs="Arial"/>
          <w:spacing w:val="24"/>
          <w:sz w:val="22"/>
          <w:szCs w:val="22"/>
        </w:rPr>
        <w:t xml:space="preserve"> </w:t>
      </w:r>
      <w:r w:rsidRPr="00C6192D">
        <w:rPr>
          <w:rFonts w:ascii="Arial" w:hAnsi="Arial" w:cs="Arial"/>
          <w:spacing w:val="-1"/>
          <w:sz w:val="22"/>
          <w:szCs w:val="22"/>
        </w:rPr>
        <w:t>outstanding</w:t>
      </w:r>
      <w:r w:rsidRPr="00C6192D">
        <w:rPr>
          <w:rFonts w:ascii="Arial" w:hAnsi="Arial" w:cs="Arial"/>
          <w:spacing w:val="26"/>
          <w:sz w:val="22"/>
          <w:szCs w:val="22"/>
        </w:rPr>
        <w:t xml:space="preserve"> </w:t>
      </w:r>
      <w:r w:rsidRPr="00C6192D">
        <w:rPr>
          <w:rFonts w:ascii="Arial" w:hAnsi="Arial" w:cs="Arial"/>
          <w:spacing w:val="-1"/>
          <w:sz w:val="22"/>
          <w:szCs w:val="22"/>
        </w:rPr>
        <w:t>and</w:t>
      </w:r>
      <w:r w:rsidRPr="00C6192D">
        <w:rPr>
          <w:rFonts w:ascii="Arial" w:hAnsi="Arial" w:cs="Arial"/>
          <w:spacing w:val="22"/>
          <w:sz w:val="22"/>
          <w:szCs w:val="22"/>
        </w:rPr>
        <w:t xml:space="preserve"> </w:t>
      </w:r>
      <w:r w:rsidRPr="00C6192D">
        <w:rPr>
          <w:rFonts w:ascii="Arial" w:hAnsi="Arial" w:cs="Arial"/>
          <w:spacing w:val="-1"/>
          <w:sz w:val="22"/>
          <w:szCs w:val="22"/>
        </w:rPr>
        <w:t>unavoidable</w:t>
      </w:r>
      <w:r w:rsidRPr="00C6192D">
        <w:rPr>
          <w:rFonts w:ascii="Arial" w:hAnsi="Arial" w:cs="Arial"/>
          <w:spacing w:val="31"/>
          <w:sz w:val="22"/>
          <w:szCs w:val="22"/>
        </w:rPr>
        <w:t xml:space="preserve"> </w:t>
      </w:r>
      <w:r w:rsidRPr="00C6192D">
        <w:rPr>
          <w:rFonts w:ascii="Arial" w:hAnsi="Arial" w:cs="Arial"/>
          <w:spacing w:val="-1"/>
          <w:sz w:val="22"/>
          <w:szCs w:val="22"/>
        </w:rPr>
        <w:t>commitments</w:t>
      </w:r>
      <w:r w:rsidRPr="00C6192D">
        <w:rPr>
          <w:rFonts w:ascii="Arial" w:hAnsi="Arial" w:cs="Arial"/>
          <w:spacing w:val="46"/>
          <w:sz w:val="22"/>
          <w:szCs w:val="22"/>
        </w:rPr>
        <w:t xml:space="preserve"> </w:t>
      </w:r>
      <w:r w:rsidRPr="00C6192D">
        <w:rPr>
          <w:rFonts w:ascii="Arial" w:hAnsi="Arial" w:cs="Arial"/>
          <w:spacing w:val="-1"/>
          <w:sz w:val="22"/>
          <w:szCs w:val="22"/>
        </w:rPr>
        <w:t>necessarily</w:t>
      </w:r>
      <w:r w:rsidRPr="00C6192D">
        <w:rPr>
          <w:rFonts w:ascii="Arial" w:hAnsi="Arial" w:cs="Arial"/>
          <w:spacing w:val="44"/>
          <w:sz w:val="22"/>
          <w:szCs w:val="22"/>
        </w:rPr>
        <w:t xml:space="preserve"> </w:t>
      </w:r>
      <w:r w:rsidRPr="00C6192D">
        <w:rPr>
          <w:rFonts w:ascii="Arial" w:hAnsi="Arial" w:cs="Arial"/>
          <w:spacing w:val="-1"/>
          <w:sz w:val="22"/>
          <w:szCs w:val="22"/>
        </w:rPr>
        <w:t>and</w:t>
      </w:r>
      <w:r w:rsidRPr="00C6192D">
        <w:rPr>
          <w:rFonts w:ascii="Arial" w:hAnsi="Arial" w:cs="Arial"/>
          <w:spacing w:val="46"/>
          <w:sz w:val="22"/>
          <w:szCs w:val="22"/>
        </w:rPr>
        <w:t xml:space="preserve"> </w:t>
      </w:r>
      <w:r w:rsidRPr="00C6192D">
        <w:rPr>
          <w:rFonts w:ascii="Arial" w:hAnsi="Arial" w:cs="Arial"/>
          <w:sz w:val="22"/>
          <w:szCs w:val="22"/>
        </w:rPr>
        <w:t>solely</w:t>
      </w:r>
      <w:r w:rsidRPr="00C6192D">
        <w:rPr>
          <w:rFonts w:ascii="Arial" w:hAnsi="Arial" w:cs="Arial"/>
          <w:spacing w:val="44"/>
          <w:sz w:val="22"/>
          <w:szCs w:val="22"/>
        </w:rPr>
        <w:t xml:space="preserve"> </w:t>
      </w:r>
      <w:r w:rsidRPr="00C6192D">
        <w:rPr>
          <w:rFonts w:ascii="Arial" w:hAnsi="Arial" w:cs="Arial"/>
          <w:spacing w:val="-1"/>
          <w:sz w:val="22"/>
          <w:szCs w:val="22"/>
        </w:rPr>
        <w:t>incurred</w:t>
      </w:r>
      <w:r w:rsidRPr="00C6192D">
        <w:rPr>
          <w:rFonts w:ascii="Arial" w:hAnsi="Arial" w:cs="Arial"/>
          <w:spacing w:val="45"/>
          <w:sz w:val="22"/>
          <w:szCs w:val="22"/>
        </w:rPr>
        <w:t xml:space="preserve"> </w:t>
      </w:r>
      <w:r w:rsidRPr="00C6192D">
        <w:rPr>
          <w:rFonts w:ascii="Arial" w:hAnsi="Arial" w:cs="Arial"/>
          <w:spacing w:val="-1"/>
          <w:sz w:val="22"/>
          <w:szCs w:val="22"/>
        </w:rPr>
        <w:t>in</w:t>
      </w:r>
      <w:r w:rsidRPr="00C6192D">
        <w:rPr>
          <w:rFonts w:ascii="Arial" w:hAnsi="Arial" w:cs="Arial"/>
          <w:spacing w:val="48"/>
          <w:sz w:val="22"/>
          <w:szCs w:val="22"/>
        </w:rPr>
        <w:t xml:space="preserve"> </w:t>
      </w:r>
      <w:r w:rsidRPr="00C6192D">
        <w:rPr>
          <w:rFonts w:ascii="Arial" w:hAnsi="Arial" w:cs="Arial"/>
          <w:spacing w:val="-1"/>
          <w:sz w:val="22"/>
          <w:szCs w:val="22"/>
        </w:rPr>
        <w:t>properly</w:t>
      </w:r>
      <w:r w:rsidRPr="00C6192D">
        <w:rPr>
          <w:rFonts w:ascii="Arial" w:hAnsi="Arial" w:cs="Arial"/>
          <w:spacing w:val="45"/>
          <w:sz w:val="22"/>
          <w:szCs w:val="22"/>
        </w:rPr>
        <w:t xml:space="preserve"> </w:t>
      </w:r>
      <w:r w:rsidRPr="00C6192D">
        <w:rPr>
          <w:rFonts w:ascii="Arial" w:hAnsi="Arial" w:cs="Arial"/>
          <w:spacing w:val="-1"/>
          <w:sz w:val="22"/>
          <w:szCs w:val="22"/>
        </w:rPr>
        <w:t>performing</w:t>
      </w:r>
      <w:r w:rsidRPr="00C6192D">
        <w:rPr>
          <w:rFonts w:ascii="Arial" w:hAnsi="Arial" w:cs="Arial"/>
          <w:spacing w:val="48"/>
          <w:sz w:val="22"/>
          <w:szCs w:val="22"/>
        </w:rPr>
        <w:t xml:space="preserve"> </w:t>
      </w:r>
      <w:r w:rsidRPr="00C6192D">
        <w:rPr>
          <w:rFonts w:ascii="Arial" w:hAnsi="Arial" w:cs="Arial"/>
          <w:spacing w:val="-1"/>
          <w:sz w:val="22"/>
          <w:szCs w:val="22"/>
        </w:rPr>
        <w:t>the</w:t>
      </w:r>
      <w:r w:rsidRPr="00C6192D">
        <w:rPr>
          <w:rFonts w:ascii="Arial" w:hAnsi="Arial" w:cs="Arial"/>
          <w:spacing w:val="49"/>
          <w:sz w:val="22"/>
          <w:szCs w:val="22"/>
        </w:rPr>
        <w:t xml:space="preserv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 xml:space="preserve">prior </w:t>
      </w:r>
      <w:r w:rsidRPr="00C6192D">
        <w:rPr>
          <w:rFonts w:ascii="Arial" w:hAnsi="Arial" w:cs="Arial"/>
          <w:sz w:val="22"/>
          <w:szCs w:val="22"/>
        </w:rPr>
        <w:t xml:space="preserve">to </w:t>
      </w:r>
      <w:r w:rsidRPr="00C6192D">
        <w:rPr>
          <w:rFonts w:ascii="Arial" w:hAnsi="Arial" w:cs="Arial"/>
          <w:spacing w:val="-1"/>
          <w:sz w:val="22"/>
          <w:szCs w:val="22"/>
        </w:rPr>
        <w:t>determination.</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1B4668" w:rsidRDefault="00C6192D" w:rsidP="001B4668">
      <w:pPr>
        <w:widowControl w:val="0"/>
        <w:numPr>
          <w:ilvl w:val="1"/>
          <w:numId w:val="47"/>
        </w:numPr>
        <w:tabs>
          <w:tab w:val="left" w:pos="1462"/>
        </w:tabs>
        <w:kinsoku w:val="0"/>
        <w:overflowPunct w:val="0"/>
        <w:autoSpaceDE w:val="0"/>
        <w:autoSpaceDN w:val="0"/>
        <w:adjustRightInd w:val="0"/>
        <w:spacing w:line="259" w:lineRule="auto"/>
        <w:ind w:right="120"/>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Agency</w:t>
      </w:r>
      <w:r w:rsidRPr="00C6192D">
        <w:rPr>
          <w:rFonts w:ascii="Arial" w:hAnsi="Arial" w:cs="Arial"/>
          <w:spacing w:val="13"/>
          <w:sz w:val="22"/>
          <w:szCs w:val="22"/>
        </w:rPr>
        <w:t xml:space="preserve"> </w:t>
      </w:r>
      <w:r w:rsidRPr="00C6192D">
        <w:rPr>
          <w:rFonts w:ascii="Arial" w:hAnsi="Arial" w:cs="Arial"/>
          <w:spacing w:val="-2"/>
          <w:sz w:val="22"/>
          <w:szCs w:val="22"/>
        </w:rPr>
        <w:t>will</w:t>
      </w:r>
      <w:r w:rsidRPr="00C6192D">
        <w:rPr>
          <w:rFonts w:ascii="Arial" w:hAnsi="Arial" w:cs="Arial"/>
          <w:spacing w:val="14"/>
          <w:sz w:val="22"/>
          <w:szCs w:val="22"/>
        </w:rPr>
        <w:t xml:space="preserve"> </w:t>
      </w:r>
      <w:r w:rsidRPr="00C6192D">
        <w:rPr>
          <w:rFonts w:ascii="Arial" w:hAnsi="Arial" w:cs="Arial"/>
          <w:spacing w:val="-1"/>
          <w:sz w:val="22"/>
          <w:szCs w:val="22"/>
        </w:rPr>
        <w:t>not</w:t>
      </w:r>
      <w:r w:rsidRPr="00C6192D">
        <w:rPr>
          <w:rFonts w:ascii="Arial" w:hAnsi="Arial" w:cs="Arial"/>
          <w:spacing w:val="16"/>
          <w:sz w:val="22"/>
          <w:szCs w:val="22"/>
        </w:rPr>
        <w:t xml:space="preserve"> </w:t>
      </w:r>
      <w:r w:rsidRPr="00C6192D">
        <w:rPr>
          <w:rFonts w:ascii="Arial" w:hAnsi="Arial" w:cs="Arial"/>
          <w:spacing w:val="-1"/>
          <w:sz w:val="22"/>
          <w:szCs w:val="22"/>
        </w:rPr>
        <w:t>pay</w:t>
      </w:r>
      <w:r w:rsidRPr="00C6192D">
        <w:rPr>
          <w:rFonts w:ascii="Arial" w:hAnsi="Arial" w:cs="Arial"/>
          <w:spacing w:val="13"/>
          <w:sz w:val="22"/>
          <w:szCs w:val="22"/>
        </w:rPr>
        <w:t xml:space="preserve"> </w:t>
      </w:r>
      <w:r w:rsidRPr="00C6192D">
        <w:rPr>
          <w:rFonts w:ascii="Arial" w:hAnsi="Arial" w:cs="Arial"/>
          <w:spacing w:val="1"/>
          <w:sz w:val="22"/>
          <w:szCs w:val="22"/>
        </w:rPr>
        <w:t>for</w:t>
      </w:r>
      <w:r w:rsidRPr="00C6192D">
        <w:rPr>
          <w:rFonts w:ascii="Arial" w:hAnsi="Arial" w:cs="Arial"/>
          <w:spacing w:val="15"/>
          <w:sz w:val="22"/>
          <w:szCs w:val="22"/>
        </w:rPr>
        <w:t xml:space="preserve"> </w:t>
      </w:r>
      <w:r w:rsidRPr="00C6192D">
        <w:rPr>
          <w:rFonts w:ascii="Arial" w:hAnsi="Arial" w:cs="Arial"/>
          <w:spacing w:val="-1"/>
          <w:sz w:val="22"/>
          <w:szCs w:val="22"/>
        </w:rPr>
        <w:t>any</w:t>
      </w:r>
      <w:r w:rsidRPr="00C6192D">
        <w:rPr>
          <w:rFonts w:ascii="Arial" w:hAnsi="Arial" w:cs="Arial"/>
          <w:spacing w:val="13"/>
          <w:sz w:val="22"/>
          <w:szCs w:val="22"/>
        </w:rPr>
        <w:t xml:space="preserve"> </w:t>
      </w:r>
      <w:r w:rsidRPr="00C6192D">
        <w:rPr>
          <w:rFonts w:ascii="Arial" w:hAnsi="Arial" w:cs="Arial"/>
          <w:spacing w:val="-1"/>
          <w:sz w:val="22"/>
          <w:szCs w:val="22"/>
        </w:rPr>
        <w:t>costs</w:t>
      </w:r>
      <w:r w:rsidRPr="00C6192D">
        <w:rPr>
          <w:rFonts w:ascii="Arial" w:hAnsi="Arial" w:cs="Arial"/>
          <w:spacing w:val="15"/>
          <w:sz w:val="22"/>
          <w:szCs w:val="22"/>
        </w:rPr>
        <w:t xml:space="preserve"> </w:t>
      </w:r>
      <w:r w:rsidRPr="00C6192D">
        <w:rPr>
          <w:rFonts w:ascii="Arial" w:hAnsi="Arial" w:cs="Arial"/>
          <w:sz w:val="22"/>
          <w:szCs w:val="22"/>
        </w:rPr>
        <w:t>or</w:t>
      </w:r>
      <w:r w:rsidRPr="00C6192D">
        <w:rPr>
          <w:rFonts w:ascii="Arial" w:hAnsi="Arial" w:cs="Arial"/>
          <w:spacing w:val="13"/>
          <w:sz w:val="22"/>
          <w:szCs w:val="22"/>
        </w:rPr>
        <w:t xml:space="preserve"> </w:t>
      </w:r>
      <w:r w:rsidRPr="00C6192D">
        <w:rPr>
          <w:rFonts w:ascii="Arial" w:hAnsi="Arial" w:cs="Arial"/>
          <w:spacing w:val="-1"/>
          <w:sz w:val="22"/>
          <w:szCs w:val="22"/>
        </w:rPr>
        <w:t>commitments</w:t>
      </w:r>
      <w:r w:rsidRPr="00C6192D">
        <w:rPr>
          <w:rFonts w:ascii="Arial" w:hAnsi="Arial" w:cs="Arial"/>
          <w:spacing w:val="13"/>
          <w:sz w:val="22"/>
          <w:szCs w:val="22"/>
        </w:rPr>
        <w:t xml:space="preserve"> </w:t>
      </w:r>
      <w:r w:rsidRPr="00C6192D">
        <w:rPr>
          <w:rFonts w:ascii="Arial" w:hAnsi="Arial" w:cs="Arial"/>
          <w:spacing w:val="-1"/>
          <w:sz w:val="22"/>
          <w:szCs w:val="22"/>
        </w:rPr>
        <w:t>that</w:t>
      </w:r>
      <w:r w:rsidRPr="00C6192D">
        <w:rPr>
          <w:rFonts w:ascii="Arial" w:hAnsi="Arial" w:cs="Arial"/>
          <w:spacing w:val="16"/>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2"/>
          <w:sz w:val="22"/>
          <w:szCs w:val="22"/>
        </w:rPr>
        <w:t>Contractor</w:t>
      </w:r>
      <w:r w:rsidRPr="00C6192D">
        <w:rPr>
          <w:rFonts w:ascii="Arial" w:hAnsi="Arial" w:cs="Arial"/>
          <w:spacing w:val="55"/>
          <w:sz w:val="22"/>
          <w:szCs w:val="22"/>
        </w:rPr>
        <w:t xml:space="preserve"> </w:t>
      </w:r>
      <w:r w:rsidRPr="00C6192D">
        <w:rPr>
          <w:rFonts w:ascii="Arial" w:hAnsi="Arial" w:cs="Arial"/>
          <w:spacing w:val="-1"/>
          <w:sz w:val="22"/>
          <w:szCs w:val="22"/>
        </w:rPr>
        <w:t>is</w:t>
      </w:r>
      <w:r w:rsidRPr="00C6192D">
        <w:rPr>
          <w:rFonts w:ascii="Arial" w:hAnsi="Arial" w:cs="Arial"/>
          <w:spacing w:val="46"/>
          <w:sz w:val="22"/>
          <w:szCs w:val="22"/>
        </w:rPr>
        <w:t xml:space="preserve"> </w:t>
      </w:r>
      <w:r w:rsidRPr="00C6192D">
        <w:rPr>
          <w:rFonts w:ascii="Arial" w:hAnsi="Arial" w:cs="Arial"/>
          <w:spacing w:val="-1"/>
          <w:sz w:val="22"/>
          <w:szCs w:val="22"/>
        </w:rPr>
        <w:t>able</w:t>
      </w:r>
      <w:r w:rsidRPr="00C6192D">
        <w:rPr>
          <w:rFonts w:ascii="Arial" w:hAnsi="Arial" w:cs="Arial"/>
          <w:spacing w:val="46"/>
          <w:sz w:val="22"/>
          <w:szCs w:val="22"/>
        </w:rPr>
        <w:t xml:space="preserve"> </w:t>
      </w:r>
      <w:r w:rsidRPr="00C6192D">
        <w:rPr>
          <w:rFonts w:ascii="Arial" w:hAnsi="Arial" w:cs="Arial"/>
          <w:sz w:val="22"/>
          <w:szCs w:val="22"/>
        </w:rPr>
        <w:t>to</w:t>
      </w:r>
      <w:r w:rsidRPr="00C6192D">
        <w:rPr>
          <w:rFonts w:ascii="Arial" w:hAnsi="Arial" w:cs="Arial"/>
          <w:spacing w:val="46"/>
          <w:sz w:val="22"/>
          <w:szCs w:val="22"/>
        </w:rPr>
        <w:t xml:space="preserve"> </w:t>
      </w:r>
      <w:r w:rsidRPr="00C6192D">
        <w:rPr>
          <w:rFonts w:ascii="Arial" w:hAnsi="Arial" w:cs="Arial"/>
          <w:spacing w:val="-1"/>
          <w:sz w:val="22"/>
          <w:szCs w:val="22"/>
        </w:rPr>
        <w:t>mitigate</w:t>
      </w:r>
      <w:r w:rsidRPr="00C6192D">
        <w:rPr>
          <w:rFonts w:ascii="Arial" w:hAnsi="Arial" w:cs="Arial"/>
          <w:spacing w:val="46"/>
          <w:sz w:val="22"/>
          <w:szCs w:val="22"/>
        </w:rPr>
        <w:t xml:space="preserve"> </w:t>
      </w:r>
      <w:r w:rsidRPr="00C6192D">
        <w:rPr>
          <w:rFonts w:ascii="Arial" w:hAnsi="Arial" w:cs="Arial"/>
          <w:spacing w:val="-1"/>
          <w:sz w:val="22"/>
          <w:szCs w:val="22"/>
        </w:rPr>
        <w:t>and</w:t>
      </w:r>
      <w:r w:rsidRPr="00C6192D">
        <w:rPr>
          <w:rFonts w:ascii="Arial" w:hAnsi="Arial" w:cs="Arial"/>
          <w:spacing w:val="43"/>
          <w:sz w:val="22"/>
          <w:szCs w:val="22"/>
        </w:rPr>
        <w:t xml:space="preserve"> </w:t>
      </w:r>
      <w:r w:rsidRPr="00C6192D">
        <w:rPr>
          <w:rFonts w:ascii="Arial" w:hAnsi="Arial" w:cs="Arial"/>
          <w:spacing w:val="-1"/>
          <w:sz w:val="22"/>
          <w:szCs w:val="22"/>
        </w:rPr>
        <w:t>shall</w:t>
      </w:r>
      <w:r w:rsidRPr="00C6192D">
        <w:rPr>
          <w:rFonts w:ascii="Arial" w:hAnsi="Arial" w:cs="Arial"/>
          <w:spacing w:val="45"/>
          <w:sz w:val="22"/>
          <w:szCs w:val="22"/>
        </w:rPr>
        <w:t xml:space="preserve"> </w:t>
      </w:r>
      <w:r w:rsidRPr="00C6192D">
        <w:rPr>
          <w:rFonts w:ascii="Arial" w:hAnsi="Arial" w:cs="Arial"/>
          <w:sz w:val="22"/>
          <w:szCs w:val="22"/>
        </w:rPr>
        <w:t>only</w:t>
      </w:r>
      <w:r w:rsidRPr="00C6192D">
        <w:rPr>
          <w:rFonts w:ascii="Arial" w:hAnsi="Arial" w:cs="Arial"/>
          <w:spacing w:val="45"/>
          <w:sz w:val="22"/>
          <w:szCs w:val="22"/>
        </w:rPr>
        <w:t xml:space="preserve"> </w:t>
      </w:r>
      <w:r w:rsidRPr="00C6192D">
        <w:rPr>
          <w:rFonts w:ascii="Arial" w:hAnsi="Arial" w:cs="Arial"/>
          <w:sz w:val="22"/>
          <w:szCs w:val="22"/>
        </w:rPr>
        <w:t>pay</w:t>
      </w:r>
      <w:r w:rsidRPr="00C6192D">
        <w:rPr>
          <w:rFonts w:ascii="Arial" w:hAnsi="Arial" w:cs="Arial"/>
          <w:spacing w:val="44"/>
          <w:sz w:val="22"/>
          <w:szCs w:val="22"/>
        </w:rPr>
        <w:t xml:space="preserve"> </w:t>
      </w:r>
      <w:r w:rsidRPr="00C6192D">
        <w:rPr>
          <w:rFonts w:ascii="Arial" w:hAnsi="Arial" w:cs="Arial"/>
          <w:spacing w:val="-1"/>
          <w:sz w:val="22"/>
          <w:szCs w:val="22"/>
        </w:rPr>
        <w:t>those</w:t>
      </w:r>
      <w:r w:rsidRPr="00C6192D">
        <w:rPr>
          <w:rFonts w:ascii="Arial" w:hAnsi="Arial" w:cs="Arial"/>
          <w:spacing w:val="46"/>
          <w:sz w:val="22"/>
          <w:szCs w:val="22"/>
        </w:rPr>
        <w:t xml:space="preserve"> </w:t>
      </w:r>
      <w:r w:rsidRPr="00C6192D">
        <w:rPr>
          <w:rFonts w:ascii="Arial" w:hAnsi="Arial" w:cs="Arial"/>
          <w:sz w:val="22"/>
          <w:szCs w:val="22"/>
        </w:rPr>
        <w:t>costs</w:t>
      </w:r>
      <w:r w:rsidRPr="00C6192D">
        <w:rPr>
          <w:rFonts w:ascii="Arial" w:hAnsi="Arial" w:cs="Arial"/>
          <w:spacing w:val="47"/>
          <w:sz w:val="22"/>
          <w:szCs w:val="22"/>
        </w:rPr>
        <w:t xml:space="preserve"> </w:t>
      </w:r>
      <w:r w:rsidRPr="00C6192D">
        <w:rPr>
          <w:rFonts w:ascii="Arial" w:hAnsi="Arial" w:cs="Arial"/>
          <w:spacing w:val="-1"/>
          <w:sz w:val="22"/>
          <w:szCs w:val="22"/>
        </w:rPr>
        <w:t>that</w:t>
      </w:r>
      <w:r w:rsidRPr="00C6192D">
        <w:rPr>
          <w:rFonts w:ascii="Arial" w:hAnsi="Arial" w:cs="Arial"/>
          <w:spacing w:val="47"/>
          <w:sz w:val="22"/>
          <w:szCs w:val="22"/>
        </w:rPr>
        <w:t xml:space="preserve"> </w:t>
      </w:r>
      <w:r w:rsidRPr="00C6192D">
        <w:rPr>
          <w:rFonts w:ascii="Arial" w:hAnsi="Arial" w:cs="Arial"/>
          <w:sz w:val="22"/>
          <w:szCs w:val="22"/>
        </w:rPr>
        <w:t>the</w:t>
      </w:r>
      <w:r w:rsidRPr="00C6192D">
        <w:rPr>
          <w:rFonts w:ascii="Arial" w:hAnsi="Arial" w:cs="Arial"/>
          <w:spacing w:val="45"/>
          <w:sz w:val="22"/>
          <w:szCs w:val="22"/>
        </w:rPr>
        <w:t xml:space="preserve"> </w:t>
      </w:r>
      <w:r w:rsidRPr="00C6192D">
        <w:rPr>
          <w:rFonts w:ascii="Arial" w:hAnsi="Arial" w:cs="Arial"/>
          <w:spacing w:val="-1"/>
          <w:sz w:val="22"/>
          <w:szCs w:val="22"/>
        </w:rPr>
        <w:t>Agency</w:t>
      </w:r>
      <w:r w:rsidRPr="00C6192D">
        <w:rPr>
          <w:rFonts w:ascii="Arial" w:hAnsi="Arial" w:cs="Arial"/>
          <w:spacing w:val="45"/>
          <w:sz w:val="22"/>
          <w:szCs w:val="22"/>
        </w:rPr>
        <w:t xml:space="preserve"> </w:t>
      </w:r>
      <w:r w:rsidRPr="00C6192D">
        <w:rPr>
          <w:rFonts w:ascii="Arial" w:hAnsi="Arial" w:cs="Arial"/>
          <w:spacing w:val="-2"/>
          <w:sz w:val="22"/>
          <w:szCs w:val="22"/>
        </w:rPr>
        <w:t>has</w:t>
      </w:r>
      <w:r w:rsidRPr="00C6192D">
        <w:rPr>
          <w:rFonts w:ascii="Arial" w:hAnsi="Arial" w:cs="Arial"/>
          <w:spacing w:val="33"/>
          <w:sz w:val="22"/>
          <w:szCs w:val="22"/>
        </w:rPr>
        <w:t xml:space="preserve"> </w:t>
      </w:r>
      <w:r w:rsidRPr="00C6192D">
        <w:rPr>
          <w:rFonts w:ascii="Arial" w:hAnsi="Arial" w:cs="Arial"/>
          <w:spacing w:val="-1"/>
          <w:sz w:val="22"/>
          <w:szCs w:val="22"/>
        </w:rPr>
        <w:t>validated</w:t>
      </w:r>
      <w:r w:rsidRPr="00C6192D">
        <w:rPr>
          <w:rFonts w:ascii="Arial" w:hAnsi="Arial" w:cs="Arial"/>
          <w:spacing w:val="7"/>
          <w:sz w:val="22"/>
          <w:szCs w:val="22"/>
        </w:rPr>
        <w:t xml:space="preserve"> </w:t>
      </w:r>
      <w:r w:rsidRPr="00C6192D">
        <w:rPr>
          <w:rFonts w:ascii="Arial" w:hAnsi="Arial" w:cs="Arial"/>
          <w:sz w:val="22"/>
          <w:szCs w:val="22"/>
        </w:rPr>
        <w:t>to</w:t>
      </w:r>
      <w:r w:rsidRPr="00C6192D">
        <w:rPr>
          <w:rFonts w:ascii="Arial" w:hAnsi="Arial" w:cs="Arial"/>
          <w:spacing w:val="7"/>
          <w:sz w:val="22"/>
          <w:szCs w:val="22"/>
        </w:rPr>
        <w:t xml:space="preserve"> </w:t>
      </w:r>
      <w:r w:rsidRPr="00C6192D">
        <w:rPr>
          <w:rFonts w:ascii="Arial" w:hAnsi="Arial" w:cs="Arial"/>
          <w:spacing w:val="-1"/>
          <w:sz w:val="22"/>
          <w:szCs w:val="22"/>
        </w:rPr>
        <w:t>its</w:t>
      </w:r>
      <w:r w:rsidRPr="00C6192D">
        <w:rPr>
          <w:rFonts w:ascii="Arial" w:hAnsi="Arial" w:cs="Arial"/>
          <w:spacing w:val="8"/>
          <w:sz w:val="22"/>
          <w:szCs w:val="22"/>
        </w:rPr>
        <w:t xml:space="preserve"> </w:t>
      </w:r>
      <w:r w:rsidRPr="00C6192D">
        <w:rPr>
          <w:rFonts w:ascii="Arial" w:hAnsi="Arial" w:cs="Arial"/>
          <w:spacing w:val="-1"/>
          <w:sz w:val="22"/>
          <w:szCs w:val="22"/>
        </w:rPr>
        <w:t>satisfaction.</w:t>
      </w:r>
      <w:r w:rsidRPr="00C6192D">
        <w:rPr>
          <w:rFonts w:ascii="Arial" w:hAnsi="Arial" w:cs="Arial"/>
          <w:spacing w:val="9"/>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Agency's</w:t>
      </w:r>
      <w:r w:rsidRPr="00C6192D">
        <w:rPr>
          <w:rFonts w:ascii="Arial" w:hAnsi="Arial" w:cs="Arial"/>
          <w:spacing w:val="8"/>
          <w:sz w:val="22"/>
          <w:szCs w:val="22"/>
        </w:rPr>
        <w:t xml:space="preserve"> </w:t>
      </w:r>
      <w:r w:rsidRPr="00C6192D">
        <w:rPr>
          <w:rFonts w:ascii="Arial" w:hAnsi="Arial" w:cs="Arial"/>
          <w:spacing w:val="-1"/>
          <w:sz w:val="22"/>
          <w:szCs w:val="22"/>
        </w:rPr>
        <w:t>total</w:t>
      </w:r>
      <w:r w:rsidRPr="00C6192D">
        <w:rPr>
          <w:rFonts w:ascii="Arial" w:hAnsi="Arial" w:cs="Arial"/>
          <w:spacing w:val="6"/>
          <w:sz w:val="22"/>
          <w:szCs w:val="22"/>
        </w:rPr>
        <w:t xml:space="preserve"> </w:t>
      </w:r>
      <w:r w:rsidRPr="00C6192D">
        <w:rPr>
          <w:rFonts w:ascii="Arial" w:hAnsi="Arial" w:cs="Arial"/>
          <w:spacing w:val="-1"/>
          <w:sz w:val="22"/>
          <w:szCs w:val="22"/>
        </w:rPr>
        <w:t>liability</w:t>
      </w:r>
      <w:r w:rsidRPr="00C6192D">
        <w:rPr>
          <w:rFonts w:ascii="Arial" w:hAnsi="Arial" w:cs="Arial"/>
          <w:spacing w:val="8"/>
          <w:sz w:val="22"/>
          <w:szCs w:val="22"/>
        </w:rPr>
        <w:t xml:space="preserve"> </w:t>
      </w:r>
      <w:r w:rsidRPr="00C6192D">
        <w:rPr>
          <w:rFonts w:ascii="Arial" w:hAnsi="Arial" w:cs="Arial"/>
          <w:spacing w:val="-1"/>
          <w:sz w:val="22"/>
          <w:szCs w:val="22"/>
        </w:rPr>
        <w:t>under</w:t>
      </w:r>
      <w:r w:rsidRPr="00C6192D">
        <w:rPr>
          <w:rFonts w:ascii="Arial" w:hAnsi="Arial" w:cs="Arial"/>
          <w:spacing w:val="8"/>
          <w:sz w:val="22"/>
          <w:szCs w:val="22"/>
        </w:rPr>
        <w:t xml:space="preserve"> </w:t>
      </w:r>
      <w:r w:rsidRPr="00C6192D">
        <w:rPr>
          <w:rFonts w:ascii="Arial" w:hAnsi="Arial" w:cs="Arial"/>
          <w:spacing w:val="-1"/>
          <w:sz w:val="22"/>
          <w:szCs w:val="22"/>
        </w:rPr>
        <w:t>this</w:t>
      </w:r>
      <w:r w:rsidRPr="00C6192D">
        <w:rPr>
          <w:rFonts w:ascii="Arial" w:hAnsi="Arial" w:cs="Arial"/>
          <w:spacing w:val="8"/>
          <w:sz w:val="22"/>
          <w:szCs w:val="22"/>
        </w:rPr>
        <w:t xml:space="preserve"> </w:t>
      </w:r>
      <w:r w:rsidRPr="00C6192D">
        <w:rPr>
          <w:rFonts w:ascii="Arial" w:hAnsi="Arial" w:cs="Arial"/>
          <w:spacing w:val="-1"/>
          <w:sz w:val="22"/>
          <w:szCs w:val="22"/>
        </w:rPr>
        <w:t>Condition</w:t>
      </w:r>
      <w:r w:rsidR="001B4668">
        <w:rPr>
          <w:rFonts w:ascii="Arial" w:hAnsi="Arial" w:cs="Arial"/>
          <w:spacing w:val="-1"/>
          <w:sz w:val="22"/>
          <w:szCs w:val="22"/>
        </w:rPr>
        <w:t xml:space="preserve"> </w:t>
      </w:r>
      <w:r w:rsidRPr="001B4668">
        <w:rPr>
          <w:rFonts w:ascii="Arial" w:hAnsi="Arial" w:cs="Arial"/>
          <w:spacing w:val="-1"/>
          <w:sz w:val="22"/>
          <w:szCs w:val="22"/>
        </w:rPr>
        <w:t>shall</w:t>
      </w:r>
      <w:r w:rsidRPr="001B4668">
        <w:rPr>
          <w:rFonts w:ascii="Arial" w:hAnsi="Arial" w:cs="Arial"/>
          <w:spacing w:val="16"/>
          <w:sz w:val="22"/>
          <w:szCs w:val="22"/>
        </w:rPr>
        <w:t xml:space="preserve"> </w:t>
      </w:r>
      <w:r w:rsidRPr="001B4668">
        <w:rPr>
          <w:rFonts w:ascii="Arial" w:hAnsi="Arial" w:cs="Arial"/>
          <w:spacing w:val="-1"/>
          <w:sz w:val="22"/>
          <w:szCs w:val="22"/>
        </w:rPr>
        <w:t>not</w:t>
      </w:r>
      <w:r w:rsidRPr="001B4668">
        <w:rPr>
          <w:rFonts w:ascii="Arial" w:hAnsi="Arial" w:cs="Arial"/>
          <w:spacing w:val="18"/>
          <w:sz w:val="22"/>
          <w:szCs w:val="22"/>
        </w:rPr>
        <w:t xml:space="preserve"> </w:t>
      </w:r>
      <w:r w:rsidRPr="001B4668">
        <w:rPr>
          <w:rFonts w:ascii="Arial" w:hAnsi="Arial" w:cs="Arial"/>
          <w:spacing w:val="-1"/>
          <w:sz w:val="22"/>
          <w:szCs w:val="22"/>
        </w:rPr>
        <w:t>in</w:t>
      </w:r>
      <w:r w:rsidRPr="001B4668">
        <w:rPr>
          <w:rFonts w:ascii="Arial" w:hAnsi="Arial" w:cs="Arial"/>
          <w:spacing w:val="17"/>
          <w:sz w:val="22"/>
          <w:szCs w:val="22"/>
        </w:rPr>
        <w:t xml:space="preserve"> </w:t>
      </w:r>
      <w:r w:rsidRPr="001B4668">
        <w:rPr>
          <w:rFonts w:ascii="Arial" w:hAnsi="Arial" w:cs="Arial"/>
          <w:spacing w:val="-1"/>
          <w:sz w:val="22"/>
          <w:szCs w:val="22"/>
        </w:rPr>
        <w:t>any</w:t>
      </w:r>
      <w:r w:rsidRPr="001B4668">
        <w:rPr>
          <w:rFonts w:ascii="Arial" w:hAnsi="Arial" w:cs="Arial"/>
          <w:spacing w:val="15"/>
          <w:sz w:val="22"/>
          <w:szCs w:val="22"/>
        </w:rPr>
        <w:t xml:space="preserve"> </w:t>
      </w:r>
      <w:r w:rsidRPr="001B4668">
        <w:rPr>
          <w:rFonts w:ascii="Arial" w:hAnsi="Arial" w:cs="Arial"/>
          <w:spacing w:val="-1"/>
          <w:sz w:val="22"/>
          <w:szCs w:val="22"/>
        </w:rPr>
        <w:t>circumstances</w:t>
      </w:r>
      <w:r w:rsidRPr="001B4668">
        <w:rPr>
          <w:rFonts w:ascii="Arial" w:hAnsi="Arial" w:cs="Arial"/>
          <w:spacing w:val="17"/>
          <w:sz w:val="22"/>
          <w:szCs w:val="22"/>
        </w:rPr>
        <w:t xml:space="preserve"> </w:t>
      </w:r>
      <w:r w:rsidRPr="001B4668">
        <w:rPr>
          <w:rFonts w:ascii="Arial" w:hAnsi="Arial" w:cs="Arial"/>
          <w:spacing w:val="-1"/>
          <w:sz w:val="22"/>
          <w:szCs w:val="22"/>
        </w:rPr>
        <w:t>exceed</w:t>
      </w:r>
      <w:r w:rsidRPr="001B4668">
        <w:rPr>
          <w:rFonts w:ascii="Arial" w:hAnsi="Arial" w:cs="Arial"/>
          <w:spacing w:val="17"/>
          <w:sz w:val="22"/>
          <w:szCs w:val="22"/>
        </w:rPr>
        <w:t xml:space="preserve"> </w:t>
      </w:r>
      <w:r w:rsidRPr="001B4668">
        <w:rPr>
          <w:rFonts w:ascii="Arial" w:hAnsi="Arial" w:cs="Arial"/>
          <w:sz w:val="22"/>
          <w:szCs w:val="22"/>
        </w:rPr>
        <w:t>the</w:t>
      </w:r>
      <w:r w:rsidRPr="001B4668">
        <w:rPr>
          <w:rFonts w:ascii="Arial" w:hAnsi="Arial" w:cs="Arial"/>
          <w:spacing w:val="17"/>
          <w:sz w:val="22"/>
          <w:szCs w:val="22"/>
        </w:rPr>
        <w:t xml:space="preserve"> </w:t>
      </w:r>
      <w:r w:rsidRPr="001B4668">
        <w:rPr>
          <w:rFonts w:ascii="Arial" w:hAnsi="Arial" w:cs="Arial"/>
          <w:spacing w:val="-1"/>
          <w:sz w:val="22"/>
          <w:szCs w:val="22"/>
        </w:rPr>
        <w:t>Contract</w:t>
      </w:r>
      <w:r w:rsidRPr="001B4668">
        <w:rPr>
          <w:rFonts w:ascii="Arial" w:hAnsi="Arial" w:cs="Arial"/>
          <w:spacing w:val="18"/>
          <w:sz w:val="22"/>
          <w:szCs w:val="22"/>
        </w:rPr>
        <w:t xml:space="preserve"> </w:t>
      </w:r>
      <w:r w:rsidRPr="001B4668">
        <w:rPr>
          <w:rFonts w:ascii="Arial" w:hAnsi="Arial" w:cs="Arial"/>
          <w:spacing w:val="-1"/>
          <w:sz w:val="22"/>
          <w:szCs w:val="22"/>
        </w:rPr>
        <w:t>Price</w:t>
      </w:r>
      <w:r w:rsidRPr="001B4668">
        <w:rPr>
          <w:rFonts w:ascii="Arial" w:hAnsi="Arial" w:cs="Arial"/>
          <w:spacing w:val="15"/>
          <w:sz w:val="22"/>
          <w:szCs w:val="22"/>
        </w:rPr>
        <w:t xml:space="preserve"> </w:t>
      </w:r>
      <w:r w:rsidRPr="001B4668">
        <w:rPr>
          <w:rFonts w:ascii="Arial" w:hAnsi="Arial" w:cs="Arial"/>
          <w:spacing w:val="-1"/>
          <w:sz w:val="22"/>
          <w:szCs w:val="22"/>
        </w:rPr>
        <w:t>that</w:t>
      </w:r>
      <w:r w:rsidRPr="001B4668">
        <w:rPr>
          <w:rFonts w:ascii="Arial" w:hAnsi="Arial" w:cs="Arial"/>
          <w:spacing w:val="18"/>
          <w:sz w:val="22"/>
          <w:szCs w:val="22"/>
        </w:rPr>
        <w:t xml:space="preserve"> </w:t>
      </w:r>
      <w:r w:rsidRPr="001B4668">
        <w:rPr>
          <w:rFonts w:ascii="Arial" w:hAnsi="Arial" w:cs="Arial"/>
          <w:spacing w:val="-2"/>
          <w:sz w:val="22"/>
          <w:szCs w:val="22"/>
        </w:rPr>
        <w:t>would</w:t>
      </w:r>
      <w:r w:rsidRPr="001B4668">
        <w:rPr>
          <w:rFonts w:ascii="Arial" w:hAnsi="Arial" w:cs="Arial"/>
          <w:spacing w:val="17"/>
          <w:sz w:val="22"/>
          <w:szCs w:val="22"/>
        </w:rPr>
        <w:t xml:space="preserve"> </w:t>
      </w:r>
      <w:r w:rsidRPr="001B4668">
        <w:rPr>
          <w:rFonts w:ascii="Arial" w:hAnsi="Arial" w:cs="Arial"/>
          <w:spacing w:val="-1"/>
          <w:sz w:val="22"/>
          <w:szCs w:val="22"/>
        </w:rPr>
        <w:t>have</w:t>
      </w:r>
      <w:r w:rsidRPr="001B4668">
        <w:rPr>
          <w:rFonts w:ascii="Arial" w:hAnsi="Arial" w:cs="Arial"/>
          <w:spacing w:val="63"/>
          <w:sz w:val="22"/>
          <w:szCs w:val="22"/>
        </w:rPr>
        <w:t xml:space="preserve"> </w:t>
      </w:r>
      <w:r w:rsidRPr="001B4668">
        <w:rPr>
          <w:rFonts w:ascii="Arial" w:hAnsi="Arial" w:cs="Arial"/>
          <w:spacing w:val="-1"/>
          <w:sz w:val="22"/>
          <w:szCs w:val="22"/>
        </w:rPr>
        <w:t>been</w:t>
      </w:r>
      <w:r w:rsidRPr="001B4668">
        <w:rPr>
          <w:rFonts w:ascii="Arial" w:hAnsi="Arial" w:cs="Arial"/>
          <w:sz w:val="22"/>
          <w:szCs w:val="22"/>
        </w:rPr>
        <w:t xml:space="preserve"> </w:t>
      </w:r>
      <w:r w:rsidRPr="001B4668">
        <w:rPr>
          <w:rFonts w:ascii="Arial" w:hAnsi="Arial" w:cs="Arial"/>
          <w:spacing w:val="-1"/>
          <w:sz w:val="22"/>
          <w:szCs w:val="22"/>
        </w:rPr>
        <w:t>payable</w:t>
      </w:r>
      <w:r w:rsidRPr="001B4668">
        <w:rPr>
          <w:rFonts w:ascii="Arial" w:hAnsi="Arial" w:cs="Arial"/>
          <w:spacing w:val="-2"/>
          <w:sz w:val="22"/>
          <w:szCs w:val="22"/>
        </w:rPr>
        <w:t xml:space="preserve"> </w:t>
      </w:r>
      <w:r w:rsidRPr="001B4668">
        <w:rPr>
          <w:rFonts w:ascii="Arial" w:hAnsi="Arial" w:cs="Arial"/>
          <w:spacing w:val="1"/>
          <w:sz w:val="22"/>
          <w:szCs w:val="22"/>
        </w:rPr>
        <w:t>for</w:t>
      </w:r>
      <w:r w:rsidRPr="001B4668">
        <w:rPr>
          <w:rFonts w:ascii="Arial" w:hAnsi="Arial" w:cs="Arial"/>
          <w:spacing w:val="-1"/>
          <w:sz w:val="22"/>
          <w:szCs w:val="22"/>
        </w:rPr>
        <w:t xml:space="preserve"> </w:t>
      </w:r>
      <w:r w:rsidRPr="001B4668">
        <w:rPr>
          <w:rFonts w:ascii="Arial" w:hAnsi="Arial" w:cs="Arial"/>
          <w:sz w:val="22"/>
          <w:szCs w:val="22"/>
        </w:rPr>
        <w:t>the</w:t>
      </w:r>
      <w:r w:rsidRPr="001B4668">
        <w:rPr>
          <w:rFonts w:ascii="Arial" w:hAnsi="Arial" w:cs="Arial"/>
          <w:spacing w:val="-2"/>
          <w:sz w:val="22"/>
          <w:szCs w:val="22"/>
        </w:rPr>
        <w:t xml:space="preserve"> </w:t>
      </w:r>
      <w:r w:rsidRPr="001B4668">
        <w:rPr>
          <w:rFonts w:ascii="Arial" w:hAnsi="Arial" w:cs="Arial"/>
          <w:spacing w:val="-1"/>
          <w:sz w:val="22"/>
          <w:szCs w:val="22"/>
        </w:rPr>
        <w:t>Services</w:t>
      </w:r>
      <w:r w:rsidRPr="001B4668">
        <w:rPr>
          <w:rFonts w:ascii="Arial" w:hAnsi="Arial" w:cs="Arial"/>
          <w:sz w:val="22"/>
          <w:szCs w:val="22"/>
        </w:rPr>
        <w:t xml:space="preserve"> if</w:t>
      </w:r>
      <w:r w:rsidRPr="001B4668">
        <w:rPr>
          <w:rFonts w:ascii="Arial" w:hAnsi="Arial" w:cs="Arial"/>
          <w:spacing w:val="1"/>
          <w:sz w:val="22"/>
          <w:szCs w:val="22"/>
        </w:rPr>
        <w:t xml:space="preserve"> </w:t>
      </w:r>
      <w:r w:rsidRPr="001B4668">
        <w:rPr>
          <w:rFonts w:ascii="Arial" w:hAnsi="Arial" w:cs="Arial"/>
          <w:sz w:val="22"/>
          <w:szCs w:val="22"/>
        </w:rPr>
        <w:t xml:space="preserve">the </w:t>
      </w:r>
      <w:r w:rsidRPr="001B4668">
        <w:rPr>
          <w:rFonts w:ascii="Arial" w:hAnsi="Arial" w:cs="Arial"/>
          <w:spacing w:val="-2"/>
          <w:sz w:val="22"/>
          <w:szCs w:val="22"/>
        </w:rPr>
        <w:t>Contract</w:t>
      </w:r>
      <w:r w:rsidRPr="001B4668">
        <w:rPr>
          <w:rFonts w:ascii="Arial" w:hAnsi="Arial" w:cs="Arial"/>
          <w:spacing w:val="-1"/>
          <w:sz w:val="22"/>
          <w:szCs w:val="22"/>
        </w:rPr>
        <w:t xml:space="preserve"> had</w:t>
      </w:r>
      <w:r w:rsidRPr="001B4668">
        <w:rPr>
          <w:rFonts w:ascii="Arial" w:hAnsi="Arial" w:cs="Arial"/>
          <w:spacing w:val="-2"/>
          <w:sz w:val="22"/>
          <w:szCs w:val="22"/>
        </w:rPr>
        <w:t xml:space="preserve"> </w:t>
      </w:r>
      <w:r w:rsidRPr="001B4668">
        <w:rPr>
          <w:rFonts w:ascii="Arial" w:hAnsi="Arial" w:cs="Arial"/>
          <w:spacing w:val="-1"/>
          <w:sz w:val="22"/>
          <w:szCs w:val="22"/>
        </w:rPr>
        <w:t>not</w:t>
      </w:r>
      <w:r w:rsidRPr="001B4668">
        <w:rPr>
          <w:rFonts w:ascii="Arial" w:hAnsi="Arial" w:cs="Arial"/>
          <w:spacing w:val="2"/>
          <w:sz w:val="22"/>
          <w:szCs w:val="22"/>
        </w:rPr>
        <w:t xml:space="preserve"> </w:t>
      </w:r>
      <w:r w:rsidRPr="001B4668">
        <w:rPr>
          <w:rFonts w:ascii="Arial" w:hAnsi="Arial" w:cs="Arial"/>
          <w:spacing w:val="-1"/>
          <w:sz w:val="22"/>
          <w:szCs w:val="22"/>
        </w:rPr>
        <w:t>been</w:t>
      </w:r>
      <w:r w:rsidRPr="001B4668">
        <w:rPr>
          <w:rFonts w:ascii="Arial" w:hAnsi="Arial" w:cs="Arial"/>
          <w:spacing w:val="-2"/>
          <w:sz w:val="22"/>
          <w:szCs w:val="22"/>
        </w:rPr>
        <w:t xml:space="preserve"> </w:t>
      </w:r>
      <w:r w:rsidRPr="001B4668">
        <w:rPr>
          <w:rFonts w:ascii="Arial" w:hAnsi="Arial" w:cs="Arial"/>
          <w:spacing w:val="-1"/>
          <w:sz w:val="22"/>
          <w:szCs w:val="22"/>
        </w:rPr>
        <w:t>determined.</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lastRenderedPageBreak/>
        <w:t>INDEMNITY</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8"/>
        <w:jc w:val="both"/>
        <w:rPr>
          <w:rFonts w:ascii="Arial" w:hAnsi="Arial" w:cs="Arial"/>
          <w:spacing w:val="-1"/>
          <w:sz w:val="22"/>
          <w:szCs w:val="22"/>
        </w:rPr>
      </w:pPr>
      <w:r w:rsidRPr="00C6192D">
        <w:rPr>
          <w:rFonts w:ascii="Arial" w:hAnsi="Arial" w:cs="Arial"/>
          <w:spacing w:val="-1"/>
          <w:sz w:val="22"/>
          <w:szCs w:val="22"/>
        </w:rPr>
        <w:t>Without</w:t>
      </w:r>
      <w:r w:rsidRPr="00C6192D">
        <w:rPr>
          <w:rFonts w:ascii="Arial" w:hAnsi="Arial" w:cs="Arial"/>
          <w:spacing w:val="47"/>
          <w:sz w:val="22"/>
          <w:szCs w:val="22"/>
        </w:rPr>
        <w:t xml:space="preserve"> </w:t>
      </w:r>
      <w:r w:rsidRPr="00C6192D">
        <w:rPr>
          <w:rFonts w:ascii="Arial" w:hAnsi="Arial" w:cs="Arial"/>
          <w:spacing w:val="-1"/>
          <w:sz w:val="22"/>
          <w:szCs w:val="22"/>
        </w:rPr>
        <w:t>prejudice</w:t>
      </w:r>
      <w:r w:rsidRPr="00C6192D">
        <w:rPr>
          <w:rFonts w:ascii="Arial" w:hAnsi="Arial" w:cs="Arial"/>
          <w:spacing w:val="46"/>
          <w:sz w:val="22"/>
          <w:szCs w:val="22"/>
        </w:rPr>
        <w:t xml:space="preserve"> </w:t>
      </w:r>
      <w:r w:rsidRPr="00C6192D">
        <w:rPr>
          <w:rFonts w:ascii="Arial" w:hAnsi="Arial" w:cs="Arial"/>
          <w:sz w:val="22"/>
          <w:szCs w:val="22"/>
        </w:rPr>
        <w:t>to</w:t>
      </w:r>
      <w:r w:rsidRPr="00C6192D">
        <w:rPr>
          <w:rFonts w:ascii="Arial" w:hAnsi="Arial" w:cs="Arial"/>
          <w:spacing w:val="46"/>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Agency’s</w:t>
      </w:r>
      <w:r w:rsidRPr="00C6192D">
        <w:rPr>
          <w:rFonts w:ascii="Arial" w:hAnsi="Arial" w:cs="Arial"/>
          <w:spacing w:val="46"/>
          <w:sz w:val="22"/>
          <w:szCs w:val="22"/>
        </w:rPr>
        <w:t xml:space="preserve"> </w:t>
      </w:r>
      <w:r w:rsidRPr="00C6192D">
        <w:rPr>
          <w:rFonts w:ascii="Arial" w:hAnsi="Arial" w:cs="Arial"/>
          <w:spacing w:val="-1"/>
          <w:sz w:val="22"/>
          <w:szCs w:val="22"/>
        </w:rPr>
        <w:t>remedies</w:t>
      </w:r>
      <w:r w:rsidRPr="00C6192D">
        <w:rPr>
          <w:rFonts w:ascii="Arial" w:hAnsi="Arial" w:cs="Arial"/>
          <w:spacing w:val="46"/>
          <w:sz w:val="22"/>
          <w:szCs w:val="22"/>
        </w:rPr>
        <w:t xml:space="preserve"> </w:t>
      </w:r>
      <w:r w:rsidRPr="00C6192D">
        <w:rPr>
          <w:rFonts w:ascii="Arial" w:hAnsi="Arial" w:cs="Arial"/>
          <w:sz w:val="22"/>
          <w:szCs w:val="22"/>
        </w:rPr>
        <w:t>for</w:t>
      </w:r>
      <w:r w:rsidRPr="00C6192D">
        <w:rPr>
          <w:rFonts w:ascii="Arial" w:hAnsi="Arial" w:cs="Arial"/>
          <w:spacing w:val="45"/>
          <w:sz w:val="22"/>
          <w:szCs w:val="22"/>
        </w:rPr>
        <w:t xml:space="preserve"> </w:t>
      </w:r>
      <w:r w:rsidRPr="00C6192D">
        <w:rPr>
          <w:rFonts w:ascii="Arial" w:hAnsi="Arial" w:cs="Arial"/>
          <w:sz w:val="22"/>
          <w:szCs w:val="22"/>
        </w:rPr>
        <w:t>breach</w:t>
      </w:r>
      <w:r w:rsidRPr="00C6192D">
        <w:rPr>
          <w:rFonts w:ascii="Arial" w:hAnsi="Arial" w:cs="Arial"/>
          <w:spacing w:val="45"/>
          <w:sz w:val="22"/>
          <w:szCs w:val="22"/>
        </w:rPr>
        <w:t xml:space="preserve"> </w:t>
      </w:r>
      <w:r w:rsidRPr="00C6192D">
        <w:rPr>
          <w:rFonts w:ascii="Arial" w:hAnsi="Arial" w:cs="Arial"/>
          <w:spacing w:val="-2"/>
          <w:sz w:val="22"/>
          <w:szCs w:val="22"/>
        </w:rPr>
        <w:t>of</w:t>
      </w:r>
      <w:r w:rsidRPr="00C6192D">
        <w:rPr>
          <w:rFonts w:ascii="Arial" w:hAnsi="Arial" w:cs="Arial"/>
          <w:spacing w:val="49"/>
          <w:sz w:val="22"/>
          <w:szCs w:val="22"/>
        </w:rPr>
        <w:t xml:space="preserve"> </w:t>
      </w:r>
      <w:r w:rsidRPr="00C6192D">
        <w:rPr>
          <w:rFonts w:ascii="Arial" w:hAnsi="Arial" w:cs="Arial"/>
          <w:spacing w:val="-1"/>
          <w:sz w:val="22"/>
          <w:szCs w:val="22"/>
        </w:rPr>
        <w:t>Contract,</w:t>
      </w:r>
      <w:r w:rsidRPr="00C6192D">
        <w:rPr>
          <w:rFonts w:ascii="Arial" w:hAnsi="Arial" w:cs="Arial"/>
          <w:spacing w:val="47"/>
          <w:sz w:val="22"/>
          <w:szCs w:val="22"/>
        </w:rPr>
        <w:t xml:space="preserve"> </w:t>
      </w:r>
      <w:r w:rsidRPr="00C6192D">
        <w:rPr>
          <w:rFonts w:ascii="Arial" w:hAnsi="Arial" w:cs="Arial"/>
          <w:spacing w:val="-1"/>
          <w:sz w:val="22"/>
          <w:szCs w:val="22"/>
        </w:rPr>
        <w:t>the</w:t>
      </w:r>
      <w:r w:rsidRPr="00C6192D">
        <w:rPr>
          <w:rFonts w:ascii="Arial" w:hAnsi="Arial" w:cs="Arial"/>
          <w:spacing w:val="41"/>
          <w:sz w:val="22"/>
          <w:szCs w:val="22"/>
        </w:rPr>
        <w:t xml:space="preserve"> </w:t>
      </w:r>
      <w:r w:rsidRPr="00C6192D">
        <w:rPr>
          <w:rFonts w:ascii="Arial" w:hAnsi="Arial" w:cs="Arial"/>
          <w:spacing w:val="-1"/>
          <w:sz w:val="22"/>
          <w:szCs w:val="22"/>
        </w:rPr>
        <w:t>Contractor</w:t>
      </w:r>
      <w:r w:rsidRPr="00C6192D">
        <w:rPr>
          <w:rFonts w:ascii="Arial" w:hAnsi="Arial" w:cs="Arial"/>
          <w:spacing w:val="1"/>
          <w:sz w:val="22"/>
          <w:szCs w:val="22"/>
        </w:rPr>
        <w:t xml:space="preserve"> </w:t>
      </w:r>
      <w:r w:rsidRPr="00C6192D">
        <w:rPr>
          <w:rFonts w:ascii="Arial" w:hAnsi="Arial" w:cs="Arial"/>
          <w:spacing w:val="-1"/>
          <w:sz w:val="22"/>
          <w:szCs w:val="22"/>
        </w:rPr>
        <w:t>shall</w:t>
      </w:r>
      <w:r w:rsidRPr="00C6192D">
        <w:rPr>
          <w:rFonts w:ascii="Arial" w:hAnsi="Arial" w:cs="Arial"/>
          <w:spacing w:val="-3"/>
          <w:sz w:val="22"/>
          <w:szCs w:val="22"/>
        </w:rPr>
        <w:t xml:space="preserve"> </w:t>
      </w:r>
      <w:r w:rsidRPr="00C6192D">
        <w:rPr>
          <w:rFonts w:ascii="Arial" w:hAnsi="Arial" w:cs="Arial"/>
          <w:spacing w:val="-1"/>
          <w:sz w:val="22"/>
          <w:szCs w:val="22"/>
        </w:rPr>
        <w:t>fully</w:t>
      </w:r>
      <w:r w:rsidRPr="00C6192D">
        <w:rPr>
          <w:rFonts w:ascii="Arial" w:hAnsi="Arial" w:cs="Arial"/>
          <w:spacing w:val="-2"/>
          <w:sz w:val="22"/>
          <w:szCs w:val="22"/>
        </w:rPr>
        <w:t xml:space="preserve"> </w:t>
      </w:r>
      <w:r w:rsidRPr="00C6192D">
        <w:rPr>
          <w:rFonts w:ascii="Arial" w:hAnsi="Arial" w:cs="Arial"/>
          <w:sz w:val="22"/>
          <w:szCs w:val="22"/>
        </w:rPr>
        <w:t>indemnify</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pacing w:val="-1"/>
          <w:sz w:val="22"/>
          <w:szCs w:val="22"/>
        </w:rPr>
        <w:t>and</w:t>
      </w:r>
      <w:r w:rsidRPr="00C6192D">
        <w:rPr>
          <w:rFonts w:ascii="Arial" w:hAnsi="Arial" w:cs="Arial"/>
          <w:sz w:val="22"/>
          <w:szCs w:val="22"/>
        </w:rPr>
        <w:t xml:space="preserve"> its</w:t>
      </w:r>
      <w:r w:rsidRPr="00C6192D">
        <w:rPr>
          <w:rFonts w:ascii="Arial" w:hAnsi="Arial" w:cs="Arial"/>
          <w:spacing w:val="1"/>
          <w:sz w:val="22"/>
          <w:szCs w:val="22"/>
        </w:rPr>
        <w:t xml:space="preserve"> </w:t>
      </w:r>
      <w:r w:rsidRPr="00C6192D">
        <w:rPr>
          <w:rFonts w:ascii="Arial" w:hAnsi="Arial" w:cs="Arial"/>
          <w:spacing w:val="-1"/>
          <w:sz w:val="22"/>
          <w:szCs w:val="22"/>
        </w:rPr>
        <w:t>staff</w:t>
      </w:r>
      <w:r w:rsidRPr="00C6192D">
        <w:rPr>
          <w:rFonts w:ascii="Arial" w:hAnsi="Arial" w:cs="Arial"/>
          <w:spacing w:val="2"/>
          <w:sz w:val="22"/>
          <w:szCs w:val="22"/>
        </w:rPr>
        <w:t xml:space="preserve"> </w:t>
      </w:r>
      <w:r w:rsidRPr="00C6192D">
        <w:rPr>
          <w:rFonts w:ascii="Arial" w:hAnsi="Arial" w:cs="Arial"/>
          <w:spacing w:val="-1"/>
          <w:sz w:val="22"/>
          <w:szCs w:val="22"/>
        </w:rPr>
        <w:t>against any</w:t>
      </w:r>
      <w:r w:rsidRPr="00C6192D">
        <w:rPr>
          <w:rFonts w:ascii="Arial" w:hAnsi="Arial" w:cs="Arial"/>
          <w:spacing w:val="-2"/>
          <w:sz w:val="22"/>
          <w:szCs w:val="22"/>
        </w:rPr>
        <w:t xml:space="preserve"> </w:t>
      </w:r>
      <w:r w:rsidRPr="00C6192D">
        <w:rPr>
          <w:rFonts w:ascii="Arial" w:hAnsi="Arial" w:cs="Arial"/>
          <w:spacing w:val="-1"/>
          <w:sz w:val="22"/>
          <w:szCs w:val="22"/>
        </w:rPr>
        <w:t>liability,</w:t>
      </w:r>
      <w:r w:rsidRPr="00C6192D">
        <w:rPr>
          <w:rFonts w:ascii="Arial" w:hAnsi="Arial" w:cs="Arial"/>
          <w:spacing w:val="47"/>
          <w:sz w:val="22"/>
          <w:szCs w:val="22"/>
        </w:rPr>
        <w:t xml:space="preserve"> </w:t>
      </w:r>
      <w:r w:rsidRPr="00C6192D">
        <w:rPr>
          <w:rFonts w:ascii="Arial" w:hAnsi="Arial" w:cs="Arial"/>
          <w:spacing w:val="-1"/>
          <w:sz w:val="22"/>
          <w:szCs w:val="22"/>
        </w:rPr>
        <w:t>loss,</w:t>
      </w:r>
      <w:r w:rsidRPr="00C6192D">
        <w:rPr>
          <w:rFonts w:ascii="Arial" w:hAnsi="Arial" w:cs="Arial"/>
          <w:spacing w:val="1"/>
          <w:sz w:val="22"/>
          <w:szCs w:val="22"/>
        </w:rPr>
        <w:t xml:space="preserve"> </w:t>
      </w:r>
      <w:r w:rsidRPr="00C6192D">
        <w:rPr>
          <w:rFonts w:ascii="Arial" w:hAnsi="Arial" w:cs="Arial"/>
          <w:spacing w:val="-1"/>
          <w:sz w:val="22"/>
          <w:szCs w:val="22"/>
        </w:rPr>
        <w:t>costs,</w:t>
      </w:r>
      <w:r w:rsidRPr="00C6192D">
        <w:rPr>
          <w:rFonts w:ascii="Arial" w:hAnsi="Arial" w:cs="Arial"/>
          <w:spacing w:val="2"/>
          <w:sz w:val="22"/>
          <w:szCs w:val="22"/>
        </w:rPr>
        <w:t xml:space="preserve"> </w:t>
      </w:r>
      <w:r w:rsidRPr="00C6192D">
        <w:rPr>
          <w:rFonts w:ascii="Arial" w:hAnsi="Arial" w:cs="Arial"/>
          <w:spacing w:val="-1"/>
          <w:sz w:val="22"/>
          <w:szCs w:val="22"/>
        </w:rPr>
        <w:t>expenses, claims</w:t>
      </w:r>
      <w:r w:rsidRPr="00C6192D">
        <w:rPr>
          <w:rFonts w:ascii="Arial" w:hAnsi="Arial" w:cs="Arial"/>
          <w:spacing w:val="1"/>
          <w:sz w:val="22"/>
          <w:szCs w:val="22"/>
        </w:rPr>
        <w:t xml:space="preserve"> </w:t>
      </w:r>
      <w:r w:rsidRPr="00C6192D">
        <w:rPr>
          <w:rFonts w:ascii="Arial" w:hAnsi="Arial" w:cs="Arial"/>
          <w:sz w:val="22"/>
          <w:szCs w:val="22"/>
        </w:rPr>
        <w:t>or</w:t>
      </w:r>
      <w:r w:rsidRPr="00C6192D">
        <w:rPr>
          <w:rFonts w:ascii="Arial" w:hAnsi="Arial" w:cs="Arial"/>
          <w:spacing w:val="-1"/>
          <w:sz w:val="22"/>
          <w:szCs w:val="22"/>
        </w:rPr>
        <w:t xml:space="preserve"> proceedings</w:t>
      </w:r>
      <w:r w:rsidRPr="00C6192D">
        <w:rPr>
          <w:rFonts w:ascii="Arial" w:hAnsi="Arial" w:cs="Arial"/>
          <w:spacing w:val="1"/>
          <w:sz w:val="22"/>
          <w:szCs w:val="22"/>
        </w:rPr>
        <w:t xml:space="preserve"> </w:t>
      </w:r>
      <w:r w:rsidRPr="00C6192D">
        <w:rPr>
          <w:rFonts w:ascii="Arial" w:hAnsi="Arial" w:cs="Arial"/>
          <w:spacing w:val="-1"/>
          <w:sz w:val="22"/>
          <w:szCs w:val="22"/>
        </w:rPr>
        <w:t>in</w:t>
      </w:r>
      <w:r w:rsidRPr="00C6192D">
        <w:rPr>
          <w:rFonts w:ascii="Arial" w:hAnsi="Arial" w:cs="Arial"/>
          <w:spacing w:val="-2"/>
          <w:sz w:val="22"/>
          <w:szCs w:val="22"/>
        </w:rPr>
        <w:t xml:space="preserve"> </w:t>
      </w:r>
      <w:r w:rsidRPr="00C6192D">
        <w:rPr>
          <w:rFonts w:ascii="Arial" w:hAnsi="Arial" w:cs="Arial"/>
          <w:spacing w:val="-1"/>
          <w:sz w:val="22"/>
          <w:szCs w:val="22"/>
        </w:rPr>
        <w:t>respect</w:t>
      </w:r>
      <w:r w:rsidRPr="00C6192D">
        <w:rPr>
          <w:rFonts w:ascii="Arial" w:hAnsi="Arial" w:cs="Arial"/>
          <w:spacing w:val="1"/>
          <w:sz w:val="22"/>
          <w:szCs w:val="22"/>
        </w:rPr>
        <w:t xml:space="preserve"> </w:t>
      </w:r>
      <w:r w:rsidRPr="00C6192D">
        <w:rPr>
          <w:rFonts w:ascii="Arial" w:hAnsi="Arial" w:cs="Arial"/>
          <w:spacing w:val="-1"/>
          <w:sz w:val="22"/>
          <w:szCs w:val="22"/>
        </w:rPr>
        <w:t>of:</w:t>
      </w: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before="1"/>
        <w:ind w:hanging="1702"/>
        <w:rPr>
          <w:rFonts w:ascii="Arial" w:hAnsi="Arial" w:cs="Arial"/>
          <w:spacing w:val="-1"/>
          <w:sz w:val="22"/>
          <w:szCs w:val="22"/>
        </w:rPr>
      </w:pPr>
      <w:r w:rsidRPr="00C6192D">
        <w:rPr>
          <w:rFonts w:ascii="Arial" w:hAnsi="Arial" w:cs="Arial"/>
          <w:spacing w:val="-1"/>
          <w:sz w:val="22"/>
          <w:szCs w:val="22"/>
        </w:rPr>
        <w:t>death</w:t>
      </w:r>
      <w:r w:rsidRPr="00C6192D">
        <w:rPr>
          <w:rFonts w:ascii="Arial" w:hAnsi="Arial" w:cs="Arial"/>
          <w:spacing w:val="1"/>
          <w:sz w:val="22"/>
          <w:szCs w:val="22"/>
        </w:rPr>
        <w:t xml:space="preserve"> </w:t>
      </w:r>
      <w:r w:rsidRPr="00C6192D">
        <w:rPr>
          <w:rFonts w:ascii="Arial" w:hAnsi="Arial" w:cs="Arial"/>
          <w:spacing w:val="-2"/>
          <w:sz w:val="22"/>
          <w:szCs w:val="22"/>
        </w:rPr>
        <w:t>or</w:t>
      </w:r>
      <w:r w:rsidRPr="00C6192D">
        <w:rPr>
          <w:rFonts w:ascii="Arial" w:hAnsi="Arial" w:cs="Arial"/>
          <w:spacing w:val="1"/>
          <w:sz w:val="22"/>
          <w:szCs w:val="22"/>
        </w:rPr>
        <w:t xml:space="preserve"> </w:t>
      </w:r>
      <w:r w:rsidRPr="00C6192D">
        <w:rPr>
          <w:rFonts w:ascii="Arial" w:hAnsi="Arial" w:cs="Arial"/>
          <w:spacing w:val="-1"/>
          <w:sz w:val="22"/>
          <w:szCs w:val="22"/>
        </w:rPr>
        <w:t>injury</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person;</w:t>
      </w: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before="20" w:line="259" w:lineRule="auto"/>
        <w:ind w:right="117" w:hanging="1702"/>
        <w:jc w:val="both"/>
        <w:rPr>
          <w:rFonts w:ascii="Arial" w:hAnsi="Arial" w:cs="Arial"/>
          <w:spacing w:val="-1"/>
          <w:sz w:val="22"/>
          <w:szCs w:val="22"/>
        </w:rPr>
      </w:pPr>
      <w:r w:rsidRPr="00C6192D">
        <w:rPr>
          <w:rFonts w:ascii="Arial" w:hAnsi="Arial" w:cs="Arial"/>
          <w:spacing w:val="-1"/>
          <w:sz w:val="22"/>
          <w:szCs w:val="22"/>
        </w:rPr>
        <w:t>loss</w:t>
      </w:r>
      <w:r w:rsidRPr="00C6192D">
        <w:rPr>
          <w:rFonts w:ascii="Arial" w:hAnsi="Arial" w:cs="Arial"/>
          <w:spacing w:val="48"/>
          <w:sz w:val="22"/>
          <w:szCs w:val="22"/>
        </w:rPr>
        <w:t xml:space="preserve"> </w:t>
      </w:r>
      <w:r w:rsidRPr="00C6192D">
        <w:rPr>
          <w:rFonts w:ascii="Arial" w:hAnsi="Arial" w:cs="Arial"/>
          <w:sz w:val="22"/>
          <w:szCs w:val="22"/>
        </w:rPr>
        <w:t>or</w:t>
      </w:r>
      <w:r w:rsidRPr="00C6192D">
        <w:rPr>
          <w:rFonts w:ascii="Arial" w:hAnsi="Arial" w:cs="Arial"/>
          <w:spacing w:val="49"/>
          <w:sz w:val="22"/>
          <w:szCs w:val="22"/>
        </w:rPr>
        <w:t xml:space="preserve"> </w:t>
      </w:r>
      <w:r w:rsidRPr="00C6192D">
        <w:rPr>
          <w:rFonts w:ascii="Arial" w:hAnsi="Arial" w:cs="Arial"/>
          <w:sz w:val="22"/>
          <w:szCs w:val="22"/>
        </w:rPr>
        <w:t>damage</w:t>
      </w:r>
      <w:r w:rsidRPr="00C6192D">
        <w:rPr>
          <w:rFonts w:ascii="Arial" w:hAnsi="Arial" w:cs="Arial"/>
          <w:spacing w:val="48"/>
          <w:sz w:val="22"/>
          <w:szCs w:val="22"/>
        </w:rPr>
        <w:t xml:space="preserve"> </w:t>
      </w:r>
      <w:r w:rsidRPr="00C6192D">
        <w:rPr>
          <w:rFonts w:ascii="Arial" w:hAnsi="Arial" w:cs="Arial"/>
          <w:sz w:val="22"/>
          <w:szCs w:val="22"/>
        </w:rPr>
        <w:t>to</w:t>
      </w:r>
      <w:r w:rsidRPr="00C6192D">
        <w:rPr>
          <w:rFonts w:ascii="Arial" w:hAnsi="Arial" w:cs="Arial"/>
          <w:spacing w:val="48"/>
          <w:sz w:val="22"/>
          <w:szCs w:val="22"/>
        </w:rPr>
        <w:t xml:space="preserve"> </w:t>
      </w:r>
      <w:r w:rsidRPr="00C6192D">
        <w:rPr>
          <w:rFonts w:ascii="Arial" w:hAnsi="Arial" w:cs="Arial"/>
          <w:spacing w:val="-1"/>
          <w:sz w:val="22"/>
          <w:szCs w:val="22"/>
        </w:rPr>
        <w:t>any</w:t>
      </w:r>
      <w:r w:rsidRPr="00C6192D">
        <w:rPr>
          <w:rFonts w:ascii="Arial" w:hAnsi="Arial" w:cs="Arial"/>
          <w:spacing w:val="46"/>
          <w:sz w:val="22"/>
          <w:szCs w:val="22"/>
        </w:rPr>
        <w:t xml:space="preserve"> </w:t>
      </w:r>
      <w:r w:rsidRPr="00C6192D">
        <w:rPr>
          <w:rFonts w:ascii="Arial" w:hAnsi="Arial" w:cs="Arial"/>
          <w:sz w:val="22"/>
          <w:szCs w:val="22"/>
        </w:rPr>
        <w:t>property</w:t>
      </w:r>
      <w:r w:rsidRPr="00C6192D">
        <w:rPr>
          <w:rFonts w:ascii="Arial" w:hAnsi="Arial" w:cs="Arial"/>
          <w:spacing w:val="46"/>
          <w:sz w:val="22"/>
          <w:szCs w:val="22"/>
        </w:rPr>
        <w:t xml:space="preserve"> </w:t>
      </w:r>
      <w:r w:rsidRPr="00C6192D">
        <w:rPr>
          <w:rFonts w:ascii="Arial" w:hAnsi="Arial" w:cs="Arial"/>
          <w:spacing w:val="-1"/>
          <w:sz w:val="22"/>
          <w:szCs w:val="22"/>
        </w:rPr>
        <w:t>excluding</w:t>
      </w:r>
      <w:r w:rsidRPr="00C6192D">
        <w:rPr>
          <w:rFonts w:ascii="Arial" w:hAnsi="Arial" w:cs="Arial"/>
          <w:spacing w:val="51"/>
          <w:sz w:val="22"/>
          <w:szCs w:val="22"/>
        </w:rPr>
        <w:t xml:space="preserve"> </w:t>
      </w:r>
      <w:r w:rsidRPr="00C6192D">
        <w:rPr>
          <w:rFonts w:ascii="Arial" w:hAnsi="Arial" w:cs="Arial"/>
          <w:sz w:val="22"/>
          <w:szCs w:val="22"/>
        </w:rPr>
        <w:t>indirect</w:t>
      </w:r>
      <w:r w:rsidRPr="00C6192D">
        <w:rPr>
          <w:rFonts w:ascii="Arial" w:hAnsi="Arial" w:cs="Arial"/>
          <w:spacing w:val="49"/>
          <w:sz w:val="22"/>
          <w:szCs w:val="22"/>
        </w:rPr>
        <w:t xml:space="preserve"> </w:t>
      </w:r>
      <w:r w:rsidRPr="00C6192D">
        <w:rPr>
          <w:rFonts w:ascii="Arial" w:hAnsi="Arial" w:cs="Arial"/>
          <w:spacing w:val="-2"/>
          <w:sz w:val="22"/>
          <w:szCs w:val="22"/>
        </w:rPr>
        <w:t>and</w:t>
      </w:r>
      <w:r w:rsidRPr="00C6192D">
        <w:rPr>
          <w:rFonts w:ascii="Arial" w:hAnsi="Arial" w:cs="Arial"/>
          <w:spacing w:val="29"/>
          <w:sz w:val="22"/>
          <w:szCs w:val="22"/>
        </w:rPr>
        <w:t xml:space="preserve"> </w:t>
      </w:r>
      <w:r w:rsidRPr="00C6192D">
        <w:rPr>
          <w:rFonts w:ascii="Arial" w:hAnsi="Arial" w:cs="Arial"/>
          <w:spacing w:val="-1"/>
          <w:sz w:val="22"/>
          <w:szCs w:val="22"/>
        </w:rPr>
        <w:t>consequential loss;</w:t>
      </w: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9" w:lineRule="auto"/>
        <w:ind w:right="116" w:hanging="1702"/>
        <w:jc w:val="both"/>
        <w:rPr>
          <w:rFonts w:ascii="Arial" w:hAnsi="Arial" w:cs="Arial"/>
          <w:spacing w:val="-2"/>
          <w:sz w:val="22"/>
          <w:szCs w:val="22"/>
        </w:rPr>
      </w:pPr>
      <w:proofErr w:type="gramStart"/>
      <w:r w:rsidRPr="00C6192D">
        <w:rPr>
          <w:rFonts w:ascii="Arial" w:hAnsi="Arial" w:cs="Arial"/>
          <w:spacing w:val="-1"/>
          <w:sz w:val="22"/>
          <w:szCs w:val="22"/>
        </w:rPr>
        <w:t>infringement</w:t>
      </w:r>
      <w:proofErr w:type="gramEnd"/>
      <w:r w:rsidRPr="00C6192D">
        <w:rPr>
          <w:rFonts w:ascii="Arial" w:hAnsi="Arial" w:cs="Arial"/>
          <w:spacing w:val="12"/>
          <w:sz w:val="22"/>
          <w:szCs w:val="22"/>
        </w:rPr>
        <w:t xml:space="preserve"> </w:t>
      </w:r>
      <w:r w:rsidRPr="00C6192D">
        <w:rPr>
          <w:rFonts w:ascii="Arial" w:hAnsi="Arial" w:cs="Arial"/>
          <w:spacing w:val="-2"/>
          <w:sz w:val="22"/>
          <w:szCs w:val="22"/>
        </w:rPr>
        <w:t>of</w:t>
      </w:r>
      <w:r w:rsidRPr="00C6192D">
        <w:rPr>
          <w:rFonts w:ascii="Arial" w:hAnsi="Arial" w:cs="Arial"/>
          <w:spacing w:val="12"/>
          <w:sz w:val="22"/>
          <w:szCs w:val="22"/>
        </w:rPr>
        <w:t xml:space="preserve"> </w:t>
      </w:r>
      <w:r w:rsidRPr="00C6192D">
        <w:rPr>
          <w:rFonts w:ascii="Arial" w:hAnsi="Arial" w:cs="Arial"/>
          <w:spacing w:val="-1"/>
          <w:sz w:val="22"/>
          <w:szCs w:val="22"/>
        </w:rPr>
        <w:t>third</w:t>
      </w:r>
      <w:r w:rsidRPr="00C6192D">
        <w:rPr>
          <w:rFonts w:ascii="Arial" w:hAnsi="Arial" w:cs="Arial"/>
          <w:spacing w:val="11"/>
          <w:sz w:val="22"/>
          <w:szCs w:val="22"/>
        </w:rPr>
        <w:t xml:space="preserve"> </w:t>
      </w:r>
      <w:r w:rsidRPr="00C6192D">
        <w:rPr>
          <w:rFonts w:ascii="Arial" w:hAnsi="Arial" w:cs="Arial"/>
          <w:spacing w:val="-1"/>
          <w:sz w:val="22"/>
          <w:szCs w:val="22"/>
        </w:rPr>
        <w:t>party</w:t>
      </w:r>
      <w:r w:rsidRPr="00C6192D">
        <w:rPr>
          <w:rFonts w:ascii="Arial" w:hAnsi="Arial" w:cs="Arial"/>
          <w:spacing w:val="9"/>
          <w:sz w:val="22"/>
          <w:szCs w:val="22"/>
        </w:rPr>
        <w:t xml:space="preserve"> </w:t>
      </w:r>
      <w:r w:rsidRPr="00C6192D">
        <w:rPr>
          <w:rFonts w:ascii="Arial" w:hAnsi="Arial" w:cs="Arial"/>
          <w:spacing w:val="-1"/>
          <w:sz w:val="22"/>
          <w:szCs w:val="22"/>
        </w:rPr>
        <w:t>Intellectual</w:t>
      </w:r>
      <w:r w:rsidRPr="00C6192D">
        <w:rPr>
          <w:rFonts w:ascii="Arial" w:hAnsi="Arial" w:cs="Arial"/>
          <w:spacing w:val="10"/>
          <w:sz w:val="22"/>
          <w:szCs w:val="22"/>
        </w:rPr>
        <w:t xml:space="preserve"> </w:t>
      </w:r>
      <w:r w:rsidRPr="00C6192D">
        <w:rPr>
          <w:rFonts w:ascii="Arial" w:hAnsi="Arial" w:cs="Arial"/>
          <w:spacing w:val="-1"/>
          <w:sz w:val="22"/>
          <w:szCs w:val="22"/>
        </w:rPr>
        <w:t>Property</w:t>
      </w:r>
      <w:r w:rsidRPr="00C6192D">
        <w:rPr>
          <w:rFonts w:ascii="Arial" w:hAnsi="Arial" w:cs="Arial"/>
          <w:spacing w:val="9"/>
          <w:sz w:val="22"/>
          <w:szCs w:val="22"/>
        </w:rPr>
        <w:t xml:space="preserve"> </w:t>
      </w:r>
      <w:r w:rsidRPr="00C6192D">
        <w:rPr>
          <w:rFonts w:ascii="Arial" w:hAnsi="Arial" w:cs="Arial"/>
          <w:spacing w:val="-1"/>
          <w:sz w:val="22"/>
          <w:szCs w:val="22"/>
        </w:rPr>
        <w:t>Rights</w:t>
      </w:r>
      <w:r w:rsidRPr="00C6192D">
        <w:rPr>
          <w:rFonts w:ascii="Arial" w:hAnsi="Arial" w:cs="Arial"/>
          <w:spacing w:val="49"/>
          <w:sz w:val="22"/>
          <w:szCs w:val="22"/>
        </w:rPr>
        <w:t xml:space="preserve"> </w:t>
      </w:r>
      <w:r w:rsidRPr="00C6192D">
        <w:rPr>
          <w:rFonts w:ascii="Arial" w:hAnsi="Arial" w:cs="Arial"/>
          <w:spacing w:val="-1"/>
          <w:sz w:val="22"/>
          <w:szCs w:val="22"/>
        </w:rPr>
        <w:t>which</w:t>
      </w:r>
      <w:r w:rsidRPr="00C6192D">
        <w:rPr>
          <w:rFonts w:ascii="Arial" w:hAnsi="Arial" w:cs="Arial"/>
          <w:spacing w:val="12"/>
          <w:sz w:val="22"/>
          <w:szCs w:val="22"/>
        </w:rPr>
        <w:t xml:space="preserve"> </w:t>
      </w:r>
      <w:r w:rsidRPr="00C6192D">
        <w:rPr>
          <w:rFonts w:ascii="Arial" w:hAnsi="Arial" w:cs="Arial"/>
          <w:spacing w:val="-1"/>
          <w:sz w:val="22"/>
          <w:szCs w:val="22"/>
        </w:rPr>
        <w:t>might</w:t>
      </w:r>
      <w:r w:rsidRPr="00C6192D">
        <w:rPr>
          <w:rFonts w:ascii="Arial" w:hAnsi="Arial" w:cs="Arial"/>
          <w:spacing w:val="13"/>
          <w:sz w:val="22"/>
          <w:szCs w:val="22"/>
        </w:rPr>
        <w:t xml:space="preserve"> </w:t>
      </w:r>
      <w:r w:rsidRPr="00C6192D">
        <w:rPr>
          <w:rFonts w:ascii="Arial" w:hAnsi="Arial" w:cs="Arial"/>
          <w:spacing w:val="-1"/>
          <w:sz w:val="22"/>
          <w:szCs w:val="22"/>
        </w:rPr>
        <w:t>arise</w:t>
      </w:r>
      <w:r w:rsidRPr="00C6192D">
        <w:rPr>
          <w:rFonts w:ascii="Arial" w:hAnsi="Arial" w:cs="Arial"/>
          <w:spacing w:val="12"/>
          <w:sz w:val="22"/>
          <w:szCs w:val="22"/>
        </w:rPr>
        <w:t xml:space="preserve"> </w:t>
      </w:r>
      <w:r w:rsidRPr="00C6192D">
        <w:rPr>
          <w:rFonts w:ascii="Arial" w:hAnsi="Arial" w:cs="Arial"/>
          <w:sz w:val="22"/>
          <w:szCs w:val="22"/>
        </w:rPr>
        <w:t>as</w:t>
      </w:r>
      <w:r w:rsidRPr="00C6192D">
        <w:rPr>
          <w:rFonts w:ascii="Arial" w:hAnsi="Arial" w:cs="Arial"/>
          <w:spacing w:val="10"/>
          <w:sz w:val="22"/>
          <w:szCs w:val="22"/>
        </w:rPr>
        <w:t xml:space="preserve"> </w:t>
      </w:r>
      <w:r w:rsidRPr="00C6192D">
        <w:rPr>
          <w:rFonts w:ascii="Arial" w:hAnsi="Arial" w:cs="Arial"/>
          <w:sz w:val="22"/>
          <w:szCs w:val="22"/>
        </w:rPr>
        <w:t>a</w:t>
      </w:r>
      <w:r w:rsidRPr="00C6192D">
        <w:rPr>
          <w:rFonts w:ascii="Arial" w:hAnsi="Arial" w:cs="Arial"/>
          <w:spacing w:val="12"/>
          <w:sz w:val="22"/>
          <w:szCs w:val="22"/>
        </w:rPr>
        <w:t xml:space="preserve"> </w:t>
      </w:r>
      <w:r w:rsidRPr="00C6192D">
        <w:rPr>
          <w:rFonts w:ascii="Arial" w:hAnsi="Arial" w:cs="Arial"/>
          <w:spacing w:val="-1"/>
          <w:sz w:val="22"/>
          <w:szCs w:val="22"/>
        </w:rPr>
        <w:t>direct</w:t>
      </w:r>
      <w:r w:rsidRPr="00C6192D">
        <w:rPr>
          <w:rFonts w:ascii="Arial" w:hAnsi="Arial" w:cs="Arial"/>
          <w:spacing w:val="13"/>
          <w:sz w:val="22"/>
          <w:szCs w:val="22"/>
        </w:rPr>
        <w:t xml:space="preserve"> </w:t>
      </w:r>
      <w:r w:rsidRPr="00C6192D">
        <w:rPr>
          <w:rFonts w:ascii="Arial" w:hAnsi="Arial" w:cs="Arial"/>
          <w:spacing w:val="-1"/>
          <w:sz w:val="22"/>
          <w:szCs w:val="22"/>
        </w:rPr>
        <w:t>consequence</w:t>
      </w:r>
      <w:r w:rsidRPr="00C6192D">
        <w:rPr>
          <w:rFonts w:ascii="Arial" w:hAnsi="Arial" w:cs="Arial"/>
          <w:spacing w:val="12"/>
          <w:sz w:val="22"/>
          <w:szCs w:val="22"/>
        </w:rPr>
        <w:t xml:space="preserve"> </w:t>
      </w:r>
      <w:r w:rsidRPr="00C6192D">
        <w:rPr>
          <w:rFonts w:ascii="Arial" w:hAnsi="Arial" w:cs="Arial"/>
          <w:spacing w:val="-2"/>
          <w:sz w:val="22"/>
          <w:szCs w:val="22"/>
        </w:rPr>
        <w:t>of</w:t>
      </w:r>
      <w:r w:rsidRPr="00C6192D">
        <w:rPr>
          <w:rFonts w:ascii="Arial" w:hAnsi="Arial" w:cs="Arial"/>
          <w:spacing w:val="11"/>
          <w:sz w:val="22"/>
          <w:szCs w:val="22"/>
        </w:rPr>
        <w:t xml:space="preserve"> </w:t>
      </w:r>
      <w:r w:rsidRPr="00C6192D">
        <w:rPr>
          <w:rFonts w:ascii="Arial" w:hAnsi="Arial" w:cs="Arial"/>
          <w:sz w:val="22"/>
          <w:szCs w:val="22"/>
        </w:rPr>
        <w:t>the</w:t>
      </w:r>
      <w:r w:rsidRPr="00C6192D">
        <w:rPr>
          <w:rFonts w:ascii="Arial" w:hAnsi="Arial" w:cs="Arial"/>
          <w:spacing w:val="9"/>
          <w:sz w:val="22"/>
          <w:szCs w:val="22"/>
        </w:rPr>
        <w:t xml:space="preserve"> </w:t>
      </w:r>
      <w:r w:rsidRPr="00C6192D">
        <w:rPr>
          <w:rFonts w:ascii="Arial" w:hAnsi="Arial" w:cs="Arial"/>
          <w:spacing w:val="-1"/>
          <w:sz w:val="22"/>
          <w:szCs w:val="22"/>
        </w:rPr>
        <w:t>actions</w:t>
      </w:r>
      <w:r w:rsidRPr="00C6192D">
        <w:rPr>
          <w:rFonts w:ascii="Arial" w:hAnsi="Arial" w:cs="Arial"/>
          <w:spacing w:val="21"/>
          <w:sz w:val="22"/>
          <w:szCs w:val="22"/>
        </w:rPr>
        <w:t xml:space="preserve"> </w:t>
      </w:r>
      <w:r w:rsidRPr="00C6192D">
        <w:rPr>
          <w:rFonts w:ascii="Arial" w:hAnsi="Arial" w:cs="Arial"/>
          <w:sz w:val="22"/>
          <w:szCs w:val="22"/>
        </w:rPr>
        <w:t>or</w:t>
      </w:r>
      <w:r w:rsidRPr="00C6192D">
        <w:rPr>
          <w:rFonts w:ascii="Arial" w:hAnsi="Arial" w:cs="Arial"/>
          <w:spacing w:val="15"/>
          <w:sz w:val="22"/>
          <w:szCs w:val="22"/>
        </w:rPr>
        <w:t xml:space="preserve"> </w:t>
      </w:r>
      <w:r w:rsidRPr="00C6192D">
        <w:rPr>
          <w:rFonts w:ascii="Arial" w:hAnsi="Arial" w:cs="Arial"/>
          <w:spacing w:val="-1"/>
          <w:sz w:val="22"/>
          <w:szCs w:val="22"/>
        </w:rPr>
        <w:t>negligence</w:t>
      </w:r>
      <w:r w:rsidRPr="00C6192D">
        <w:rPr>
          <w:rFonts w:ascii="Arial" w:hAnsi="Arial" w:cs="Arial"/>
          <w:spacing w:val="12"/>
          <w:sz w:val="22"/>
          <w:szCs w:val="22"/>
        </w:rPr>
        <w:t xml:space="preserve"> </w:t>
      </w:r>
      <w:r w:rsidRPr="00C6192D">
        <w:rPr>
          <w:rFonts w:ascii="Arial" w:hAnsi="Arial" w:cs="Arial"/>
          <w:spacing w:val="-2"/>
          <w:sz w:val="22"/>
          <w:szCs w:val="22"/>
        </w:rPr>
        <w:t>of</w:t>
      </w:r>
      <w:r w:rsidRPr="00C6192D">
        <w:rPr>
          <w:rFonts w:ascii="Arial" w:hAnsi="Arial" w:cs="Arial"/>
          <w:spacing w:val="13"/>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Contractor,</w:t>
      </w:r>
      <w:r w:rsidRPr="00C6192D">
        <w:rPr>
          <w:rFonts w:ascii="Arial" w:hAnsi="Arial" w:cs="Arial"/>
          <w:spacing w:val="16"/>
          <w:sz w:val="22"/>
          <w:szCs w:val="22"/>
        </w:rPr>
        <w:t xml:space="preserve"> </w:t>
      </w:r>
      <w:r w:rsidRPr="00C6192D">
        <w:rPr>
          <w:rFonts w:ascii="Arial" w:hAnsi="Arial" w:cs="Arial"/>
          <w:spacing w:val="-1"/>
          <w:sz w:val="22"/>
          <w:szCs w:val="22"/>
        </w:rPr>
        <w:t>his</w:t>
      </w:r>
      <w:r w:rsidRPr="00C6192D">
        <w:rPr>
          <w:rFonts w:ascii="Arial" w:hAnsi="Arial" w:cs="Arial"/>
          <w:spacing w:val="13"/>
          <w:sz w:val="22"/>
          <w:szCs w:val="22"/>
        </w:rPr>
        <w:t xml:space="preserve"> </w:t>
      </w:r>
      <w:r w:rsidRPr="00C6192D">
        <w:rPr>
          <w:rFonts w:ascii="Arial" w:hAnsi="Arial" w:cs="Arial"/>
          <w:spacing w:val="-1"/>
          <w:sz w:val="22"/>
          <w:szCs w:val="22"/>
        </w:rPr>
        <w:t>staff</w:t>
      </w:r>
      <w:r w:rsidRPr="00C6192D">
        <w:rPr>
          <w:rFonts w:ascii="Arial" w:hAnsi="Arial" w:cs="Arial"/>
          <w:spacing w:val="13"/>
          <w:sz w:val="22"/>
          <w:szCs w:val="22"/>
        </w:rPr>
        <w:t xml:space="preserve"> </w:t>
      </w:r>
      <w:r w:rsidRPr="00C6192D">
        <w:rPr>
          <w:rFonts w:ascii="Arial" w:hAnsi="Arial" w:cs="Arial"/>
          <w:sz w:val="22"/>
          <w:szCs w:val="22"/>
        </w:rPr>
        <w:t>or</w:t>
      </w:r>
      <w:r w:rsidRPr="00C6192D">
        <w:rPr>
          <w:rFonts w:ascii="Arial" w:hAnsi="Arial" w:cs="Arial"/>
          <w:spacing w:val="13"/>
          <w:sz w:val="22"/>
          <w:szCs w:val="22"/>
        </w:rPr>
        <w:t xml:space="preserve"> </w:t>
      </w:r>
      <w:r w:rsidRPr="00C6192D">
        <w:rPr>
          <w:rFonts w:ascii="Arial" w:hAnsi="Arial" w:cs="Arial"/>
          <w:spacing w:val="-1"/>
          <w:sz w:val="22"/>
          <w:szCs w:val="22"/>
        </w:rPr>
        <w:t>agents</w:t>
      </w:r>
      <w:r w:rsidRPr="00C6192D">
        <w:rPr>
          <w:rFonts w:ascii="Arial" w:hAnsi="Arial" w:cs="Arial"/>
          <w:spacing w:val="15"/>
          <w:sz w:val="22"/>
          <w:szCs w:val="22"/>
        </w:rPr>
        <w:t xml:space="preserve"> </w:t>
      </w:r>
      <w:r w:rsidRPr="00C6192D">
        <w:rPr>
          <w:rFonts w:ascii="Arial" w:hAnsi="Arial" w:cs="Arial"/>
          <w:spacing w:val="-1"/>
          <w:sz w:val="22"/>
          <w:szCs w:val="22"/>
        </w:rPr>
        <w:t>in</w:t>
      </w:r>
      <w:r w:rsidRPr="00C6192D">
        <w:rPr>
          <w:rFonts w:ascii="Arial" w:hAnsi="Arial" w:cs="Arial"/>
          <w:spacing w:val="15"/>
          <w:sz w:val="22"/>
          <w:szCs w:val="22"/>
        </w:rPr>
        <w:t xml:space="preserve"> </w:t>
      </w:r>
      <w:r w:rsidRPr="00C6192D">
        <w:rPr>
          <w:rFonts w:ascii="Arial" w:hAnsi="Arial" w:cs="Arial"/>
          <w:spacing w:val="-1"/>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execution</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2"/>
          <w:sz w:val="22"/>
          <w:szCs w:val="22"/>
        </w:rPr>
        <w:t>Contract.</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21"/>
        <w:jc w:val="both"/>
        <w:rPr>
          <w:rFonts w:ascii="Arial" w:hAnsi="Arial" w:cs="Arial"/>
          <w:spacing w:val="-1"/>
          <w:sz w:val="22"/>
          <w:szCs w:val="22"/>
        </w:rPr>
      </w:pPr>
      <w:r w:rsidRPr="00C6192D">
        <w:rPr>
          <w:rFonts w:ascii="Arial" w:hAnsi="Arial" w:cs="Arial"/>
          <w:spacing w:val="-1"/>
          <w:sz w:val="22"/>
          <w:szCs w:val="22"/>
        </w:rPr>
        <w:t>This</w:t>
      </w:r>
      <w:r w:rsidRPr="00C6192D">
        <w:rPr>
          <w:rFonts w:ascii="Arial" w:hAnsi="Arial" w:cs="Arial"/>
          <w:spacing w:val="3"/>
          <w:sz w:val="22"/>
          <w:szCs w:val="22"/>
        </w:rPr>
        <w:t xml:space="preserve"> </w:t>
      </w:r>
      <w:r w:rsidRPr="00C6192D">
        <w:rPr>
          <w:rFonts w:ascii="Arial" w:hAnsi="Arial" w:cs="Arial"/>
          <w:spacing w:val="-1"/>
          <w:sz w:val="22"/>
          <w:szCs w:val="22"/>
        </w:rPr>
        <w:t>Condition</w:t>
      </w:r>
      <w:r w:rsidRPr="00C6192D">
        <w:rPr>
          <w:rFonts w:ascii="Arial" w:hAnsi="Arial" w:cs="Arial"/>
          <w:spacing w:val="2"/>
          <w:sz w:val="22"/>
          <w:szCs w:val="22"/>
        </w:rPr>
        <w:t xml:space="preserve"> </w:t>
      </w:r>
      <w:r w:rsidRPr="00C6192D">
        <w:rPr>
          <w:rFonts w:ascii="Arial" w:hAnsi="Arial" w:cs="Arial"/>
          <w:spacing w:val="-1"/>
          <w:sz w:val="22"/>
          <w:szCs w:val="22"/>
        </w:rPr>
        <w:t>shall</w:t>
      </w:r>
      <w:r w:rsidRPr="00C6192D">
        <w:rPr>
          <w:rFonts w:ascii="Arial" w:hAnsi="Arial" w:cs="Arial"/>
          <w:spacing w:val="2"/>
          <w:sz w:val="22"/>
          <w:szCs w:val="22"/>
        </w:rPr>
        <w:t xml:space="preserve"> </w:t>
      </w:r>
      <w:r w:rsidRPr="00C6192D">
        <w:rPr>
          <w:rFonts w:ascii="Arial" w:hAnsi="Arial" w:cs="Arial"/>
          <w:spacing w:val="-1"/>
          <w:sz w:val="22"/>
          <w:szCs w:val="22"/>
        </w:rPr>
        <w:t>not</w:t>
      </w:r>
      <w:r w:rsidRPr="00C6192D">
        <w:rPr>
          <w:rFonts w:ascii="Arial" w:hAnsi="Arial" w:cs="Arial"/>
          <w:spacing w:val="4"/>
          <w:sz w:val="22"/>
          <w:szCs w:val="22"/>
        </w:rPr>
        <w:t xml:space="preserve"> </w:t>
      </w:r>
      <w:r w:rsidRPr="00C6192D">
        <w:rPr>
          <w:rFonts w:ascii="Arial" w:hAnsi="Arial" w:cs="Arial"/>
          <w:spacing w:val="-1"/>
          <w:sz w:val="22"/>
          <w:szCs w:val="22"/>
        </w:rPr>
        <w:t>apply</w:t>
      </w:r>
      <w:r w:rsidRPr="00C6192D">
        <w:rPr>
          <w:rFonts w:ascii="Arial" w:hAnsi="Arial" w:cs="Arial"/>
          <w:spacing w:val="3"/>
          <w:sz w:val="22"/>
          <w:szCs w:val="22"/>
        </w:rPr>
        <w:t xml:space="preserve"> </w:t>
      </w:r>
      <w:r w:rsidRPr="00C6192D">
        <w:rPr>
          <w:rFonts w:ascii="Arial" w:hAnsi="Arial" w:cs="Arial"/>
          <w:spacing w:val="-1"/>
          <w:sz w:val="22"/>
          <w:szCs w:val="22"/>
        </w:rPr>
        <w:t>where</w:t>
      </w:r>
      <w:r w:rsidRPr="00C6192D">
        <w:rPr>
          <w:rFonts w:ascii="Arial" w:hAnsi="Arial" w:cs="Arial"/>
          <w:spacing w:val="3"/>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damage,</w:t>
      </w:r>
      <w:r w:rsidRPr="00C6192D">
        <w:rPr>
          <w:rFonts w:ascii="Arial" w:hAnsi="Arial" w:cs="Arial"/>
          <w:spacing w:val="4"/>
          <w:sz w:val="22"/>
          <w:szCs w:val="22"/>
        </w:rPr>
        <w:t xml:space="preserve"> </w:t>
      </w:r>
      <w:r w:rsidRPr="00C6192D">
        <w:rPr>
          <w:rFonts w:ascii="Arial" w:hAnsi="Arial" w:cs="Arial"/>
          <w:spacing w:val="-1"/>
          <w:sz w:val="22"/>
          <w:szCs w:val="22"/>
        </w:rPr>
        <w:t>injury</w:t>
      </w:r>
      <w:r w:rsidRPr="00C6192D">
        <w:rPr>
          <w:rFonts w:ascii="Arial" w:hAnsi="Arial" w:cs="Arial"/>
          <w:spacing w:val="1"/>
          <w:sz w:val="22"/>
          <w:szCs w:val="22"/>
        </w:rPr>
        <w:t xml:space="preserve"> </w:t>
      </w:r>
      <w:r w:rsidRPr="00C6192D">
        <w:rPr>
          <w:rFonts w:ascii="Arial" w:hAnsi="Arial" w:cs="Arial"/>
          <w:sz w:val="22"/>
          <w:szCs w:val="22"/>
        </w:rPr>
        <w:t>or</w:t>
      </w:r>
      <w:r w:rsidRPr="00C6192D">
        <w:rPr>
          <w:rFonts w:ascii="Arial" w:hAnsi="Arial" w:cs="Arial"/>
          <w:spacing w:val="3"/>
          <w:sz w:val="22"/>
          <w:szCs w:val="22"/>
        </w:rPr>
        <w:t xml:space="preserve"> </w:t>
      </w:r>
      <w:r w:rsidRPr="00C6192D">
        <w:rPr>
          <w:rFonts w:ascii="Arial" w:hAnsi="Arial" w:cs="Arial"/>
          <w:spacing w:val="-1"/>
          <w:sz w:val="22"/>
          <w:szCs w:val="22"/>
        </w:rPr>
        <w:t>death</w:t>
      </w:r>
      <w:r w:rsidRPr="00C6192D">
        <w:rPr>
          <w:rFonts w:ascii="Arial" w:hAnsi="Arial" w:cs="Arial"/>
          <w:spacing w:val="3"/>
          <w:sz w:val="22"/>
          <w:szCs w:val="22"/>
        </w:rPr>
        <w:t xml:space="preserve"> </w:t>
      </w:r>
      <w:r w:rsidRPr="00C6192D">
        <w:rPr>
          <w:rFonts w:ascii="Arial" w:hAnsi="Arial" w:cs="Arial"/>
          <w:spacing w:val="-1"/>
          <w:sz w:val="22"/>
          <w:szCs w:val="22"/>
        </w:rPr>
        <w:t>is</w:t>
      </w:r>
      <w:r w:rsidRPr="00C6192D">
        <w:rPr>
          <w:rFonts w:ascii="Arial" w:hAnsi="Arial" w:cs="Arial"/>
          <w:spacing w:val="3"/>
          <w:sz w:val="22"/>
          <w:szCs w:val="22"/>
        </w:rPr>
        <w:t xml:space="preserve"> </w:t>
      </w:r>
      <w:r w:rsidRPr="00C6192D">
        <w:rPr>
          <w:rFonts w:ascii="Arial" w:hAnsi="Arial" w:cs="Arial"/>
          <w:sz w:val="22"/>
          <w:szCs w:val="22"/>
        </w:rPr>
        <w:t>a</w:t>
      </w:r>
      <w:r w:rsidRPr="00C6192D">
        <w:rPr>
          <w:rFonts w:ascii="Arial" w:hAnsi="Arial" w:cs="Arial"/>
          <w:spacing w:val="3"/>
          <w:sz w:val="22"/>
          <w:szCs w:val="22"/>
        </w:rPr>
        <w:t xml:space="preserve"> </w:t>
      </w:r>
      <w:r w:rsidRPr="00C6192D">
        <w:rPr>
          <w:rFonts w:ascii="Arial" w:hAnsi="Arial" w:cs="Arial"/>
          <w:spacing w:val="-2"/>
          <w:sz w:val="22"/>
          <w:szCs w:val="22"/>
        </w:rPr>
        <w:t>direct</w:t>
      </w:r>
      <w:r w:rsidRPr="00C6192D">
        <w:rPr>
          <w:rFonts w:ascii="Arial" w:hAnsi="Arial" w:cs="Arial"/>
          <w:spacing w:val="55"/>
          <w:sz w:val="22"/>
          <w:szCs w:val="22"/>
        </w:rPr>
        <w:t xml:space="preserve"> </w:t>
      </w:r>
      <w:r w:rsidRPr="00C6192D">
        <w:rPr>
          <w:rFonts w:ascii="Arial" w:hAnsi="Arial" w:cs="Arial"/>
          <w:spacing w:val="-1"/>
          <w:sz w:val="22"/>
          <w:szCs w:val="22"/>
        </w:rPr>
        <w:t>result</w:t>
      </w:r>
      <w:r w:rsidRPr="00C6192D">
        <w:rPr>
          <w:rFonts w:ascii="Arial" w:hAnsi="Arial" w:cs="Arial"/>
          <w:spacing w:val="2"/>
          <w:sz w:val="22"/>
          <w:szCs w:val="22"/>
        </w:rPr>
        <w:t xml:space="preserve"> </w:t>
      </w:r>
      <w:r w:rsidRPr="00C6192D">
        <w:rPr>
          <w:rFonts w:ascii="Arial" w:hAnsi="Arial" w:cs="Arial"/>
          <w:spacing w:val="-2"/>
          <w:sz w:val="22"/>
          <w:szCs w:val="22"/>
        </w:rPr>
        <w:t>of</w:t>
      </w:r>
      <w:r w:rsidRPr="00C6192D">
        <w:rPr>
          <w:rFonts w:ascii="Arial" w:hAnsi="Arial" w:cs="Arial"/>
          <w:spacing w:val="-1"/>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actions,</w:t>
      </w:r>
      <w:r w:rsidRPr="00C6192D">
        <w:rPr>
          <w:rFonts w:ascii="Arial" w:hAnsi="Arial" w:cs="Arial"/>
          <w:spacing w:val="2"/>
          <w:sz w:val="22"/>
          <w:szCs w:val="22"/>
        </w:rPr>
        <w:t xml:space="preserve"> </w:t>
      </w:r>
      <w:r w:rsidRPr="00C6192D">
        <w:rPr>
          <w:rFonts w:ascii="Arial" w:hAnsi="Arial" w:cs="Arial"/>
          <w:spacing w:val="-2"/>
          <w:sz w:val="22"/>
          <w:szCs w:val="22"/>
        </w:rPr>
        <w:t>or</w:t>
      </w:r>
      <w:r w:rsidRPr="00C6192D">
        <w:rPr>
          <w:rFonts w:ascii="Arial" w:hAnsi="Arial" w:cs="Arial"/>
          <w:spacing w:val="1"/>
          <w:sz w:val="22"/>
          <w:szCs w:val="22"/>
        </w:rPr>
        <w:t xml:space="preserve"> </w:t>
      </w:r>
      <w:r w:rsidRPr="00C6192D">
        <w:rPr>
          <w:rFonts w:ascii="Arial" w:hAnsi="Arial" w:cs="Arial"/>
          <w:spacing w:val="-1"/>
          <w:sz w:val="22"/>
          <w:szCs w:val="22"/>
        </w:rPr>
        <w:t>negligence</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1"/>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Agency</w:t>
      </w:r>
      <w:r w:rsidRPr="00C6192D">
        <w:rPr>
          <w:rFonts w:ascii="Arial" w:hAnsi="Arial" w:cs="Arial"/>
          <w:spacing w:val="-4"/>
          <w:sz w:val="22"/>
          <w:szCs w:val="22"/>
        </w:rPr>
        <w:t xml:space="preserve"> </w:t>
      </w:r>
      <w:r w:rsidRPr="00C6192D">
        <w:rPr>
          <w:rFonts w:ascii="Arial" w:hAnsi="Arial" w:cs="Arial"/>
          <w:sz w:val="22"/>
          <w:szCs w:val="22"/>
        </w:rPr>
        <w:t>or</w:t>
      </w:r>
      <w:r w:rsidRPr="00C6192D">
        <w:rPr>
          <w:rFonts w:ascii="Arial" w:hAnsi="Arial" w:cs="Arial"/>
          <w:spacing w:val="1"/>
          <w:sz w:val="22"/>
          <w:szCs w:val="22"/>
        </w:rPr>
        <w:t xml:space="preserve"> </w:t>
      </w:r>
      <w:proofErr w:type="spellStart"/>
      <w:proofErr w:type="gramStart"/>
      <w:r w:rsidRPr="00C6192D">
        <w:rPr>
          <w:rFonts w:ascii="Arial" w:hAnsi="Arial" w:cs="Arial"/>
          <w:spacing w:val="-1"/>
          <w:sz w:val="22"/>
          <w:szCs w:val="22"/>
        </w:rPr>
        <w:t>it’s</w:t>
      </w:r>
      <w:proofErr w:type="spellEnd"/>
      <w:proofErr w:type="gramEnd"/>
      <w:r w:rsidRPr="00C6192D">
        <w:rPr>
          <w:rFonts w:ascii="Arial" w:hAnsi="Arial" w:cs="Arial"/>
          <w:spacing w:val="-2"/>
          <w:sz w:val="22"/>
          <w:szCs w:val="22"/>
        </w:rPr>
        <w:t xml:space="preserve"> </w:t>
      </w:r>
      <w:r w:rsidRPr="00C6192D">
        <w:rPr>
          <w:rFonts w:ascii="Arial" w:hAnsi="Arial" w:cs="Arial"/>
          <w:spacing w:val="-1"/>
          <w:sz w:val="22"/>
          <w:szCs w:val="22"/>
        </w:rPr>
        <w:t>staff.</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LIMIT</w:t>
      </w:r>
      <w:r w:rsidRPr="00C6192D">
        <w:rPr>
          <w:rFonts w:ascii="Arial" w:hAnsi="Arial" w:cs="Arial"/>
          <w:b/>
          <w:bCs/>
          <w:spacing w:val="-2"/>
          <w:sz w:val="22"/>
          <w:szCs w:val="22"/>
        </w:rPr>
        <w:t xml:space="preserve"> </w:t>
      </w:r>
      <w:r w:rsidRPr="00C6192D">
        <w:rPr>
          <w:rFonts w:ascii="Arial" w:hAnsi="Arial" w:cs="Arial"/>
          <w:b/>
          <w:bCs/>
          <w:sz w:val="22"/>
          <w:szCs w:val="22"/>
        </w:rPr>
        <w:t xml:space="preserve">OF </w:t>
      </w:r>
      <w:r w:rsidRPr="00C6192D">
        <w:rPr>
          <w:rFonts w:ascii="Arial" w:hAnsi="Arial" w:cs="Arial"/>
          <w:b/>
          <w:bCs/>
          <w:spacing w:val="-2"/>
          <w:sz w:val="22"/>
          <w:szCs w:val="22"/>
        </w:rPr>
        <w:t>CONTRACTOR’S</w:t>
      </w:r>
      <w:r w:rsidRPr="00C6192D">
        <w:rPr>
          <w:rFonts w:ascii="Arial" w:hAnsi="Arial" w:cs="Arial"/>
          <w:b/>
          <w:bCs/>
          <w:sz w:val="22"/>
          <w:szCs w:val="22"/>
        </w:rPr>
        <w:t xml:space="preserve"> </w:t>
      </w:r>
      <w:r w:rsidRPr="00C6192D">
        <w:rPr>
          <w:rFonts w:ascii="Arial" w:hAnsi="Arial" w:cs="Arial"/>
          <w:b/>
          <w:bCs/>
          <w:spacing w:val="-2"/>
          <w:sz w:val="22"/>
          <w:szCs w:val="22"/>
        </w:rPr>
        <w:t>LIABILITY</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8"/>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3"/>
          <w:sz w:val="22"/>
          <w:szCs w:val="22"/>
        </w:rPr>
        <w:t xml:space="preserve"> </w:t>
      </w:r>
      <w:r w:rsidRPr="00C6192D">
        <w:rPr>
          <w:rFonts w:ascii="Arial" w:hAnsi="Arial" w:cs="Arial"/>
          <w:spacing w:val="-2"/>
          <w:sz w:val="22"/>
          <w:szCs w:val="22"/>
        </w:rPr>
        <w:t>limit</w:t>
      </w:r>
      <w:r w:rsidRPr="00C6192D">
        <w:rPr>
          <w:rFonts w:ascii="Arial" w:hAnsi="Arial" w:cs="Arial"/>
          <w:spacing w:val="5"/>
          <w:sz w:val="22"/>
          <w:szCs w:val="22"/>
        </w:rPr>
        <w:t xml:space="preserve"> </w:t>
      </w:r>
      <w:r w:rsidRPr="00C6192D">
        <w:rPr>
          <w:rFonts w:ascii="Arial" w:hAnsi="Arial" w:cs="Arial"/>
          <w:spacing w:val="-2"/>
          <w:sz w:val="22"/>
          <w:szCs w:val="22"/>
        </w:rPr>
        <w:t>of</w:t>
      </w:r>
      <w:r w:rsidRPr="00C6192D">
        <w:rPr>
          <w:rFonts w:ascii="Arial" w:hAnsi="Arial" w:cs="Arial"/>
          <w:spacing w:val="5"/>
          <w:sz w:val="22"/>
          <w:szCs w:val="22"/>
        </w:rPr>
        <w:t xml:space="preserve"> </w:t>
      </w:r>
      <w:r w:rsidRPr="00C6192D">
        <w:rPr>
          <w:rFonts w:ascii="Arial" w:hAnsi="Arial" w:cs="Arial"/>
          <w:sz w:val="22"/>
          <w:szCs w:val="22"/>
        </w:rPr>
        <w:t>the</w:t>
      </w:r>
      <w:r w:rsidRPr="00C6192D">
        <w:rPr>
          <w:rFonts w:ascii="Arial" w:hAnsi="Arial" w:cs="Arial"/>
          <w:spacing w:val="3"/>
          <w:sz w:val="22"/>
          <w:szCs w:val="22"/>
        </w:rPr>
        <w:t xml:space="preserve"> </w:t>
      </w:r>
      <w:r w:rsidRPr="00C6192D">
        <w:rPr>
          <w:rFonts w:ascii="Arial" w:hAnsi="Arial" w:cs="Arial"/>
          <w:spacing w:val="-1"/>
          <w:sz w:val="22"/>
          <w:szCs w:val="22"/>
        </w:rPr>
        <w:t>Contractor’s</w:t>
      </w:r>
      <w:r w:rsidRPr="00C6192D">
        <w:rPr>
          <w:rFonts w:ascii="Arial" w:hAnsi="Arial" w:cs="Arial"/>
          <w:spacing w:val="4"/>
          <w:sz w:val="22"/>
          <w:szCs w:val="22"/>
        </w:rPr>
        <w:t xml:space="preserve"> </w:t>
      </w:r>
      <w:r w:rsidRPr="00C6192D">
        <w:rPr>
          <w:rFonts w:ascii="Arial" w:hAnsi="Arial" w:cs="Arial"/>
          <w:spacing w:val="-2"/>
          <w:sz w:val="22"/>
          <w:szCs w:val="22"/>
        </w:rPr>
        <w:t>liability</w:t>
      </w:r>
      <w:r w:rsidRPr="00C6192D">
        <w:rPr>
          <w:rFonts w:ascii="Arial" w:hAnsi="Arial" w:cs="Arial"/>
          <w:spacing w:val="2"/>
          <w:sz w:val="22"/>
          <w:szCs w:val="22"/>
        </w:rPr>
        <w:t xml:space="preserve"> </w:t>
      </w:r>
      <w:r w:rsidRPr="00C6192D">
        <w:rPr>
          <w:rFonts w:ascii="Arial" w:hAnsi="Arial" w:cs="Arial"/>
          <w:spacing w:val="1"/>
          <w:sz w:val="22"/>
          <w:szCs w:val="22"/>
        </w:rPr>
        <w:t>for</w:t>
      </w:r>
      <w:r w:rsidRPr="00C6192D">
        <w:rPr>
          <w:rFonts w:ascii="Arial" w:hAnsi="Arial" w:cs="Arial"/>
          <w:spacing w:val="5"/>
          <w:sz w:val="22"/>
          <w:szCs w:val="22"/>
        </w:rPr>
        <w:t xml:space="preserve"> </w:t>
      </w:r>
      <w:r w:rsidRPr="00C6192D">
        <w:rPr>
          <w:rFonts w:ascii="Arial" w:hAnsi="Arial" w:cs="Arial"/>
          <w:spacing w:val="-1"/>
          <w:sz w:val="22"/>
          <w:szCs w:val="22"/>
        </w:rPr>
        <w:t>each</w:t>
      </w:r>
      <w:r w:rsidRPr="00C6192D">
        <w:rPr>
          <w:rFonts w:ascii="Arial" w:hAnsi="Arial" w:cs="Arial"/>
          <w:spacing w:val="2"/>
          <w:sz w:val="22"/>
          <w:szCs w:val="22"/>
        </w:rPr>
        <w:t xml:space="preserve"> </w:t>
      </w:r>
      <w:r w:rsidRPr="00C6192D">
        <w:rPr>
          <w:rFonts w:ascii="Arial" w:hAnsi="Arial" w:cs="Arial"/>
          <w:spacing w:val="-1"/>
          <w:sz w:val="22"/>
          <w:szCs w:val="22"/>
        </w:rPr>
        <w:t>and</w:t>
      </w:r>
      <w:r w:rsidRPr="00C6192D">
        <w:rPr>
          <w:rFonts w:ascii="Arial" w:hAnsi="Arial" w:cs="Arial"/>
          <w:spacing w:val="4"/>
          <w:sz w:val="22"/>
          <w:szCs w:val="22"/>
        </w:rPr>
        <w:t xml:space="preserve"> </w:t>
      </w:r>
      <w:r w:rsidRPr="00C6192D">
        <w:rPr>
          <w:rFonts w:ascii="Arial" w:hAnsi="Arial" w:cs="Arial"/>
          <w:spacing w:val="-1"/>
          <w:sz w:val="22"/>
          <w:szCs w:val="22"/>
        </w:rPr>
        <w:t>every</w:t>
      </w:r>
      <w:r w:rsidRPr="00C6192D">
        <w:rPr>
          <w:rFonts w:ascii="Arial" w:hAnsi="Arial" w:cs="Arial"/>
          <w:spacing w:val="2"/>
          <w:sz w:val="22"/>
          <w:szCs w:val="22"/>
        </w:rPr>
        <w:t xml:space="preserve"> </w:t>
      </w:r>
      <w:r w:rsidRPr="00C6192D">
        <w:rPr>
          <w:rFonts w:ascii="Arial" w:hAnsi="Arial" w:cs="Arial"/>
          <w:spacing w:val="-1"/>
          <w:sz w:val="22"/>
          <w:szCs w:val="22"/>
        </w:rPr>
        <w:t>claim</w:t>
      </w:r>
      <w:r w:rsidRPr="00C6192D">
        <w:rPr>
          <w:rFonts w:ascii="Arial" w:hAnsi="Arial" w:cs="Arial"/>
          <w:spacing w:val="5"/>
          <w:sz w:val="22"/>
          <w:szCs w:val="22"/>
        </w:rPr>
        <w:t xml:space="preserve"> </w:t>
      </w:r>
      <w:r w:rsidRPr="00C6192D">
        <w:rPr>
          <w:rFonts w:ascii="Arial" w:hAnsi="Arial" w:cs="Arial"/>
          <w:sz w:val="22"/>
          <w:szCs w:val="22"/>
        </w:rPr>
        <w:t xml:space="preserve">by </w:t>
      </w:r>
      <w:r w:rsidRPr="00C6192D">
        <w:rPr>
          <w:rFonts w:ascii="Arial" w:hAnsi="Arial" w:cs="Arial"/>
          <w:spacing w:val="1"/>
          <w:sz w:val="22"/>
          <w:szCs w:val="22"/>
        </w:rPr>
        <w:t xml:space="preserve"> </w:t>
      </w:r>
      <w:r w:rsidRPr="00C6192D">
        <w:rPr>
          <w:rFonts w:ascii="Arial" w:hAnsi="Arial" w:cs="Arial"/>
          <w:sz w:val="22"/>
          <w:szCs w:val="22"/>
        </w:rPr>
        <w:t>the</w:t>
      </w:r>
      <w:r w:rsidRPr="00C6192D">
        <w:rPr>
          <w:rFonts w:ascii="Arial" w:hAnsi="Arial" w:cs="Arial"/>
          <w:spacing w:val="57"/>
          <w:sz w:val="22"/>
          <w:szCs w:val="22"/>
        </w:rPr>
        <w:t xml:space="preserve"> </w:t>
      </w:r>
      <w:r w:rsidRPr="00C6192D">
        <w:rPr>
          <w:rFonts w:ascii="Arial" w:hAnsi="Arial" w:cs="Arial"/>
          <w:spacing w:val="-1"/>
          <w:sz w:val="22"/>
          <w:szCs w:val="22"/>
        </w:rPr>
        <w:t>Agency,</w:t>
      </w:r>
      <w:r w:rsidRPr="00C6192D">
        <w:rPr>
          <w:rFonts w:ascii="Arial" w:hAnsi="Arial" w:cs="Arial"/>
          <w:spacing w:val="22"/>
          <w:sz w:val="22"/>
          <w:szCs w:val="22"/>
        </w:rPr>
        <w:t xml:space="preserve"> </w:t>
      </w:r>
      <w:r w:rsidRPr="00C6192D">
        <w:rPr>
          <w:rFonts w:ascii="Arial" w:hAnsi="Arial" w:cs="Arial"/>
          <w:spacing w:val="-1"/>
          <w:sz w:val="22"/>
          <w:szCs w:val="22"/>
        </w:rPr>
        <w:t>other</w:t>
      </w:r>
      <w:r w:rsidRPr="00C6192D">
        <w:rPr>
          <w:rFonts w:ascii="Arial" w:hAnsi="Arial" w:cs="Arial"/>
          <w:spacing w:val="19"/>
          <w:sz w:val="22"/>
          <w:szCs w:val="22"/>
        </w:rPr>
        <w:t xml:space="preserve"> </w:t>
      </w:r>
      <w:r w:rsidRPr="00C6192D">
        <w:rPr>
          <w:rFonts w:ascii="Arial" w:hAnsi="Arial" w:cs="Arial"/>
          <w:spacing w:val="-1"/>
          <w:sz w:val="22"/>
          <w:szCs w:val="22"/>
        </w:rPr>
        <w:t>than</w:t>
      </w:r>
      <w:r w:rsidRPr="00C6192D">
        <w:rPr>
          <w:rFonts w:ascii="Arial" w:hAnsi="Arial" w:cs="Arial"/>
          <w:spacing w:val="18"/>
          <w:sz w:val="22"/>
          <w:szCs w:val="22"/>
        </w:rPr>
        <w:t xml:space="preserve"> </w:t>
      </w:r>
      <w:r w:rsidRPr="00C6192D">
        <w:rPr>
          <w:rFonts w:ascii="Arial" w:hAnsi="Arial" w:cs="Arial"/>
          <w:sz w:val="22"/>
          <w:szCs w:val="22"/>
        </w:rPr>
        <w:t>for</w:t>
      </w:r>
      <w:r w:rsidRPr="00C6192D">
        <w:rPr>
          <w:rFonts w:ascii="Arial" w:hAnsi="Arial" w:cs="Arial"/>
          <w:spacing w:val="19"/>
          <w:sz w:val="22"/>
          <w:szCs w:val="22"/>
        </w:rPr>
        <w:t xml:space="preserve"> </w:t>
      </w:r>
      <w:r w:rsidRPr="00C6192D">
        <w:rPr>
          <w:rFonts w:ascii="Arial" w:hAnsi="Arial" w:cs="Arial"/>
          <w:spacing w:val="-1"/>
          <w:sz w:val="22"/>
          <w:szCs w:val="22"/>
        </w:rPr>
        <w:t>death</w:t>
      </w:r>
      <w:r w:rsidRPr="00C6192D">
        <w:rPr>
          <w:rFonts w:ascii="Arial" w:hAnsi="Arial" w:cs="Arial"/>
          <w:spacing w:val="21"/>
          <w:sz w:val="22"/>
          <w:szCs w:val="22"/>
        </w:rPr>
        <w:t xml:space="preserve"> </w:t>
      </w:r>
      <w:r w:rsidRPr="00C6192D">
        <w:rPr>
          <w:rFonts w:ascii="Arial" w:hAnsi="Arial" w:cs="Arial"/>
          <w:spacing w:val="-2"/>
          <w:sz w:val="22"/>
          <w:szCs w:val="22"/>
        </w:rPr>
        <w:t>or</w:t>
      </w:r>
      <w:r w:rsidRPr="00C6192D">
        <w:rPr>
          <w:rFonts w:ascii="Arial" w:hAnsi="Arial" w:cs="Arial"/>
          <w:spacing w:val="22"/>
          <w:sz w:val="22"/>
          <w:szCs w:val="22"/>
        </w:rPr>
        <w:t xml:space="preserve"> </w:t>
      </w:r>
      <w:r w:rsidRPr="00C6192D">
        <w:rPr>
          <w:rFonts w:ascii="Arial" w:hAnsi="Arial" w:cs="Arial"/>
          <w:spacing w:val="-1"/>
          <w:sz w:val="22"/>
          <w:szCs w:val="22"/>
        </w:rPr>
        <w:t>personal</w:t>
      </w:r>
      <w:r w:rsidRPr="00C6192D">
        <w:rPr>
          <w:rFonts w:ascii="Arial" w:hAnsi="Arial" w:cs="Arial"/>
          <w:spacing w:val="20"/>
          <w:sz w:val="22"/>
          <w:szCs w:val="22"/>
        </w:rPr>
        <w:t xml:space="preserve"> </w:t>
      </w:r>
      <w:r w:rsidRPr="00C6192D">
        <w:rPr>
          <w:rFonts w:ascii="Arial" w:hAnsi="Arial" w:cs="Arial"/>
          <w:spacing w:val="-1"/>
          <w:sz w:val="22"/>
          <w:szCs w:val="22"/>
        </w:rPr>
        <w:t>injury,</w:t>
      </w:r>
      <w:r w:rsidRPr="00C6192D">
        <w:rPr>
          <w:rFonts w:ascii="Arial" w:hAnsi="Arial" w:cs="Arial"/>
          <w:spacing w:val="22"/>
          <w:sz w:val="22"/>
          <w:szCs w:val="22"/>
        </w:rPr>
        <w:t xml:space="preserve"> </w:t>
      </w:r>
      <w:r w:rsidRPr="00C6192D">
        <w:rPr>
          <w:rFonts w:ascii="Arial" w:hAnsi="Arial" w:cs="Arial"/>
          <w:spacing w:val="-1"/>
          <w:sz w:val="22"/>
          <w:szCs w:val="22"/>
        </w:rPr>
        <w:t>whether</w:t>
      </w:r>
      <w:r w:rsidRPr="00C6192D">
        <w:rPr>
          <w:rFonts w:ascii="Arial" w:hAnsi="Arial" w:cs="Arial"/>
          <w:spacing w:val="22"/>
          <w:sz w:val="22"/>
          <w:szCs w:val="22"/>
        </w:rPr>
        <w:t xml:space="preserve"> </w:t>
      </w:r>
      <w:r w:rsidRPr="00C6192D">
        <w:rPr>
          <w:rFonts w:ascii="Arial" w:hAnsi="Arial" w:cs="Arial"/>
          <w:sz w:val="22"/>
          <w:szCs w:val="22"/>
        </w:rPr>
        <w:t>by</w:t>
      </w:r>
      <w:r w:rsidRPr="00C6192D">
        <w:rPr>
          <w:rFonts w:ascii="Arial" w:hAnsi="Arial" w:cs="Arial"/>
          <w:spacing w:val="18"/>
          <w:sz w:val="22"/>
          <w:szCs w:val="22"/>
        </w:rPr>
        <w:t xml:space="preserve"> </w:t>
      </w:r>
      <w:r w:rsidRPr="00C6192D">
        <w:rPr>
          <w:rFonts w:ascii="Arial" w:hAnsi="Arial" w:cs="Arial"/>
          <w:spacing w:val="-1"/>
          <w:sz w:val="22"/>
          <w:szCs w:val="22"/>
        </w:rPr>
        <w:t>way</w:t>
      </w:r>
      <w:r w:rsidRPr="00C6192D">
        <w:rPr>
          <w:rFonts w:ascii="Arial" w:hAnsi="Arial" w:cs="Arial"/>
          <w:spacing w:val="21"/>
          <w:sz w:val="22"/>
          <w:szCs w:val="22"/>
        </w:rPr>
        <w:t xml:space="preserve"> </w:t>
      </w:r>
      <w:r w:rsidRPr="00C6192D">
        <w:rPr>
          <w:rFonts w:ascii="Arial" w:hAnsi="Arial" w:cs="Arial"/>
          <w:spacing w:val="-2"/>
          <w:sz w:val="22"/>
          <w:szCs w:val="22"/>
        </w:rPr>
        <w:t>of</w:t>
      </w:r>
      <w:r w:rsidRPr="00C6192D">
        <w:rPr>
          <w:rFonts w:ascii="Arial" w:hAnsi="Arial" w:cs="Arial"/>
          <w:spacing w:val="39"/>
          <w:sz w:val="22"/>
          <w:szCs w:val="22"/>
        </w:rPr>
        <w:t xml:space="preserve"> </w:t>
      </w:r>
      <w:r w:rsidRPr="00C6192D">
        <w:rPr>
          <w:rFonts w:ascii="Arial" w:hAnsi="Arial" w:cs="Arial"/>
          <w:spacing w:val="-1"/>
          <w:sz w:val="22"/>
          <w:szCs w:val="22"/>
        </w:rPr>
        <w:t>indemnity</w:t>
      </w:r>
      <w:r w:rsidRPr="00C6192D">
        <w:rPr>
          <w:rFonts w:ascii="Arial" w:hAnsi="Arial" w:cs="Arial"/>
          <w:spacing w:val="58"/>
          <w:sz w:val="22"/>
          <w:szCs w:val="22"/>
        </w:rPr>
        <w:t xml:space="preserve"> </w:t>
      </w:r>
      <w:r w:rsidRPr="00C6192D">
        <w:rPr>
          <w:rFonts w:ascii="Arial" w:hAnsi="Arial" w:cs="Arial"/>
          <w:sz w:val="22"/>
          <w:szCs w:val="22"/>
        </w:rPr>
        <w:t>or by</w:t>
      </w:r>
      <w:r w:rsidRPr="00C6192D">
        <w:rPr>
          <w:rFonts w:ascii="Arial" w:hAnsi="Arial" w:cs="Arial"/>
          <w:spacing w:val="57"/>
          <w:sz w:val="22"/>
          <w:szCs w:val="22"/>
        </w:rPr>
        <w:t xml:space="preserve"> </w:t>
      </w:r>
      <w:r w:rsidRPr="00C6192D">
        <w:rPr>
          <w:rFonts w:ascii="Arial" w:hAnsi="Arial" w:cs="Arial"/>
          <w:spacing w:val="-1"/>
          <w:sz w:val="22"/>
          <w:szCs w:val="22"/>
        </w:rPr>
        <w:t>reason</w:t>
      </w:r>
      <w:r w:rsidRPr="00C6192D">
        <w:rPr>
          <w:rFonts w:ascii="Arial" w:hAnsi="Arial" w:cs="Arial"/>
          <w:spacing w:val="57"/>
          <w:sz w:val="22"/>
          <w:szCs w:val="22"/>
        </w:rPr>
        <w:t xml:space="preserve"> </w:t>
      </w:r>
      <w:r w:rsidRPr="00C6192D">
        <w:rPr>
          <w:rFonts w:ascii="Arial" w:hAnsi="Arial" w:cs="Arial"/>
          <w:spacing w:val="-2"/>
          <w:sz w:val="22"/>
          <w:szCs w:val="22"/>
        </w:rPr>
        <w:t>of</w:t>
      </w:r>
      <w:r w:rsidRPr="00C6192D">
        <w:rPr>
          <w:rFonts w:ascii="Arial" w:hAnsi="Arial" w:cs="Arial"/>
          <w:spacing w:val="5"/>
          <w:sz w:val="22"/>
          <w:szCs w:val="22"/>
        </w:rPr>
        <w:t xml:space="preserve"> </w:t>
      </w:r>
      <w:r w:rsidRPr="00C6192D">
        <w:rPr>
          <w:rFonts w:ascii="Arial" w:hAnsi="Arial" w:cs="Arial"/>
          <w:spacing w:val="-1"/>
          <w:sz w:val="22"/>
          <w:szCs w:val="22"/>
        </w:rPr>
        <w:t>breach</w:t>
      </w:r>
      <w:r w:rsidRPr="00C6192D">
        <w:rPr>
          <w:rFonts w:ascii="Arial" w:hAnsi="Arial" w:cs="Arial"/>
          <w:spacing w:val="57"/>
          <w:sz w:val="22"/>
          <w:szCs w:val="22"/>
        </w:rPr>
        <w:t xml:space="preserve"> </w:t>
      </w:r>
      <w:r w:rsidRPr="00C6192D">
        <w:rPr>
          <w:rFonts w:ascii="Arial" w:hAnsi="Arial" w:cs="Arial"/>
          <w:spacing w:val="-2"/>
          <w:sz w:val="22"/>
          <w:szCs w:val="22"/>
        </w:rPr>
        <w:t>of</w:t>
      </w:r>
      <w:r w:rsidRPr="00C6192D">
        <w:rPr>
          <w:rFonts w:ascii="Arial" w:hAnsi="Arial" w:cs="Arial"/>
          <w:sz w:val="22"/>
          <w:szCs w:val="22"/>
        </w:rPr>
        <w:t xml:space="preserve">  </w:t>
      </w:r>
      <w:r w:rsidRPr="00C6192D">
        <w:rPr>
          <w:rFonts w:ascii="Arial" w:hAnsi="Arial" w:cs="Arial"/>
          <w:spacing w:val="-1"/>
          <w:sz w:val="22"/>
          <w:szCs w:val="22"/>
        </w:rPr>
        <w:t>contract,</w:t>
      </w:r>
      <w:r w:rsidRPr="00C6192D">
        <w:rPr>
          <w:rFonts w:ascii="Arial" w:hAnsi="Arial" w:cs="Arial"/>
          <w:spacing w:val="59"/>
          <w:sz w:val="22"/>
          <w:szCs w:val="22"/>
        </w:rPr>
        <w:t xml:space="preserve"> </w:t>
      </w:r>
      <w:r w:rsidRPr="00C6192D">
        <w:rPr>
          <w:rFonts w:ascii="Arial" w:hAnsi="Arial" w:cs="Arial"/>
          <w:sz w:val="22"/>
          <w:szCs w:val="22"/>
        </w:rPr>
        <w:t>or</w:t>
      </w:r>
      <w:r w:rsidRPr="00C6192D">
        <w:rPr>
          <w:rFonts w:ascii="Arial" w:hAnsi="Arial" w:cs="Arial"/>
          <w:spacing w:val="59"/>
          <w:sz w:val="22"/>
          <w:szCs w:val="22"/>
        </w:rPr>
        <w:t xml:space="preserve"> </w:t>
      </w:r>
      <w:r w:rsidRPr="00C6192D">
        <w:rPr>
          <w:rFonts w:ascii="Arial" w:hAnsi="Arial" w:cs="Arial"/>
          <w:spacing w:val="-1"/>
          <w:sz w:val="22"/>
          <w:szCs w:val="22"/>
        </w:rPr>
        <w:t>statutory</w:t>
      </w:r>
      <w:r w:rsidRPr="00C6192D">
        <w:rPr>
          <w:rFonts w:ascii="Arial" w:hAnsi="Arial" w:cs="Arial"/>
          <w:spacing w:val="59"/>
          <w:sz w:val="22"/>
          <w:szCs w:val="22"/>
        </w:rPr>
        <w:t xml:space="preserve"> </w:t>
      </w:r>
      <w:r w:rsidRPr="00C6192D">
        <w:rPr>
          <w:rFonts w:ascii="Arial" w:hAnsi="Arial" w:cs="Arial"/>
          <w:spacing w:val="-1"/>
          <w:sz w:val="22"/>
          <w:szCs w:val="22"/>
        </w:rPr>
        <w:t>duty,</w:t>
      </w:r>
      <w:r w:rsidRPr="00C6192D">
        <w:rPr>
          <w:rFonts w:ascii="Arial" w:hAnsi="Arial" w:cs="Arial"/>
          <w:sz w:val="22"/>
          <w:szCs w:val="22"/>
        </w:rPr>
        <w:t xml:space="preserve">  </w:t>
      </w:r>
      <w:r w:rsidRPr="00C6192D">
        <w:rPr>
          <w:rFonts w:ascii="Arial" w:hAnsi="Arial" w:cs="Arial"/>
          <w:spacing w:val="-2"/>
          <w:sz w:val="22"/>
          <w:szCs w:val="22"/>
        </w:rPr>
        <w:t>or</w:t>
      </w:r>
      <w:r w:rsidRPr="00C6192D">
        <w:rPr>
          <w:rFonts w:ascii="Arial" w:hAnsi="Arial" w:cs="Arial"/>
          <w:sz w:val="22"/>
          <w:szCs w:val="22"/>
        </w:rPr>
        <w:t xml:space="preserve">  </w:t>
      </w:r>
      <w:r w:rsidRPr="00C6192D">
        <w:rPr>
          <w:rFonts w:ascii="Arial" w:hAnsi="Arial" w:cs="Arial"/>
          <w:spacing w:val="-2"/>
          <w:sz w:val="22"/>
          <w:szCs w:val="22"/>
        </w:rPr>
        <w:t>by</w:t>
      </w:r>
      <w:r w:rsidRPr="00C6192D">
        <w:rPr>
          <w:rFonts w:ascii="Arial" w:hAnsi="Arial" w:cs="Arial"/>
          <w:spacing w:val="47"/>
          <w:sz w:val="22"/>
          <w:szCs w:val="22"/>
        </w:rPr>
        <w:t xml:space="preserve"> </w:t>
      </w:r>
      <w:r w:rsidRPr="00C6192D">
        <w:rPr>
          <w:rFonts w:ascii="Arial" w:hAnsi="Arial" w:cs="Arial"/>
          <w:spacing w:val="-1"/>
          <w:sz w:val="22"/>
          <w:szCs w:val="22"/>
        </w:rPr>
        <w:t>reason</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any</w:t>
      </w:r>
      <w:r w:rsidRPr="00C6192D">
        <w:rPr>
          <w:rFonts w:ascii="Arial" w:hAnsi="Arial" w:cs="Arial"/>
          <w:spacing w:val="-4"/>
          <w:sz w:val="22"/>
          <w:szCs w:val="22"/>
        </w:rPr>
        <w:t xml:space="preserve"> </w:t>
      </w:r>
      <w:r w:rsidRPr="00C6192D">
        <w:rPr>
          <w:rFonts w:ascii="Arial" w:hAnsi="Arial" w:cs="Arial"/>
          <w:spacing w:val="-1"/>
          <w:sz w:val="22"/>
          <w:szCs w:val="22"/>
        </w:rPr>
        <w:t>tort</w:t>
      </w:r>
      <w:r w:rsidRPr="00C6192D">
        <w:rPr>
          <w:rFonts w:ascii="Arial" w:hAnsi="Arial" w:cs="Arial"/>
          <w:spacing w:val="2"/>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w:t>
      </w:r>
      <w:r w:rsidRPr="00C6192D">
        <w:rPr>
          <w:rFonts w:ascii="Arial" w:hAnsi="Arial" w:cs="Arial"/>
          <w:spacing w:val="-1"/>
          <w:sz w:val="22"/>
          <w:szCs w:val="22"/>
        </w:rPr>
        <w:t>be:</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7" w:lineRule="auto"/>
        <w:ind w:right="113" w:hanging="1702"/>
        <w:jc w:val="both"/>
        <w:rPr>
          <w:rFonts w:ascii="Arial" w:hAnsi="Arial" w:cs="Arial"/>
          <w:spacing w:val="-2"/>
          <w:sz w:val="22"/>
          <w:szCs w:val="22"/>
        </w:rPr>
      </w:pPr>
      <w:r w:rsidRPr="00C6192D">
        <w:rPr>
          <w:rFonts w:ascii="Arial" w:hAnsi="Arial" w:cs="Arial"/>
          <w:sz w:val="22"/>
          <w:szCs w:val="22"/>
        </w:rPr>
        <w:t>the</w:t>
      </w:r>
      <w:r w:rsidRPr="00C6192D">
        <w:rPr>
          <w:rFonts w:ascii="Arial" w:hAnsi="Arial" w:cs="Arial"/>
          <w:spacing w:val="1"/>
          <w:sz w:val="22"/>
          <w:szCs w:val="22"/>
        </w:rPr>
        <w:t xml:space="preserve"> </w:t>
      </w:r>
      <w:r w:rsidRPr="00C6192D">
        <w:rPr>
          <w:rFonts w:ascii="Arial" w:hAnsi="Arial" w:cs="Arial"/>
          <w:spacing w:val="-1"/>
          <w:sz w:val="22"/>
          <w:szCs w:val="22"/>
        </w:rPr>
        <w:t>sum</w:t>
      </w:r>
      <w:r w:rsidRPr="00C6192D">
        <w:rPr>
          <w:rFonts w:ascii="Arial" w:hAnsi="Arial" w:cs="Arial"/>
          <w:spacing w:val="2"/>
          <w:sz w:val="22"/>
          <w:szCs w:val="22"/>
        </w:rPr>
        <w:t xml:space="preserve"> </w:t>
      </w:r>
      <w:r w:rsidRPr="00C6192D">
        <w:rPr>
          <w:rFonts w:ascii="Arial" w:hAnsi="Arial" w:cs="Arial"/>
          <w:spacing w:val="-1"/>
          <w:sz w:val="22"/>
          <w:szCs w:val="22"/>
        </w:rPr>
        <w:t>stated</w:t>
      </w:r>
      <w:r w:rsidRPr="00C6192D">
        <w:rPr>
          <w:rFonts w:ascii="Arial" w:hAnsi="Arial" w:cs="Arial"/>
          <w:spacing w:val="1"/>
          <w:sz w:val="22"/>
          <w:szCs w:val="22"/>
        </w:rPr>
        <w:t xml:space="preserve"> </w:t>
      </w:r>
      <w:r w:rsidRPr="00C6192D">
        <w:rPr>
          <w:rFonts w:ascii="Arial" w:hAnsi="Arial" w:cs="Arial"/>
          <w:spacing w:val="-1"/>
          <w:sz w:val="22"/>
          <w:szCs w:val="22"/>
        </w:rPr>
        <w:t>in</w:t>
      </w:r>
      <w:r w:rsidRPr="00C6192D">
        <w:rPr>
          <w:rFonts w:ascii="Arial" w:hAnsi="Arial" w:cs="Arial"/>
          <w:spacing w:val="60"/>
          <w:sz w:val="22"/>
          <w:szCs w:val="22"/>
        </w:rPr>
        <w:t xml:space="preserve"> </w:t>
      </w:r>
      <w:r w:rsidRPr="00C6192D">
        <w:rPr>
          <w:rFonts w:ascii="Arial" w:hAnsi="Arial" w:cs="Arial"/>
          <w:sz w:val="22"/>
          <w:szCs w:val="22"/>
        </w:rPr>
        <w:t>the</w:t>
      </w:r>
      <w:r w:rsidRPr="00C6192D">
        <w:rPr>
          <w:rFonts w:ascii="Arial" w:hAnsi="Arial" w:cs="Arial"/>
          <w:spacing w:val="60"/>
          <w:sz w:val="22"/>
          <w:szCs w:val="22"/>
        </w:rPr>
        <w:t xml:space="preserve"> </w:t>
      </w:r>
      <w:r w:rsidRPr="00C6192D">
        <w:rPr>
          <w:rFonts w:ascii="Arial" w:hAnsi="Arial" w:cs="Arial"/>
          <w:spacing w:val="-1"/>
          <w:sz w:val="22"/>
          <w:szCs w:val="22"/>
        </w:rPr>
        <w:t>Appendix</w:t>
      </w:r>
      <w:r w:rsidR="008E2735">
        <w:rPr>
          <w:rFonts w:ascii="Arial" w:hAnsi="Arial" w:cs="Arial"/>
          <w:spacing w:val="2"/>
          <w:sz w:val="22"/>
          <w:szCs w:val="22"/>
        </w:rPr>
        <w:t>;</w:t>
      </w:r>
    </w:p>
    <w:p w:rsidR="00C6192D" w:rsidRPr="00C6192D" w:rsidRDefault="00C6192D" w:rsidP="00C6192D">
      <w:pPr>
        <w:widowControl w:val="0"/>
        <w:kinsoku w:val="0"/>
        <w:overflowPunct w:val="0"/>
        <w:autoSpaceDE w:val="0"/>
        <w:autoSpaceDN w:val="0"/>
        <w:adjustRightInd w:val="0"/>
        <w:spacing w:before="1"/>
        <w:rPr>
          <w:rFonts w:ascii="Arial" w:hAnsi="Arial" w:cs="Arial"/>
          <w:sz w:val="24"/>
          <w:szCs w:val="24"/>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9" w:lineRule="auto"/>
        <w:ind w:right="123" w:hanging="1702"/>
        <w:jc w:val="both"/>
        <w:rPr>
          <w:rFonts w:ascii="Arial" w:hAnsi="Arial" w:cs="Arial"/>
          <w:spacing w:val="-1"/>
          <w:sz w:val="22"/>
          <w:szCs w:val="22"/>
        </w:rPr>
      </w:pPr>
      <w:proofErr w:type="gramStart"/>
      <w:r w:rsidRPr="00C6192D">
        <w:rPr>
          <w:rFonts w:ascii="Arial" w:hAnsi="Arial" w:cs="Arial"/>
          <w:spacing w:val="-1"/>
          <w:sz w:val="22"/>
          <w:szCs w:val="22"/>
        </w:rPr>
        <w:t>if</w:t>
      </w:r>
      <w:proofErr w:type="gramEnd"/>
      <w:r w:rsidRPr="00C6192D">
        <w:rPr>
          <w:rFonts w:ascii="Arial" w:hAnsi="Arial" w:cs="Arial"/>
          <w:spacing w:val="2"/>
          <w:sz w:val="22"/>
          <w:szCs w:val="22"/>
        </w:rPr>
        <w:t xml:space="preserve"> </w:t>
      </w:r>
      <w:r w:rsidRPr="00C6192D">
        <w:rPr>
          <w:rFonts w:ascii="Arial" w:hAnsi="Arial" w:cs="Arial"/>
          <w:sz w:val="22"/>
          <w:szCs w:val="22"/>
        </w:rPr>
        <w:t>no</w:t>
      </w:r>
      <w:r w:rsidRPr="00C6192D">
        <w:rPr>
          <w:rFonts w:ascii="Arial" w:hAnsi="Arial" w:cs="Arial"/>
          <w:spacing w:val="60"/>
          <w:sz w:val="22"/>
          <w:szCs w:val="22"/>
        </w:rPr>
        <w:t xml:space="preserve"> </w:t>
      </w:r>
      <w:r w:rsidRPr="00C6192D">
        <w:rPr>
          <w:rFonts w:ascii="Arial" w:hAnsi="Arial" w:cs="Arial"/>
          <w:sz w:val="22"/>
          <w:szCs w:val="22"/>
        </w:rPr>
        <w:t xml:space="preserve">sum  </w:t>
      </w:r>
      <w:r w:rsidRPr="00C6192D">
        <w:rPr>
          <w:rFonts w:ascii="Arial" w:hAnsi="Arial" w:cs="Arial"/>
          <w:spacing w:val="-1"/>
          <w:sz w:val="22"/>
          <w:szCs w:val="22"/>
        </w:rPr>
        <w:t>is</w:t>
      </w:r>
      <w:r w:rsidRPr="00C6192D">
        <w:rPr>
          <w:rFonts w:ascii="Arial" w:hAnsi="Arial" w:cs="Arial"/>
          <w:spacing w:val="60"/>
          <w:sz w:val="22"/>
          <w:szCs w:val="22"/>
        </w:rPr>
        <w:t xml:space="preserve"> </w:t>
      </w:r>
      <w:r w:rsidRPr="00C6192D">
        <w:rPr>
          <w:rFonts w:ascii="Arial" w:hAnsi="Arial" w:cs="Arial"/>
          <w:spacing w:val="-1"/>
          <w:sz w:val="22"/>
          <w:szCs w:val="22"/>
        </w:rPr>
        <w:t>stated,</w:t>
      </w:r>
      <w:r w:rsidRPr="00C6192D">
        <w:rPr>
          <w:rFonts w:ascii="Arial" w:hAnsi="Arial" w:cs="Arial"/>
          <w:sz w:val="22"/>
          <w:szCs w:val="22"/>
        </w:rPr>
        <w:t xml:space="preserve"> </w:t>
      </w:r>
      <w:r w:rsidRPr="00C6192D">
        <w:rPr>
          <w:rFonts w:ascii="Arial" w:hAnsi="Arial" w:cs="Arial"/>
          <w:spacing w:val="-1"/>
          <w:sz w:val="22"/>
          <w:szCs w:val="22"/>
        </w:rPr>
        <w:t>the</w:t>
      </w:r>
      <w:r w:rsidRPr="00C6192D">
        <w:rPr>
          <w:rFonts w:ascii="Arial" w:hAnsi="Arial" w:cs="Arial"/>
          <w:spacing w:val="60"/>
          <w:sz w:val="22"/>
          <w:szCs w:val="22"/>
        </w:rPr>
        <w:t xml:space="preserve"> </w:t>
      </w:r>
      <w:r w:rsidRPr="00C6192D">
        <w:rPr>
          <w:rFonts w:ascii="Arial" w:hAnsi="Arial" w:cs="Arial"/>
          <w:spacing w:val="-1"/>
          <w:sz w:val="22"/>
          <w:szCs w:val="22"/>
        </w:rPr>
        <w:t>Contract</w:t>
      </w:r>
      <w:r w:rsidRPr="00C6192D">
        <w:rPr>
          <w:rFonts w:ascii="Arial" w:hAnsi="Arial" w:cs="Arial"/>
          <w:sz w:val="22"/>
          <w:szCs w:val="22"/>
        </w:rPr>
        <w:t xml:space="preserve">  </w:t>
      </w:r>
      <w:r w:rsidRPr="00C6192D">
        <w:rPr>
          <w:rFonts w:ascii="Arial" w:hAnsi="Arial" w:cs="Arial"/>
          <w:spacing w:val="-1"/>
          <w:sz w:val="22"/>
          <w:szCs w:val="22"/>
        </w:rPr>
        <w:t>Price</w:t>
      </w:r>
      <w:r w:rsidRPr="00C6192D">
        <w:rPr>
          <w:rFonts w:ascii="Arial" w:hAnsi="Arial" w:cs="Arial"/>
          <w:spacing w:val="60"/>
          <w:sz w:val="22"/>
          <w:szCs w:val="22"/>
        </w:rPr>
        <w:t xml:space="preserve"> </w:t>
      </w:r>
      <w:r w:rsidRPr="00C6192D">
        <w:rPr>
          <w:rFonts w:ascii="Arial" w:hAnsi="Arial" w:cs="Arial"/>
          <w:sz w:val="22"/>
          <w:szCs w:val="22"/>
        </w:rPr>
        <w:t>or</w:t>
      </w:r>
      <w:r w:rsidRPr="00C6192D">
        <w:rPr>
          <w:rFonts w:ascii="Arial" w:hAnsi="Arial" w:cs="Arial"/>
          <w:spacing w:val="59"/>
          <w:sz w:val="22"/>
          <w:szCs w:val="22"/>
        </w:rPr>
        <w:t xml:space="preserve"> </w:t>
      </w:r>
      <w:r w:rsidRPr="00C6192D">
        <w:rPr>
          <w:rFonts w:ascii="Arial" w:hAnsi="Arial" w:cs="Arial"/>
          <w:spacing w:val="-1"/>
          <w:sz w:val="22"/>
          <w:szCs w:val="22"/>
        </w:rPr>
        <w:t>five</w:t>
      </w:r>
      <w:r w:rsidRPr="00C6192D">
        <w:rPr>
          <w:rFonts w:ascii="Arial" w:hAnsi="Arial" w:cs="Arial"/>
          <w:spacing w:val="60"/>
          <w:sz w:val="22"/>
          <w:szCs w:val="22"/>
        </w:rPr>
        <w:t xml:space="preserve"> </w:t>
      </w:r>
      <w:r w:rsidRPr="00C6192D">
        <w:rPr>
          <w:rFonts w:ascii="Arial" w:hAnsi="Arial" w:cs="Arial"/>
          <w:spacing w:val="-2"/>
          <w:sz w:val="22"/>
          <w:szCs w:val="22"/>
        </w:rPr>
        <w:t>million</w:t>
      </w:r>
      <w:r w:rsidRPr="00C6192D">
        <w:rPr>
          <w:rFonts w:ascii="Arial" w:hAnsi="Arial" w:cs="Arial"/>
          <w:spacing w:val="39"/>
          <w:sz w:val="22"/>
          <w:szCs w:val="22"/>
        </w:rPr>
        <w:t xml:space="preserve"> </w:t>
      </w:r>
      <w:r w:rsidRPr="00C6192D">
        <w:rPr>
          <w:rFonts w:ascii="Arial" w:hAnsi="Arial" w:cs="Arial"/>
          <w:spacing w:val="-1"/>
          <w:sz w:val="22"/>
          <w:szCs w:val="22"/>
        </w:rPr>
        <w:t>pounds</w:t>
      </w:r>
      <w:r w:rsidRPr="00C6192D">
        <w:rPr>
          <w:rFonts w:ascii="Arial" w:hAnsi="Arial" w:cs="Arial"/>
          <w:sz w:val="22"/>
          <w:szCs w:val="22"/>
        </w:rPr>
        <w:t xml:space="preserve"> </w:t>
      </w:r>
      <w:r w:rsidRPr="00C6192D">
        <w:rPr>
          <w:rFonts w:ascii="Arial" w:hAnsi="Arial" w:cs="Arial"/>
          <w:spacing w:val="-1"/>
          <w:sz w:val="22"/>
          <w:szCs w:val="22"/>
        </w:rPr>
        <w:t>whichever</w:t>
      </w:r>
      <w:r w:rsidRPr="00C6192D">
        <w:rPr>
          <w:rFonts w:ascii="Arial" w:hAnsi="Arial" w:cs="Arial"/>
          <w:spacing w:val="1"/>
          <w:sz w:val="22"/>
          <w:szCs w:val="22"/>
        </w:rPr>
        <w:t xml:space="preserve"> </w:t>
      </w:r>
      <w:r w:rsidRPr="00C6192D">
        <w:rPr>
          <w:rFonts w:ascii="Arial" w:hAnsi="Arial" w:cs="Arial"/>
          <w:spacing w:val="-1"/>
          <w:sz w:val="22"/>
          <w:szCs w:val="22"/>
        </w:rPr>
        <w:t>is</w:t>
      </w:r>
      <w:r w:rsidRPr="00C6192D">
        <w:rPr>
          <w:rFonts w:ascii="Arial" w:hAnsi="Arial" w:cs="Arial"/>
          <w:spacing w:val="1"/>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greater.</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INSURANCE</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3"/>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Contractor</w:t>
      </w:r>
      <w:r w:rsidRPr="00C6192D">
        <w:rPr>
          <w:rFonts w:ascii="Arial" w:hAnsi="Arial" w:cs="Arial"/>
          <w:spacing w:val="6"/>
          <w:sz w:val="22"/>
          <w:szCs w:val="22"/>
        </w:rPr>
        <w:t xml:space="preserve"> </w:t>
      </w:r>
      <w:r w:rsidRPr="00C6192D">
        <w:rPr>
          <w:rFonts w:ascii="Arial" w:hAnsi="Arial" w:cs="Arial"/>
          <w:spacing w:val="-1"/>
          <w:sz w:val="22"/>
          <w:szCs w:val="22"/>
        </w:rPr>
        <w:t>shall</w:t>
      </w:r>
      <w:r w:rsidRPr="00C6192D">
        <w:rPr>
          <w:rFonts w:ascii="Arial" w:hAnsi="Arial" w:cs="Arial"/>
          <w:spacing w:val="4"/>
          <w:sz w:val="22"/>
          <w:szCs w:val="22"/>
        </w:rPr>
        <w:t xml:space="preserve"> </w:t>
      </w:r>
      <w:r w:rsidRPr="00C6192D">
        <w:rPr>
          <w:rFonts w:ascii="Arial" w:hAnsi="Arial" w:cs="Arial"/>
          <w:spacing w:val="-1"/>
          <w:sz w:val="22"/>
          <w:szCs w:val="22"/>
        </w:rPr>
        <w:t>insure</w:t>
      </w:r>
      <w:r w:rsidRPr="00C6192D">
        <w:rPr>
          <w:rFonts w:ascii="Arial" w:hAnsi="Arial" w:cs="Arial"/>
          <w:spacing w:val="5"/>
          <w:sz w:val="22"/>
          <w:szCs w:val="22"/>
        </w:rPr>
        <w:t xml:space="preserve"> </w:t>
      </w:r>
      <w:r w:rsidRPr="00C6192D">
        <w:rPr>
          <w:rFonts w:ascii="Arial" w:hAnsi="Arial" w:cs="Arial"/>
          <w:spacing w:val="-1"/>
          <w:sz w:val="22"/>
          <w:szCs w:val="22"/>
        </w:rPr>
        <w:t>and</w:t>
      </w:r>
      <w:r w:rsidRPr="00C6192D">
        <w:rPr>
          <w:rFonts w:ascii="Arial" w:hAnsi="Arial" w:cs="Arial"/>
          <w:spacing w:val="5"/>
          <w:sz w:val="22"/>
          <w:szCs w:val="22"/>
        </w:rPr>
        <w:t xml:space="preserve"> </w:t>
      </w:r>
      <w:r w:rsidRPr="00C6192D">
        <w:rPr>
          <w:rFonts w:ascii="Arial" w:hAnsi="Arial" w:cs="Arial"/>
          <w:spacing w:val="-1"/>
          <w:sz w:val="22"/>
          <w:szCs w:val="22"/>
        </w:rPr>
        <w:t>maintain</w:t>
      </w:r>
      <w:r w:rsidRPr="00C6192D">
        <w:rPr>
          <w:rFonts w:ascii="Arial" w:hAnsi="Arial" w:cs="Arial"/>
          <w:spacing w:val="5"/>
          <w:sz w:val="22"/>
          <w:szCs w:val="22"/>
        </w:rPr>
        <w:t xml:space="preserve"> </w:t>
      </w:r>
      <w:r w:rsidRPr="00C6192D">
        <w:rPr>
          <w:rFonts w:ascii="Arial" w:hAnsi="Arial" w:cs="Arial"/>
          <w:spacing w:val="-1"/>
          <w:sz w:val="22"/>
          <w:szCs w:val="22"/>
        </w:rPr>
        <w:t>insurance</w:t>
      </w:r>
      <w:r w:rsidRPr="00C6192D">
        <w:rPr>
          <w:rFonts w:ascii="Arial" w:hAnsi="Arial" w:cs="Arial"/>
          <w:spacing w:val="5"/>
          <w:sz w:val="22"/>
          <w:szCs w:val="22"/>
        </w:rPr>
        <w:t xml:space="preserve"> </w:t>
      </w:r>
      <w:r w:rsidRPr="00C6192D">
        <w:rPr>
          <w:rFonts w:ascii="Arial" w:hAnsi="Arial" w:cs="Arial"/>
          <w:spacing w:val="-1"/>
          <w:sz w:val="22"/>
          <w:szCs w:val="22"/>
        </w:rPr>
        <w:t>against</w:t>
      </w:r>
      <w:r w:rsidRPr="00C6192D">
        <w:rPr>
          <w:rFonts w:ascii="Arial" w:hAnsi="Arial" w:cs="Arial"/>
          <w:spacing w:val="6"/>
          <w:sz w:val="22"/>
          <w:szCs w:val="22"/>
        </w:rPr>
        <w:t xml:space="preserve"> </w:t>
      </w:r>
      <w:r w:rsidRPr="00C6192D">
        <w:rPr>
          <w:rFonts w:ascii="Arial" w:hAnsi="Arial" w:cs="Arial"/>
          <w:spacing w:val="-2"/>
          <w:sz w:val="22"/>
          <w:szCs w:val="22"/>
        </w:rPr>
        <w:t>liabilities</w:t>
      </w:r>
      <w:r w:rsidRPr="00C6192D">
        <w:rPr>
          <w:rFonts w:ascii="Arial" w:hAnsi="Arial" w:cs="Arial"/>
          <w:spacing w:val="5"/>
          <w:sz w:val="22"/>
          <w:szCs w:val="22"/>
        </w:rPr>
        <w:t xml:space="preserve"> </w:t>
      </w:r>
      <w:r w:rsidRPr="00C6192D">
        <w:rPr>
          <w:rFonts w:ascii="Arial" w:hAnsi="Arial" w:cs="Arial"/>
          <w:spacing w:val="-1"/>
          <w:sz w:val="22"/>
          <w:szCs w:val="22"/>
        </w:rPr>
        <w:t>under</w:t>
      </w:r>
      <w:r w:rsidRPr="00C6192D">
        <w:rPr>
          <w:rFonts w:ascii="Arial" w:hAnsi="Arial" w:cs="Arial"/>
          <w:spacing w:val="83"/>
          <w:sz w:val="22"/>
          <w:szCs w:val="22"/>
        </w:rPr>
        <w:t xml:space="preserve"> </w:t>
      </w:r>
      <w:r w:rsidRPr="00C6192D">
        <w:rPr>
          <w:rFonts w:ascii="Arial" w:hAnsi="Arial" w:cs="Arial"/>
          <w:spacing w:val="-1"/>
          <w:sz w:val="22"/>
          <w:szCs w:val="22"/>
        </w:rPr>
        <w:t>Condition</w:t>
      </w:r>
      <w:r w:rsidRPr="00C6192D">
        <w:rPr>
          <w:rFonts w:ascii="Arial" w:hAnsi="Arial" w:cs="Arial"/>
          <w:spacing w:val="50"/>
          <w:sz w:val="22"/>
          <w:szCs w:val="22"/>
        </w:rPr>
        <w:t xml:space="preserve"> </w:t>
      </w:r>
      <w:r w:rsidRPr="00C6192D">
        <w:rPr>
          <w:rFonts w:ascii="Arial" w:hAnsi="Arial" w:cs="Arial"/>
          <w:sz w:val="22"/>
          <w:szCs w:val="22"/>
        </w:rPr>
        <w:t>15</w:t>
      </w:r>
      <w:r w:rsidRPr="00C6192D">
        <w:rPr>
          <w:rFonts w:ascii="Arial" w:hAnsi="Arial" w:cs="Arial"/>
          <w:spacing w:val="50"/>
          <w:sz w:val="22"/>
          <w:szCs w:val="22"/>
        </w:rPr>
        <w:t xml:space="preserve"> </w:t>
      </w:r>
      <w:r w:rsidRPr="00C6192D">
        <w:rPr>
          <w:rFonts w:ascii="Arial" w:hAnsi="Arial" w:cs="Arial"/>
          <w:spacing w:val="-1"/>
          <w:sz w:val="22"/>
          <w:szCs w:val="22"/>
        </w:rPr>
        <w:t>(Indemnity)</w:t>
      </w:r>
      <w:r w:rsidRPr="00C6192D">
        <w:rPr>
          <w:rFonts w:ascii="Arial" w:hAnsi="Arial" w:cs="Arial"/>
          <w:spacing w:val="51"/>
          <w:sz w:val="22"/>
          <w:szCs w:val="22"/>
        </w:rPr>
        <w:t xml:space="preserve"> </w:t>
      </w:r>
      <w:r w:rsidRPr="00C6192D">
        <w:rPr>
          <w:rFonts w:ascii="Arial" w:hAnsi="Arial" w:cs="Arial"/>
          <w:spacing w:val="-1"/>
          <w:sz w:val="22"/>
          <w:szCs w:val="22"/>
        </w:rPr>
        <w:t>in</w:t>
      </w:r>
      <w:r w:rsidRPr="00C6192D">
        <w:rPr>
          <w:rFonts w:ascii="Arial" w:hAnsi="Arial" w:cs="Arial"/>
          <w:spacing w:val="50"/>
          <w:sz w:val="22"/>
          <w:szCs w:val="22"/>
        </w:rPr>
        <w:t xml:space="preserve"> </w:t>
      </w:r>
      <w:r w:rsidRPr="00C6192D">
        <w:rPr>
          <w:rFonts w:ascii="Arial" w:hAnsi="Arial" w:cs="Arial"/>
          <w:sz w:val="22"/>
          <w:szCs w:val="22"/>
        </w:rPr>
        <w:t>the</w:t>
      </w:r>
      <w:r w:rsidRPr="00C6192D">
        <w:rPr>
          <w:rFonts w:ascii="Arial" w:hAnsi="Arial" w:cs="Arial"/>
          <w:spacing w:val="48"/>
          <w:sz w:val="22"/>
          <w:szCs w:val="22"/>
        </w:rPr>
        <w:t xml:space="preserve"> </w:t>
      </w:r>
      <w:r w:rsidRPr="00C6192D">
        <w:rPr>
          <w:rFonts w:ascii="Arial" w:hAnsi="Arial" w:cs="Arial"/>
          <w:spacing w:val="-1"/>
          <w:sz w:val="22"/>
          <w:szCs w:val="22"/>
        </w:rPr>
        <w:t>manner</w:t>
      </w:r>
      <w:r w:rsidRPr="00C6192D">
        <w:rPr>
          <w:rFonts w:ascii="Arial" w:hAnsi="Arial" w:cs="Arial"/>
          <w:spacing w:val="51"/>
          <w:sz w:val="22"/>
          <w:szCs w:val="22"/>
        </w:rPr>
        <w:t xml:space="preserve"> </w:t>
      </w:r>
      <w:r w:rsidRPr="00C6192D">
        <w:rPr>
          <w:rFonts w:ascii="Arial" w:hAnsi="Arial" w:cs="Arial"/>
          <w:spacing w:val="-1"/>
          <w:sz w:val="22"/>
          <w:szCs w:val="22"/>
        </w:rPr>
        <w:t>and</w:t>
      </w:r>
      <w:r w:rsidRPr="00C6192D">
        <w:rPr>
          <w:rFonts w:ascii="Arial" w:hAnsi="Arial" w:cs="Arial"/>
          <w:spacing w:val="49"/>
          <w:sz w:val="22"/>
          <w:szCs w:val="22"/>
        </w:rPr>
        <w:t xml:space="preserve"> </w:t>
      </w:r>
      <w:r w:rsidRPr="00C6192D">
        <w:rPr>
          <w:rFonts w:ascii="Arial" w:hAnsi="Arial" w:cs="Arial"/>
          <w:sz w:val="22"/>
          <w:szCs w:val="22"/>
        </w:rPr>
        <w:t>to</w:t>
      </w:r>
      <w:r w:rsidRPr="00C6192D">
        <w:rPr>
          <w:rFonts w:ascii="Arial" w:hAnsi="Arial" w:cs="Arial"/>
          <w:spacing w:val="48"/>
          <w:sz w:val="22"/>
          <w:szCs w:val="22"/>
        </w:rPr>
        <w:t xml:space="preserve"> </w:t>
      </w: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values</w:t>
      </w:r>
      <w:r w:rsidRPr="00C6192D">
        <w:rPr>
          <w:rFonts w:ascii="Arial" w:hAnsi="Arial" w:cs="Arial"/>
          <w:spacing w:val="51"/>
          <w:sz w:val="22"/>
          <w:szCs w:val="22"/>
        </w:rPr>
        <w:t xml:space="preserve"> </w:t>
      </w:r>
      <w:r w:rsidRPr="00C6192D">
        <w:rPr>
          <w:rFonts w:ascii="Arial" w:hAnsi="Arial" w:cs="Arial"/>
          <w:spacing w:val="-1"/>
          <w:sz w:val="22"/>
          <w:szCs w:val="22"/>
        </w:rPr>
        <w:t>listed</w:t>
      </w:r>
      <w:r w:rsidRPr="00C6192D">
        <w:rPr>
          <w:rFonts w:ascii="Arial" w:hAnsi="Arial" w:cs="Arial"/>
          <w:spacing w:val="50"/>
          <w:sz w:val="22"/>
          <w:szCs w:val="22"/>
        </w:rPr>
        <w:t xml:space="preserve"> </w:t>
      </w:r>
      <w:r w:rsidRPr="00C6192D">
        <w:rPr>
          <w:rFonts w:ascii="Arial" w:hAnsi="Arial" w:cs="Arial"/>
          <w:spacing w:val="-1"/>
          <w:sz w:val="22"/>
          <w:szCs w:val="22"/>
        </w:rPr>
        <w:t>in</w:t>
      </w:r>
      <w:r w:rsidRPr="00C6192D">
        <w:rPr>
          <w:rFonts w:ascii="Arial" w:hAnsi="Arial" w:cs="Arial"/>
          <w:spacing w:val="50"/>
          <w:sz w:val="22"/>
          <w:szCs w:val="22"/>
        </w:rPr>
        <w:t xml:space="preserve"> </w:t>
      </w:r>
      <w:r w:rsidRPr="00C6192D">
        <w:rPr>
          <w:rFonts w:ascii="Arial" w:hAnsi="Arial" w:cs="Arial"/>
          <w:spacing w:val="-1"/>
          <w:sz w:val="22"/>
          <w:szCs w:val="22"/>
        </w:rPr>
        <w:t>the</w:t>
      </w:r>
      <w:r w:rsidRPr="00C6192D">
        <w:rPr>
          <w:rFonts w:ascii="Arial" w:hAnsi="Arial" w:cs="Arial"/>
          <w:spacing w:val="30"/>
          <w:sz w:val="22"/>
          <w:szCs w:val="22"/>
        </w:rPr>
        <w:t xml:space="preserve"> </w:t>
      </w:r>
      <w:r w:rsidRPr="00C6192D">
        <w:rPr>
          <w:rFonts w:ascii="Arial" w:hAnsi="Arial" w:cs="Arial"/>
          <w:spacing w:val="-1"/>
          <w:sz w:val="22"/>
          <w:szCs w:val="22"/>
        </w:rPr>
        <w:t>Appendix</w:t>
      </w:r>
      <w:r w:rsidRPr="00C6192D">
        <w:rPr>
          <w:rFonts w:ascii="Arial" w:hAnsi="Arial" w:cs="Arial"/>
          <w:spacing w:val="34"/>
          <w:sz w:val="22"/>
          <w:szCs w:val="22"/>
        </w:rPr>
        <w:t xml:space="preserve"> </w:t>
      </w:r>
      <w:r w:rsidRPr="00C6192D">
        <w:rPr>
          <w:rFonts w:ascii="Arial" w:hAnsi="Arial" w:cs="Arial"/>
          <w:sz w:val="22"/>
          <w:szCs w:val="22"/>
        </w:rPr>
        <w:t>to</w:t>
      </w:r>
      <w:r w:rsidRPr="00C6192D">
        <w:rPr>
          <w:rFonts w:ascii="Arial" w:hAnsi="Arial" w:cs="Arial"/>
          <w:spacing w:val="36"/>
          <w:sz w:val="22"/>
          <w:szCs w:val="22"/>
        </w:rPr>
        <w:t xml:space="preserve"> </w:t>
      </w:r>
      <w:r w:rsidRPr="00C6192D">
        <w:rPr>
          <w:rFonts w:ascii="Arial" w:hAnsi="Arial" w:cs="Arial"/>
          <w:spacing w:val="-1"/>
          <w:sz w:val="22"/>
          <w:szCs w:val="22"/>
        </w:rPr>
        <w:t>these</w:t>
      </w:r>
      <w:r w:rsidRPr="00C6192D">
        <w:rPr>
          <w:rFonts w:ascii="Arial" w:hAnsi="Arial" w:cs="Arial"/>
          <w:spacing w:val="36"/>
          <w:sz w:val="22"/>
          <w:szCs w:val="22"/>
        </w:rPr>
        <w:t xml:space="preserve"> </w:t>
      </w:r>
      <w:r w:rsidRPr="00C6192D">
        <w:rPr>
          <w:rFonts w:ascii="Arial" w:hAnsi="Arial" w:cs="Arial"/>
          <w:spacing w:val="-1"/>
          <w:sz w:val="22"/>
          <w:szCs w:val="22"/>
        </w:rPr>
        <w:t>Conditions</w:t>
      </w:r>
      <w:r w:rsidR="008E2735">
        <w:rPr>
          <w:rFonts w:ascii="Arial" w:hAnsi="Arial" w:cs="Arial"/>
          <w:spacing w:val="38"/>
          <w:sz w:val="22"/>
          <w:szCs w:val="22"/>
        </w:rPr>
        <w:t xml:space="preserve">. </w:t>
      </w:r>
      <w:r w:rsidRPr="00C6192D">
        <w:rPr>
          <w:rFonts w:ascii="Arial" w:hAnsi="Arial" w:cs="Arial"/>
          <w:spacing w:val="-1"/>
          <w:sz w:val="22"/>
          <w:szCs w:val="22"/>
        </w:rPr>
        <w:t>If</w:t>
      </w:r>
      <w:r w:rsidRPr="00C6192D">
        <w:rPr>
          <w:rFonts w:ascii="Arial" w:hAnsi="Arial" w:cs="Arial"/>
          <w:spacing w:val="37"/>
          <w:sz w:val="22"/>
          <w:szCs w:val="22"/>
        </w:rPr>
        <w:t xml:space="preserve"> </w:t>
      </w:r>
      <w:r w:rsidRPr="00C6192D">
        <w:rPr>
          <w:rFonts w:ascii="Arial" w:hAnsi="Arial" w:cs="Arial"/>
          <w:sz w:val="22"/>
          <w:szCs w:val="22"/>
        </w:rPr>
        <w:t>no</w:t>
      </w:r>
      <w:r w:rsidRPr="00C6192D">
        <w:rPr>
          <w:rFonts w:ascii="Arial" w:hAnsi="Arial" w:cs="Arial"/>
          <w:spacing w:val="31"/>
          <w:sz w:val="22"/>
          <w:szCs w:val="22"/>
        </w:rPr>
        <w:t xml:space="preserve"> </w:t>
      </w:r>
      <w:r w:rsidRPr="00C6192D">
        <w:rPr>
          <w:rFonts w:ascii="Arial" w:hAnsi="Arial" w:cs="Arial"/>
          <w:sz w:val="22"/>
          <w:szCs w:val="22"/>
        </w:rPr>
        <w:t>sum</w:t>
      </w:r>
      <w:r w:rsidRPr="00C6192D">
        <w:rPr>
          <w:rFonts w:ascii="Arial" w:hAnsi="Arial" w:cs="Arial"/>
          <w:spacing w:val="1"/>
          <w:sz w:val="22"/>
          <w:szCs w:val="22"/>
        </w:rPr>
        <w:t xml:space="preserve"> </w:t>
      </w:r>
      <w:r w:rsidRPr="00C6192D">
        <w:rPr>
          <w:rFonts w:ascii="Arial" w:hAnsi="Arial" w:cs="Arial"/>
          <w:spacing w:val="-1"/>
          <w:sz w:val="22"/>
          <w:szCs w:val="22"/>
        </w:rPr>
        <w:t>is</w:t>
      </w:r>
      <w:r w:rsidRPr="00C6192D">
        <w:rPr>
          <w:rFonts w:ascii="Arial" w:hAnsi="Arial" w:cs="Arial"/>
          <w:spacing w:val="-2"/>
          <w:sz w:val="22"/>
          <w:szCs w:val="22"/>
        </w:rPr>
        <w:t xml:space="preserve"> </w:t>
      </w:r>
      <w:r w:rsidRPr="00C6192D">
        <w:rPr>
          <w:rFonts w:ascii="Arial" w:hAnsi="Arial" w:cs="Arial"/>
          <w:spacing w:val="-1"/>
          <w:sz w:val="22"/>
          <w:szCs w:val="22"/>
        </w:rPr>
        <w:t>stated,</w:t>
      </w:r>
      <w:r w:rsidRPr="00C6192D">
        <w:rPr>
          <w:rFonts w:ascii="Arial" w:hAnsi="Arial" w:cs="Arial"/>
          <w:spacing w:val="-3"/>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value</w:t>
      </w:r>
      <w:r w:rsidRPr="00C6192D">
        <w:rPr>
          <w:rFonts w:ascii="Arial" w:hAnsi="Arial" w:cs="Arial"/>
          <w:sz w:val="22"/>
          <w:szCs w:val="22"/>
        </w:rPr>
        <w:t xml:space="preserve"> </w:t>
      </w:r>
      <w:r w:rsidRPr="00C6192D">
        <w:rPr>
          <w:rFonts w:ascii="Arial" w:hAnsi="Arial" w:cs="Arial"/>
          <w:spacing w:val="-1"/>
          <w:sz w:val="22"/>
          <w:szCs w:val="22"/>
        </w:rPr>
        <w:t>insured</w:t>
      </w:r>
      <w:r w:rsidRPr="00C6192D">
        <w:rPr>
          <w:rFonts w:ascii="Arial" w:hAnsi="Arial" w:cs="Arial"/>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be</w:t>
      </w:r>
      <w:r w:rsidRPr="00C6192D">
        <w:rPr>
          <w:rFonts w:ascii="Arial" w:hAnsi="Arial" w:cs="Arial"/>
          <w:spacing w:val="-2"/>
          <w:sz w:val="22"/>
          <w:szCs w:val="22"/>
        </w:rPr>
        <w:t xml:space="preserve"> </w:t>
      </w:r>
      <w:r w:rsidRPr="00C6192D">
        <w:rPr>
          <w:rFonts w:ascii="Arial" w:hAnsi="Arial" w:cs="Arial"/>
          <w:spacing w:val="-1"/>
          <w:sz w:val="22"/>
          <w:szCs w:val="22"/>
        </w:rPr>
        <w:t>£5M</w:t>
      </w:r>
      <w:r w:rsidRPr="00C6192D">
        <w:rPr>
          <w:rFonts w:ascii="Arial" w:hAnsi="Arial" w:cs="Arial"/>
          <w:spacing w:val="-3"/>
          <w:sz w:val="22"/>
          <w:szCs w:val="22"/>
        </w:rPr>
        <w:t xml:space="preserve"> </w:t>
      </w:r>
      <w:r w:rsidRPr="00C6192D">
        <w:rPr>
          <w:rFonts w:ascii="Arial" w:hAnsi="Arial" w:cs="Arial"/>
          <w:spacing w:val="-1"/>
          <w:sz w:val="22"/>
          <w:szCs w:val="22"/>
        </w:rPr>
        <w:t>(five</w:t>
      </w:r>
      <w:r w:rsidRPr="00C6192D">
        <w:rPr>
          <w:rFonts w:ascii="Arial" w:hAnsi="Arial" w:cs="Arial"/>
          <w:sz w:val="22"/>
          <w:szCs w:val="22"/>
        </w:rPr>
        <w:t xml:space="preserve"> </w:t>
      </w:r>
      <w:r w:rsidRPr="00C6192D">
        <w:rPr>
          <w:rFonts w:ascii="Arial" w:hAnsi="Arial" w:cs="Arial"/>
          <w:spacing w:val="-1"/>
          <w:sz w:val="22"/>
          <w:szCs w:val="22"/>
        </w:rPr>
        <w:t>million</w:t>
      </w:r>
      <w:r w:rsidRPr="00C6192D">
        <w:rPr>
          <w:rFonts w:ascii="Arial" w:hAnsi="Arial" w:cs="Arial"/>
          <w:sz w:val="22"/>
          <w:szCs w:val="22"/>
        </w:rPr>
        <w:t xml:space="preserve"> </w:t>
      </w:r>
      <w:r w:rsidRPr="00C6192D">
        <w:rPr>
          <w:rFonts w:ascii="Arial" w:hAnsi="Arial" w:cs="Arial"/>
          <w:spacing w:val="-1"/>
          <w:sz w:val="22"/>
          <w:szCs w:val="22"/>
        </w:rPr>
        <w:t>pounds.)</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9"/>
        <w:jc w:val="both"/>
        <w:rPr>
          <w:rFonts w:ascii="Arial" w:hAnsi="Arial" w:cs="Arial"/>
          <w:spacing w:val="-1"/>
          <w:sz w:val="22"/>
          <w:szCs w:val="22"/>
        </w:rPr>
      </w:pPr>
      <w:r w:rsidRPr="00C6192D">
        <w:rPr>
          <w:rFonts w:ascii="Arial" w:hAnsi="Arial" w:cs="Arial"/>
          <w:spacing w:val="-1"/>
          <w:sz w:val="22"/>
          <w:szCs w:val="22"/>
        </w:rPr>
        <w:t>If</w:t>
      </w:r>
      <w:r w:rsidRPr="00C6192D">
        <w:rPr>
          <w:rFonts w:ascii="Arial" w:hAnsi="Arial" w:cs="Arial"/>
          <w:spacing w:val="8"/>
          <w:sz w:val="22"/>
          <w:szCs w:val="22"/>
        </w:rPr>
        <w:t xml:space="preserve"> </w:t>
      </w:r>
      <w:r w:rsidRPr="00C6192D">
        <w:rPr>
          <w:rFonts w:ascii="Arial" w:hAnsi="Arial" w:cs="Arial"/>
          <w:spacing w:val="-1"/>
          <w:sz w:val="22"/>
          <w:szCs w:val="22"/>
        </w:rPr>
        <w:t>specifically</w:t>
      </w:r>
      <w:r w:rsidRPr="00C6192D">
        <w:rPr>
          <w:rFonts w:ascii="Arial" w:hAnsi="Arial" w:cs="Arial"/>
          <w:spacing w:val="3"/>
          <w:sz w:val="22"/>
          <w:szCs w:val="22"/>
        </w:rPr>
        <w:t xml:space="preserve"> </w:t>
      </w:r>
      <w:r w:rsidRPr="00C6192D">
        <w:rPr>
          <w:rFonts w:ascii="Arial" w:hAnsi="Arial" w:cs="Arial"/>
          <w:spacing w:val="-1"/>
          <w:sz w:val="22"/>
          <w:szCs w:val="22"/>
        </w:rPr>
        <w:t>required</w:t>
      </w:r>
      <w:r w:rsidRPr="00C6192D">
        <w:rPr>
          <w:rFonts w:ascii="Arial" w:hAnsi="Arial" w:cs="Arial"/>
          <w:spacing w:val="5"/>
          <w:sz w:val="22"/>
          <w:szCs w:val="22"/>
        </w:rPr>
        <w:t xml:space="preserve"> </w:t>
      </w:r>
      <w:r w:rsidRPr="00C6192D">
        <w:rPr>
          <w:rFonts w:ascii="Arial" w:hAnsi="Arial" w:cs="Arial"/>
          <w:sz w:val="22"/>
          <w:szCs w:val="22"/>
        </w:rPr>
        <w:t>by</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Agency,</w:t>
      </w:r>
      <w:r w:rsidRPr="00C6192D">
        <w:rPr>
          <w:rFonts w:ascii="Arial" w:hAnsi="Arial" w:cs="Arial"/>
          <w:spacing w:val="6"/>
          <w:sz w:val="22"/>
          <w:szCs w:val="22"/>
        </w:rPr>
        <w:t xml:space="preserve"> </w:t>
      </w:r>
      <w:r w:rsidRPr="00C6192D">
        <w:rPr>
          <w:rFonts w:ascii="Arial" w:hAnsi="Arial" w:cs="Arial"/>
          <w:spacing w:val="-1"/>
          <w:sz w:val="22"/>
          <w:szCs w:val="22"/>
        </w:rPr>
        <w:t>nominated</w:t>
      </w:r>
      <w:r w:rsidRPr="00C6192D">
        <w:rPr>
          <w:rFonts w:ascii="Arial" w:hAnsi="Arial" w:cs="Arial"/>
          <w:spacing w:val="5"/>
          <w:sz w:val="22"/>
          <w:szCs w:val="22"/>
        </w:rPr>
        <w:t xml:space="preserve"> </w:t>
      </w:r>
      <w:r w:rsidRPr="00C6192D">
        <w:rPr>
          <w:rFonts w:ascii="Arial" w:hAnsi="Arial" w:cs="Arial"/>
          <w:spacing w:val="-1"/>
          <w:sz w:val="22"/>
          <w:szCs w:val="22"/>
        </w:rPr>
        <w:t>insurances</w:t>
      </w:r>
      <w:r w:rsidRPr="00C6192D">
        <w:rPr>
          <w:rFonts w:ascii="Arial" w:hAnsi="Arial" w:cs="Arial"/>
          <w:spacing w:val="5"/>
          <w:sz w:val="22"/>
          <w:szCs w:val="22"/>
        </w:rPr>
        <w:t xml:space="preserve"> </w:t>
      </w:r>
      <w:r w:rsidRPr="00C6192D">
        <w:rPr>
          <w:rFonts w:ascii="Arial" w:hAnsi="Arial" w:cs="Arial"/>
          <w:spacing w:val="-1"/>
          <w:sz w:val="22"/>
          <w:szCs w:val="22"/>
        </w:rPr>
        <w:t>shall</w:t>
      </w:r>
      <w:r w:rsidRPr="00C6192D">
        <w:rPr>
          <w:rFonts w:ascii="Arial" w:hAnsi="Arial" w:cs="Arial"/>
          <w:spacing w:val="4"/>
          <w:sz w:val="22"/>
          <w:szCs w:val="22"/>
        </w:rPr>
        <w:t xml:space="preserve"> </w:t>
      </w:r>
      <w:r w:rsidRPr="00C6192D">
        <w:rPr>
          <w:rFonts w:ascii="Arial" w:hAnsi="Arial" w:cs="Arial"/>
          <w:sz w:val="22"/>
          <w:szCs w:val="22"/>
        </w:rPr>
        <w:t>be</w:t>
      </w:r>
      <w:r w:rsidRPr="00C6192D">
        <w:rPr>
          <w:rFonts w:ascii="Arial" w:hAnsi="Arial" w:cs="Arial"/>
          <w:spacing w:val="5"/>
          <w:sz w:val="22"/>
          <w:szCs w:val="22"/>
        </w:rPr>
        <w:t xml:space="preserve"> </w:t>
      </w:r>
      <w:r w:rsidRPr="00C6192D">
        <w:rPr>
          <w:rFonts w:ascii="Arial" w:hAnsi="Arial" w:cs="Arial"/>
          <w:spacing w:val="-1"/>
          <w:sz w:val="22"/>
          <w:szCs w:val="22"/>
        </w:rPr>
        <w:t>in</w:t>
      </w:r>
      <w:r w:rsidRPr="00C6192D">
        <w:rPr>
          <w:rFonts w:ascii="Arial" w:hAnsi="Arial" w:cs="Arial"/>
          <w:spacing w:val="3"/>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joint</w:t>
      </w:r>
      <w:r w:rsidRPr="00C6192D">
        <w:rPr>
          <w:rFonts w:ascii="Arial" w:hAnsi="Arial" w:cs="Arial"/>
          <w:spacing w:val="1"/>
          <w:sz w:val="22"/>
          <w:szCs w:val="22"/>
        </w:rPr>
        <w:t xml:space="preserve"> </w:t>
      </w:r>
      <w:r w:rsidRPr="00C6192D">
        <w:rPr>
          <w:rFonts w:ascii="Arial" w:hAnsi="Arial" w:cs="Arial"/>
          <w:spacing w:val="-1"/>
          <w:sz w:val="22"/>
          <w:szCs w:val="22"/>
        </w:rPr>
        <w:t>names</w:t>
      </w:r>
      <w:r w:rsidRPr="00C6192D">
        <w:rPr>
          <w:rFonts w:ascii="Arial" w:hAnsi="Arial" w:cs="Arial"/>
          <w:spacing w:val="-2"/>
          <w:sz w:val="22"/>
          <w:szCs w:val="22"/>
        </w:rPr>
        <w:t xml:space="preserve"> of</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Contractor and</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Agency.</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5"/>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Contractor</w:t>
      </w:r>
      <w:r w:rsidRPr="00C6192D">
        <w:rPr>
          <w:rFonts w:ascii="Arial" w:hAnsi="Arial" w:cs="Arial"/>
          <w:spacing w:val="44"/>
          <w:sz w:val="22"/>
          <w:szCs w:val="22"/>
        </w:rPr>
        <w:t xml:space="preserve"> </w:t>
      </w:r>
      <w:r w:rsidRPr="00C6192D">
        <w:rPr>
          <w:rFonts w:ascii="Arial" w:hAnsi="Arial" w:cs="Arial"/>
          <w:spacing w:val="-1"/>
          <w:sz w:val="22"/>
          <w:szCs w:val="22"/>
        </w:rPr>
        <w:t>shall,</w:t>
      </w:r>
      <w:r w:rsidRPr="00C6192D">
        <w:rPr>
          <w:rFonts w:ascii="Arial" w:hAnsi="Arial" w:cs="Arial"/>
          <w:spacing w:val="44"/>
          <w:sz w:val="22"/>
          <w:szCs w:val="22"/>
        </w:rPr>
        <w:t xml:space="preserve"> </w:t>
      </w:r>
      <w:r w:rsidRPr="00C6192D">
        <w:rPr>
          <w:rFonts w:ascii="Arial" w:hAnsi="Arial" w:cs="Arial"/>
          <w:spacing w:val="-1"/>
          <w:sz w:val="22"/>
          <w:szCs w:val="22"/>
        </w:rPr>
        <w:t>upon</w:t>
      </w:r>
      <w:r w:rsidRPr="00C6192D">
        <w:rPr>
          <w:rFonts w:ascii="Arial" w:hAnsi="Arial" w:cs="Arial"/>
          <w:spacing w:val="43"/>
          <w:sz w:val="22"/>
          <w:szCs w:val="22"/>
        </w:rPr>
        <w:t xml:space="preserve"> </w:t>
      </w:r>
      <w:r w:rsidRPr="00C6192D">
        <w:rPr>
          <w:rFonts w:ascii="Arial" w:hAnsi="Arial" w:cs="Arial"/>
          <w:spacing w:val="-1"/>
          <w:sz w:val="22"/>
          <w:szCs w:val="22"/>
        </w:rPr>
        <w:t>request,</w:t>
      </w:r>
      <w:r w:rsidRPr="00C6192D">
        <w:rPr>
          <w:rFonts w:ascii="Arial" w:hAnsi="Arial" w:cs="Arial"/>
          <w:spacing w:val="44"/>
          <w:sz w:val="22"/>
          <w:szCs w:val="22"/>
        </w:rPr>
        <w:t xml:space="preserve"> </w:t>
      </w:r>
      <w:r w:rsidRPr="00C6192D">
        <w:rPr>
          <w:rFonts w:ascii="Arial" w:hAnsi="Arial" w:cs="Arial"/>
          <w:sz w:val="22"/>
          <w:szCs w:val="22"/>
        </w:rPr>
        <w:t>produce</w:t>
      </w:r>
      <w:r w:rsidRPr="00C6192D">
        <w:rPr>
          <w:rFonts w:ascii="Arial" w:hAnsi="Arial" w:cs="Arial"/>
          <w:spacing w:val="40"/>
          <w:sz w:val="22"/>
          <w:szCs w:val="22"/>
        </w:rPr>
        <w:t xml:space="preserve"> </w:t>
      </w:r>
      <w:r w:rsidRPr="00C6192D">
        <w:rPr>
          <w:rFonts w:ascii="Arial" w:hAnsi="Arial" w:cs="Arial"/>
          <w:spacing w:val="-1"/>
          <w:sz w:val="22"/>
          <w:szCs w:val="22"/>
        </w:rPr>
        <w:t>to</w:t>
      </w:r>
      <w:r w:rsidRPr="00C6192D">
        <w:rPr>
          <w:rFonts w:ascii="Arial" w:hAnsi="Arial" w:cs="Arial"/>
          <w:spacing w:val="44"/>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Contract</w:t>
      </w:r>
      <w:r w:rsidRPr="00C6192D">
        <w:rPr>
          <w:rFonts w:ascii="Arial" w:hAnsi="Arial" w:cs="Arial"/>
          <w:spacing w:val="44"/>
          <w:sz w:val="22"/>
          <w:szCs w:val="22"/>
        </w:rPr>
        <w:t xml:space="preserve"> </w:t>
      </w:r>
      <w:r w:rsidRPr="00C6192D">
        <w:rPr>
          <w:rFonts w:ascii="Arial" w:hAnsi="Arial" w:cs="Arial"/>
          <w:spacing w:val="-1"/>
          <w:sz w:val="22"/>
          <w:szCs w:val="22"/>
        </w:rPr>
        <w:t>Supervisor</w:t>
      </w:r>
      <w:r w:rsidRPr="00C6192D">
        <w:rPr>
          <w:rFonts w:ascii="Arial" w:hAnsi="Arial" w:cs="Arial"/>
          <w:spacing w:val="27"/>
          <w:sz w:val="22"/>
          <w:szCs w:val="22"/>
        </w:rPr>
        <w:t xml:space="preserve"> </w:t>
      </w:r>
      <w:r w:rsidRPr="00C6192D">
        <w:rPr>
          <w:rFonts w:ascii="Arial" w:hAnsi="Arial" w:cs="Arial"/>
          <w:spacing w:val="-1"/>
          <w:sz w:val="22"/>
          <w:szCs w:val="22"/>
        </w:rPr>
        <w:t>documentary</w:t>
      </w:r>
      <w:r w:rsidRPr="00C6192D">
        <w:rPr>
          <w:rFonts w:ascii="Arial" w:hAnsi="Arial" w:cs="Arial"/>
          <w:spacing w:val="24"/>
          <w:sz w:val="22"/>
          <w:szCs w:val="22"/>
        </w:rPr>
        <w:t xml:space="preserve"> </w:t>
      </w:r>
      <w:r w:rsidRPr="00C6192D">
        <w:rPr>
          <w:rFonts w:ascii="Arial" w:hAnsi="Arial" w:cs="Arial"/>
          <w:spacing w:val="-1"/>
          <w:sz w:val="22"/>
          <w:szCs w:val="22"/>
        </w:rPr>
        <w:t>evidence</w:t>
      </w:r>
      <w:r w:rsidRPr="00C6192D">
        <w:rPr>
          <w:rFonts w:ascii="Arial" w:hAnsi="Arial" w:cs="Arial"/>
          <w:spacing w:val="26"/>
          <w:sz w:val="22"/>
          <w:szCs w:val="22"/>
        </w:rPr>
        <w:t xml:space="preserve"> </w:t>
      </w:r>
      <w:r w:rsidRPr="00C6192D">
        <w:rPr>
          <w:rFonts w:ascii="Arial" w:hAnsi="Arial" w:cs="Arial"/>
          <w:sz w:val="22"/>
          <w:szCs w:val="22"/>
        </w:rPr>
        <w:t>that</w:t>
      </w:r>
      <w:r w:rsidRPr="00C6192D">
        <w:rPr>
          <w:rFonts w:ascii="Arial" w:hAnsi="Arial" w:cs="Arial"/>
          <w:spacing w:val="28"/>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insurances</w:t>
      </w:r>
      <w:r w:rsidRPr="00C6192D">
        <w:rPr>
          <w:rFonts w:ascii="Arial" w:hAnsi="Arial" w:cs="Arial"/>
          <w:spacing w:val="24"/>
          <w:sz w:val="22"/>
          <w:szCs w:val="22"/>
        </w:rPr>
        <w:t xml:space="preserve"> </w:t>
      </w:r>
      <w:r w:rsidRPr="00C6192D">
        <w:rPr>
          <w:rFonts w:ascii="Arial" w:hAnsi="Arial" w:cs="Arial"/>
          <w:spacing w:val="-1"/>
          <w:sz w:val="22"/>
          <w:szCs w:val="22"/>
        </w:rPr>
        <w:t>required</w:t>
      </w:r>
      <w:r w:rsidRPr="00C6192D">
        <w:rPr>
          <w:rFonts w:ascii="Arial" w:hAnsi="Arial" w:cs="Arial"/>
          <w:spacing w:val="30"/>
          <w:sz w:val="22"/>
          <w:szCs w:val="22"/>
        </w:rPr>
        <w:t xml:space="preserve"> </w:t>
      </w:r>
      <w:r w:rsidRPr="00C6192D">
        <w:rPr>
          <w:rFonts w:ascii="Arial" w:hAnsi="Arial" w:cs="Arial"/>
          <w:sz w:val="22"/>
          <w:szCs w:val="22"/>
        </w:rPr>
        <w:t>are</w:t>
      </w:r>
      <w:r w:rsidRPr="00C6192D">
        <w:rPr>
          <w:rFonts w:ascii="Arial" w:hAnsi="Arial" w:cs="Arial"/>
          <w:spacing w:val="25"/>
          <w:sz w:val="22"/>
          <w:szCs w:val="22"/>
        </w:rPr>
        <w:t xml:space="preserve"> </w:t>
      </w:r>
      <w:r w:rsidRPr="00C6192D">
        <w:rPr>
          <w:rFonts w:ascii="Arial" w:hAnsi="Arial" w:cs="Arial"/>
          <w:spacing w:val="-1"/>
          <w:sz w:val="22"/>
          <w:szCs w:val="22"/>
        </w:rPr>
        <w:t>fully</w:t>
      </w:r>
      <w:r w:rsidRPr="00C6192D">
        <w:rPr>
          <w:rFonts w:ascii="Arial" w:hAnsi="Arial" w:cs="Arial"/>
          <w:spacing w:val="24"/>
          <w:sz w:val="22"/>
          <w:szCs w:val="22"/>
        </w:rPr>
        <w:t xml:space="preserve"> </w:t>
      </w:r>
      <w:r w:rsidRPr="00C6192D">
        <w:rPr>
          <w:rFonts w:ascii="Arial" w:hAnsi="Arial" w:cs="Arial"/>
          <w:spacing w:val="-1"/>
          <w:sz w:val="22"/>
          <w:szCs w:val="22"/>
        </w:rPr>
        <w:t>paid</w:t>
      </w:r>
      <w:r w:rsidRPr="00C6192D">
        <w:rPr>
          <w:rFonts w:ascii="Arial" w:hAnsi="Arial" w:cs="Arial"/>
          <w:spacing w:val="27"/>
          <w:sz w:val="22"/>
          <w:szCs w:val="22"/>
        </w:rPr>
        <w:t xml:space="preserve"> </w:t>
      </w:r>
      <w:r w:rsidRPr="00C6192D">
        <w:rPr>
          <w:rFonts w:ascii="Arial" w:hAnsi="Arial" w:cs="Arial"/>
          <w:sz w:val="22"/>
          <w:szCs w:val="22"/>
        </w:rPr>
        <w:t>up</w:t>
      </w:r>
      <w:r w:rsidRPr="00C6192D">
        <w:rPr>
          <w:rFonts w:ascii="Arial" w:hAnsi="Arial" w:cs="Arial"/>
          <w:spacing w:val="26"/>
          <w:sz w:val="22"/>
          <w:szCs w:val="22"/>
        </w:rPr>
        <w:t xml:space="preserve"> </w:t>
      </w:r>
      <w:r w:rsidRPr="00C6192D">
        <w:rPr>
          <w:rFonts w:ascii="Arial" w:hAnsi="Arial" w:cs="Arial"/>
          <w:sz w:val="22"/>
          <w:szCs w:val="22"/>
        </w:rPr>
        <w:t>and</w:t>
      </w:r>
      <w:r w:rsidRPr="00C6192D">
        <w:rPr>
          <w:rFonts w:ascii="Arial" w:hAnsi="Arial" w:cs="Arial"/>
          <w:spacing w:val="55"/>
          <w:sz w:val="22"/>
          <w:szCs w:val="22"/>
        </w:rPr>
        <w:t xml:space="preserve"> </w:t>
      </w:r>
      <w:r w:rsidRPr="00C6192D">
        <w:rPr>
          <w:rFonts w:ascii="Arial" w:hAnsi="Arial" w:cs="Arial"/>
          <w:spacing w:val="-1"/>
          <w:sz w:val="22"/>
          <w:szCs w:val="22"/>
        </w:rPr>
        <w:t>valid</w:t>
      </w:r>
      <w:r w:rsidRPr="00C6192D">
        <w:rPr>
          <w:rFonts w:ascii="Arial" w:hAnsi="Arial" w:cs="Arial"/>
          <w:spacing w:val="-2"/>
          <w:sz w:val="22"/>
          <w:szCs w:val="22"/>
        </w:rPr>
        <w:t xml:space="preserve"> </w:t>
      </w:r>
      <w:r w:rsidRPr="00C6192D">
        <w:rPr>
          <w:rFonts w:ascii="Arial" w:hAnsi="Arial" w:cs="Arial"/>
          <w:spacing w:val="1"/>
          <w:sz w:val="22"/>
          <w:szCs w:val="22"/>
        </w:rPr>
        <w:t>for</w:t>
      </w:r>
      <w:r w:rsidRPr="00C6192D">
        <w:rPr>
          <w:rFonts w:ascii="Arial" w:hAnsi="Arial" w:cs="Arial"/>
          <w:spacing w:val="-1"/>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duration</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the</w:t>
      </w:r>
      <w:r w:rsidRPr="00C6192D">
        <w:rPr>
          <w:rFonts w:ascii="Arial" w:hAnsi="Arial" w:cs="Arial"/>
          <w:sz w:val="22"/>
          <w:szCs w:val="22"/>
        </w:rPr>
        <w:t xml:space="preserv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PREVENTION</w:t>
      </w:r>
      <w:r w:rsidRPr="00C6192D">
        <w:rPr>
          <w:rFonts w:ascii="Arial" w:hAnsi="Arial" w:cs="Arial"/>
          <w:b/>
          <w:bCs/>
          <w:sz w:val="22"/>
          <w:szCs w:val="22"/>
        </w:rPr>
        <w:t xml:space="preserve"> OF</w:t>
      </w:r>
      <w:r w:rsidRPr="00C6192D">
        <w:rPr>
          <w:rFonts w:ascii="Arial" w:hAnsi="Arial" w:cs="Arial"/>
          <w:b/>
          <w:bCs/>
          <w:spacing w:val="-2"/>
          <w:sz w:val="22"/>
          <w:szCs w:val="22"/>
        </w:rPr>
        <w:t xml:space="preserve"> FRAUD</w:t>
      </w:r>
      <w:r w:rsidRPr="00C6192D">
        <w:rPr>
          <w:rFonts w:ascii="Arial" w:hAnsi="Arial" w:cs="Arial"/>
          <w:b/>
          <w:bCs/>
          <w:spacing w:val="2"/>
          <w:sz w:val="22"/>
          <w:szCs w:val="22"/>
        </w:rPr>
        <w:t xml:space="preserve"> </w:t>
      </w:r>
      <w:r w:rsidRPr="00C6192D">
        <w:rPr>
          <w:rFonts w:ascii="Arial" w:hAnsi="Arial" w:cs="Arial"/>
          <w:b/>
          <w:bCs/>
          <w:spacing w:val="-3"/>
          <w:sz w:val="22"/>
          <w:szCs w:val="22"/>
        </w:rPr>
        <w:t>AND</w:t>
      </w:r>
      <w:r w:rsidRPr="00C6192D">
        <w:rPr>
          <w:rFonts w:ascii="Arial" w:hAnsi="Arial" w:cs="Arial"/>
          <w:b/>
          <w:bCs/>
          <w:sz w:val="22"/>
          <w:szCs w:val="22"/>
        </w:rPr>
        <w:t xml:space="preserve"> </w:t>
      </w:r>
      <w:r w:rsidRPr="00C6192D">
        <w:rPr>
          <w:rFonts w:ascii="Arial" w:hAnsi="Arial" w:cs="Arial"/>
          <w:b/>
          <w:bCs/>
          <w:spacing w:val="-1"/>
          <w:sz w:val="22"/>
          <w:szCs w:val="22"/>
        </w:rPr>
        <w:t>CORRUPTION</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1B4668" w:rsidRDefault="00C6192D" w:rsidP="001B4668">
      <w:pPr>
        <w:widowControl w:val="0"/>
        <w:numPr>
          <w:ilvl w:val="1"/>
          <w:numId w:val="47"/>
        </w:numPr>
        <w:tabs>
          <w:tab w:val="left" w:pos="1462"/>
        </w:tabs>
        <w:kinsoku w:val="0"/>
        <w:overflowPunct w:val="0"/>
        <w:autoSpaceDE w:val="0"/>
        <w:autoSpaceDN w:val="0"/>
        <w:adjustRightInd w:val="0"/>
        <w:spacing w:line="259" w:lineRule="auto"/>
        <w:ind w:right="120"/>
        <w:jc w:val="both"/>
        <w:rPr>
          <w:rFonts w:ascii="Arial" w:hAnsi="Arial" w:cs="Arial"/>
          <w:spacing w:val="-2"/>
          <w:sz w:val="22"/>
          <w:szCs w:val="22"/>
        </w:rPr>
      </w:pPr>
      <w:r w:rsidRPr="00C6192D">
        <w:rPr>
          <w:rFonts w:ascii="Arial" w:hAnsi="Arial" w:cs="Arial"/>
          <w:sz w:val="22"/>
          <w:szCs w:val="22"/>
        </w:rPr>
        <w:t>The</w:t>
      </w:r>
      <w:r w:rsidRPr="00C6192D">
        <w:rPr>
          <w:rFonts w:ascii="Arial" w:hAnsi="Arial" w:cs="Arial"/>
          <w:spacing w:val="55"/>
          <w:sz w:val="22"/>
          <w:szCs w:val="22"/>
        </w:rPr>
        <w:t xml:space="preserve"> </w:t>
      </w:r>
      <w:r w:rsidRPr="00C6192D">
        <w:rPr>
          <w:rFonts w:ascii="Arial" w:hAnsi="Arial" w:cs="Arial"/>
          <w:spacing w:val="-1"/>
          <w:sz w:val="22"/>
          <w:szCs w:val="22"/>
        </w:rPr>
        <w:t>Contractor</w:t>
      </w:r>
      <w:r w:rsidRPr="00C6192D">
        <w:rPr>
          <w:rFonts w:ascii="Arial" w:hAnsi="Arial" w:cs="Arial"/>
          <w:spacing w:val="56"/>
          <w:sz w:val="22"/>
          <w:szCs w:val="22"/>
        </w:rPr>
        <w:t xml:space="preserve"> </w:t>
      </w:r>
      <w:r w:rsidRPr="00C6192D">
        <w:rPr>
          <w:rFonts w:ascii="Arial" w:hAnsi="Arial" w:cs="Arial"/>
          <w:spacing w:val="-1"/>
          <w:sz w:val="22"/>
          <w:szCs w:val="22"/>
        </w:rPr>
        <w:t>shall</w:t>
      </w:r>
      <w:r w:rsidRPr="00C6192D">
        <w:rPr>
          <w:rFonts w:ascii="Arial" w:hAnsi="Arial" w:cs="Arial"/>
          <w:spacing w:val="55"/>
          <w:sz w:val="22"/>
          <w:szCs w:val="22"/>
        </w:rPr>
        <w:t xml:space="preserve"> </w:t>
      </w:r>
      <w:r w:rsidRPr="00C6192D">
        <w:rPr>
          <w:rFonts w:ascii="Arial" w:hAnsi="Arial" w:cs="Arial"/>
          <w:spacing w:val="-1"/>
          <w:sz w:val="22"/>
          <w:szCs w:val="22"/>
        </w:rPr>
        <w:t>not</w:t>
      </w:r>
      <w:r w:rsidRPr="00C6192D">
        <w:rPr>
          <w:rFonts w:ascii="Arial" w:hAnsi="Arial" w:cs="Arial"/>
          <w:spacing w:val="57"/>
          <w:sz w:val="22"/>
          <w:szCs w:val="22"/>
        </w:rPr>
        <w:t xml:space="preserve"> </w:t>
      </w:r>
      <w:r w:rsidRPr="00C6192D">
        <w:rPr>
          <w:rFonts w:ascii="Arial" w:hAnsi="Arial" w:cs="Arial"/>
          <w:spacing w:val="-1"/>
          <w:sz w:val="22"/>
          <w:szCs w:val="22"/>
        </w:rPr>
        <w:t>offer,</w:t>
      </w:r>
      <w:r w:rsidRPr="00C6192D">
        <w:rPr>
          <w:rFonts w:ascii="Arial" w:hAnsi="Arial" w:cs="Arial"/>
          <w:spacing w:val="54"/>
          <w:sz w:val="22"/>
          <w:szCs w:val="22"/>
        </w:rPr>
        <w:t xml:space="preserve"> </w:t>
      </w:r>
      <w:r w:rsidRPr="00C6192D">
        <w:rPr>
          <w:rFonts w:ascii="Arial" w:hAnsi="Arial" w:cs="Arial"/>
          <w:spacing w:val="-1"/>
          <w:sz w:val="22"/>
          <w:szCs w:val="22"/>
        </w:rPr>
        <w:t>give,</w:t>
      </w:r>
      <w:r w:rsidRPr="00C6192D">
        <w:rPr>
          <w:rFonts w:ascii="Arial" w:hAnsi="Arial" w:cs="Arial"/>
          <w:spacing w:val="56"/>
          <w:sz w:val="22"/>
          <w:szCs w:val="22"/>
        </w:rPr>
        <w:t xml:space="preserve"> </w:t>
      </w:r>
      <w:r w:rsidRPr="00C6192D">
        <w:rPr>
          <w:rFonts w:ascii="Arial" w:hAnsi="Arial" w:cs="Arial"/>
          <w:sz w:val="22"/>
          <w:szCs w:val="22"/>
        </w:rPr>
        <w:t>or</w:t>
      </w:r>
      <w:r w:rsidRPr="00C6192D">
        <w:rPr>
          <w:rFonts w:ascii="Arial" w:hAnsi="Arial" w:cs="Arial"/>
          <w:spacing w:val="57"/>
          <w:sz w:val="22"/>
          <w:szCs w:val="22"/>
        </w:rPr>
        <w:t xml:space="preserve"> </w:t>
      </w:r>
      <w:r w:rsidRPr="00C6192D">
        <w:rPr>
          <w:rFonts w:ascii="Arial" w:hAnsi="Arial" w:cs="Arial"/>
          <w:spacing w:val="-1"/>
          <w:sz w:val="22"/>
          <w:szCs w:val="22"/>
        </w:rPr>
        <w:t>agree</w:t>
      </w:r>
      <w:r w:rsidRPr="00C6192D">
        <w:rPr>
          <w:rFonts w:ascii="Arial" w:hAnsi="Arial" w:cs="Arial"/>
          <w:spacing w:val="53"/>
          <w:sz w:val="22"/>
          <w:szCs w:val="22"/>
        </w:rPr>
        <w:t xml:space="preserve"> </w:t>
      </w:r>
      <w:r w:rsidRPr="00C6192D">
        <w:rPr>
          <w:rFonts w:ascii="Arial" w:hAnsi="Arial" w:cs="Arial"/>
          <w:sz w:val="22"/>
          <w:szCs w:val="22"/>
        </w:rPr>
        <w:t>to</w:t>
      </w:r>
      <w:r w:rsidRPr="00C6192D">
        <w:rPr>
          <w:rFonts w:ascii="Arial" w:hAnsi="Arial" w:cs="Arial"/>
          <w:spacing w:val="55"/>
          <w:sz w:val="22"/>
          <w:szCs w:val="22"/>
        </w:rPr>
        <w:t xml:space="preserve"> </w:t>
      </w:r>
      <w:r w:rsidRPr="00C6192D">
        <w:rPr>
          <w:rFonts w:ascii="Arial" w:hAnsi="Arial" w:cs="Arial"/>
          <w:spacing w:val="-1"/>
          <w:sz w:val="22"/>
          <w:szCs w:val="22"/>
        </w:rPr>
        <w:t>give</w:t>
      </w:r>
      <w:r w:rsidRPr="00C6192D">
        <w:rPr>
          <w:rFonts w:ascii="Arial" w:hAnsi="Arial" w:cs="Arial"/>
          <w:spacing w:val="55"/>
          <w:sz w:val="22"/>
          <w:szCs w:val="22"/>
        </w:rPr>
        <w:t xml:space="preserve"> </w:t>
      </w:r>
      <w:r w:rsidRPr="00C6192D">
        <w:rPr>
          <w:rFonts w:ascii="Arial" w:hAnsi="Arial" w:cs="Arial"/>
          <w:spacing w:val="-1"/>
          <w:sz w:val="22"/>
          <w:szCs w:val="22"/>
        </w:rPr>
        <w:t>anything,</w:t>
      </w:r>
      <w:r w:rsidRPr="00C6192D">
        <w:rPr>
          <w:rFonts w:ascii="Arial" w:hAnsi="Arial" w:cs="Arial"/>
          <w:spacing w:val="57"/>
          <w:sz w:val="22"/>
          <w:szCs w:val="22"/>
        </w:rPr>
        <w:t xml:space="preserve"> </w:t>
      </w:r>
      <w:r w:rsidRPr="00C6192D">
        <w:rPr>
          <w:rFonts w:ascii="Arial" w:hAnsi="Arial" w:cs="Arial"/>
          <w:sz w:val="22"/>
          <w:szCs w:val="22"/>
        </w:rPr>
        <w:t>to</w:t>
      </w:r>
      <w:r w:rsidRPr="00C6192D">
        <w:rPr>
          <w:rFonts w:ascii="Arial" w:hAnsi="Arial" w:cs="Arial"/>
          <w:spacing w:val="55"/>
          <w:sz w:val="22"/>
          <w:szCs w:val="22"/>
        </w:rPr>
        <w:t xml:space="preserve"> </w:t>
      </w:r>
      <w:r w:rsidRPr="00C6192D">
        <w:rPr>
          <w:rFonts w:ascii="Arial" w:hAnsi="Arial" w:cs="Arial"/>
          <w:spacing w:val="-1"/>
          <w:sz w:val="22"/>
          <w:szCs w:val="22"/>
        </w:rPr>
        <w:t>any</w:t>
      </w:r>
      <w:r w:rsidRPr="00C6192D">
        <w:rPr>
          <w:rFonts w:ascii="Arial" w:hAnsi="Arial" w:cs="Arial"/>
          <w:spacing w:val="37"/>
          <w:sz w:val="22"/>
          <w:szCs w:val="22"/>
        </w:rPr>
        <w:t xml:space="preserve"> </w:t>
      </w:r>
      <w:r w:rsidRPr="00C6192D">
        <w:rPr>
          <w:rFonts w:ascii="Arial" w:hAnsi="Arial" w:cs="Arial"/>
          <w:spacing w:val="-1"/>
          <w:sz w:val="22"/>
          <w:szCs w:val="22"/>
        </w:rPr>
        <w:t>person</w:t>
      </w:r>
      <w:r w:rsidRPr="00C6192D">
        <w:rPr>
          <w:rFonts w:ascii="Arial" w:hAnsi="Arial" w:cs="Arial"/>
          <w:spacing w:val="40"/>
          <w:sz w:val="22"/>
          <w:szCs w:val="22"/>
        </w:rPr>
        <w:t xml:space="preserve"> </w:t>
      </w:r>
      <w:r w:rsidRPr="00C6192D">
        <w:rPr>
          <w:rFonts w:ascii="Arial" w:hAnsi="Arial" w:cs="Arial"/>
          <w:sz w:val="22"/>
          <w:szCs w:val="22"/>
        </w:rPr>
        <w:t>an</w:t>
      </w:r>
      <w:r w:rsidRPr="00C6192D">
        <w:rPr>
          <w:rFonts w:ascii="Arial" w:hAnsi="Arial" w:cs="Arial"/>
          <w:spacing w:val="40"/>
          <w:sz w:val="22"/>
          <w:szCs w:val="22"/>
        </w:rPr>
        <w:t xml:space="preserve"> </w:t>
      </w:r>
      <w:r w:rsidRPr="00C6192D">
        <w:rPr>
          <w:rFonts w:ascii="Arial" w:hAnsi="Arial" w:cs="Arial"/>
          <w:spacing w:val="-1"/>
          <w:sz w:val="22"/>
          <w:szCs w:val="22"/>
        </w:rPr>
        <w:t>inducement</w:t>
      </w:r>
      <w:r w:rsidRPr="00C6192D">
        <w:rPr>
          <w:rFonts w:ascii="Arial" w:hAnsi="Arial" w:cs="Arial"/>
          <w:spacing w:val="40"/>
          <w:sz w:val="22"/>
          <w:szCs w:val="22"/>
        </w:rPr>
        <w:t xml:space="preserve"> </w:t>
      </w:r>
      <w:r w:rsidRPr="00C6192D">
        <w:rPr>
          <w:rFonts w:ascii="Arial" w:hAnsi="Arial" w:cs="Arial"/>
          <w:sz w:val="22"/>
          <w:szCs w:val="22"/>
        </w:rPr>
        <w:t>or</w:t>
      </w:r>
      <w:r w:rsidRPr="00C6192D">
        <w:rPr>
          <w:rFonts w:ascii="Arial" w:hAnsi="Arial" w:cs="Arial"/>
          <w:spacing w:val="42"/>
          <w:sz w:val="22"/>
          <w:szCs w:val="22"/>
        </w:rPr>
        <w:t xml:space="preserve"> </w:t>
      </w:r>
      <w:r w:rsidRPr="00C6192D">
        <w:rPr>
          <w:rFonts w:ascii="Arial" w:hAnsi="Arial" w:cs="Arial"/>
          <w:spacing w:val="-1"/>
          <w:sz w:val="22"/>
          <w:szCs w:val="22"/>
        </w:rPr>
        <w:t>reward</w:t>
      </w:r>
      <w:r w:rsidRPr="00C6192D">
        <w:rPr>
          <w:rFonts w:ascii="Arial" w:hAnsi="Arial" w:cs="Arial"/>
          <w:spacing w:val="39"/>
          <w:sz w:val="22"/>
          <w:szCs w:val="22"/>
        </w:rPr>
        <w:t xml:space="preserve"> </w:t>
      </w:r>
      <w:r w:rsidRPr="00C6192D">
        <w:rPr>
          <w:rFonts w:ascii="Arial" w:hAnsi="Arial" w:cs="Arial"/>
          <w:spacing w:val="1"/>
          <w:sz w:val="22"/>
          <w:szCs w:val="22"/>
        </w:rPr>
        <w:t>for</w:t>
      </w:r>
      <w:r w:rsidRPr="00C6192D">
        <w:rPr>
          <w:rFonts w:ascii="Arial" w:hAnsi="Arial" w:cs="Arial"/>
          <w:spacing w:val="42"/>
          <w:sz w:val="22"/>
          <w:szCs w:val="22"/>
        </w:rPr>
        <w:t xml:space="preserve"> </w:t>
      </w:r>
      <w:r w:rsidRPr="00C6192D">
        <w:rPr>
          <w:rFonts w:ascii="Arial" w:hAnsi="Arial" w:cs="Arial"/>
          <w:spacing w:val="-1"/>
          <w:sz w:val="22"/>
          <w:szCs w:val="22"/>
        </w:rPr>
        <w:t>doing,</w:t>
      </w:r>
      <w:r w:rsidRPr="00C6192D">
        <w:rPr>
          <w:rFonts w:ascii="Arial" w:hAnsi="Arial" w:cs="Arial"/>
          <w:spacing w:val="41"/>
          <w:sz w:val="22"/>
          <w:szCs w:val="22"/>
        </w:rPr>
        <w:t xml:space="preserve"> </w:t>
      </w:r>
      <w:r w:rsidRPr="00C6192D">
        <w:rPr>
          <w:rFonts w:ascii="Arial" w:hAnsi="Arial" w:cs="Arial"/>
          <w:spacing w:val="-1"/>
          <w:sz w:val="22"/>
          <w:szCs w:val="22"/>
        </w:rPr>
        <w:t>refraining</w:t>
      </w:r>
      <w:r w:rsidRPr="00C6192D">
        <w:rPr>
          <w:rFonts w:ascii="Arial" w:hAnsi="Arial" w:cs="Arial"/>
          <w:spacing w:val="40"/>
          <w:sz w:val="22"/>
          <w:szCs w:val="22"/>
        </w:rPr>
        <w:t xml:space="preserve"> </w:t>
      </w:r>
      <w:r w:rsidRPr="00C6192D">
        <w:rPr>
          <w:rFonts w:ascii="Arial" w:hAnsi="Arial" w:cs="Arial"/>
          <w:sz w:val="22"/>
          <w:szCs w:val="22"/>
        </w:rPr>
        <w:t>from</w:t>
      </w:r>
      <w:r w:rsidRPr="00C6192D">
        <w:rPr>
          <w:rFonts w:ascii="Arial" w:hAnsi="Arial" w:cs="Arial"/>
          <w:spacing w:val="42"/>
          <w:sz w:val="22"/>
          <w:szCs w:val="22"/>
        </w:rPr>
        <w:t xml:space="preserve"> </w:t>
      </w:r>
      <w:r w:rsidRPr="00C6192D">
        <w:rPr>
          <w:rFonts w:ascii="Arial" w:hAnsi="Arial" w:cs="Arial"/>
          <w:spacing w:val="-1"/>
          <w:sz w:val="22"/>
          <w:szCs w:val="22"/>
        </w:rPr>
        <w:t>doing,</w:t>
      </w:r>
      <w:r w:rsidRPr="00C6192D">
        <w:rPr>
          <w:rFonts w:ascii="Arial" w:hAnsi="Arial" w:cs="Arial"/>
          <w:spacing w:val="42"/>
          <w:sz w:val="22"/>
          <w:szCs w:val="22"/>
        </w:rPr>
        <w:t xml:space="preserve"> </w:t>
      </w:r>
      <w:r w:rsidRPr="00C6192D">
        <w:rPr>
          <w:rFonts w:ascii="Arial" w:hAnsi="Arial" w:cs="Arial"/>
          <w:sz w:val="22"/>
          <w:szCs w:val="22"/>
        </w:rPr>
        <w:t>or</w:t>
      </w:r>
      <w:r w:rsidRPr="00C6192D">
        <w:rPr>
          <w:rFonts w:ascii="Arial" w:hAnsi="Arial" w:cs="Arial"/>
          <w:spacing w:val="39"/>
          <w:sz w:val="22"/>
          <w:szCs w:val="22"/>
        </w:rPr>
        <w:t xml:space="preserve"> </w:t>
      </w:r>
      <w:r w:rsidRPr="00C6192D">
        <w:rPr>
          <w:rFonts w:ascii="Arial" w:hAnsi="Arial" w:cs="Arial"/>
          <w:sz w:val="22"/>
          <w:szCs w:val="22"/>
        </w:rPr>
        <w:t>for</w:t>
      </w:r>
      <w:r w:rsidRPr="00C6192D">
        <w:rPr>
          <w:rFonts w:ascii="Arial" w:hAnsi="Arial" w:cs="Arial"/>
          <w:spacing w:val="27"/>
          <w:sz w:val="22"/>
          <w:szCs w:val="22"/>
        </w:rPr>
        <w:t xml:space="preserve"> </w:t>
      </w:r>
      <w:r w:rsidRPr="00C6192D">
        <w:rPr>
          <w:rFonts w:ascii="Arial" w:hAnsi="Arial" w:cs="Arial"/>
          <w:spacing w:val="-1"/>
          <w:sz w:val="22"/>
          <w:szCs w:val="22"/>
        </w:rPr>
        <w:t>having</w:t>
      </w:r>
      <w:r w:rsidRPr="00C6192D">
        <w:rPr>
          <w:rFonts w:ascii="Arial" w:hAnsi="Arial" w:cs="Arial"/>
          <w:spacing w:val="14"/>
          <w:sz w:val="22"/>
          <w:szCs w:val="22"/>
        </w:rPr>
        <w:t xml:space="preserve"> </w:t>
      </w:r>
      <w:r w:rsidRPr="00C6192D">
        <w:rPr>
          <w:rFonts w:ascii="Arial" w:hAnsi="Arial" w:cs="Arial"/>
          <w:spacing w:val="-1"/>
          <w:sz w:val="22"/>
          <w:szCs w:val="22"/>
        </w:rPr>
        <w:t>done</w:t>
      </w:r>
      <w:r w:rsidRPr="00C6192D">
        <w:rPr>
          <w:rFonts w:ascii="Arial" w:hAnsi="Arial" w:cs="Arial"/>
          <w:spacing w:val="13"/>
          <w:sz w:val="22"/>
          <w:szCs w:val="22"/>
        </w:rPr>
        <w:t xml:space="preserve"> </w:t>
      </w:r>
      <w:r w:rsidRPr="00C6192D">
        <w:rPr>
          <w:rFonts w:ascii="Arial" w:hAnsi="Arial" w:cs="Arial"/>
          <w:sz w:val="22"/>
          <w:szCs w:val="22"/>
        </w:rPr>
        <w:t>or</w:t>
      </w:r>
      <w:r w:rsidRPr="00C6192D">
        <w:rPr>
          <w:rFonts w:ascii="Arial" w:hAnsi="Arial" w:cs="Arial"/>
          <w:spacing w:val="13"/>
          <w:sz w:val="22"/>
          <w:szCs w:val="22"/>
        </w:rPr>
        <w:t xml:space="preserve"> </w:t>
      </w:r>
      <w:r w:rsidRPr="00C6192D">
        <w:rPr>
          <w:rFonts w:ascii="Arial" w:hAnsi="Arial" w:cs="Arial"/>
          <w:spacing w:val="-1"/>
          <w:sz w:val="22"/>
          <w:szCs w:val="22"/>
        </w:rPr>
        <w:t>refrained</w:t>
      </w:r>
      <w:r w:rsidRPr="00C6192D">
        <w:rPr>
          <w:rFonts w:ascii="Arial" w:hAnsi="Arial" w:cs="Arial"/>
          <w:spacing w:val="7"/>
          <w:sz w:val="22"/>
          <w:szCs w:val="22"/>
        </w:rPr>
        <w:t xml:space="preserve"> </w:t>
      </w:r>
      <w:r w:rsidRPr="00C6192D">
        <w:rPr>
          <w:rFonts w:ascii="Arial" w:hAnsi="Arial" w:cs="Arial"/>
          <w:sz w:val="22"/>
          <w:szCs w:val="22"/>
        </w:rPr>
        <w:t>from</w:t>
      </w:r>
      <w:r w:rsidRPr="00C6192D">
        <w:rPr>
          <w:rFonts w:ascii="Arial" w:hAnsi="Arial" w:cs="Arial"/>
          <w:spacing w:val="13"/>
          <w:sz w:val="22"/>
          <w:szCs w:val="22"/>
        </w:rPr>
        <w:t xml:space="preserve"> </w:t>
      </w:r>
      <w:r w:rsidRPr="00C6192D">
        <w:rPr>
          <w:rFonts w:ascii="Arial" w:hAnsi="Arial" w:cs="Arial"/>
          <w:spacing w:val="-1"/>
          <w:sz w:val="22"/>
          <w:szCs w:val="22"/>
        </w:rPr>
        <w:t>doing,</w:t>
      </w:r>
      <w:r w:rsidRPr="00C6192D">
        <w:rPr>
          <w:rFonts w:ascii="Arial" w:hAnsi="Arial" w:cs="Arial"/>
          <w:spacing w:val="13"/>
          <w:sz w:val="22"/>
          <w:szCs w:val="22"/>
        </w:rPr>
        <w:t xml:space="preserve"> </w:t>
      </w:r>
      <w:r w:rsidRPr="00C6192D">
        <w:rPr>
          <w:rFonts w:ascii="Arial" w:hAnsi="Arial" w:cs="Arial"/>
          <w:spacing w:val="-1"/>
          <w:sz w:val="22"/>
          <w:szCs w:val="22"/>
        </w:rPr>
        <w:t>any</w:t>
      </w:r>
      <w:r w:rsidRPr="00C6192D">
        <w:rPr>
          <w:rFonts w:ascii="Arial" w:hAnsi="Arial" w:cs="Arial"/>
          <w:spacing w:val="10"/>
          <w:sz w:val="22"/>
          <w:szCs w:val="22"/>
        </w:rPr>
        <w:t xml:space="preserve"> </w:t>
      </w:r>
      <w:r w:rsidRPr="00C6192D">
        <w:rPr>
          <w:rFonts w:ascii="Arial" w:hAnsi="Arial" w:cs="Arial"/>
          <w:sz w:val="22"/>
          <w:szCs w:val="22"/>
        </w:rPr>
        <w:t>act</w:t>
      </w:r>
      <w:r w:rsidRPr="00C6192D">
        <w:rPr>
          <w:rFonts w:ascii="Arial" w:hAnsi="Arial" w:cs="Arial"/>
          <w:spacing w:val="13"/>
          <w:sz w:val="22"/>
          <w:szCs w:val="22"/>
        </w:rPr>
        <w:t xml:space="preserve"> </w:t>
      </w:r>
      <w:r w:rsidRPr="00C6192D">
        <w:rPr>
          <w:rFonts w:ascii="Arial" w:hAnsi="Arial" w:cs="Arial"/>
          <w:spacing w:val="-1"/>
          <w:sz w:val="22"/>
          <w:szCs w:val="22"/>
        </w:rPr>
        <w:t>in</w:t>
      </w:r>
      <w:r w:rsidRPr="00C6192D">
        <w:rPr>
          <w:rFonts w:ascii="Arial" w:hAnsi="Arial" w:cs="Arial"/>
          <w:spacing w:val="12"/>
          <w:sz w:val="22"/>
          <w:szCs w:val="22"/>
        </w:rPr>
        <w:t xml:space="preserve"> </w:t>
      </w:r>
      <w:r w:rsidRPr="00C6192D">
        <w:rPr>
          <w:rFonts w:ascii="Arial" w:hAnsi="Arial" w:cs="Arial"/>
          <w:spacing w:val="-1"/>
          <w:sz w:val="22"/>
          <w:szCs w:val="22"/>
        </w:rPr>
        <w:t>relation</w:t>
      </w:r>
      <w:r w:rsidRPr="00C6192D">
        <w:rPr>
          <w:rFonts w:ascii="Arial" w:hAnsi="Arial" w:cs="Arial"/>
          <w:spacing w:val="12"/>
          <w:sz w:val="22"/>
          <w:szCs w:val="22"/>
        </w:rPr>
        <w:t xml:space="preserve"> </w:t>
      </w:r>
      <w:r w:rsidRPr="00C6192D">
        <w:rPr>
          <w:rFonts w:ascii="Arial" w:hAnsi="Arial" w:cs="Arial"/>
          <w:sz w:val="22"/>
          <w:szCs w:val="22"/>
        </w:rPr>
        <w:t>to</w:t>
      </w:r>
      <w:r w:rsidRPr="00C6192D">
        <w:rPr>
          <w:rFonts w:ascii="Arial" w:hAnsi="Arial" w:cs="Arial"/>
          <w:spacing w:val="12"/>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obtaining</w:t>
      </w:r>
      <w:r w:rsidRPr="00C6192D">
        <w:rPr>
          <w:rFonts w:ascii="Arial" w:hAnsi="Arial" w:cs="Arial"/>
          <w:spacing w:val="14"/>
          <w:sz w:val="22"/>
          <w:szCs w:val="22"/>
        </w:rPr>
        <w:t xml:space="preserve"> </w:t>
      </w:r>
      <w:r w:rsidRPr="00C6192D">
        <w:rPr>
          <w:rFonts w:ascii="Arial" w:hAnsi="Arial" w:cs="Arial"/>
          <w:spacing w:val="-2"/>
          <w:sz w:val="22"/>
          <w:szCs w:val="22"/>
        </w:rPr>
        <w:t>or</w:t>
      </w:r>
      <w:r w:rsidR="001B4668">
        <w:rPr>
          <w:rFonts w:ascii="Arial" w:hAnsi="Arial" w:cs="Arial"/>
          <w:spacing w:val="-2"/>
          <w:sz w:val="22"/>
          <w:szCs w:val="22"/>
        </w:rPr>
        <w:t xml:space="preserve"> </w:t>
      </w:r>
      <w:r w:rsidRPr="001B4668">
        <w:rPr>
          <w:rFonts w:ascii="Arial" w:hAnsi="Arial" w:cs="Arial"/>
          <w:spacing w:val="-1"/>
          <w:sz w:val="22"/>
          <w:szCs w:val="22"/>
        </w:rPr>
        <w:t>execution</w:t>
      </w:r>
      <w:r w:rsidRPr="001B4668">
        <w:rPr>
          <w:rFonts w:ascii="Arial" w:hAnsi="Arial" w:cs="Arial"/>
          <w:spacing w:val="14"/>
          <w:sz w:val="22"/>
          <w:szCs w:val="22"/>
        </w:rPr>
        <w:t xml:space="preserve"> </w:t>
      </w:r>
      <w:r w:rsidRPr="001B4668">
        <w:rPr>
          <w:rFonts w:ascii="Arial" w:hAnsi="Arial" w:cs="Arial"/>
          <w:spacing w:val="-2"/>
          <w:sz w:val="22"/>
          <w:szCs w:val="22"/>
        </w:rPr>
        <w:t>of</w:t>
      </w:r>
      <w:r w:rsidRPr="001B4668">
        <w:rPr>
          <w:rFonts w:ascii="Arial" w:hAnsi="Arial" w:cs="Arial"/>
          <w:spacing w:val="16"/>
          <w:sz w:val="22"/>
          <w:szCs w:val="22"/>
        </w:rPr>
        <w:t xml:space="preserve"> </w:t>
      </w:r>
      <w:r w:rsidRPr="001B4668">
        <w:rPr>
          <w:rFonts w:ascii="Arial" w:hAnsi="Arial" w:cs="Arial"/>
          <w:sz w:val="22"/>
          <w:szCs w:val="22"/>
        </w:rPr>
        <w:t>the</w:t>
      </w:r>
      <w:r w:rsidRPr="001B4668">
        <w:rPr>
          <w:rFonts w:ascii="Arial" w:hAnsi="Arial" w:cs="Arial"/>
          <w:spacing w:val="16"/>
          <w:sz w:val="22"/>
          <w:szCs w:val="22"/>
        </w:rPr>
        <w:t xml:space="preserve"> </w:t>
      </w:r>
      <w:r w:rsidRPr="001B4668">
        <w:rPr>
          <w:rFonts w:ascii="Arial" w:hAnsi="Arial" w:cs="Arial"/>
          <w:spacing w:val="-2"/>
          <w:sz w:val="22"/>
          <w:szCs w:val="22"/>
        </w:rPr>
        <w:t>Contract</w:t>
      </w:r>
      <w:r w:rsidRPr="001B4668">
        <w:rPr>
          <w:rFonts w:ascii="Arial" w:hAnsi="Arial" w:cs="Arial"/>
          <w:spacing w:val="17"/>
          <w:sz w:val="22"/>
          <w:szCs w:val="22"/>
        </w:rPr>
        <w:t xml:space="preserve"> </w:t>
      </w:r>
      <w:r w:rsidRPr="001B4668">
        <w:rPr>
          <w:rFonts w:ascii="Arial" w:hAnsi="Arial" w:cs="Arial"/>
          <w:spacing w:val="-2"/>
          <w:sz w:val="22"/>
          <w:szCs w:val="22"/>
        </w:rPr>
        <w:t>or</w:t>
      </w:r>
      <w:r w:rsidRPr="001B4668">
        <w:rPr>
          <w:rFonts w:ascii="Arial" w:hAnsi="Arial" w:cs="Arial"/>
          <w:spacing w:val="13"/>
          <w:sz w:val="22"/>
          <w:szCs w:val="22"/>
        </w:rPr>
        <w:t xml:space="preserve"> </w:t>
      </w:r>
      <w:r w:rsidRPr="001B4668">
        <w:rPr>
          <w:rFonts w:ascii="Arial" w:hAnsi="Arial" w:cs="Arial"/>
          <w:sz w:val="22"/>
          <w:szCs w:val="22"/>
        </w:rPr>
        <w:t>for</w:t>
      </w:r>
      <w:r w:rsidRPr="001B4668">
        <w:rPr>
          <w:rFonts w:ascii="Arial" w:hAnsi="Arial" w:cs="Arial"/>
          <w:spacing w:val="13"/>
          <w:sz w:val="22"/>
          <w:szCs w:val="22"/>
        </w:rPr>
        <w:t xml:space="preserve"> </w:t>
      </w:r>
      <w:r w:rsidRPr="001B4668">
        <w:rPr>
          <w:rFonts w:ascii="Arial" w:hAnsi="Arial" w:cs="Arial"/>
          <w:spacing w:val="-1"/>
          <w:sz w:val="22"/>
          <w:szCs w:val="22"/>
        </w:rPr>
        <w:t>showing</w:t>
      </w:r>
      <w:r w:rsidRPr="001B4668">
        <w:rPr>
          <w:rFonts w:ascii="Arial" w:hAnsi="Arial" w:cs="Arial"/>
          <w:spacing w:val="17"/>
          <w:sz w:val="22"/>
          <w:szCs w:val="22"/>
        </w:rPr>
        <w:t xml:space="preserve"> </w:t>
      </w:r>
      <w:r w:rsidRPr="001B4668">
        <w:rPr>
          <w:rFonts w:ascii="Arial" w:hAnsi="Arial" w:cs="Arial"/>
          <w:sz w:val="22"/>
          <w:szCs w:val="22"/>
        </w:rPr>
        <w:t>or</w:t>
      </w:r>
      <w:r w:rsidRPr="001B4668">
        <w:rPr>
          <w:rFonts w:ascii="Arial" w:hAnsi="Arial" w:cs="Arial"/>
          <w:spacing w:val="13"/>
          <w:sz w:val="22"/>
          <w:szCs w:val="22"/>
        </w:rPr>
        <w:t xml:space="preserve"> </w:t>
      </w:r>
      <w:r w:rsidRPr="001B4668">
        <w:rPr>
          <w:rFonts w:ascii="Arial" w:hAnsi="Arial" w:cs="Arial"/>
          <w:spacing w:val="-1"/>
          <w:sz w:val="22"/>
          <w:szCs w:val="22"/>
        </w:rPr>
        <w:t>refraining</w:t>
      </w:r>
      <w:r w:rsidRPr="001B4668">
        <w:rPr>
          <w:rFonts w:ascii="Arial" w:hAnsi="Arial" w:cs="Arial"/>
          <w:spacing w:val="14"/>
          <w:sz w:val="22"/>
          <w:szCs w:val="22"/>
        </w:rPr>
        <w:t xml:space="preserve"> </w:t>
      </w:r>
      <w:r w:rsidRPr="001B4668">
        <w:rPr>
          <w:rFonts w:ascii="Arial" w:hAnsi="Arial" w:cs="Arial"/>
          <w:spacing w:val="-1"/>
          <w:sz w:val="22"/>
          <w:szCs w:val="22"/>
        </w:rPr>
        <w:t>from</w:t>
      </w:r>
      <w:r w:rsidRPr="001B4668">
        <w:rPr>
          <w:rFonts w:ascii="Arial" w:hAnsi="Arial" w:cs="Arial"/>
          <w:spacing w:val="16"/>
          <w:sz w:val="22"/>
          <w:szCs w:val="22"/>
        </w:rPr>
        <w:t xml:space="preserve"> </w:t>
      </w:r>
      <w:r w:rsidRPr="001B4668">
        <w:rPr>
          <w:rFonts w:ascii="Arial" w:hAnsi="Arial" w:cs="Arial"/>
          <w:spacing w:val="-2"/>
          <w:sz w:val="22"/>
          <w:szCs w:val="22"/>
        </w:rPr>
        <w:t>showing</w:t>
      </w:r>
      <w:r w:rsidRPr="001B4668">
        <w:rPr>
          <w:rFonts w:ascii="Arial" w:hAnsi="Arial" w:cs="Arial"/>
          <w:spacing w:val="14"/>
          <w:sz w:val="22"/>
          <w:szCs w:val="22"/>
        </w:rPr>
        <w:t xml:space="preserve"> </w:t>
      </w:r>
      <w:r w:rsidRPr="001B4668">
        <w:rPr>
          <w:rFonts w:ascii="Arial" w:hAnsi="Arial" w:cs="Arial"/>
          <w:spacing w:val="-1"/>
          <w:sz w:val="22"/>
          <w:szCs w:val="22"/>
        </w:rPr>
        <w:t>favour</w:t>
      </w:r>
      <w:r w:rsidRPr="001B4668">
        <w:rPr>
          <w:rFonts w:ascii="Arial" w:hAnsi="Arial" w:cs="Arial"/>
          <w:spacing w:val="47"/>
          <w:sz w:val="22"/>
          <w:szCs w:val="22"/>
        </w:rPr>
        <w:t xml:space="preserve"> </w:t>
      </w:r>
      <w:r w:rsidRPr="001B4668">
        <w:rPr>
          <w:rFonts w:ascii="Arial" w:hAnsi="Arial" w:cs="Arial"/>
          <w:sz w:val="22"/>
          <w:szCs w:val="22"/>
        </w:rPr>
        <w:t>or</w:t>
      </w:r>
      <w:r w:rsidRPr="001B4668">
        <w:rPr>
          <w:rFonts w:ascii="Arial" w:hAnsi="Arial" w:cs="Arial"/>
          <w:spacing w:val="1"/>
          <w:sz w:val="22"/>
          <w:szCs w:val="22"/>
        </w:rPr>
        <w:t xml:space="preserve"> </w:t>
      </w:r>
      <w:r w:rsidRPr="001B4668">
        <w:rPr>
          <w:rFonts w:ascii="Arial" w:hAnsi="Arial" w:cs="Arial"/>
          <w:spacing w:val="-1"/>
          <w:sz w:val="22"/>
          <w:szCs w:val="22"/>
        </w:rPr>
        <w:t xml:space="preserve">disfavour </w:t>
      </w:r>
      <w:r w:rsidRPr="001B4668">
        <w:rPr>
          <w:rFonts w:ascii="Arial" w:hAnsi="Arial" w:cs="Arial"/>
          <w:sz w:val="22"/>
          <w:szCs w:val="22"/>
        </w:rPr>
        <w:t>to</w:t>
      </w:r>
      <w:r w:rsidRPr="001B4668">
        <w:rPr>
          <w:rFonts w:ascii="Arial" w:hAnsi="Arial" w:cs="Arial"/>
          <w:spacing w:val="-2"/>
          <w:sz w:val="22"/>
          <w:szCs w:val="22"/>
        </w:rPr>
        <w:t xml:space="preserve"> </w:t>
      </w:r>
      <w:r w:rsidRPr="001B4668">
        <w:rPr>
          <w:rFonts w:ascii="Arial" w:hAnsi="Arial" w:cs="Arial"/>
          <w:spacing w:val="-1"/>
          <w:sz w:val="22"/>
          <w:szCs w:val="22"/>
        </w:rPr>
        <w:t>any</w:t>
      </w:r>
      <w:r w:rsidRPr="001B4668">
        <w:rPr>
          <w:rFonts w:ascii="Arial" w:hAnsi="Arial" w:cs="Arial"/>
          <w:spacing w:val="-2"/>
          <w:sz w:val="22"/>
          <w:szCs w:val="22"/>
        </w:rPr>
        <w:t xml:space="preserve"> </w:t>
      </w:r>
      <w:r w:rsidRPr="001B4668">
        <w:rPr>
          <w:rFonts w:ascii="Arial" w:hAnsi="Arial" w:cs="Arial"/>
          <w:spacing w:val="-1"/>
          <w:sz w:val="22"/>
          <w:szCs w:val="22"/>
        </w:rPr>
        <w:t>person</w:t>
      </w:r>
      <w:r w:rsidRPr="001B4668">
        <w:rPr>
          <w:rFonts w:ascii="Arial" w:hAnsi="Arial" w:cs="Arial"/>
          <w:sz w:val="22"/>
          <w:szCs w:val="22"/>
        </w:rPr>
        <w:t xml:space="preserve"> in </w:t>
      </w:r>
      <w:r w:rsidRPr="001B4668">
        <w:rPr>
          <w:rFonts w:ascii="Arial" w:hAnsi="Arial" w:cs="Arial"/>
          <w:spacing w:val="-1"/>
          <w:sz w:val="22"/>
          <w:szCs w:val="22"/>
        </w:rPr>
        <w:t>relation</w:t>
      </w:r>
      <w:r w:rsidRPr="001B4668">
        <w:rPr>
          <w:rFonts w:ascii="Arial" w:hAnsi="Arial" w:cs="Arial"/>
          <w:spacing w:val="-2"/>
          <w:sz w:val="22"/>
          <w:szCs w:val="22"/>
        </w:rPr>
        <w:t xml:space="preserve"> </w:t>
      </w:r>
      <w:r w:rsidRPr="001B4668">
        <w:rPr>
          <w:rFonts w:ascii="Arial" w:hAnsi="Arial" w:cs="Arial"/>
          <w:sz w:val="22"/>
          <w:szCs w:val="22"/>
        </w:rPr>
        <w:t>to</w:t>
      </w:r>
      <w:r w:rsidRPr="001B4668">
        <w:rPr>
          <w:rFonts w:ascii="Arial" w:hAnsi="Arial" w:cs="Arial"/>
          <w:spacing w:val="-2"/>
          <w:sz w:val="22"/>
          <w:szCs w:val="22"/>
        </w:rPr>
        <w:t xml:space="preserve"> </w:t>
      </w:r>
      <w:r w:rsidRPr="001B4668">
        <w:rPr>
          <w:rFonts w:ascii="Arial" w:hAnsi="Arial" w:cs="Arial"/>
          <w:sz w:val="22"/>
          <w:szCs w:val="22"/>
        </w:rPr>
        <w:t>the</w:t>
      </w:r>
      <w:r w:rsidRPr="001B4668">
        <w:rPr>
          <w:rFonts w:ascii="Arial" w:hAnsi="Arial" w:cs="Arial"/>
          <w:spacing w:val="1"/>
          <w:sz w:val="22"/>
          <w:szCs w:val="22"/>
        </w:rPr>
        <w:t xml:space="preserve"> </w:t>
      </w:r>
      <w:r w:rsidRPr="001B4668">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7"/>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Contractor</w:t>
      </w:r>
      <w:r w:rsidRPr="00C6192D">
        <w:rPr>
          <w:rFonts w:ascii="Arial" w:hAnsi="Arial" w:cs="Arial"/>
          <w:spacing w:val="35"/>
          <w:sz w:val="22"/>
          <w:szCs w:val="22"/>
        </w:rPr>
        <w:t xml:space="preserve"> </w:t>
      </w:r>
      <w:r w:rsidRPr="00C6192D">
        <w:rPr>
          <w:rFonts w:ascii="Arial" w:hAnsi="Arial" w:cs="Arial"/>
          <w:spacing w:val="-1"/>
          <w:sz w:val="22"/>
          <w:szCs w:val="22"/>
        </w:rPr>
        <w:t>shall</w:t>
      </w:r>
      <w:r w:rsidRPr="00C6192D">
        <w:rPr>
          <w:rFonts w:ascii="Arial" w:hAnsi="Arial" w:cs="Arial"/>
          <w:spacing w:val="33"/>
          <w:sz w:val="22"/>
          <w:szCs w:val="22"/>
        </w:rPr>
        <w:t xml:space="preserve"> </w:t>
      </w:r>
      <w:r w:rsidRPr="00C6192D">
        <w:rPr>
          <w:rFonts w:ascii="Arial" w:hAnsi="Arial" w:cs="Arial"/>
          <w:spacing w:val="-1"/>
          <w:sz w:val="22"/>
          <w:szCs w:val="22"/>
        </w:rPr>
        <w:t>take</w:t>
      </w:r>
      <w:r w:rsidRPr="00C6192D">
        <w:rPr>
          <w:rFonts w:ascii="Arial" w:hAnsi="Arial" w:cs="Arial"/>
          <w:spacing w:val="34"/>
          <w:sz w:val="22"/>
          <w:szCs w:val="22"/>
        </w:rPr>
        <w:t xml:space="preserve"> </w:t>
      </w:r>
      <w:r w:rsidRPr="00C6192D">
        <w:rPr>
          <w:rFonts w:ascii="Arial" w:hAnsi="Arial" w:cs="Arial"/>
          <w:spacing w:val="-1"/>
          <w:sz w:val="22"/>
          <w:szCs w:val="22"/>
        </w:rPr>
        <w:t>all</w:t>
      </w:r>
      <w:r w:rsidRPr="00C6192D">
        <w:rPr>
          <w:rFonts w:ascii="Arial" w:hAnsi="Arial" w:cs="Arial"/>
          <w:spacing w:val="33"/>
          <w:sz w:val="22"/>
          <w:szCs w:val="22"/>
        </w:rPr>
        <w:t xml:space="preserve"> </w:t>
      </w:r>
      <w:r w:rsidRPr="00C6192D">
        <w:rPr>
          <w:rFonts w:ascii="Arial" w:hAnsi="Arial" w:cs="Arial"/>
          <w:spacing w:val="-1"/>
          <w:sz w:val="22"/>
          <w:szCs w:val="22"/>
        </w:rPr>
        <w:t>reasonable</w:t>
      </w:r>
      <w:r w:rsidRPr="00C6192D">
        <w:rPr>
          <w:rFonts w:ascii="Arial" w:hAnsi="Arial" w:cs="Arial"/>
          <w:spacing w:val="34"/>
          <w:sz w:val="22"/>
          <w:szCs w:val="22"/>
        </w:rPr>
        <w:t xml:space="preserve"> </w:t>
      </w:r>
      <w:r w:rsidRPr="00C6192D">
        <w:rPr>
          <w:rFonts w:ascii="Arial" w:hAnsi="Arial" w:cs="Arial"/>
          <w:spacing w:val="-1"/>
          <w:sz w:val="22"/>
          <w:szCs w:val="22"/>
        </w:rPr>
        <w:t>steps,</w:t>
      </w:r>
      <w:r w:rsidRPr="00C6192D">
        <w:rPr>
          <w:rFonts w:ascii="Arial" w:hAnsi="Arial" w:cs="Arial"/>
          <w:spacing w:val="36"/>
          <w:sz w:val="22"/>
          <w:szCs w:val="22"/>
        </w:rPr>
        <w:t xml:space="preserve"> </w:t>
      </w:r>
      <w:r w:rsidRPr="00C6192D">
        <w:rPr>
          <w:rFonts w:ascii="Arial" w:hAnsi="Arial" w:cs="Arial"/>
          <w:spacing w:val="-1"/>
          <w:sz w:val="22"/>
          <w:szCs w:val="22"/>
        </w:rPr>
        <w:t>in</w:t>
      </w:r>
      <w:r w:rsidRPr="00C6192D">
        <w:rPr>
          <w:rFonts w:ascii="Arial" w:hAnsi="Arial" w:cs="Arial"/>
          <w:spacing w:val="34"/>
          <w:sz w:val="22"/>
          <w:szCs w:val="22"/>
        </w:rPr>
        <w:t xml:space="preserve"> </w:t>
      </w:r>
      <w:r w:rsidRPr="00C6192D">
        <w:rPr>
          <w:rFonts w:ascii="Arial" w:hAnsi="Arial" w:cs="Arial"/>
          <w:sz w:val="22"/>
          <w:szCs w:val="22"/>
        </w:rPr>
        <w:t>accordance</w:t>
      </w:r>
      <w:r w:rsidRPr="00C6192D">
        <w:rPr>
          <w:rFonts w:ascii="Arial" w:hAnsi="Arial" w:cs="Arial"/>
          <w:spacing w:val="34"/>
          <w:sz w:val="22"/>
          <w:szCs w:val="22"/>
        </w:rPr>
        <w:t xml:space="preserve"> </w:t>
      </w:r>
      <w:r w:rsidRPr="00C6192D">
        <w:rPr>
          <w:rFonts w:ascii="Arial" w:hAnsi="Arial" w:cs="Arial"/>
          <w:spacing w:val="-2"/>
          <w:sz w:val="22"/>
          <w:szCs w:val="22"/>
        </w:rPr>
        <w:t>with</w:t>
      </w:r>
      <w:r w:rsidRPr="00C6192D">
        <w:rPr>
          <w:rFonts w:ascii="Arial" w:hAnsi="Arial" w:cs="Arial"/>
          <w:spacing w:val="34"/>
          <w:sz w:val="22"/>
          <w:szCs w:val="22"/>
        </w:rPr>
        <w:t xml:space="preserve"> </w:t>
      </w:r>
      <w:r w:rsidRPr="00C6192D">
        <w:rPr>
          <w:rFonts w:ascii="Arial" w:hAnsi="Arial" w:cs="Arial"/>
          <w:sz w:val="22"/>
          <w:szCs w:val="22"/>
        </w:rPr>
        <w:t>good</w:t>
      </w:r>
      <w:r w:rsidRPr="00C6192D">
        <w:rPr>
          <w:rFonts w:ascii="Arial" w:hAnsi="Arial" w:cs="Arial"/>
          <w:spacing w:val="41"/>
          <w:sz w:val="22"/>
          <w:szCs w:val="22"/>
        </w:rPr>
        <w:t xml:space="preserve"> </w:t>
      </w:r>
      <w:r w:rsidRPr="00C6192D">
        <w:rPr>
          <w:rFonts w:ascii="Arial" w:hAnsi="Arial" w:cs="Arial"/>
          <w:spacing w:val="-1"/>
          <w:sz w:val="22"/>
          <w:szCs w:val="22"/>
        </w:rPr>
        <w:t>industry</w:t>
      </w:r>
      <w:r w:rsidRPr="00C6192D">
        <w:rPr>
          <w:rFonts w:ascii="Arial" w:hAnsi="Arial" w:cs="Arial"/>
          <w:spacing w:val="23"/>
          <w:sz w:val="22"/>
          <w:szCs w:val="22"/>
        </w:rPr>
        <w:t xml:space="preserve"> </w:t>
      </w:r>
      <w:r w:rsidRPr="00C6192D">
        <w:rPr>
          <w:rFonts w:ascii="Arial" w:hAnsi="Arial" w:cs="Arial"/>
          <w:spacing w:val="-1"/>
          <w:sz w:val="22"/>
          <w:szCs w:val="22"/>
        </w:rPr>
        <w:t>practice,</w:t>
      </w:r>
      <w:r w:rsidRPr="00C6192D">
        <w:rPr>
          <w:rFonts w:ascii="Arial" w:hAnsi="Arial" w:cs="Arial"/>
          <w:spacing w:val="24"/>
          <w:sz w:val="22"/>
          <w:szCs w:val="22"/>
        </w:rPr>
        <w:t xml:space="preserve"> </w:t>
      </w:r>
      <w:r w:rsidRPr="00C6192D">
        <w:rPr>
          <w:rFonts w:ascii="Arial" w:hAnsi="Arial" w:cs="Arial"/>
          <w:sz w:val="22"/>
          <w:szCs w:val="22"/>
        </w:rPr>
        <w:t>to</w:t>
      </w:r>
      <w:r w:rsidRPr="00C6192D">
        <w:rPr>
          <w:rFonts w:ascii="Arial" w:hAnsi="Arial" w:cs="Arial"/>
          <w:spacing w:val="25"/>
          <w:sz w:val="22"/>
          <w:szCs w:val="22"/>
        </w:rPr>
        <w:t xml:space="preserve"> </w:t>
      </w:r>
      <w:r w:rsidRPr="00C6192D">
        <w:rPr>
          <w:rFonts w:ascii="Arial" w:hAnsi="Arial" w:cs="Arial"/>
          <w:spacing w:val="-1"/>
          <w:sz w:val="22"/>
          <w:szCs w:val="22"/>
        </w:rPr>
        <w:t>prevent</w:t>
      </w:r>
      <w:r w:rsidRPr="00C6192D">
        <w:rPr>
          <w:rFonts w:ascii="Arial" w:hAnsi="Arial" w:cs="Arial"/>
          <w:spacing w:val="27"/>
          <w:sz w:val="22"/>
          <w:szCs w:val="22"/>
        </w:rPr>
        <w:t xml:space="preserve"> </w:t>
      </w:r>
      <w:r w:rsidRPr="00C6192D">
        <w:rPr>
          <w:rFonts w:ascii="Arial" w:hAnsi="Arial" w:cs="Arial"/>
          <w:spacing w:val="-1"/>
          <w:sz w:val="22"/>
          <w:szCs w:val="22"/>
        </w:rPr>
        <w:t>fraud</w:t>
      </w:r>
      <w:r w:rsidRPr="00C6192D">
        <w:rPr>
          <w:rFonts w:ascii="Arial" w:hAnsi="Arial" w:cs="Arial"/>
          <w:spacing w:val="25"/>
          <w:sz w:val="22"/>
          <w:szCs w:val="22"/>
        </w:rPr>
        <w:t xml:space="preserve"> </w:t>
      </w:r>
      <w:r w:rsidRPr="00C6192D">
        <w:rPr>
          <w:rFonts w:ascii="Arial" w:hAnsi="Arial" w:cs="Arial"/>
          <w:sz w:val="22"/>
          <w:szCs w:val="22"/>
        </w:rPr>
        <w:t>by</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25"/>
          <w:sz w:val="22"/>
          <w:szCs w:val="22"/>
        </w:rPr>
        <w:t xml:space="preserve"> </w:t>
      </w:r>
      <w:r w:rsidRPr="00C6192D">
        <w:rPr>
          <w:rFonts w:ascii="Arial" w:hAnsi="Arial" w:cs="Arial"/>
          <w:spacing w:val="-1"/>
          <w:sz w:val="22"/>
          <w:szCs w:val="22"/>
        </w:rPr>
        <w:t>Contractor’s</w:t>
      </w:r>
      <w:r w:rsidRPr="00C6192D">
        <w:rPr>
          <w:rFonts w:ascii="Arial" w:hAnsi="Arial" w:cs="Arial"/>
          <w:spacing w:val="25"/>
          <w:sz w:val="22"/>
          <w:szCs w:val="22"/>
        </w:rPr>
        <w:t xml:space="preserve"> </w:t>
      </w:r>
      <w:r w:rsidRPr="00C6192D">
        <w:rPr>
          <w:rFonts w:ascii="Arial" w:hAnsi="Arial" w:cs="Arial"/>
          <w:spacing w:val="-2"/>
          <w:sz w:val="22"/>
          <w:szCs w:val="22"/>
        </w:rPr>
        <w:t>staff</w:t>
      </w:r>
      <w:r w:rsidRPr="00C6192D">
        <w:rPr>
          <w:rFonts w:ascii="Arial" w:hAnsi="Arial" w:cs="Arial"/>
          <w:spacing w:val="29"/>
          <w:sz w:val="22"/>
          <w:szCs w:val="22"/>
        </w:rPr>
        <w:t xml:space="preserve"> </w:t>
      </w:r>
      <w:r w:rsidRPr="00C6192D">
        <w:rPr>
          <w:rFonts w:ascii="Arial" w:hAnsi="Arial" w:cs="Arial"/>
          <w:spacing w:val="-2"/>
          <w:sz w:val="22"/>
          <w:szCs w:val="22"/>
        </w:rPr>
        <w:t>and</w:t>
      </w:r>
      <w:r w:rsidRPr="00C6192D">
        <w:rPr>
          <w:rFonts w:ascii="Arial" w:hAnsi="Arial" w:cs="Arial"/>
          <w:spacing w:val="25"/>
          <w:sz w:val="22"/>
          <w:szCs w:val="22"/>
        </w:rPr>
        <w:t xml:space="preserve"> </w:t>
      </w:r>
      <w:r w:rsidRPr="00C6192D">
        <w:rPr>
          <w:rFonts w:ascii="Arial" w:hAnsi="Arial" w:cs="Arial"/>
          <w:sz w:val="22"/>
          <w:szCs w:val="22"/>
        </w:rPr>
        <w:t>the</w:t>
      </w:r>
      <w:r w:rsidRPr="00C6192D">
        <w:rPr>
          <w:rFonts w:ascii="Arial" w:hAnsi="Arial" w:cs="Arial"/>
          <w:spacing w:val="61"/>
          <w:sz w:val="22"/>
          <w:szCs w:val="22"/>
        </w:rPr>
        <w:t xml:space="preserve"> </w:t>
      </w:r>
      <w:r w:rsidRPr="00C6192D">
        <w:rPr>
          <w:rFonts w:ascii="Arial" w:hAnsi="Arial" w:cs="Arial"/>
          <w:spacing w:val="-1"/>
          <w:sz w:val="22"/>
          <w:szCs w:val="22"/>
        </w:rPr>
        <w:t>Contractor</w:t>
      </w:r>
      <w:r w:rsidRPr="00C6192D">
        <w:rPr>
          <w:rFonts w:ascii="Arial" w:hAnsi="Arial" w:cs="Arial"/>
          <w:spacing w:val="20"/>
          <w:sz w:val="22"/>
          <w:szCs w:val="22"/>
        </w:rPr>
        <w:t xml:space="preserve"> </w:t>
      </w:r>
      <w:r w:rsidRPr="00C6192D">
        <w:rPr>
          <w:rFonts w:ascii="Arial" w:hAnsi="Arial" w:cs="Arial"/>
          <w:spacing w:val="-1"/>
          <w:sz w:val="22"/>
          <w:szCs w:val="22"/>
        </w:rPr>
        <w:t>(including</w:t>
      </w:r>
      <w:r w:rsidRPr="00C6192D">
        <w:rPr>
          <w:rFonts w:ascii="Arial" w:hAnsi="Arial" w:cs="Arial"/>
          <w:spacing w:val="21"/>
          <w:sz w:val="22"/>
          <w:szCs w:val="22"/>
        </w:rPr>
        <w:t xml:space="preserve"> </w:t>
      </w:r>
      <w:r w:rsidRPr="00C6192D">
        <w:rPr>
          <w:rFonts w:ascii="Arial" w:hAnsi="Arial" w:cs="Arial"/>
          <w:spacing w:val="-2"/>
          <w:sz w:val="22"/>
          <w:szCs w:val="22"/>
        </w:rPr>
        <w:t>its</w:t>
      </w:r>
      <w:r w:rsidRPr="00C6192D">
        <w:rPr>
          <w:rFonts w:ascii="Arial" w:hAnsi="Arial" w:cs="Arial"/>
          <w:spacing w:val="20"/>
          <w:sz w:val="22"/>
          <w:szCs w:val="22"/>
        </w:rPr>
        <w:t xml:space="preserve"> </w:t>
      </w:r>
      <w:r w:rsidRPr="00C6192D">
        <w:rPr>
          <w:rFonts w:ascii="Arial" w:hAnsi="Arial" w:cs="Arial"/>
          <w:spacing w:val="-1"/>
          <w:sz w:val="22"/>
          <w:szCs w:val="22"/>
        </w:rPr>
        <w:t>shareholders,</w:t>
      </w:r>
      <w:r w:rsidRPr="00C6192D">
        <w:rPr>
          <w:rFonts w:ascii="Arial" w:hAnsi="Arial" w:cs="Arial"/>
          <w:spacing w:val="21"/>
          <w:sz w:val="22"/>
          <w:szCs w:val="22"/>
        </w:rPr>
        <w:t xml:space="preserve"> </w:t>
      </w:r>
      <w:r w:rsidRPr="00C6192D">
        <w:rPr>
          <w:rFonts w:ascii="Arial" w:hAnsi="Arial" w:cs="Arial"/>
          <w:spacing w:val="-1"/>
          <w:sz w:val="22"/>
          <w:szCs w:val="22"/>
        </w:rPr>
        <w:t>members</w:t>
      </w:r>
      <w:r w:rsidRPr="00C6192D">
        <w:rPr>
          <w:rFonts w:ascii="Arial" w:hAnsi="Arial" w:cs="Arial"/>
          <w:spacing w:val="20"/>
          <w:sz w:val="22"/>
          <w:szCs w:val="22"/>
        </w:rPr>
        <w:t xml:space="preserve"> </w:t>
      </w:r>
      <w:r w:rsidRPr="00C6192D">
        <w:rPr>
          <w:rFonts w:ascii="Arial" w:hAnsi="Arial" w:cs="Arial"/>
          <w:spacing w:val="-1"/>
          <w:sz w:val="22"/>
          <w:szCs w:val="22"/>
        </w:rPr>
        <w:t>and</w:t>
      </w:r>
      <w:r w:rsidRPr="00C6192D">
        <w:rPr>
          <w:rFonts w:ascii="Arial" w:hAnsi="Arial" w:cs="Arial"/>
          <w:spacing w:val="19"/>
          <w:sz w:val="22"/>
          <w:szCs w:val="22"/>
        </w:rPr>
        <w:t xml:space="preserve"> </w:t>
      </w:r>
      <w:r w:rsidRPr="00C6192D">
        <w:rPr>
          <w:rFonts w:ascii="Arial" w:hAnsi="Arial" w:cs="Arial"/>
          <w:spacing w:val="-1"/>
          <w:sz w:val="22"/>
          <w:szCs w:val="22"/>
        </w:rPr>
        <w:t>directors)</w:t>
      </w:r>
      <w:r w:rsidRPr="00C6192D">
        <w:rPr>
          <w:rFonts w:ascii="Arial" w:hAnsi="Arial" w:cs="Arial"/>
          <w:spacing w:val="21"/>
          <w:sz w:val="22"/>
          <w:szCs w:val="22"/>
        </w:rPr>
        <w:t xml:space="preserve"> </w:t>
      </w:r>
      <w:r w:rsidRPr="00C6192D">
        <w:rPr>
          <w:rFonts w:ascii="Arial" w:hAnsi="Arial" w:cs="Arial"/>
          <w:spacing w:val="-2"/>
          <w:sz w:val="22"/>
          <w:szCs w:val="22"/>
        </w:rPr>
        <w:t>in</w:t>
      </w:r>
      <w:r w:rsidRPr="00C6192D">
        <w:rPr>
          <w:rFonts w:ascii="Arial" w:hAnsi="Arial" w:cs="Arial"/>
          <w:spacing w:val="47"/>
          <w:sz w:val="22"/>
          <w:szCs w:val="22"/>
        </w:rPr>
        <w:t xml:space="preserve"> </w:t>
      </w:r>
      <w:r w:rsidRPr="00C6192D">
        <w:rPr>
          <w:rFonts w:ascii="Arial" w:hAnsi="Arial" w:cs="Arial"/>
          <w:spacing w:val="-1"/>
          <w:sz w:val="22"/>
          <w:szCs w:val="22"/>
        </w:rPr>
        <w:t>connection</w:t>
      </w:r>
      <w:r w:rsidRPr="00C6192D">
        <w:rPr>
          <w:rFonts w:ascii="Arial" w:hAnsi="Arial" w:cs="Arial"/>
          <w:spacing w:val="24"/>
          <w:sz w:val="22"/>
          <w:szCs w:val="22"/>
        </w:rPr>
        <w:t xml:space="preserve"> </w:t>
      </w:r>
      <w:r w:rsidRPr="00C6192D">
        <w:rPr>
          <w:rFonts w:ascii="Arial" w:hAnsi="Arial" w:cs="Arial"/>
          <w:spacing w:val="-2"/>
          <w:sz w:val="22"/>
          <w:szCs w:val="22"/>
        </w:rPr>
        <w:t>with</w:t>
      </w:r>
      <w:r w:rsidRPr="00C6192D">
        <w:rPr>
          <w:rFonts w:ascii="Arial" w:hAnsi="Arial" w:cs="Arial"/>
          <w:spacing w:val="24"/>
          <w:sz w:val="22"/>
          <w:szCs w:val="22"/>
        </w:rPr>
        <w:t xml:space="preserve"> </w:t>
      </w:r>
      <w:r w:rsidRPr="00C6192D">
        <w:rPr>
          <w:rFonts w:ascii="Arial" w:hAnsi="Arial" w:cs="Arial"/>
          <w:sz w:val="22"/>
          <w:szCs w:val="22"/>
        </w:rPr>
        <w:t>the</w:t>
      </w:r>
      <w:r w:rsidRPr="00C6192D">
        <w:rPr>
          <w:rFonts w:ascii="Arial" w:hAnsi="Arial" w:cs="Arial"/>
          <w:spacing w:val="25"/>
          <w:sz w:val="22"/>
          <w:szCs w:val="22"/>
        </w:rPr>
        <w:t xml:space="preserve"> </w:t>
      </w:r>
      <w:r w:rsidRPr="00C6192D">
        <w:rPr>
          <w:rFonts w:ascii="Arial" w:hAnsi="Arial" w:cs="Arial"/>
          <w:spacing w:val="-1"/>
          <w:sz w:val="22"/>
          <w:szCs w:val="22"/>
        </w:rPr>
        <w:t>Contract</w:t>
      </w:r>
      <w:r w:rsidRPr="00C6192D">
        <w:rPr>
          <w:rFonts w:ascii="Arial" w:hAnsi="Arial" w:cs="Arial"/>
          <w:spacing w:val="26"/>
          <w:sz w:val="22"/>
          <w:szCs w:val="22"/>
        </w:rPr>
        <w:t xml:space="preserve"> </w:t>
      </w:r>
      <w:r w:rsidRPr="00C6192D">
        <w:rPr>
          <w:rFonts w:ascii="Arial" w:hAnsi="Arial" w:cs="Arial"/>
          <w:spacing w:val="-1"/>
          <w:sz w:val="22"/>
          <w:szCs w:val="22"/>
        </w:rPr>
        <w:t>and</w:t>
      </w:r>
      <w:r w:rsidRPr="00C6192D">
        <w:rPr>
          <w:rFonts w:ascii="Arial" w:hAnsi="Arial" w:cs="Arial"/>
          <w:spacing w:val="24"/>
          <w:sz w:val="22"/>
          <w:szCs w:val="22"/>
        </w:rPr>
        <w:t xml:space="preserve"> </w:t>
      </w:r>
      <w:r w:rsidRPr="00C6192D">
        <w:rPr>
          <w:rFonts w:ascii="Arial" w:hAnsi="Arial" w:cs="Arial"/>
          <w:spacing w:val="-1"/>
          <w:sz w:val="22"/>
          <w:szCs w:val="22"/>
        </w:rPr>
        <w:t>shall</w:t>
      </w:r>
      <w:r w:rsidRPr="00C6192D">
        <w:rPr>
          <w:rFonts w:ascii="Arial" w:hAnsi="Arial" w:cs="Arial"/>
          <w:spacing w:val="23"/>
          <w:sz w:val="22"/>
          <w:szCs w:val="22"/>
        </w:rPr>
        <w:t xml:space="preserve"> </w:t>
      </w:r>
      <w:r w:rsidRPr="00C6192D">
        <w:rPr>
          <w:rFonts w:ascii="Arial" w:hAnsi="Arial" w:cs="Arial"/>
          <w:spacing w:val="-1"/>
          <w:sz w:val="22"/>
          <w:szCs w:val="22"/>
        </w:rPr>
        <w:t>notify</w:t>
      </w:r>
      <w:r w:rsidRPr="00C6192D">
        <w:rPr>
          <w:rFonts w:ascii="Arial" w:hAnsi="Arial" w:cs="Arial"/>
          <w:spacing w:val="22"/>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Agency</w:t>
      </w:r>
      <w:r w:rsidRPr="00C6192D">
        <w:rPr>
          <w:rFonts w:ascii="Arial" w:hAnsi="Arial" w:cs="Arial"/>
          <w:spacing w:val="22"/>
          <w:sz w:val="22"/>
          <w:szCs w:val="22"/>
        </w:rPr>
        <w:t xml:space="preserve"> </w:t>
      </w:r>
      <w:r w:rsidRPr="00C6192D">
        <w:rPr>
          <w:rFonts w:ascii="Arial" w:hAnsi="Arial" w:cs="Arial"/>
          <w:spacing w:val="-1"/>
          <w:sz w:val="22"/>
          <w:szCs w:val="22"/>
        </w:rPr>
        <w:t>immediately</w:t>
      </w:r>
      <w:r w:rsidRPr="00C6192D">
        <w:rPr>
          <w:rFonts w:ascii="Arial" w:hAnsi="Arial" w:cs="Arial"/>
          <w:spacing w:val="22"/>
          <w:sz w:val="22"/>
          <w:szCs w:val="22"/>
        </w:rPr>
        <w:t xml:space="preserve"> </w:t>
      </w:r>
      <w:r w:rsidRPr="00C6192D">
        <w:rPr>
          <w:rFonts w:ascii="Arial" w:hAnsi="Arial" w:cs="Arial"/>
          <w:spacing w:val="-1"/>
          <w:sz w:val="22"/>
          <w:szCs w:val="22"/>
        </w:rPr>
        <w:t>if</w:t>
      </w:r>
      <w:r w:rsidRPr="00C6192D">
        <w:rPr>
          <w:rFonts w:ascii="Arial" w:hAnsi="Arial" w:cs="Arial"/>
          <w:spacing w:val="28"/>
          <w:sz w:val="22"/>
          <w:szCs w:val="22"/>
        </w:rPr>
        <w:t xml:space="preserve"> </w:t>
      </w:r>
      <w:r w:rsidRPr="00C6192D">
        <w:rPr>
          <w:rFonts w:ascii="Arial" w:hAnsi="Arial" w:cs="Arial"/>
          <w:spacing w:val="-1"/>
          <w:sz w:val="22"/>
          <w:szCs w:val="22"/>
        </w:rPr>
        <w:t>it</w:t>
      </w:r>
      <w:r w:rsidRPr="00C6192D">
        <w:rPr>
          <w:rFonts w:ascii="Arial" w:hAnsi="Arial" w:cs="Arial"/>
          <w:spacing w:val="57"/>
          <w:sz w:val="22"/>
          <w:szCs w:val="22"/>
        </w:rPr>
        <w:t xml:space="preserve"> </w:t>
      </w:r>
      <w:r w:rsidRPr="00C6192D">
        <w:rPr>
          <w:rFonts w:ascii="Arial" w:hAnsi="Arial" w:cs="Arial"/>
          <w:spacing w:val="-1"/>
          <w:sz w:val="22"/>
          <w:szCs w:val="22"/>
        </w:rPr>
        <w:t>has</w:t>
      </w:r>
      <w:r w:rsidRPr="00C6192D">
        <w:rPr>
          <w:rFonts w:ascii="Arial" w:hAnsi="Arial" w:cs="Arial"/>
          <w:spacing w:val="39"/>
          <w:sz w:val="22"/>
          <w:szCs w:val="22"/>
        </w:rPr>
        <w:t xml:space="preserve"> </w:t>
      </w:r>
      <w:r w:rsidRPr="00C6192D">
        <w:rPr>
          <w:rFonts w:ascii="Arial" w:hAnsi="Arial" w:cs="Arial"/>
          <w:spacing w:val="-1"/>
          <w:sz w:val="22"/>
          <w:szCs w:val="22"/>
        </w:rPr>
        <w:t>reason</w:t>
      </w:r>
      <w:r w:rsidRPr="00C6192D">
        <w:rPr>
          <w:rFonts w:ascii="Arial" w:hAnsi="Arial" w:cs="Arial"/>
          <w:spacing w:val="36"/>
          <w:sz w:val="22"/>
          <w:szCs w:val="22"/>
        </w:rPr>
        <w:t xml:space="preserve"> </w:t>
      </w:r>
      <w:r w:rsidRPr="00C6192D">
        <w:rPr>
          <w:rFonts w:ascii="Arial" w:hAnsi="Arial" w:cs="Arial"/>
          <w:sz w:val="22"/>
          <w:szCs w:val="22"/>
        </w:rPr>
        <w:t>to</w:t>
      </w:r>
      <w:r w:rsidRPr="00C6192D">
        <w:rPr>
          <w:rFonts w:ascii="Arial" w:hAnsi="Arial" w:cs="Arial"/>
          <w:spacing w:val="38"/>
          <w:sz w:val="22"/>
          <w:szCs w:val="22"/>
        </w:rPr>
        <w:t xml:space="preserve"> </w:t>
      </w:r>
      <w:r w:rsidRPr="00C6192D">
        <w:rPr>
          <w:rFonts w:ascii="Arial" w:hAnsi="Arial" w:cs="Arial"/>
          <w:spacing w:val="-1"/>
          <w:sz w:val="22"/>
          <w:szCs w:val="22"/>
        </w:rPr>
        <w:t>suspect</w:t>
      </w:r>
      <w:r w:rsidRPr="00C6192D">
        <w:rPr>
          <w:rFonts w:ascii="Arial" w:hAnsi="Arial" w:cs="Arial"/>
          <w:spacing w:val="40"/>
          <w:sz w:val="22"/>
          <w:szCs w:val="22"/>
        </w:rPr>
        <w:t xml:space="preserve"> </w:t>
      </w:r>
      <w:r w:rsidRPr="00C6192D">
        <w:rPr>
          <w:rFonts w:ascii="Arial" w:hAnsi="Arial" w:cs="Arial"/>
          <w:spacing w:val="-1"/>
          <w:sz w:val="22"/>
          <w:szCs w:val="22"/>
        </w:rPr>
        <w:t>that</w:t>
      </w:r>
      <w:r w:rsidRPr="00C6192D">
        <w:rPr>
          <w:rFonts w:ascii="Arial" w:hAnsi="Arial" w:cs="Arial"/>
          <w:spacing w:val="40"/>
          <w:sz w:val="22"/>
          <w:szCs w:val="22"/>
        </w:rPr>
        <w:t xml:space="preserve"> </w:t>
      </w:r>
      <w:r w:rsidRPr="00C6192D">
        <w:rPr>
          <w:rFonts w:ascii="Arial" w:hAnsi="Arial" w:cs="Arial"/>
          <w:spacing w:val="-1"/>
          <w:sz w:val="22"/>
          <w:szCs w:val="22"/>
        </w:rPr>
        <w:t>any</w:t>
      </w:r>
      <w:r w:rsidRPr="00C6192D">
        <w:rPr>
          <w:rFonts w:ascii="Arial" w:hAnsi="Arial" w:cs="Arial"/>
          <w:spacing w:val="36"/>
          <w:sz w:val="22"/>
          <w:szCs w:val="22"/>
        </w:rPr>
        <w:t xml:space="preserve"> </w:t>
      </w:r>
      <w:r w:rsidRPr="00C6192D">
        <w:rPr>
          <w:rFonts w:ascii="Arial" w:hAnsi="Arial" w:cs="Arial"/>
          <w:sz w:val="22"/>
          <w:szCs w:val="22"/>
        </w:rPr>
        <w:t>fraud</w:t>
      </w:r>
      <w:r w:rsidRPr="00C6192D">
        <w:rPr>
          <w:rFonts w:ascii="Arial" w:hAnsi="Arial" w:cs="Arial"/>
          <w:spacing w:val="39"/>
          <w:sz w:val="22"/>
          <w:szCs w:val="22"/>
        </w:rPr>
        <w:t xml:space="preserve"> </w:t>
      </w:r>
      <w:r w:rsidRPr="00C6192D">
        <w:rPr>
          <w:rFonts w:ascii="Arial" w:hAnsi="Arial" w:cs="Arial"/>
          <w:spacing w:val="-1"/>
          <w:sz w:val="22"/>
          <w:szCs w:val="22"/>
        </w:rPr>
        <w:t>has</w:t>
      </w:r>
      <w:r w:rsidRPr="00C6192D">
        <w:rPr>
          <w:rFonts w:ascii="Arial" w:hAnsi="Arial" w:cs="Arial"/>
          <w:spacing w:val="39"/>
          <w:sz w:val="22"/>
          <w:szCs w:val="22"/>
        </w:rPr>
        <w:t xml:space="preserve"> </w:t>
      </w:r>
      <w:r w:rsidRPr="00C6192D">
        <w:rPr>
          <w:rFonts w:ascii="Arial" w:hAnsi="Arial" w:cs="Arial"/>
          <w:spacing w:val="-1"/>
          <w:sz w:val="22"/>
          <w:szCs w:val="22"/>
        </w:rPr>
        <w:t>occurred</w:t>
      </w:r>
      <w:r w:rsidRPr="00C6192D">
        <w:rPr>
          <w:rFonts w:ascii="Arial" w:hAnsi="Arial" w:cs="Arial"/>
          <w:spacing w:val="38"/>
          <w:sz w:val="22"/>
          <w:szCs w:val="22"/>
        </w:rPr>
        <w:t xml:space="preserve"> </w:t>
      </w:r>
      <w:r w:rsidRPr="00C6192D">
        <w:rPr>
          <w:rFonts w:ascii="Arial" w:hAnsi="Arial" w:cs="Arial"/>
          <w:spacing w:val="-2"/>
          <w:sz w:val="22"/>
          <w:szCs w:val="22"/>
        </w:rPr>
        <w:t>or</w:t>
      </w:r>
      <w:r w:rsidRPr="00C6192D">
        <w:rPr>
          <w:rFonts w:ascii="Arial" w:hAnsi="Arial" w:cs="Arial"/>
          <w:spacing w:val="40"/>
          <w:sz w:val="22"/>
          <w:szCs w:val="22"/>
        </w:rPr>
        <w:t xml:space="preserve"> </w:t>
      </w:r>
      <w:r w:rsidRPr="00C6192D">
        <w:rPr>
          <w:rFonts w:ascii="Arial" w:hAnsi="Arial" w:cs="Arial"/>
          <w:spacing w:val="-1"/>
          <w:sz w:val="22"/>
          <w:szCs w:val="22"/>
        </w:rPr>
        <w:t>is</w:t>
      </w:r>
      <w:r w:rsidRPr="00C6192D">
        <w:rPr>
          <w:rFonts w:ascii="Arial" w:hAnsi="Arial" w:cs="Arial"/>
          <w:spacing w:val="39"/>
          <w:sz w:val="22"/>
          <w:szCs w:val="22"/>
        </w:rPr>
        <w:t xml:space="preserve"> </w:t>
      </w:r>
      <w:r w:rsidRPr="00C6192D">
        <w:rPr>
          <w:rFonts w:ascii="Arial" w:hAnsi="Arial" w:cs="Arial"/>
          <w:spacing w:val="-1"/>
          <w:sz w:val="22"/>
          <w:szCs w:val="22"/>
        </w:rPr>
        <w:t>occurring</w:t>
      </w:r>
      <w:r w:rsidRPr="00C6192D">
        <w:rPr>
          <w:rFonts w:ascii="Arial" w:hAnsi="Arial" w:cs="Arial"/>
          <w:spacing w:val="40"/>
          <w:sz w:val="22"/>
          <w:szCs w:val="22"/>
        </w:rPr>
        <w:t xml:space="preserve"> </w:t>
      </w:r>
      <w:r w:rsidRPr="00C6192D">
        <w:rPr>
          <w:rFonts w:ascii="Arial" w:hAnsi="Arial" w:cs="Arial"/>
          <w:spacing w:val="-2"/>
          <w:sz w:val="22"/>
          <w:szCs w:val="22"/>
        </w:rPr>
        <w:t>or</w:t>
      </w:r>
      <w:r w:rsidRPr="00C6192D">
        <w:rPr>
          <w:rFonts w:ascii="Arial" w:hAnsi="Arial" w:cs="Arial"/>
          <w:spacing w:val="41"/>
          <w:sz w:val="22"/>
          <w:szCs w:val="22"/>
        </w:rPr>
        <w:t xml:space="preserve"> </w:t>
      </w:r>
      <w:r w:rsidRPr="00C6192D">
        <w:rPr>
          <w:rFonts w:ascii="Arial" w:hAnsi="Arial" w:cs="Arial"/>
          <w:spacing w:val="-2"/>
          <w:sz w:val="22"/>
          <w:szCs w:val="22"/>
        </w:rPr>
        <w:t>is</w:t>
      </w:r>
      <w:r w:rsidRPr="00C6192D">
        <w:rPr>
          <w:rFonts w:ascii="Arial" w:hAnsi="Arial" w:cs="Arial"/>
          <w:spacing w:val="49"/>
          <w:sz w:val="22"/>
          <w:szCs w:val="22"/>
        </w:rPr>
        <w:t xml:space="preserve"> </w:t>
      </w:r>
      <w:r w:rsidRPr="00C6192D">
        <w:rPr>
          <w:rFonts w:ascii="Arial" w:hAnsi="Arial" w:cs="Arial"/>
          <w:spacing w:val="-1"/>
          <w:sz w:val="22"/>
          <w:szCs w:val="22"/>
        </w:rPr>
        <w:t>likely</w:t>
      </w:r>
      <w:r w:rsidRPr="00C6192D">
        <w:rPr>
          <w:rFonts w:ascii="Arial" w:hAnsi="Arial" w:cs="Arial"/>
          <w:spacing w:val="-2"/>
          <w:sz w:val="22"/>
          <w:szCs w:val="22"/>
        </w:rPr>
        <w:t xml:space="preserve"> </w:t>
      </w:r>
      <w:r w:rsidRPr="00C6192D">
        <w:rPr>
          <w:rFonts w:ascii="Arial" w:hAnsi="Arial" w:cs="Arial"/>
          <w:sz w:val="22"/>
          <w:szCs w:val="22"/>
        </w:rPr>
        <w:t xml:space="preserve">to </w:t>
      </w:r>
      <w:r w:rsidRPr="00C6192D">
        <w:rPr>
          <w:rFonts w:ascii="Arial" w:hAnsi="Arial" w:cs="Arial"/>
          <w:spacing w:val="-1"/>
          <w:sz w:val="22"/>
          <w:szCs w:val="22"/>
        </w:rPr>
        <w:t>occur.</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5"/>
        <w:jc w:val="both"/>
        <w:rPr>
          <w:rFonts w:ascii="Arial" w:hAnsi="Arial" w:cs="Arial"/>
          <w:spacing w:val="-1"/>
          <w:sz w:val="22"/>
          <w:szCs w:val="22"/>
        </w:rPr>
      </w:pPr>
      <w:r w:rsidRPr="00C6192D">
        <w:rPr>
          <w:rFonts w:ascii="Arial" w:hAnsi="Arial" w:cs="Arial"/>
          <w:spacing w:val="-1"/>
          <w:sz w:val="22"/>
          <w:szCs w:val="22"/>
        </w:rPr>
        <w:t>If</w:t>
      </w:r>
      <w:r w:rsidRPr="00C6192D">
        <w:rPr>
          <w:rFonts w:ascii="Arial" w:hAnsi="Arial" w:cs="Arial"/>
          <w:spacing w:val="11"/>
          <w:sz w:val="22"/>
          <w:szCs w:val="22"/>
        </w:rPr>
        <w:t xml:space="preserve"> </w:t>
      </w:r>
      <w:r w:rsidRPr="00C6192D">
        <w:rPr>
          <w:rFonts w:ascii="Arial" w:hAnsi="Arial" w:cs="Arial"/>
          <w:sz w:val="22"/>
          <w:szCs w:val="22"/>
        </w:rPr>
        <w:t>the</w:t>
      </w:r>
      <w:r w:rsidRPr="00C6192D">
        <w:rPr>
          <w:rFonts w:ascii="Arial" w:hAnsi="Arial" w:cs="Arial"/>
          <w:spacing w:val="9"/>
          <w:sz w:val="22"/>
          <w:szCs w:val="22"/>
        </w:rPr>
        <w:t xml:space="preserve"> </w:t>
      </w:r>
      <w:r w:rsidRPr="00C6192D">
        <w:rPr>
          <w:rFonts w:ascii="Arial" w:hAnsi="Arial" w:cs="Arial"/>
          <w:spacing w:val="-1"/>
          <w:sz w:val="22"/>
          <w:szCs w:val="22"/>
        </w:rPr>
        <w:t>Contractor</w:t>
      </w:r>
      <w:r w:rsidRPr="00C6192D">
        <w:rPr>
          <w:rFonts w:ascii="Arial" w:hAnsi="Arial" w:cs="Arial"/>
          <w:spacing w:val="8"/>
          <w:sz w:val="22"/>
          <w:szCs w:val="22"/>
        </w:rPr>
        <w:t xml:space="preserve"> </w:t>
      </w:r>
      <w:r w:rsidRPr="00C6192D">
        <w:rPr>
          <w:rFonts w:ascii="Arial" w:hAnsi="Arial" w:cs="Arial"/>
          <w:sz w:val="22"/>
          <w:szCs w:val="22"/>
        </w:rPr>
        <w:t>or</w:t>
      </w:r>
      <w:r w:rsidRPr="00C6192D">
        <w:rPr>
          <w:rFonts w:ascii="Arial" w:hAnsi="Arial" w:cs="Arial"/>
          <w:spacing w:val="8"/>
          <w:sz w:val="22"/>
          <w:szCs w:val="22"/>
        </w:rPr>
        <w:t xml:space="preserve"> </w:t>
      </w: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Contractor’s</w:t>
      </w:r>
      <w:r w:rsidRPr="00C6192D">
        <w:rPr>
          <w:rFonts w:ascii="Arial" w:hAnsi="Arial" w:cs="Arial"/>
          <w:spacing w:val="10"/>
          <w:sz w:val="22"/>
          <w:szCs w:val="22"/>
        </w:rPr>
        <w:t xml:space="preserve"> </w:t>
      </w:r>
      <w:r w:rsidRPr="00C6192D">
        <w:rPr>
          <w:rFonts w:ascii="Arial" w:hAnsi="Arial" w:cs="Arial"/>
          <w:spacing w:val="-2"/>
          <w:sz w:val="22"/>
          <w:szCs w:val="22"/>
        </w:rPr>
        <w:t>staff</w:t>
      </w:r>
      <w:r w:rsidRPr="00C6192D">
        <w:rPr>
          <w:rFonts w:ascii="Arial" w:hAnsi="Arial" w:cs="Arial"/>
          <w:spacing w:val="11"/>
          <w:sz w:val="22"/>
          <w:szCs w:val="22"/>
        </w:rPr>
        <w:t xml:space="preserve"> </w:t>
      </w:r>
      <w:r w:rsidRPr="00C6192D">
        <w:rPr>
          <w:rFonts w:ascii="Arial" w:hAnsi="Arial" w:cs="Arial"/>
          <w:spacing w:val="-1"/>
          <w:sz w:val="22"/>
          <w:szCs w:val="22"/>
        </w:rPr>
        <w:t>engages</w:t>
      </w:r>
      <w:r w:rsidRPr="00C6192D">
        <w:rPr>
          <w:rFonts w:ascii="Arial" w:hAnsi="Arial" w:cs="Arial"/>
          <w:spacing w:val="10"/>
          <w:sz w:val="22"/>
          <w:szCs w:val="22"/>
        </w:rPr>
        <w:t xml:space="preserve"> </w:t>
      </w:r>
      <w:r w:rsidRPr="00C6192D">
        <w:rPr>
          <w:rFonts w:ascii="Arial" w:hAnsi="Arial" w:cs="Arial"/>
          <w:spacing w:val="-1"/>
          <w:sz w:val="22"/>
          <w:szCs w:val="22"/>
        </w:rPr>
        <w:t>in</w:t>
      </w:r>
      <w:r w:rsidRPr="00C6192D">
        <w:rPr>
          <w:rFonts w:ascii="Arial" w:hAnsi="Arial" w:cs="Arial"/>
          <w:spacing w:val="10"/>
          <w:sz w:val="22"/>
          <w:szCs w:val="22"/>
        </w:rPr>
        <w:t xml:space="preserve"> </w:t>
      </w:r>
      <w:r w:rsidRPr="00C6192D">
        <w:rPr>
          <w:rFonts w:ascii="Arial" w:hAnsi="Arial" w:cs="Arial"/>
          <w:spacing w:val="-1"/>
          <w:sz w:val="22"/>
          <w:szCs w:val="22"/>
        </w:rPr>
        <w:t>conduct</w:t>
      </w:r>
      <w:r w:rsidRPr="00C6192D">
        <w:rPr>
          <w:rFonts w:ascii="Arial" w:hAnsi="Arial" w:cs="Arial"/>
          <w:spacing w:val="9"/>
          <w:sz w:val="22"/>
          <w:szCs w:val="22"/>
        </w:rPr>
        <w:t xml:space="preserve"> </w:t>
      </w:r>
      <w:r w:rsidRPr="00C6192D">
        <w:rPr>
          <w:rFonts w:ascii="Arial" w:hAnsi="Arial" w:cs="Arial"/>
          <w:spacing w:val="-1"/>
          <w:sz w:val="22"/>
          <w:szCs w:val="22"/>
        </w:rPr>
        <w:t>prohibited</w:t>
      </w:r>
      <w:r w:rsidRPr="00C6192D">
        <w:rPr>
          <w:rFonts w:ascii="Arial" w:hAnsi="Arial" w:cs="Arial"/>
          <w:spacing w:val="5"/>
          <w:sz w:val="22"/>
          <w:szCs w:val="22"/>
        </w:rPr>
        <w:t xml:space="preserve"> </w:t>
      </w:r>
      <w:r w:rsidRPr="00C6192D">
        <w:rPr>
          <w:rFonts w:ascii="Arial" w:hAnsi="Arial" w:cs="Arial"/>
          <w:sz w:val="22"/>
          <w:szCs w:val="22"/>
        </w:rPr>
        <w:t>by</w:t>
      </w:r>
      <w:r w:rsidRPr="00C6192D">
        <w:rPr>
          <w:rFonts w:ascii="Arial" w:hAnsi="Arial" w:cs="Arial"/>
          <w:spacing w:val="45"/>
          <w:sz w:val="22"/>
          <w:szCs w:val="22"/>
        </w:rPr>
        <w:t xml:space="preserve"> </w:t>
      </w:r>
      <w:r w:rsidRPr="00C6192D">
        <w:rPr>
          <w:rFonts w:ascii="Arial" w:hAnsi="Arial" w:cs="Arial"/>
          <w:spacing w:val="-1"/>
          <w:sz w:val="22"/>
          <w:szCs w:val="22"/>
        </w:rPr>
        <w:t>this</w:t>
      </w:r>
      <w:r w:rsidRPr="00C6192D">
        <w:rPr>
          <w:rFonts w:ascii="Arial" w:hAnsi="Arial" w:cs="Arial"/>
          <w:spacing w:val="39"/>
          <w:sz w:val="22"/>
          <w:szCs w:val="22"/>
        </w:rPr>
        <w:t xml:space="preserve"> </w:t>
      </w:r>
      <w:r w:rsidRPr="00C6192D">
        <w:rPr>
          <w:rFonts w:ascii="Arial" w:hAnsi="Arial" w:cs="Arial"/>
          <w:spacing w:val="-1"/>
          <w:sz w:val="22"/>
          <w:szCs w:val="22"/>
        </w:rPr>
        <w:t>clause</w:t>
      </w:r>
      <w:r w:rsidRPr="00C6192D">
        <w:rPr>
          <w:rFonts w:ascii="Arial" w:hAnsi="Arial" w:cs="Arial"/>
          <w:spacing w:val="39"/>
          <w:sz w:val="22"/>
          <w:szCs w:val="22"/>
        </w:rPr>
        <w:t xml:space="preserve"> </w:t>
      </w:r>
      <w:r w:rsidRPr="00C6192D">
        <w:rPr>
          <w:rFonts w:ascii="Arial" w:hAnsi="Arial" w:cs="Arial"/>
          <w:spacing w:val="-1"/>
          <w:sz w:val="22"/>
          <w:szCs w:val="22"/>
        </w:rPr>
        <w:t>18</w:t>
      </w:r>
      <w:r w:rsidRPr="00C6192D">
        <w:rPr>
          <w:rFonts w:ascii="Arial" w:hAnsi="Arial" w:cs="Arial"/>
          <w:spacing w:val="39"/>
          <w:sz w:val="22"/>
          <w:szCs w:val="22"/>
        </w:rPr>
        <w:t xml:space="preserve"> </w:t>
      </w:r>
      <w:r w:rsidRPr="00C6192D">
        <w:rPr>
          <w:rFonts w:ascii="Arial" w:hAnsi="Arial" w:cs="Arial"/>
          <w:sz w:val="22"/>
          <w:szCs w:val="22"/>
        </w:rPr>
        <w:t>or</w:t>
      </w:r>
      <w:r w:rsidRPr="00C6192D">
        <w:rPr>
          <w:rFonts w:ascii="Arial" w:hAnsi="Arial" w:cs="Arial"/>
          <w:spacing w:val="39"/>
          <w:sz w:val="22"/>
          <w:szCs w:val="22"/>
        </w:rPr>
        <w:t xml:space="preserve"> </w:t>
      </w:r>
      <w:r w:rsidRPr="00C6192D">
        <w:rPr>
          <w:rFonts w:ascii="Arial" w:hAnsi="Arial" w:cs="Arial"/>
          <w:spacing w:val="-1"/>
          <w:sz w:val="22"/>
          <w:szCs w:val="22"/>
        </w:rPr>
        <w:t>commits</w:t>
      </w:r>
      <w:r w:rsidRPr="00C6192D">
        <w:rPr>
          <w:rFonts w:ascii="Arial" w:hAnsi="Arial" w:cs="Arial"/>
          <w:spacing w:val="36"/>
          <w:sz w:val="22"/>
          <w:szCs w:val="22"/>
        </w:rPr>
        <w:t xml:space="preserve"> </w:t>
      </w:r>
      <w:r w:rsidRPr="00C6192D">
        <w:rPr>
          <w:rFonts w:ascii="Arial" w:hAnsi="Arial" w:cs="Arial"/>
          <w:sz w:val="22"/>
          <w:szCs w:val="22"/>
        </w:rPr>
        <w:t>fraud</w:t>
      </w:r>
      <w:r w:rsidRPr="00C6192D">
        <w:rPr>
          <w:rFonts w:ascii="Arial" w:hAnsi="Arial" w:cs="Arial"/>
          <w:spacing w:val="38"/>
          <w:sz w:val="22"/>
          <w:szCs w:val="22"/>
        </w:rPr>
        <w:t xml:space="preserve"> </w:t>
      </w:r>
      <w:r w:rsidRPr="00C6192D">
        <w:rPr>
          <w:rFonts w:ascii="Arial" w:hAnsi="Arial" w:cs="Arial"/>
          <w:spacing w:val="-1"/>
          <w:sz w:val="22"/>
          <w:szCs w:val="22"/>
        </w:rPr>
        <w:t>in</w:t>
      </w:r>
      <w:r w:rsidRPr="00C6192D">
        <w:rPr>
          <w:rFonts w:ascii="Arial" w:hAnsi="Arial" w:cs="Arial"/>
          <w:spacing w:val="39"/>
          <w:sz w:val="22"/>
          <w:szCs w:val="22"/>
        </w:rPr>
        <w:t xml:space="preserve"> </w:t>
      </w:r>
      <w:r w:rsidRPr="00C6192D">
        <w:rPr>
          <w:rFonts w:ascii="Arial" w:hAnsi="Arial" w:cs="Arial"/>
          <w:spacing w:val="-1"/>
          <w:sz w:val="22"/>
          <w:szCs w:val="22"/>
        </w:rPr>
        <w:t>relation</w:t>
      </w:r>
      <w:r w:rsidRPr="00C6192D">
        <w:rPr>
          <w:rFonts w:ascii="Arial" w:hAnsi="Arial" w:cs="Arial"/>
          <w:spacing w:val="38"/>
          <w:sz w:val="22"/>
          <w:szCs w:val="22"/>
        </w:rPr>
        <w:t xml:space="preserve"> </w:t>
      </w:r>
      <w:r w:rsidRPr="00C6192D">
        <w:rPr>
          <w:rFonts w:ascii="Arial" w:hAnsi="Arial" w:cs="Arial"/>
          <w:sz w:val="22"/>
          <w:szCs w:val="22"/>
        </w:rPr>
        <w:t>to</w:t>
      </w:r>
      <w:r w:rsidRPr="00C6192D">
        <w:rPr>
          <w:rFonts w:ascii="Arial" w:hAnsi="Arial" w:cs="Arial"/>
          <w:spacing w:val="38"/>
          <w:sz w:val="22"/>
          <w:szCs w:val="22"/>
        </w:rPr>
        <w:t xml:space="preserve"> </w:t>
      </w:r>
      <w:r w:rsidRPr="00C6192D">
        <w:rPr>
          <w:rFonts w:ascii="Arial" w:hAnsi="Arial" w:cs="Arial"/>
          <w:spacing w:val="-1"/>
          <w:sz w:val="22"/>
          <w:szCs w:val="22"/>
        </w:rPr>
        <w:t>the</w:t>
      </w:r>
      <w:r w:rsidRPr="00C6192D">
        <w:rPr>
          <w:rFonts w:ascii="Arial" w:hAnsi="Arial" w:cs="Arial"/>
          <w:spacing w:val="41"/>
          <w:sz w:val="22"/>
          <w:szCs w:val="22"/>
        </w:rPr>
        <w:t xml:space="preserve"> </w:t>
      </w:r>
      <w:r w:rsidRPr="00C6192D">
        <w:rPr>
          <w:rFonts w:ascii="Arial" w:hAnsi="Arial" w:cs="Arial"/>
          <w:spacing w:val="-1"/>
          <w:sz w:val="22"/>
          <w:szCs w:val="22"/>
        </w:rPr>
        <w:t>Contract</w:t>
      </w:r>
      <w:r w:rsidRPr="00C6192D">
        <w:rPr>
          <w:rFonts w:ascii="Arial" w:hAnsi="Arial" w:cs="Arial"/>
          <w:spacing w:val="40"/>
          <w:sz w:val="22"/>
          <w:szCs w:val="22"/>
        </w:rPr>
        <w:t xml:space="preserve"> </w:t>
      </w:r>
      <w:r w:rsidRPr="00C6192D">
        <w:rPr>
          <w:rFonts w:ascii="Arial" w:hAnsi="Arial" w:cs="Arial"/>
          <w:sz w:val="22"/>
          <w:szCs w:val="22"/>
        </w:rPr>
        <w:t>or</w:t>
      </w:r>
      <w:r w:rsidRPr="00C6192D">
        <w:rPr>
          <w:rFonts w:ascii="Arial" w:hAnsi="Arial" w:cs="Arial"/>
          <w:spacing w:val="39"/>
          <w:sz w:val="22"/>
          <w:szCs w:val="22"/>
        </w:rPr>
        <w:t xml:space="preserve"> </w:t>
      </w:r>
      <w:r w:rsidRPr="00C6192D">
        <w:rPr>
          <w:rFonts w:ascii="Arial" w:hAnsi="Arial" w:cs="Arial"/>
          <w:spacing w:val="-1"/>
          <w:sz w:val="22"/>
          <w:szCs w:val="22"/>
        </w:rPr>
        <w:t>any</w:t>
      </w:r>
      <w:r w:rsidRPr="00C6192D">
        <w:rPr>
          <w:rFonts w:ascii="Arial" w:hAnsi="Arial" w:cs="Arial"/>
          <w:spacing w:val="37"/>
          <w:sz w:val="22"/>
          <w:szCs w:val="22"/>
        </w:rPr>
        <w:t xml:space="preserve"> </w:t>
      </w:r>
      <w:r w:rsidRPr="00C6192D">
        <w:rPr>
          <w:rFonts w:ascii="Arial" w:hAnsi="Arial" w:cs="Arial"/>
          <w:sz w:val="22"/>
          <w:szCs w:val="22"/>
        </w:rPr>
        <w:t>other</w:t>
      </w:r>
      <w:r w:rsidRPr="00C6192D">
        <w:rPr>
          <w:rFonts w:ascii="Arial" w:hAnsi="Arial" w:cs="Arial"/>
          <w:spacing w:val="49"/>
          <w:sz w:val="22"/>
          <w:szCs w:val="22"/>
        </w:rPr>
        <w:t xml:space="preserv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2"/>
          <w:sz w:val="22"/>
          <w:szCs w:val="22"/>
        </w:rPr>
        <w:t>with</w:t>
      </w:r>
      <w:r w:rsidRPr="00C6192D">
        <w:rPr>
          <w:rFonts w:ascii="Arial" w:hAnsi="Arial" w:cs="Arial"/>
          <w:sz w:val="22"/>
          <w:szCs w:val="22"/>
        </w:rPr>
        <w:t xml:space="preserve"> the</w:t>
      </w:r>
      <w:r w:rsidRPr="00C6192D">
        <w:rPr>
          <w:rFonts w:ascii="Arial" w:hAnsi="Arial" w:cs="Arial"/>
          <w:spacing w:val="-2"/>
          <w:sz w:val="22"/>
          <w:szCs w:val="22"/>
        </w:rPr>
        <w:t xml:space="preserve"> Crown</w:t>
      </w:r>
      <w:r w:rsidRPr="00C6192D">
        <w:rPr>
          <w:rFonts w:ascii="Arial" w:hAnsi="Arial" w:cs="Arial"/>
          <w:sz w:val="22"/>
          <w:szCs w:val="22"/>
        </w:rPr>
        <w:t xml:space="preserve"> </w:t>
      </w:r>
      <w:r w:rsidRPr="00C6192D">
        <w:rPr>
          <w:rFonts w:ascii="Arial" w:hAnsi="Arial" w:cs="Arial"/>
          <w:spacing w:val="-1"/>
          <w:sz w:val="22"/>
          <w:szCs w:val="22"/>
        </w:rPr>
        <w:t>(including</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 xml:space="preserve">Agency) </w:t>
      </w:r>
      <w:r w:rsidRPr="00C6192D">
        <w:rPr>
          <w:rFonts w:ascii="Arial" w:hAnsi="Arial" w:cs="Arial"/>
          <w:sz w:val="22"/>
          <w:szCs w:val="22"/>
        </w:rPr>
        <w:t xml:space="preserve">the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pacing w:val="-1"/>
          <w:sz w:val="22"/>
          <w:szCs w:val="22"/>
        </w:rPr>
        <w:t>may:</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8" w:lineRule="auto"/>
        <w:ind w:right="116" w:hanging="1702"/>
        <w:jc w:val="both"/>
        <w:rPr>
          <w:rFonts w:ascii="Arial" w:hAnsi="Arial" w:cs="Arial"/>
          <w:sz w:val="22"/>
          <w:szCs w:val="22"/>
        </w:rPr>
      </w:pPr>
      <w:r w:rsidRPr="00C6192D">
        <w:rPr>
          <w:rFonts w:ascii="Arial" w:hAnsi="Arial" w:cs="Arial"/>
          <w:spacing w:val="-1"/>
          <w:sz w:val="22"/>
          <w:szCs w:val="22"/>
        </w:rPr>
        <w:t>terminate</w:t>
      </w:r>
      <w:r w:rsidRPr="00C6192D">
        <w:rPr>
          <w:rFonts w:ascii="Arial" w:hAnsi="Arial" w:cs="Arial"/>
          <w:spacing w:val="36"/>
          <w:sz w:val="22"/>
          <w:szCs w:val="22"/>
        </w:rPr>
        <w:t xml:space="preserve"> </w:t>
      </w:r>
      <w:r w:rsidRPr="00C6192D">
        <w:rPr>
          <w:rFonts w:ascii="Arial" w:hAnsi="Arial" w:cs="Arial"/>
          <w:sz w:val="22"/>
          <w:szCs w:val="22"/>
        </w:rPr>
        <w:t>the</w:t>
      </w:r>
      <w:r w:rsidRPr="00C6192D">
        <w:rPr>
          <w:rFonts w:ascii="Arial" w:hAnsi="Arial" w:cs="Arial"/>
          <w:spacing w:val="37"/>
          <w:sz w:val="22"/>
          <w:szCs w:val="22"/>
        </w:rPr>
        <w:t xml:space="preserve"> </w:t>
      </w:r>
      <w:r w:rsidRPr="00C6192D">
        <w:rPr>
          <w:rFonts w:ascii="Arial" w:hAnsi="Arial" w:cs="Arial"/>
          <w:spacing w:val="-1"/>
          <w:sz w:val="22"/>
          <w:szCs w:val="22"/>
        </w:rPr>
        <w:t>Contract</w:t>
      </w:r>
      <w:r w:rsidRPr="00C6192D">
        <w:rPr>
          <w:rFonts w:ascii="Arial" w:hAnsi="Arial" w:cs="Arial"/>
          <w:spacing w:val="36"/>
          <w:sz w:val="22"/>
          <w:szCs w:val="22"/>
        </w:rPr>
        <w:t xml:space="preserve"> </w:t>
      </w:r>
      <w:r w:rsidRPr="00C6192D">
        <w:rPr>
          <w:rFonts w:ascii="Arial" w:hAnsi="Arial" w:cs="Arial"/>
          <w:spacing w:val="-1"/>
          <w:sz w:val="22"/>
          <w:szCs w:val="22"/>
        </w:rPr>
        <w:t>and</w:t>
      </w:r>
      <w:r w:rsidRPr="00C6192D">
        <w:rPr>
          <w:rFonts w:ascii="Arial" w:hAnsi="Arial" w:cs="Arial"/>
          <w:spacing w:val="36"/>
          <w:sz w:val="22"/>
          <w:szCs w:val="22"/>
        </w:rPr>
        <w:t xml:space="preserve"> </w:t>
      </w:r>
      <w:r w:rsidRPr="00C6192D">
        <w:rPr>
          <w:rFonts w:ascii="Arial" w:hAnsi="Arial" w:cs="Arial"/>
          <w:spacing w:val="-1"/>
          <w:sz w:val="22"/>
          <w:szCs w:val="22"/>
        </w:rPr>
        <w:t>recover</w:t>
      </w:r>
      <w:r w:rsidRPr="00C6192D">
        <w:rPr>
          <w:rFonts w:ascii="Arial" w:hAnsi="Arial" w:cs="Arial"/>
          <w:spacing w:val="37"/>
          <w:sz w:val="22"/>
          <w:szCs w:val="22"/>
        </w:rPr>
        <w:t xml:space="preserve"> </w:t>
      </w:r>
      <w:r w:rsidRPr="00C6192D">
        <w:rPr>
          <w:rFonts w:ascii="Arial" w:hAnsi="Arial" w:cs="Arial"/>
          <w:sz w:val="22"/>
          <w:szCs w:val="22"/>
        </w:rPr>
        <w:t>from</w:t>
      </w:r>
      <w:r w:rsidRPr="00C6192D">
        <w:rPr>
          <w:rFonts w:ascii="Arial" w:hAnsi="Arial" w:cs="Arial"/>
          <w:spacing w:val="37"/>
          <w:sz w:val="22"/>
          <w:szCs w:val="22"/>
        </w:rPr>
        <w:t xml:space="preserve"> </w:t>
      </w:r>
      <w:r w:rsidRPr="00C6192D">
        <w:rPr>
          <w:rFonts w:ascii="Arial" w:hAnsi="Arial" w:cs="Arial"/>
          <w:sz w:val="22"/>
          <w:szCs w:val="22"/>
        </w:rPr>
        <w:t>the</w:t>
      </w:r>
      <w:r w:rsidRPr="00C6192D">
        <w:rPr>
          <w:rFonts w:ascii="Arial" w:hAnsi="Arial" w:cs="Arial"/>
          <w:spacing w:val="37"/>
          <w:sz w:val="22"/>
          <w:szCs w:val="22"/>
        </w:rPr>
        <w:t xml:space="preserve"> </w:t>
      </w:r>
      <w:r w:rsidRPr="00C6192D">
        <w:rPr>
          <w:rFonts w:ascii="Arial" w:hAnsi="Arial" w:cs="Arial"/>
          <w:spacing w:val="-1"/>
          <w:sz w:val="22"/>
          <w:szCs w:val="22"/>
        </w:rPr>
        <w:t>Contractor</w:t>
      </w:r>
      <w:r w:rsidRPr="00C6192D">
        <w:rPr>
          <w:rFonts w:ascii="Arial" w:hAnsi="Arial" w:cs="Arial"/>
          <w:spacing w:val="27"/>
          <w:sz w:val="22"/>
          <w:szCs w:val="22"/>
        </w:rPr>
        <w:t xml:space="preserve"> </w:t>
      </w:r>
      <w:r w:rsidRPr="00C6192D">
        <w:rPr>
          <w:rFonts w:ascii="Arial" w:hAnsi="Arial" w:cs="Arial"/>
          <w:sz w:val="22"/>
          <w:szCs w:val="22"/>
        </w:rPr>
        <w:t>the</w:t>
      </w:r>
      <w:r w:rsidRPr="00C6192D">
        <w:rPr>
          <w:rFonts w:ascii="Arial" w:hAnsi="Arial" w:cs="Arial"/>
          <w:spacing w:val="21"/>
          <w:sz w:val="22"/>
          <w:szCs w:val="22"/>
        </w:rPr>
        <w:t xml:space="preserve"> </w:t>
      </w:r>
      <w:r w:rsidRPr="00C6192D">
        <w:rPr>
          <w:rFonts w:ascii="Arial" w:hAnsi="Arial" w:cs="Arial"/>
          <w:spacing w:val="-1"/>
          <w:sz w:val="22"/>
          <w:szCs w:val="22"/>
        </w:rPr>
        <w:t>amount</w:t>
      </w:r>
      <w:r w:rsidRPr="00C6192D">
        <w:rPr>
          <w:rFonts w:ascii="Arial" w:hAnsi="Arial" w:cs="Arial"/>
          <w:spacing w:val="23"/>
          <w:sz w:val="22"/>
          <w:szCs w:val="22"/>
        </w:rPr>
        <w:t xml:space="preserve"> </w:t>
      </w:r>
      <w:r w:rsidRPr="00C6192D">
        <w:rPr>
          <w:rFonts w:ascii="Arial" w:hAnsi="Arial" w:cs="Arial"/>
          <w:spacing w:val="-2"/>
          <w:sz w:val="22"/>
          <w:szCs w:val="22"/>
        </w:rPr>
        <w:t>of</w:t>
      </w:r>
      <w:r w:rsidRPr="00C6192D">
        <w:rPr>
          <w:rFonts w:ascii="Arial" w:hAnsi="Arial" w:cs="Arial"/>
          <w:spacing w:val="25"/>
          <w:sz w:val="22"/>
          <w:szCs w:val="22"/>
        </w:rPr>
        <w:t xml:space="preserve"> </w:t>
      </w:r>
      <w:r w:rsidRPr="00C6192D">
        <w:rPr>
          <w:rFonts w:ascii="Arial" w:hAnsi="Arial" w:cs="Arial"/>
          <w:spacing w:val="-1"/>
          <w:sz w:val="22"/>
          <w:szCs w:val="22"/>
        </w:rPr>
        <w:t>any</w:t>
      </w:r>
      <w:r w:rsidRPr="00C6192D">
        <w:rPr>
          <w:rFonts w:ascii="Arial" w:hAnsi="Arial" w:cs="Arial"/>
          <w:spacing w:val="20"/>
          <w:sz w:val="22"/>
          <w:szCs w:val="22"/>
        </w:rPr>
        <w:t xml:space="preserve"> </w:t>
      </w:r>
      <w:r w:rsidRPr="00C6192D">
        <w:rPr>
          <w:rFonts w:ascii="Arial" w:hAnsi="Arial" w:cs="Arial"/>
          <w:spacing w:val="-1"/>
          <w:sz w:val="22"/>
          <w:szCs w:val="22"/>
        </w:rPr>
        <w:t>loss</w:t>
      </w:r>
      <w:r w:rsidRPr="00C6192D">
        <w:rPr>
          <w:rFonts w:ascii="Arial" w:hAnsi="Arial" w:cs="Arial"/>
          <w:spacing w:val="22"/>
          <w:sz w:val="22"/>
          <w:szCs w:val="22"/>
        </w:rPr>
        <w:t xml:space="preserve"> </w:t>
      </w:r>
      <w:r w:rsidRPr="00C6192D">
        <w:rPr>
          <w:rFonts w:ascii="Arial" w:hAnsi="Arial" w:cs="Arial"/>
          <w:spacing w:val="-1"/>
          <w:sz w:val="22"/>
          <w:szCs w:val="22"/>
        </w:rPr>
        <w:t>suffered</w:t>
      </w:r>
      <w:r w:rsidRPr="00C6192D">
        <w:rPr>
          <w:rFonts w:ascii="Arial" w:hAnsi="Arial" w:cs="Arial"/>
          <w:spacing w:val="21"/>
          <w:sz w:val="22"/>
          <w:szCs w:val="22"/>
        </w:rPr>
        <w:t xml:space="preserve"> </w:t>
      </w:r>
      <w:r w:rsidRPr="00C6192D">
        <w:rPr>
          <w:rFonts w:ascii="Arial" w:hAnsi="Arial" w:cs="Arial"/>
          <w:sz w:val="22"/>
          <w:szCs w:val="22"/>
        </w:rPr>
        <w:t>by</w:t>
      </w:r>
      <w:r w:rsidRPr="00C6192D">
        <w:rPr>
          <w:rFonts w:ascii="Arial" w:hAnsi="Arial" w:cs="Arial"/>
          <w:spacing w:val="19"/>
          <w:sz w:val="22"/>
          <w:szCs w:val="22"/>
        </w:rPr>
        <w:t xml:space="preserve"> </w:t>
      </w:r>
      <w:r w:rsidRPr="00C6192D">
        <w:rPr>
          <w:rFonts w:ascii="Arial" w:hAnsi="Arial" w:cs="Arial"/>
          <w:sz w:val="22"/>
          <w:szCs w:val="22"/>
        </w:rPr>
        <w:t>the</w:t>
      </w:r>
      <w:r w:rsidRPr="00C6192D">
        <w:rPr>
          <w:rFonts w:ascii="Arial" w:hAnsi="Arial" w:cs="Arial"/>
          <w:spacing w:val="21"/>
          <w:sz w:val="22"/>
          <w:szCs w:val="22"/>
        </w:rPr>
        <w:t xml:space="preserve"> </w:t>
      </w:r>
      <w:r w:rsidRPr="00C6192D">
        <w:rPr>
          <w:rFonts w:ascii="Arial" w:hAnsi="Arial" w:cs="Arial"/>
          <w:spacing w:val="-1"/>
          <w:sz w:val="22"/>
          <w:szCs w:val="22"/>
        </w:rPr>
        <w:t>Agency</w:t>
      </w:r>
      <w:r w:rsidRPr="00C6192D">
        <w:rPr>
          <w:rFonts w:ascii="Arial" w:hAnsi="Arial" w:cs="Arial"/>
          <w:spacing w:val="17"/>
          <w:sz w:val="22"/>
          <w:szCs w:val="22"/>
        </w:rPr>
        <w:t xml:space="preserve"> </w:t>
      </w:r>
      <w:r w:rsidRPr="00C6192D">
        <w:rPr>
          <w:rFonts w:ascii="Arial" w:hAnsi="Arial" w:cs="Arial"/>
          <w:spacing w:val="-1"/>
          <w:sz w:val="22"/>
          <w:szCs w:val="22"/>
        </w:rPr>
        <w:t>resulting</w:t>
      </w:r>
      <w:r w:rsidRPr="00C6192D">
        <w:rPr>
          <w:rFonts w:ascii="Arial" w:hAnsi="Arial" w:cs="Arial"/>
          <w:spacing w:val="37"/>
          <w:sz w:val="22"/>
          <w:szCs w:val="22"/>
        </w:rPr>
        <w:t xml:space="preserve"> </w:t>
      </w:r>
      <w:r w:rsidRPr="00C6192D">
        <w:rPr>
          <w:rFonts w:ascii="Arial" w:hAnsi="Arial" w:cs="Arial"/>
          <w:spacing w:val="-1"/>
          <w:sz w:val="22"/>
          <w:szCs w:val="22"/>
        </w:rPr>
        <w:t>from</w:t>
      </w:r>
      <w:r w:rsidRPr="00C6192D">
        <w:rPr>
          <w:rFonts w:ascii="Arial" w:hAnsi="Arial" w:cs="Arial"/>
          <w:spacing w:val="55"/>
          <w:sz w:val="22"/>
          <w:szCs w:val="22"/>
        </w:rPr>
        <w:t xml:space="preserve"> </w:t>
      </w:r>
      <w:r w:rsidRPr="00C6192D">
        <w:rPr>
          <w:rFonts w:ascii="Arial" w:hAnsi="Arial" w:cs="Arial"/>
          <w:sz w:val="22"/>
          <w:szCs w:val="22"/>
        </w:rPr>
        <w:t>the</w:t>
      </w:r>
      <w:r w:rsidRPr="00C6192D">
        <w:rPr>
          <w:rFonts w:ascii="Arial" w:hAnsi="Arial" w:cs="Arial"/>
          <w:spacing w:val="56"/>
          <w:sz w:val="22"/>
          <w:szCs w:val="22"/>
        </w:rPr>
        <w:t xml:space="preserve"> </w:t>
      </w:r>
      <w:r w:rsidRPr="00C6192D">
        <w:rPr>
          <w:rFonts w:ascii="Arial" w:hAnsi="Arial" w:cs="Arial"/>
          <w:spacing w:val="-1"/>
          <w:sz w:val="22"/>
          <w:szCs w:val="22"/>
        </w:rPr>
        <w:t>termination,</w:t>
      </w:r>
      <w:r w:rsidRPr="00C6192D">
        <w:rPr>
          <w:rFonts w:ascii="Arial" w:hAnsi="Arial" w:cs="Arial"/>
          <w:spacing w:val="55"/>
          <w:sz w:val="22"/>
          <w:szCs w:val="22"/>
        </w:rPr>
        <w:t xml:space="preserve"> </w:t>
      </w:r>
      <w:r w:rsidRPr="00C6192D">
        <w:rPr>
          <w:rFonts w:ascii="Arial" w:hAnsi="Arial" w:cs="Arial"/>
          <w:spacing w:val="-1"/>
          <w:sz w:val="22"/>
          <w:szCs w:val="22"/>
        </w:rPr>
        <w:t>including</w:t>
      </w:r>
      <w:r w:rsidRPr="00C6192D">
        <w:rPr>
          <w:rFonts w:ascii="Arial" w:hAnsi="Arial" w:cs="Arial"/>
          <w:spacing w:val="58"/>
          <w:sz w:val="22"/>
          <w:szCs w:val="22"/>
        </w:rPr>
        <w:t xml:space="preserve"> </w:t>
      </w:r>
      <w:r w:rsidRPr="00C6192D">
        <w:rPr>
          <w:rFonts w:ascii="Arial" w:hAnsi="Arial" w:cs="Arial"/>
          <w:sz w:val="22"/>
          <w:szCs w:val="22"/>
        </w:rPr>
        <w:t>the</w:t>
      </w:r>
      <w:r w:rsidRPr="00C6192D">
        <w:rPr>
          <w:rFonts w:ascii="Arial" w:hAnsi="Arial" w:cs="Arial"/>
          <w:spacing w:val="54"/>
          <w:sz w:val="22"/>
          <w:szCs w:val="22"/>
        </w:rPr>
        <w:t xml:space="preserve"> </w:t>
      </w:r>
      <w:r w:rsidRPr="00C6192D">
        <w:rPr>
          <w:rFonts w:ascii="Arial" w:hAnsi="Arial" w:cs="Arial"/>
          <w:sz w:val="22"/>
          <w:szCs w:val="22"/>
        </w:rPr>
        <w:t>cost</w:t>
      </w:r>
      <w:r w:rsidRPr="00C6192D">
        <w:rPr>
          <w:rFonts w:ascii="Arial" w:hAnsi="Arial" w:cs="Arial"/>
          <w:spacing w:val="55"/>
          <w:sz w:val="22"/>
          <w:szCs w:val="22"/>
        </w:rPr>
        <w:t xml:space="preserve"> </w:t>
      </w:r>
      <w:r w:rsidRPr="00C6192D">
        <w:rPr>
          <w:rFonts w:ascii="Arial" w:hAnsi="Arial" w:cs="Arial"/>
          <w:spacing w:val="-1"/>
          <w:sz w:val="22"/>
          <w:szCs w:val="22"/>
        </w:rPr>
        <w:t>reasonably</w:t>
      </w:r>
      <w:r w:rsidRPr="00C6192D">
        <w:rPr>
          <w:rFonts w:ascii="Arial" w:hAnsi="Arial" w:cs="Arial"/>
          <w:spacing w:val="27"/>
          <w:sz w:val="22"/>
          <w:szCs w:val="22"/>
        </w:rPr>
        <w:t xml:space="preserve"> </w:t>
      </w:r>
      <w:r w:rsidRPr="00C6192D">
        <w:rPr>
          <w:rFonts w:ascii="Arial" w:hAnsi="Arial" w:cs="Arial"/>
          <w:spacing w:val="-1"/>
          <w:sz w:val="22"/>
          <w:szCs w:val="22"/>
        </w:rPr>
        <w:t>incurred</w:t>
      </w:r>
      <w:r w:rsidRPr="00C6192D">
        <w:rPr>
          <w:rFonts w:ascii="Arial" w:hAnsi="Arial" w:cs="Arial"/>
          <w:spacing w:val="7"/>
          <w:sz w:val="22"/>
          <w:szCs w:val="22"/>
        </w:rPr>
        <w:t xml:space="preserve"> </w:t>
      </w:r>
      <w:r w:rsidRPr="00C6192D">
        <w:rPr>
          <w:rFonts w:ascii="Arial" w:hAnsi="Arial" w:cs="Arial"/>
          <w:sz w:val="22"/>
          <w:szCs w:val="22"/>
        </w:rPr>
        <w:t>by</w:t>
      </w:r>
      <w:r w:rsidRPr="00C6192D">
        <w:rPr>
          <w:rFonts w:ascii="Arial" w:hAnsi="Arial" w:cs="Arial"/>
          <w:spacing w:val="5"/>
          <w:sz w:val="22"/>
          <w:szCs w:val="22"/>
        </w:rPr>
        <w:t xml:space="preserve"> </w:t>
      </w: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Agency</w:t>
      </w:r>
      <w:r w:rsidRPr="00C6192D">
        <w:rPr>
          <w:rFonts w:ascii="Arial" w:hAnsi="Arial" w:cs="Arial"/>
          <w:spacing w:val="5"/>
          <w:sz w:val="22"/>
          <w:szCs w:val="22"/>
        </w:rPr>
        <w:t xml:space="preserve"> </w:t>
      </w:r>
      <w:r w:rsidRPr="00C6192D">
        <w:rPr>
          <w:rFonts w:ascii="Arial" w:hAnsi="Arial" w:cs="Arial"/>
          <w:spacing w:val="-2"/>
          <w:sz w:val="22"/>
          <w:szCs w:val="22"/>
        </w:rPr>
        <w:t>of</w:t>
      </w:r>
      <w:r w:rsidRPr="00C6192D">
        <w:rPr>
          <w:rFonts w:ascii="Arial" w:hAnsi="Arial" w:cs="Arial"/>
          <w:spacing w:val="8"/>
          <w:sz w:val="22"/>
          <w:szCs w:val="22"/>
        </w:rPr>
        <w:t xml:space="preserve"> </w:t>
      </w:r>
      <w:r w:rsidRPr="00C6192D">
        <w:rPr>
          <w:rFonts w:ascii="Arial" w:hAnsi="Arial" w:cs="Arial"/>
          <w:spacing w:val="-1"/>
          <w:sz w:val="22"/>
          <w:szCs w:val="22"/>
        </w:rPr>
        <w:t>making</w:t>
      </w:r>
      <w:r w:rsidRPr="00C6192D">
        <w:rPr>
          <w:rFonts w:ascii="Arial" w:hAnsi="Arial" w:cs="Arial"/>
          <w:spacing w:val="7"/>
          <w:sz w:val="22"/>
          <w:szCs w:val="22"/>
        </w:rPr>
        <w:t xml:space="preserve"> </w:t>
      </w:r>
      <w:r w:rsidRPr="00C6192D">
        <w:rPr>
          <w:rFonts w:ascii="Arial" w:hAnsi="Arial" w:cs="Arial"/>
          <w:spacing w:val="-1"/>
          <w:sz w:val="22"/>
          <w:szCs w:val="22"/>
        </w:rPr>
        <w:t>other</w:t>
      </w:r>
      <w:r w:rsidRPr="00C6192D">
        <w:rPr>
          <w:rFonts w:ascii="Arial" w:hAnsi="Arial" w:cs="Arial"/>
          <w:spacing w:val="8"/>
          <w:sz w:val="22"/>
          <w:szCs w:val="22"/>
        </w:rPr>
        <w:t xml:space="preserve"> </w:t>
      </w:r>
      <w:r w:rsidRPr="00C6192D">
        <w:rPr>
          <w:rFonts w:ascii="Arial" w:hAnsi="Arial" w:cs="Arial"/>
          <w:spacing w:val="-1"/>
          <w:sz w:val="22"/>
          <w:szCs w:val="22"/>
        </w:rPr>
        <w:t>arrangements</w:t>
      </w:r>
      <w:r w:rsidRPr="00C6192D">
        <w:rPr>
          <w:rFonts w:ascii="Arial" w:hAnsi="Arial" w:cs="Arial"/>
          <w:spacing w:val="3"/>
          <w:sz w:val="22"/>
          <w:szCs w:val="22"/>
        </w:rPr>
        <w:t xml:space="preserve"> </w:t>
      </w:r>
      <w:r w:rsidRPr="00C6192D">
        <w:rPr>
          <w:rFonts w:ascii="Arial" w:hAnsi="Arial" w:cs="Arial"/>
          <w:spacing w:val="-1"/>
          <w:sz w:val="22"/>
          <w:szCs w:val="22"/>
        </w:rPr>
        <w:t>for</w:t>
      </w:r>
      <w:r w:rsidRPr="00C6192D">
        <w:rPr>
          <w:rFonts w:ascii="Arial" w:hAnsi="Arial" w:cs="Arial"/>
          <w:spacing w:val="31"/>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supply</w:t>
      </w:r>
      <w:r w:rsidRPr="00C6192D">
        <w:rPr>
          <w:rFonts w:ascii="Arial" w:hAnsi="Arial" w:cs="Arial"/>
          <w:spacing w:val="27"/>
          <w:sz w:val="22"/>
          <w:szCs w:val="22"/>
        </w:rPr>
        <w:t xml:space="preserve"> </w:t>
      </w:r>
      <w:r w:rsidRPr="00C6192D">
        <w:rPr>
          <w:rFonts w:ascii="Arial" w:hAnsi="Arial" w:cs="Arial"/>
          <w:sz w:val="22"/>
          <w:szCs w:val="22"/>
        </w:rPr>
        <w:t>of</w:t>
      </w:r>
      <w:r w:rsidRPr="00C6192D">
        <w:rPr>
          <w:rFonts w:ascii="Arial" w:hAnsi="Arial" w:cs="Arial"/>
          <w:spacing w:val="32"/>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z w:val="22"/>
          <w:szCs w:val="22"/>
        </w:rPr>
        <w:t>Goods</w:t>
      </w:r>
      <w:r w:rsidRPr="00C6192D">
        <w:rPr>
          <w:rFonts w:ascii="Arial" w:hAnsi="Arial" w:cs="Arial"/>
          <w:spacing w:val="26"/>
          <w:sz w:val="22"/>
          <w:szCs w:val="22"/>
        </w:rPr>
        <w:t xml:space="preserve"> </w:t>
      </w:r>
      <w:r w:rsidRPr="00C6192D">
        <w:rPr>
          <w:rFonts w:ascii="Arial" w:hAnsi="Arial" w:cs="Arial"/>
          <w:spacing w:val="-1"/>
          <w:sz w:val="22"/>
          <w:szCs w:val="22"/>
        </w:rPr>
        <w:t>and</w:t>
      </w:r>
      <w:r w:rsidRPr="00C6192D">
        <w:rPr>
          <w:rFonts w:ascii="Arial" w:hAnsi="Arial" w:cs="Arial"/>
          <w:spacing w:val="29"/>
          <w:sz w:val="22"/>
          <w:szCs w:val="22"/>
        </w:rPr>
        <w:t xml:space="preserve"> </w:t>
      </w:r>
      <w:r w:rsidRPr="00C6192D">
        <w:rPr>
          <w:rFonts w:ascii="Arial" w:hAnsi="Arial" w:cs="Arial"/>
          <w:spacing w:val="-1"/>
          <w:sz w:val="22"/>
          <w:szCs w:val="22"/>
        </w:rPr>
        <w:t>any</w:t>
      </w:r>
      <w:r w:rsidRPr="00C6192D">
        <w:rPr>
          <w:rFonts w:ascii="Arial" w:hAnsi="Arial" w:cs="Arial"/>
          <w:spacing w:val="27"/>
          <w:sz w:val="22"/>
          <w:szCs w:val="22"/>
        </w:rPr>
        <w:t xml:space="preserve"> </w:t>
      </w:r>
      <w:r w:rsidRPr="00C6192D">
        <w:rPr>
          <w:rFonts w:ascii="Arial" w:hAnsi="Arial" w:cs="Arial"/>
          <w:spacing w:val="-1"/>
          <w:sz w:val="22"/>
          <w:szCs w:val="22"/>
        </w:rPr>
        <w:t>additional</w:t>
      </w:r>
      <w:r w:rsidRPr="00C6192D">
        <w:rPr>
          <w:rFonts w:ascii="Arial" w:hAnsi="Arial" w:cs="Arial"/>
          <w:spacing w:val="28"/>
          <w:sz w:val="22"/>
          <w:szCs w:val="22"/>
        </w:rPr>
        <w:t xml:space="preserve"> </w:t>
      </w:r>
      <w:r w:rsidRPr="00C6192D">
        <w:rPr>
          <w:rFonts w:ascii="Arial" w:hAnsi="Arial" w:cs="Arial"/>
          <w:spacing w:val="-1"/>
          <w:sz w:val="22"/>
          <w:szCs w:val="22"/>
        </w:rPr>
        <w:t>expenditure</w:t>
      </w:r>
      <w:r w:rsidRPr="00C6192D">
        <w:rPr>
          <w:rFonts w:ascii="Arial" w:hAnsi="Arial" w:cs="Arial"/>
          <w:spacing w:val="37"/>
          <w:sz w:val="22"/>
          <w:szCs w:val="22"/>
        </w:rPr>
        <w:t xml:space="preserve"> </w:t>
      </w:r>
      <w:r w:rsidRPr="00C6192D">
        <w:rPr>
          <w:rFonts w:ascii="Arial" w:hAnsi="Arial" w:cs="Arial"/>
          <w:spacing w:val="-1"/>
          <w:sz w:val="22"/>
          <w:szCs w:val="22"/>
        </w:rPr>
        <w:t>incurred</w:t>
      </w:r>
      <w:r w:rsidRPr="00C6192D">
        <w:rPr>
          <w:rFonts w:ascii="Arial" w:hAnsi="Arial" w:cs="Arial"/>
          <w:spacing w:val="26"/>
          <w:sz w:val="22"/>
          <w:szCs w:val="22"/>
        </w:rPr>
        <w:t xml:space="preserve"> </w:t>
      </w:r>
      <w:r w:rsidRPr="00C6192D">
        <w:rPr>
          <w:rFonts w:ascii="Arial" w:hAnsi="Arial" w:cs="Arial"/>
          <w:sz w:val="22"/>
          <w:szCs w:val="22"/>
        </w:rPr>
        <w:t>by</w:t>
      </w:r>
      <w:r w:rsidRPr="00C6192D">
        <w:rPr>
          <w:rFonts w:ascii="Arial" w:hAnsi="Arial" w:cs="Arial"/>
          <w:spacing w:val="24"/>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Agency</w:t>
      </w:r>
      <w:r w:rsidRPr="00C6192D">
        <w:rPr>
          <w:rFonts w:ascii="Arial" w:hAnsi="Arial" w:cs="Arial"/>
          <w:spacing w:val="27"/>
          <w:sz w:val="22"/>
          <w:szCs w:val="22"/>
        </w:rPr>
        <w:t xml:space="preserve"> </w:t>
      </w:r>
      <w:r w:rsidRPr="00C6192D">
        <w:rPr>
          <w:rFonts w:ascii="Arial" w:hAnsi="Arial" w:cs="Arial"/>
          <w:spacing w:val="-1"/>
          <w:sz w:val="22"/>
          <w:szCs w:val="22"/>
        </w:rPr>
        <w:t>throughout</w:t>
      </w:r>
      <w:r w:rsidRPr="00C6192D">
        <w:rPr>
          <w:rFonts w:ascii="Arial" w:hAnsi="Arial" w:cs="Arial"/>
          <w:spacing w:val="28"/>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remainder</w:t>
      </w:r>
      <w:r w:rsidRPr="00C6192D">
        <w:rPr>
          <w:rFonts w:ascii="Arial" w:hAnsi="Arial" w:cs="Arial"/>
          <w:spacing w:val="28"/>
          <w:sz w:val="22"/>
          <w:szCs w:val="22"/>
        </w:rPr>
        <w:t xml:space="preserve"> </w:t>
      </w:r>
      <w:r w:rsidRPr="00C6192D">
        <w:rPr>
          <w:rFonts w:ascii="Arial" w:hAnsi="Arial" w:cs="Arial"/>
          <w:spacing w:val="-2"/>
          <w:sz w:val="22"/>
          <w:szCs w:val="22"/>
        </w:rPr>
        <w:t>of</w:t>
      </w:r>
      <w:r w:rsidRPr="00C6192D">
        <w:rPr>
          <w:rFonts w:ascii="Arial" w:hAnsi="Arial" w:cs="Arial"/>
          <w:spacing w:val="30"/>
          <w:sz w:val="22"/>
          <w:szCs w:val="22"/>
        </w:rPr>
        <w:t xml:space="preserve"> </w:t>
      </w:r>
      <w:r w:rsidRPr="00C6192D">
        <w:rPr>
          <w:rFonts w:ascii="Arial" w:hAnsi="Arial" w:cs="Arial"/>
          <w:sz w:val="22"/>
          <w:szCs w:val="22"/>
        </w:rPr>
        <w:t>the</w:t>
      </w:r>
      <w:r w:rsidRPr="00C6192D">
        <w:rPr>
          <w:rFonts w:ascii="Arial" w:hAnsi="Arial" w:cs="Arial"/>
          <w:spacing w:val="39"/>
          <w:sz w:val="22"/>
          <w:szCs w:val="22"/>
        </w:rPr>
        <w:t xml:space="preserve"> </w:t>
      </w:r>
      <w:r w:rsidRPr="00C6192D">
        <w:rPr>
          <w:rFonts w:ascii="Arial" w:hAnsi="Arial" w:cs="Arial"/>
          <w:spacing w:val="-1"/>
          <w:sz w:val="22"/>
          <w:szCs w:val="22"/>
        </w:rPr>
        <w:t xml:space="preserve">Contract; </w:t>
      </w:r>
      <w:r w:rsidRPr="00C6192D">
        <w:rPr>
          <w:rFonts w:ascii="Arial" w:hAnsi="Arial" w:cs="Arial"/>
          <w:sz w:val="22"/>
          <w:szCs w:val="22"/>
        </w:rPr>
        <w:t>or</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8" w:lineRule="auto"/>
        <w:ind w:right="118" w:hanging="1702"/>
        <w:jc w:val="both"/>
        <w:rPr>
          <w:rFonts w:ascii="Arial" w:hAnsi="Arial" w:cs="Arial"/>
          <w:spacing w:val="-1"/>
          <w:sz w:val="22"/>
          <w:szCs w:val="22"/>
        </w:rPr>
      </w:pPr>
      <w:proofErr w:type="gramStart"/>
      <w:r w:rsidRPr="00C6192D">
        <w:rPr>
          <w:rFonts w:ascii="Arial" w:hAnsi="Arial" w:cs="Arial"/>
          <w:spacing w:val="-1"/>
          <w:sz w:val="22"/>
          <w:szCs w:val="22"/>
        </w:rPr>
        <w:t>recover</w:t>
      </w:r>
      <w:proofErr w:type="gramEnd"/>
      <w:r w:rsidRPr="00C6192D">
        <w:rPr>
          <w:rFonts w:ascii="Arial" w:hAnsi="Arial" w:cs="Arial"/>
          <w:spacing w:val="55"/>
          <w:sz w:val="22"/>
          <w:szCs w:val="22"/>
        </w:rPr>
        <w:t xml:space="preserve"> </w:t>
      </w:r>
      <w:r w:rsidRPr="00C6192D">
        <w:rPr>
          <w:rFonts w:ascii="Arial" w:hAnsi="Arial" w:cs="Arial"/>
          <w:spacing w:val="-1"/>
          <w:sz w:val="22"/>
          <w:szCs w:val="22"/>
        </w:rPr>
        <w:t>in</w:t>
      </w:r>
      <w:r w:rsidRPr="00C6192D">
        <w:rPr>
          <w:rFonts w:ascii="Arial" w:hAnsi="Arial" w:cs="Arial"/>
          <w:spacing w:val="52"/>
          <w:sz w:val="22"/>
          <w:szCs w:val="22"/>
        </w:rPr>
        <w:t xml:space="preserve"> </w:t>
      </w:r>
      <w:r w:rsidRPr="00C6192D">
        <w:rPr>
          <w:rFonts w:ascii="Arial" w:hAnsi="Arial" w:cs="Arial"/>
          <w:sz w:val="22"/>
          <w:szCs w:val="22"/>
        </w:rPr>
        <w:t>full</w:t>
      </w:r>
      <w:r w:rsidRPr="00C6192D">
        <w:rPr>
          <w:rFonts w:ascii="Arial" w:hAnsi="Arial" w:cs="Arial"/>
          <w:spacing w:val="51"/>
          <w:sz w:val="22"/>
          <w:szCs w:val="22"/>
        </w:rPr>
        <w:t xml:space="preserve"> </w:t>
      </w:r>
      <w:r w:rsidRPr="00C6192D">
        <w:rPr>
          <w:rFonts w:ascii="Arial" w:hAnsi="Arial" w:cs="Arial"/>
          <w:sz w:val="22"/>
          <w:szCs w:val="22"/>
        </w:rPr>
        <w:t>from</w:t>
      </w:r>
      <w:r w:rsidRPr="00C6192D">
        <w:rPr>
          <w:rFonts w:ascii="Arial" w:hAnsi="Arial" w:cs="Arial"/>
          <w:spacing w:val="53"/>
          <w:sz w:val="22"/>
          <w:szCs w:val="22"/>
        </w:rPr>
        <w:t xml:space="preserve"> </w:t>
      </w:r>
      <w:r w:rsidRPr="00C6192D">
        <w:rPr>
          <w:rFonts w:ascii="Arial" w:hAnsi="Arial" w:cs="Arial"/>
          <w:spacing w:val="-1"/>
          <w:sz w:val="22"/>
          <w:szCs w:val="22"/>
        </w:rPr>
        <w:t>the</w:t>
      </w:r>
      <w:r w:rsidRPr="00C6192D">
        <w:rPr>
          <w:rFonts w:ascii="Arial" w:hAnsi="Arial" w:cs="Arial"/>
          <w:spacing w:val="54"/>
          <w:sz w:val="22"/>
          <w:szCs w:val="22"/>
        </w:rPr>
        <w:t xml:space="preserve"> </w:t>
      </w:r>
      <w:r w:rsidRPr="00C6192D">
        <w:rPr>
          <w:rFonts w:ascii="Arial" w:hAnsi="Arial" w:cs="Arial"/>
          <w:spacing w:val="-1"/>
          <w:sz w:val="22"/>
          <w:szCs w:val="22"/>
        </w:rPr>
        <w:t>Contractor</w:t>
      </w:r>
      <w:r w:rsidRPr="00C6192D">
        <w:rPr>
          <w:rFonts w:ascii="Arial" w:hAnsi="Arial" w:cs="Arial"/>
          <w:spacing w:val="55"/>
          <w:sz w:val="22"/>
          <w:szCs w:val="22"/>
        </w:rPr>
        <w:t xml:space="preserve"> </w:t>
      </w:r>
      <w:r w:rsidRPr="00C6192D">
        <w:rPr>
          <w:rFonts w:ascii="Arial" w:hAnsi="Arial" w:cs="Arial"/>
          <w:spacing w:val="-1"/>
          <w:sz w:val="22"/>
          <w:szCs w:val="22"/>
        </w:rPr>
        <w:t>any</w:t>
      </w:r>
      <w:r w:rsidRPr="00C6192D">
        <w:rPr>
          <w:rFonts w:ascii="Arial" w:hAnsi="Arial" w:cs="Arial"/>
          <w:spacing w:val="53"/>
          <w:sz w:val="22"/>
          <w:szCs w:val="22"/>
        </w:rPr>
        <w:t xml:space="preserve"> </w:t>
      </w:r>
      <w:r w:rsidRPr="00C6192D">
        <w:rPr>
          <w:rFonts w:ascii="Arial" w:hAnsi="Arial" w:cs="Arial"/>
          <w:spacing w:val="-1"/>
          <w:sz w:val="22"/>
          <w:szCs w:val="22"/>
        </w:rPr>
        <w:t>other</w:t>
      </w:r>
      <w:r w:rsidRPr="00C6192D">
        <w:rPr>
          <w:rFonts w:ascii="Arial" w:hAnsi="Arial" w:cs="Arial"/>
          <w:spacing w:val="55"/>
          <w:sz w:val="22"/>
          <w:szCs w:val="22"/>
        </w:rPr>
        <w:t xml:space="preserve"> </w:t>
      </w:r>
      <w:r w:rsidRPr="00C6192D">
        <w:rPr>
          <w:rFonts w:ascii="Arial" w:hAnsi="Arial" w:cs="Arial"/>
          <w:spacing w:val="-1"/>
          <w:sz w:val="22"/>
          <w:szCs w:val="22"/>
        </w:rPr>
        <w:t>loss</w:t>
      </w:r>
      <w:r w:rsidRPr="00C6192D">
        <w:rPr>
          <w:rFonts w:ascii="Arial" w:hAnsi="Arial" w:cs="Arial"/>
          <w:spacing w:val="31"/>
          <w:sz w:val="22"/>
          <w:szCs w:val="22"/>
        </w:rPr>
        <w:t xml:space="preserve"> </w:t>
      </w:r>
      <w:r w:rsidRPr="00C6192D">
        <w:rPr>
          <w:rFonts w:ascii="Arial" w:hAnsi="Arial" w:cs="Arial"/>
          <w:spacing w:val="-1"/>
          <w:sz w:val="22"/>
          <w:szCs w:val="22"/>
        </w:rPr>
        <w:t>sustained</w:t>
      </w:r>
      <w:r w:rsidRPr="00C6192D">
        <w:rPr>
          <w:rFonts w:ascii="Arial" w:hAnsi="Arial" w:cs="Arial"/>
          <w:spacing w:val="27"/>
          <w:sz w:val="22"/>
          <w:szCs w:val="22"/>
        </w:rPr>
        <w:t xml:space="preserve"> </w:t>
      </w:r>
      <w:r w:rsidRPr="00C6192D">
        <w:rPr>
          <w:rFonts w:ascii="Arial" w:hAnsi="Arial" w:cs="Arial"/>
          <w:sz w:val="22"/>
          <w:szCs w:val="22"/>
        </w:rPr>
        <w:t>by</w:t>
      </w:r>
      <w:r w:rsidRPr="00C6192D">
        <w:rPr>
          <w:rFonts w:ascii="Arial" w:hAnsi="Arial" w:cs="Arial"/>
          <w:spacing w:val="24"/>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Agency</w:t>
      </w:r>
      <w:r w:rsidRPr="00C6192D">
        <w:rPr>
          <w:rFonts w:ascii="Arial" w:hAnsi="Arial" w:cs="Arial"/>
          <w:spacing w:val="27"/>
          <w:sz w:val="22"/>
          <w:szCs w:val="22"/>
        </w:rPr>
        <w:t xml:space="preserve"> </w:t>
      </w:r>
      <w:r w:rsidRPr="00C6192D">
        <w:rPr>
          <w:rFonts w:ascii="Arial" w:hAnsi="Arial" w:cs="Arial"/>
          <w:spacing w:val="-1"/>
          <w:sz w:val="22"/>
          <w:szCs w:val="22"/>
        </w:rPr>
        <w:t>in</w:t>
      </w:r>
      <w:r w:rsidRPr="00C6192D">
        <w:rPr>
          <w:rFonts w:ascii="Arial" w:hAnsi="Arial" w:cs="Arial"/>
          <w:spacing w:val="27"/>
          <w:sz w:val="22"/>
          <w:szCs w:val="22"/>
        </w:rPr>
        <w:t xml:space="preserve"> </w:t>
      </w:r>
      <w:r w:rsidRPr="00C6192D">
        <w:rPr>
          <w:rFonts w:ascii="Arial" w:hAnsi="Arial" w:cs="Arial"/>
          <w:spacing w:val="-1"/>
          <w:sz w:val="22"/>
          <w:szCs w:val="22"/>
        </w:rPr>
        <w:t>consequence</w:t>
      </w:r>
      <w:r w:rsidRPr="00C6192D">
        <w:rPr>
          <w:rFonts w:ascii="Arial" w:hAnsi="Arial" w:cs="Arial"/>
          <w:spacing w:val="26"/>
          <w:sz w:val="22"/>
          <w:szCs w:val="22"/>
        </w:rPr>
        <w:t xml:space="preserve"> </w:t>
      </w:r>
      <w:r w:rsidRPr="00C6192D">
        <w:rPr>
          <w:rFonts w:ascii="Arial" w:hAnsi="Arial" w:cs="Arial"/>
          <w:spacing w:val="-2"/>
          <w:sz w:val="22"/>
          <w:szCs w:val="22"/>
        </w:rPr>
        <w:t>of</w:t>
      </w:r>
      <w:r w:rsidRPr="00C6192D">
        <w:rPr>
          <w:rFonts w:ascii="Arial" w:hAnsi="Arial" w:cs="Arial"/>
          <w:spacing w:val="30"/>
          <w:sz w:val="22"/>
          <w:szCs w:val="22"/>
        </w:rPr>
        <w:t xml:space="preserve"> </w:t>
      </w:r>
      <w:r w:rsidRPr="00C6192D">
        <w:rPr>
          <w:rFonts w:ascii="Arial" w:hAnsi="Arial" w:cs="Arial"/>
          <w:spacing w:val="-1"/>
          <w:sz w:val="22"/>
          <w:szCs w:val="22"/>
        </w:rPr>
        <w:t>any</w:t>
      </w:r>
      <w:r w:rsidRPr="00C6192D">
        <w:rPr>
          <w:rFonts w:ascii="Arial" w:hAnsi="Arial" w:cs="Arial"/>
          <w:spacing w:val="24"/>
          <w:sz w:val="22"/>
          <w:szCs w:val="22"/>
        </w:rPr>
        <w:t xml:space="preserve"> </w:t>
      </w:r>
      <w:r w:rsidRPr="00C6192D">
        <w:rPr>
          <w:rFonts w:ascii="Arial" w:hAnsi="Arial" w:cs="Arial"/>
          <w:sz w:val="22"/>
          <w:szCs w:val="22"/>
        </w:rPr>
        <w:t>breach</w:t>
      </w:r>
      <w:r w:rsidRPr="00C6192D">
        <w:rPr>
          <w:rFonts w:ascii="Arial" w:hAnsi="Arial" w:cs="Arial"/>
          <w:spacing w:val="51"/>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this</w:t>
      </w:r>
      <w:r w:rsidRPr="00C6192D">
        <w:rPr>
          <w:rFonts w:ascii="Arial" w:hAnsi="Arial" w:cs="Arial"/>
          <w:spacing w:val="1"/>
          <w:sz w:val="22"/>
          <w:szCs w:val="22"/>
        </w:rPr>
        <w:t xml:space="preserve"> </w:t>
      </w:r>
      <w:r w:rsidRPr="00C6192D">
        <w:rPr>
          <w:rFonts w:ascii="Arial" w:hAnsi="Arial" w:cs="Arial"/>
          <w:spacing w:val="-1"/>
          <w:sz w:val="22"/>
          <w:szCs w:val="22"/>
        </w:rPr>
        <w:t>clause.</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5"/>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8"/>
          <w:sz w:val="22"/>
          <w:szCs w:val="22"/>
        </w:rPr>
        <w:t xml:space="preserve"> </w:t>
      </w:r>
      <w:r w:rsidRPr="00C6192D">
        <w:rPr>
          <w:rFonts w:ascii="Arial" w:hAnsi="Arial" w:cs="Arial"/>
          <w:spacing w:val="-1"/>
          <w:sz w:val="22"/>
          <w:szCs w:val="22"/>
        </w:rPr>
        <w:t>Contractor</w:t>
      </w:r>
      <w:r w:rsidRPr="00C6192D">
        <w:rPr>
          <w:rFonts w:ascii="Arial" w:hAnsi="Arial" w:cs="Arial"/>
          <w:spacing w:val="29"/>
          <w:sz w:val="22"/>
          <w:szCs w:val="22"/>
        </w:rPr>
        <w:t xml:space="preserve"> </w:t>
      </w:r>
      <w:r w:rsidRPr="00C6192D">
        <w:rPr>
          <w:rFonts w:ascii="Arial" w:hAnsi="Arial" w:cs="Arial"/>
          <w:spacing w:val="-1"/>
          <w:sz w:val="22"/>
          <w:szCs w:val="22"/>
        </w:rPr>
        <w:t>shall</w:t>
      </w:r>
      <w:r w:rsidRPr="00C6192D">
        <w:rPr>
          <w:rFonts w:ascii="Arial" w:hAnsi="Arial" w:cs="Arial"/>
          <w:spacing w:val="27"/>
          <w:sz w:val="22"/>
          <w:szCs w:val="22"/>
        </w:rPr>
        <w:t xml:space="preserve"> </w:t>
      </w:r>
      <w:r w:rsidRPr="00C6192D">
        <w:rPr>
          <w:rFonts w:ascii="Arial" w:hAnsi="Arial" w:cs="Arial"/>
          <w:spacing w:val="-1"/>
          <w:sz w:val="22"/>
          <w:szCs w:val="22"/>
        </w:rPr>
        <w:t>not,</w:t>
      </w:r>
      <w:r w:rsidRPr="00C6192D">
        <w:rPr>
          <w:rFonts w:ascii="Arial" w:hAnsi="Arial" w:cs="Arial"/>
          <w:spacing w:val="29"/>
          <w:sz w:val="22"/>
          <w:szCs w:val="22"/>
        </w:rPr>
        <w:t xml:space="preserve"> </w:t>
      </w:r>
      <w:r w:rsidRPr="00C6192D">
        <w:rPr>
          <w:rFonts w:ascii="Arial" w:hAnsi="Arial" w:cs="Arial"/>
          <w:spacing w:val="-1"/>
          <w:sz w:val="22"/>
          <w:szCs w:val="22"/>
        </w:rPr>
        <w:t>directly</w:t>
      </w:r>
      <w:r w:rsidRPr="00C6192D">
        <w:rPr>
          <w:rFonts w:ascii="Arial" w:hAnsi="Arial" w:cs="Arial"/>
          <w:spacing w:val="26"/>
          <w:sz w:val="22"/>
          <w:szCs w:val="22"/>
        </w:rPr>
        <w:t xml:space="preserve"> </w:t>
      </w:r>
      <w:r w:rsidRPr="00C6192D">
        <w:rPr>
          <w:rFonts w:ascii="Arial" w:hAnsi="Arial" w:cs="Arial"/>
          <w:sz w:val="22"/>
          <w:szCs w:val="22"/>
        </w:rPr>
        <w:t>or</w:t>
      </w:r>
      <w:r w:rsidRPr="00C6192D">
        <w:rPr>
          <w:rFonts w:ascii="Arial" w:hAnsi="Arial" w:cs="Arial"/>
          <w:spacing w:val="29"/>
          <w:sz w:val="22"/>
          <w:szCs w:val="22"/>
        </w:rPr>
        <w:t xml:space="preserve"> </w:t>
      </w:r>
      <w:r w:rsidRPr="00C6192D">
        <w:rPr>
          <w:rFonts w:ascii="Arial" w:hAnsi="Arial" w:cs="Arial"/>
          <w:spacing w:val="-1"/>
          <w:sz w:val="22"/>
          <w:szCs w:val="22"/>
        </w:rPr>
        <w:t>indirectly</w:t>
      </w:r>
      <w:r w:rsidRPr="00C6192D">
        <w:rPr>
          <w:rFonts w:ascii="Arial" w:hAnsi="Arial" w:cs="Arial"/>
          <w:spacing w:val="25"/>
          <w:sz w:val="22"/>
          <w:szCs w:val="22"/>
        </w:rPr>
        <w:t xml:space="preserve"> </w:t>
      </w:r>
      <w:r w:rsidRPr="00C6192D">
        <w:rPr>
          <w:rFonts w:ascii="Arial" w:hAnsi="Arial" w:cs="Arial"/>
          <w:sz w:val="22"/>
          <w:szCs w:val="22"/>
        </w:rPr>
        <w:t>through</w:t>
      </w:r>
      <w:r w:rsidRPr="00C6192D">
        <w:rPr>
          <w:rFonts w:ascii="Arial" w:hAnsi="Arial" w:cs="Arial"/>
          <w:spacing w:val="28"/>
          <w:sz w:val="22"/>
          <w:szCs w:val="22"/>
        </w:rPr>
        <w:t xml:space="preserve"> </w:t>
      </w:r>
      <w:r w:rsidRPr="00C6192D">
        <w:rPr>
          <w:rFonts w:ascii="Arial" w:hAnsi="Arial" w:cs="Arial"/>
          <w:spacing w:val="-1"/>
          <w:sz w:val="22"/>
          <w:szCs w:val="22"/>
        </w:rPr>
        <w:t>intermediaries</w:t>
      </w:r>
      <w:r w:rsidRPr="00C6192D">
        <w:rPr>
          <w:rFonts w:ascii="Arial" w:hAnsi="Arial" w:cs="Arial"/>
          <w:spacing w:val="41"/>
          <w:sz w:val="22"/>
          <w:szCs w:val="22"/>
        </w:rPr>
        <w:t xml:space="preserve"> </w:t>
      </w:r>
      <w:r w:rsidRPr="00C6192D">
        <w:rPr>
          <w:rFonts w:ascii="Arial" w:hAnsi="Arial" w:cs="Arial"/>
          <w:spacing w:val="-1"/>
          <w:sz w:val="22"/>
          <w:szCs w:val="22"/>
        </w:rPr>
        <w:t>commit</w:t>
      </w:r>
      <w:r w:rsidRPr="00C6192D">
        <w:rPr>
          <w:rFonts w:ascii="Arial" w:hAnsi="Arial" w:cs="Arial"/>
          <w:spacing w:val="6"/>
          <w:sz w:val="22"/>
          <w:szCs w:val="22"/>
        </w:rPr>
        <w:t xml:space="preserve"> </w:t>
      </w:r>
      <w:r w:rsidRPr="00C6192D">
        <w:rPr>
          <w:rFonts w:ascii="Arial" w:hAnsi="Arial" w:cs="Arial"/>
          <w:spacing w:val="-1"/>
          <w:sz w:val="22"/>
          <w:szCs w:val="22"/>
        </w:rPr>
        <w:t>any</w:t>
      </w:r>
      <w:r w:rsidRPr="00C6192D">
        <w:rPr>
          <w:rFonts w:ascii="Arial" w:hAnsi="Arial" w:cs="Arial"/>
          <w:spacing w:val="3"/>
          <w:sz w:val="22"/>
          <w:szCs w:val="22"/>
        </w:rPr>
        <w:t xml:space="preserve"> </w:t>
      </w:r>
      <w:r w:rsidRPr="00C6192D">
        <w:rPr>
          <w:rFonts w:ascii="Arial" w:hAnsi="Arial" w:cs="Arial"/>
          <w:spacing w:val="-1"/>
          <w:sz w:val="22"/>
          <w:szCs w:val="22"/>
        </w:rPr>
        <w:t>offence</w:t>
      </w:r>
      <w:r w:rsidRPr="00C6192D">
        <w:rPr>
          <w:rFonts w:ascii="Arial" w:hAnsi="Arial" w:cs="Arial"/>
          <w:spacing w:val="5"/>
          <w:sz w:val="22"/>
          <w:szCs w:val="22"/>
        </w:rPr>
        <w:t xml:space="preserve"> </w:t>
      </w:r>
      <w:r w:rsidRPr="00C6192D">
        <w:rPr>
          <w:rFonts w:ascii="Arial" w:hAnsi="Arial" w:cs="Arial"/>
          <w:spacing w:val="-1"/>
          <w:sz w:val="22"/>
          <w:szCs w:val="22"/>
        </w:rPr>
        <w:t>under</w:t>
      </w:r>
      <w:r w:rsidRPr="00C6192D">
        <w:rPr>
          <w:rFonts w:ascii="Arial" w:hAnsi="Arial" w:cs="Arial"/>
          <w:spacing w:val="6"/>
          <w:sz w:val="22"/>
          <w:szCs w:val="22"/>
        </w:rPr>
        <w:t xml:space="preserve"> </w:t>
      </w: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Bribery</w:t>
      </w:r>
      <w:r w:rsidRPr="00C6192D">
        <w:rPr>
          <w:rFonts w:ascii="Arial" w:hAnsi="Arial" w:cs="Arial"/>
          <w:spacing w:val="3"/>
          <w:sz w:val="22"/>
          <w:szCs w:val="22"/>
        </w:rPr>
        <w:t xml:space="preserve"> </w:t>
      </w:r>
      <w:r w:rsidRPr="00C6192D">
        <w:rPr>
          <w:rFonts w:ascii="Arial" w:hAnsi="Arial" w:cs="Arial"/>
          <w:spacing w:val="-1"/>
          <w:sz w:val="22"/>
          <w:szCs w:val="22"/>
        </w:rPr>
        <w:t>Act</w:t>
      </w:r>
      <w:r w:rsidRPr="00C6192D">
        <w:rPr>
          <w:rFonts w:ascii="Arial" w:hAnsi="Arial" w:cs="Arial"/>
          <w:spacing w:val="6"/>
          <w:sz w:val="22"/>
          <w:szCs w:val="22"/>
        </w:rPr>
        <w:t xml:space="preserve"> </w:t>
      </w:r>
      <w:r w:rsidRPr="00C6192D">
        <w:rPr>
          <w:rFonts w:ascii="Arial" w:hAnsi="Arial" w:cs="Arial"/>
          <w:spacing w:val="-1"/>
          <w:sz w:val="22"/>
          <w:szCs w:val="22"/>
        </w:rPr>
        <w:t>2010</w:t>
      </w:r>
      <w:r w:rsidRPr="00C6192D">
        <w:rPr>
          <w:rFonts w:ascii="Arial" w:hAnsi="Arial" w:cs="Arial"/>
          <w:spacing w:val="9"/>
          <w:sz w:val="22"/>
          <w:szCs w:val="22"/>
        </w:rPr>
        <w:t xml:space="preserve"> </w:t>
      </w:r>
      <w:r w:rsidRPr="00C6192D">
        <w:rPr>
          <w:rFonts w:ascii="Arial" w:hAnsi="Arial" w:cs="Arial"/>
          <w:spacing w:val="-1"/>
          <w:sz w:val="22"/>
          <w:szCs w:val="22"/>
        </w:rPr>
        <w:t>(as</w:t>
      </w:r>
      <w:r w:rsidRPr="00C6192D">
        <w:rPr>
          <w:rFonts w:ascii="Arial" w:hAnsi="Arial" w:cs="Arial"/>
          <w:spacing w:val="5"/>
          <w:sz w:val="22"/>
          <w:szCs w:val="22"/>
        </w:rPr>
        <w:t xml:space="preserve"> </w:t>
      </w:r>
      <w:r w:rsidRPr="00C6192D">
        <w:rPr>
          <w:rFonts w:ascii="Arial" w:hAnsi="Arial" w:cs="Arial"/>
          <w:spacing w:val="-1"/>
          <w:sz w:val="22"/>
          <w:szCs w:val="22"/>
        </w:rPr>
        <w:t>amended),</w:t>
      </w:r>
      <w:r w:rsidRPr="00C6192D">
        <w:rPr>
          <w:rFonts w:ascii="Arial" w:hAnsi="Arial" w:cs="Arial"/>
          <w:spacing w:val="6"/>
          <w:sz w:val="22"/>
          <w:szCs w:val="22"/>
        </w:rPr>
        <w:t xml:space="preserve"> </w:t>
      </w:r>
      <w:r w:rsidRPr="00C6192D">
        <w:rPr>
          <w:rFonts w:ascii="Arial" w:hAnsi="Arial" w:cs="Arial"/>
          <w:spacing w:val="-1"/>
          <w:sz w:val="22"/>
          <w:szCs w:val="22"/>
        </w:rPr>
        <w:t>in</w:t>
      </w:r>
      <w:r w:rsidRPr="00C6192D">
        <w:rPr>
          <w:rFonts w:ascii="Arial" w:hAnsi="Arial" w:cs="Arial"/>
          <w:spacing w:val="5"/>
          <w:sz w:val="22"/>
          <w:szCs w:val="22"/>
        </w:rPr>
        <w:t xml:space="preserve"> </w:t>
      </w:r>
      <w:r w:rsidRPr="00C6192D">
        <w:rPr>
          <w:rFonts w:ascii="Arial" w:hAnsi="Arial" w:cs="Arial"/>
          <w:spacing w:val="-1"/>
          <w:sz w:val="22"/>
          <w:szCs w:val="22"/>
        </w:rPr>
        <w:t>any</w:t>
      </w:r>
      <w:r w:rsidRPr="00C6192D">
        <w:rPr>
          <w:rFonts w:ascii="Arial" w:hAnsi="Arial" w:cs="Arial"/>
          <w:spacing w:val="3"/>
          <w:sz w:val="22"/>
          <w:szCs w:val="22"/>
        </w:rPr>
        <w:t xml:space="preserve"> </w:t>
      </w:r>
      <w:r w:rsidRPr="00C6192D">
        <w:rPr>
          <w:rFonts w:ascii="Arial" w:hAnsi="Arial" w:cs="Arial"/>
          <w:sz w:val="22"/>
          <w:szCs w:val="22"/>
        </w:rPr>
        <w:t>of</w:t>
      </w:r>
      <w:r w:rsidRPr="00C6192D">
        <w:rPr>
          <w:rFonts w:ascii="Arial" w:hAnsi="Arial" w:cs="Arial"/>
          <w:spacing w:val="8"/>
          <w:sz w:val="22"/>
          <w:szCs w:val="22"/>
        </w:rPr>
        <w:t xml:space="preserve"> </w:t>
      </w:r>
      <w:r w:rsidRPr="00C6192D">
        <w:rPr>
          <w:rFonts w:ascii="Arial" w:hAnsi="Arial" w:cs="Arial"/>
          <w:spacing w:val="-1"/>
          <w:sz w:val="22"/>
          <w:szCs w:val="22"/>
        </w:rPr>
        <w:t>its</w:t>
      </w:r>
      <w:r w:rsidRPr="00C6192D">
        <w:rPr>
          <w:rFonts w:ascii="Arial" w:hAnsi="Arial" w:cs="Arial"/>
          <w:spacing w:val="65"/>
          <w:sz w:val="22"/>
          <w:szCs w:val="22"/>
        </w:rPr>
        <w:t xml:space="preserve"> </w:t>
      </w:r>
      <w:r w:rsidRPr="00C6192D">
        <w:rPr>
          <w:rFonts w:ascii="Arial" w:hAnsi="Arial" w:cs="Arial"/>
          <w:spacing w:val="-1"/>
          <w:sz w:val="22"/>
          <w:szCs w:val="22"/>
        </w:rPr>
        <w:t>dealings</w:t>
      </w:r>
      <w:r w:rsidRPr="00C6192D">
        <w:rPr>
          <w:rFonts w:ascii="Arial" w:hAnsi="Arial" w:cs="Arial"/>
          <w:spacing w:val="1"/>
          <w:sz w:val="22"/>
          <w:szCs w:val="22"/>
        </w:rPr>
        <w:t xml:space="preserve"> </w:t>
      </w:r>
      <w:r w:rsidRPr="00C6192D">
        <w:rPr>
          <w:rFonts w:ascii="Arial" w:hAnsi="Arial" w:cs="Arial"/>
          <w:spacing w:val="-2"/>
          <w:sz w:val="22"/>
          <w:szCs w:val="22"/>
        </w:rPr>
        <w:t>with</w:t>
      </w:r>
      <w:r w:rsidRPr="00C6192D">
        <w:rPr>
          <w:rFonts w:ascii="Arial" w:hAnsi="Arial" w:cs="Arial"/>
          <w:sz w:val="22"/>
          <w:szCs w:val="22"/>
        </w:rPr>
        <w:t xml:space="preserve"> the</w:t>
      </w:r>
      <w:r w:rsidRPr="00C6192D">
        <w:rPr>
          <w:rFonts w:ascii="Arial" w:hAnsi="Arial" w:cs="Arial"/>
          <w:spacing w:val="-2"/>
          <w:sz w:val="22"/>
          <w:szCs w:val="22"/>
        </w:rPr>
        <w:t xml:space="preserve"> </w:t>
      </w:r>
      <w:r w:rsidRPr="00C6192D">
        <w:rPr>
          <w:rFonts w:ascii="Arial" w:hAnsi="Arial" w:cs="Arial"/>
          <w:spacing w:val="-1"/>
          <w:sz w:val="22"/>
          <w:szCs w:val="22"/>
        </w:rPr>
        <w:t>Agency.</w:t>
      </w:r>
    </w:p>
    <w:p w:rsidR="00C6192D" w:rsidRPr="00C6192D" w:rsidRDefault="00C6192D" w:rsidP="00C6192D">
      <w:pPr>
        <w:widowControl w:val="0"/>
        <w:kinsoku w:val="0"/>
        <w:overflowPunct w:val="0"/>
        <w:autoSpaceDE w:val="0"/>
        <w:autoSpaceDN w:val="0"/>
        <w:adjustRightInd w:val="0"/>
        <w:spacing w:before="9"/>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MONITORING</w:t>
      </w:r>
      <w:r w:rsidRPr="00C6192D">
        <w:rPr>
          <w:rFonts w:ascii="Arial" w:hAnsi="Arial" w:cs="Arial"/>
          <w:b/>
          <w:bCs/>
          <w:spacing w:val="2"/>
          <w:sz w:val="22"/>
          <w:szCs w:val="22"/>
        </w:rPr>
        <w:t xml:space="preserve"> </w:t>
      </w:r>
      <w:r w:rsidRPr="00C6192D">
        <w:rPr>
          <w:rFonts w:ascii="Arial" w:hAnsi="Arial" w:cs="Arial"/>
          <w:b/>
          <w:bCs/>
          <w:spacing w:val="-3"/>
          <w:sz w:val="22"/>
          <w:szCs w:val="22"/>
        </w:rPr>
        <w:t>AND</w:t>
      </w:r>
      <w:r w:rsidRPr="00C6192D">
        <w:rPr>
          <w:rFonts w:ascii="Arial" w:hAnsi="Arial" w:cs="Arial"/>
          <w:b/>
          <w:bCs/>
          <w:spacing w:val="4"/>
          <w:sz w:val="22"/>
          <w:szCs w:val="22"/>
        </w:rPr>
        <w:t xml:space="preserve"> </w:t>
      </w:r>
      <w:r w:rsidRPr="00C6192D">
        <w:rPr>
          <w:rFonts w:ascii="Arial" w:hAnsi="Arial" w:cs="Arial"/>
          <w:b/>
          <w:bCs/>
          <w:spacing w:val="-2"/>
          <w:sz w:val="22"/>
          <w:szCs w:val="22"/>
        </w:rPr>
        <w:t>AUDIT</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5"/>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55"/>
          <w:sz w:val="22"/>
          <w:szCs w:val="22"/>
        </w:rPr>
        <w:t xml:space="preserve"> </w:t>
      </w:r>
      <w:r w:rsidRPr="00C6192D">
        <w:rPr>
          <w:rFonts w:ascii="Arial" w:hAnsi="Arial" w:cs="Arial"/>
          <w:spacing w:val="-1"/>
          <w:sz w:val="22"/>
          <w:szCs w:val="22"/>
        </w:rPr>
        <w:t>Contract</w:t>
      </w:r>
      <w:r w:rsidRPr="00C6192D">
        <w:rPr>
          <w:rFonts w:ascii="Arial" w:hAnsi="Arial" w:cs="Arial"/>
          <w:spacing w:val="56"/>
          <w:sz w:val="22"/>
          <w:szCs w:val="22"/>
        </w:rPr>
        <w:t xml:space="preserve"> </w:t>
      </w:r>
      <w:r w:rsidRPr="00C6192D">
        <w:rPr>
          <w:rFonts w:ascii="Arial" w:hAnsi="Arial" w:cs="Arial"/>
          <w:spacing w:val="-1"/>
          <w:sz w:val="22"/>
          <w:szCs w:val="22"/>
        </w:rPr>
        <w:t>Supervisor</w:t>
      </w:r>
      <w:r w:rsidRPr="00C6192D">
        <w:rPr>
          <w:rFonts w:ascii="Arial" w:hAnsi="Arial" w:cs="Arial"/>
          <w:spacing w:val="56"/>
          <w:sz w:val="22"/>
          <w:szCs w:val="22"/>
        </w:rPr>
        <w:t xml:space="preserve"> </w:t>
      </w:r>
      <w:r w:rsidRPr="00C6192D">
        <w:rPr>
          <w:rFonts w:ascii="Arial" w:hAnsi="Arial" w:cs="Arial"/>
          <w:sz w:val="22"/>
          <w:szCs w:val="22"/>
        </w:rPr>
        <w:t>may</w:t>
      </w:r>
      <w:r w:rsidRPr="00C6192D">
        <w:rPr>
          <w:rFonts w:ascii="Arial" w:hAnsi="Arial" w:cs="Arial"/>
          <w:spacing w:val="53"/>
          <w:sz w:val="22"/>
          <w:szCs w:val="22"/>
        </w:rPr>
        <w:t xml:space="preserve"> </w:t>
      </w:r>
      <w:r w:rsidRPr="00C6192D">
        <w:rPr>
          <w:rFonts w:ascii="Arial" w:hAnsi="Arial" w:cs="Arial"/>
          <w:spacing w:val="-1"/>
          <w:sz w:val="22"/>
          <w:szCs w:val="22"/>
        </w:rPr>
        <w:t>inspect</w:t>
      </w:r>
      <w:r w:rsidRPr="00C6192D">
        <w:rPr>
          <w:rFonts w:ascii="Arial" w:hAnsi="Arial" w:cs="Arial"/>
          <w:spacing w:val="56"/>
          <w:sz w:val="22"/>
          <w:szCs w:val="22"/>
        </w:rPr>
        <w:t xml:space="preserve"> </w:t>
      </w:r>
      <w:r w:rsidRPr="00C6192D">
        <w:rPr>
          <w:rFonts w:ascii="Arial" w:hAnsi="Arial" w:cs="Arial"/>
          <w:spacing w:val="-1"/>
          <w:sz w:val="22"/>
          <w:szCs w:val="22"/>
        </w:rPr>
        <w:t>and</w:t>
      </w:r>
      <w:r w:rsidRPr="00C6192D">
        <w:rPr>
          <w:rFonts w:ascii="Arial" w:hAnsi="Arial" w:cs="Arial"/>
          <w:spacing w:val="55"/>
          <w:sz w:val="22"/>
          <w:szCs w:val="22"/>
        </w:rPr>
        <w:t xml:space="preserve"> </w:t>
      </w:r>
      <w:r w:rsidRPr="00C6192D">
        <w:rPr>
          <w:rFonts w:ascii="Arial" w:hAnsi="Arial" w:cs="Arial"/>
          <w:spacing w:val="-1"/>
          <w:sz w:val="22"/>
          <w:szCs w:val="22"/>
        </w:rPr>
        <w:t>examine</w:t>
      </w:r>
      <w:r w:rsidRPr="00C6192D">
        <w:rPr>
          <w:rFonts w:ascii="Arial" w:hAnsi="Arial" w:cs="Arial"/>
          <w:spacing w:val="56"/>
          <w:sz w:val="22"/>
          <w:szCs w:val="22"/>
        </w:rPr>
        <w:t xml:space="preserve"> </w:t>
      </w:r>
      <w:r w:rsidRPr="00C6192D">
        <w:rPr>
          <w:rFonts w:ascii="Arial" w:hAnsi="Arial" w:cs="Arial"/>
          <w:sz w:val="22"/>
          <w:szCs w:val="22"/>
        </w:rPr>
        <w:t>the</w:t>
      </w:r>
      <w:r w:rsidRPr="00C6192D">
        <w:rPr>
          <w:rFonts w:ascii="Arial" w:hAnsi="Arial" w:cs="Arial"/>
          <w:spacing w:val="55"/>
          <w:sz w:val="22"/>
          <w:szCs w:val="22"/>
        </w:rPr>
        <w:t xml:space="preserve"> </w:t>
      </w:r>
      <w:r w:rsidRPr="00C6192D">
        <w:rPr>
          <w:rFonts w:ascii="Arial" w:hAnsi="Arial" w:cs="Arial"/>
          <w:spacing w:val="-1"/>
          <w:sz w:val="22"/>
          <w:szCs w:val="22"/>
        </w:rPr>
        <w:t>Services</w:t>
      </w:r>
      <w:r w:rsidRPr="00C6192D">
        <w:rPr>
          <w:rFonts w:ascii="Arial" w:hAnsi="Arial" w:cs="Arial"/>
          <w:spacing w:val="55"/>
          <w:sz w:val="22"/>
          <w:szCs w:val="22"/>
        </w:rPr>
        <w:t xml:space="preserve"> </w:t>
      </w:r>
      <w:r w:rsidRPr="00C6192D">
        <w:rPr>
          <w:rFonts w:ascii="Arial" w:hAnsi="Arial" w:cs="Arial"/>
          <w:spacing w:val="-1"/>
          <w:sz w:val="22"/>
          <w:szCs w:val="22"/>
        </w:rPr>
        <w:t>being</w:t>
      </w:r>
      <w:r w:rsidRPr="00C6192D">
        <w:rPr>
          <w:rFonts w:ascii="Arial" w:hAnsi="Arial" w:cs="Arial"/>
          <w:spacing w:val="45"/>
          <w:sz w:val="22"/>
          <w:szCs w:val="22"/>
        </w:rPr>
        <w:t xml:space="preserve"> </w:t>
      </w:r>
      <w:r w:rsidRPr="00C6192D">
        <w:rPr>
          <w:rFonts w:ascii="Arial" w:hAnsi="Arial" w:cs="Arial"/>
          <w:spacing w:val="-1"/>
          <w:sz w:val="22"/>
          <w:szCs w:val="22"/>
        </w:rPr>
        <w:t>carried</w:t>
      </w:r>
      <w:r w:rsidRPr="00C6192D">
        <w:rPr>
          <w:rFonts w:ascii="Arial" w:hAnsi="Arial" w:cs="Arial"/>
          <w:spacing w:val="50"/>
          <w:sz w:val="22"/>
          <w:szCs w:val="22"/>
        </w:rPr>
        <w:t xml:space="preserve"> </w:t>
      </w:r>
      <w:r w:rsidRPr="00C6192D">
        <w:rPr>
          <w:rFonts w:ascii="Arial" w:hAnsi="Arial" w:cs="Arial"/>
          <w:spacing w:val="-1"/>
          <w:sz w:val="22"/>
          <w:szCs w:val="22"/>
        </w:rPr>
        <w:t>out</w:t>
      </w:r>
      <w:r w:rsidRPr="00C6192D">
        <w:rPr>
          <w:rFonts w:ascii="Arial" w:hAnsi="Arial" w:cs="Arial"/>
          <w:spacing w:val="49"/>
          <w:sz w:val="22"/>
          <w:szCs w:val="22"/>
        </w:rPr>
        <w:t xml:space="preserve"> </w:t>
      </w:r>
      <w:r w:rsidRPr="00C6192D">
        <w:rPr>
          <w:rFonts w:ascii="Arial" w:hAnsi="Arial" w:cs="Arial"/>
          <w:sz w:val="22"/>
          <w:szCs w:val="22"/>
        </w:rPr>
        <w:t>on</w:t>
      </w:r>
      <w:r w:rsidRPr="00C6192D">
        <w:rPr>
          <w:rFonts w:ascii="Arial" w:hAnsi="Arial" w:cs="Arial"/>
          <w:spacing w:val="50"/>
          <w:sz w:val="22"/>
          <w:szCs w:val="22"/>
        </w:rPr>
        <w:t xml:space="preserve"> </w:t>
      </w: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2"/>
          <w:sz w:val="22"/>
          <w:szCs w:val="22"/>
        </w:rPr>
        <w:t>Agency’s</w:t>
      </w:r>
      <w:r w:rsidRPr="00C6192D">
        <w:rPr>
          <w:rFonts w:ascii="Arial" w:hAnsi="Arial" w:cs="Arial"/>
          <w:spacing w:val="51"/>
          <w:sz w:val="22"/>
          <w:szCs w:val="22"/>
        </w:rPr>
        <w:t xml:space="preserve"> </w:t>
      </w:r>
      <w:r w:rsidRPr="00C6192D">
        <w:rPr>
          <w:rFonts w:ascii="Arial" w:hAnsi="Arial" w:cs="Arial"/>
          <w:spacing w:val="-1"/>
          <w:sz w:val="22"/>
          <w:szCs w:val="22"/>
        </w:rPr>
        <w:t>premises,</w:t>
      </w:r>
      <w:r w:rsidRPr="00C6192D">
        <w:rPr>
          <w:rFonts w:ascii="Arial" w:hAnsi="Arial" w:cs="Arial"/>
          <w:spacing w:val="51"/>
          <w:sz w:val="22"/>
          <w:szCs w:val="22"/>
        </w:rPr>
        <w:t xml:space="preserve"> </w:t>
      </w:r>
      <w:r w:rsidRPr="00C6192D">
        <w:rPr>
          <w:rFonts w:ascii="Arial" w:hAnsi="Arial" w:cs="Arial"/>
          <w:spacing w:val="-2"/>
          <w:sz w:val="22"/>
          <w:szCs w:val="22"/>
        </w:rPr>
        <w:t>or</w:t>
      </w:r>
      <w:r w:rsidRPr="00C6192D">
        <w:rPr>
          <w:rFonts w:ascii="Arial" w:hAnsi="Arial" w:cs="Arial"/>
          <w:spacing w:val="52"/>
          <w:sz w:val="22"/>
          <w:szCs w:val="22"/>
        </w:rPr>
        <w:t xml:space="preserve"> </w:t>
      </w:r>
      <w:r w:rsidRPr="00C6192D">
        <w:rPr>
          <w:rFonts w:ascii="Arial" w:hAnsi="Arial" w:cs="Arial"/>
          <w:spacing w:val="-1"/>
          <w:sz w:val="22"/>
          <w:szCs w:val="22"/>
        </w:rPr>
        <w:t>elsewhere</w:t>
      </w:r>
      <w:r w:rsidRPr="00C6192D">
        <w:rPr>
          <w:rFonts w:ascii="Arial" w:hAnsi="Arial" w:cs="Arial"/>
          <w:spacing w:val="50"/>
          <w:sz w:val="22"/>
          <w:szCs w:val="22"/>
        </w:rPr>
        <w:t xml:space="preserve"> </w:t>
      </w:r>
      <w:r w:rsidRPr="00C6192D">
        <w:rPr>
          <w:rFonts w:ascii="Arial" w:hAnsi="Arial" w:cs="Arial"/>
          <w:sz w:val="22"/>
          <w:szCs w:val="22"/>
        </w:rPr>
        <w:t>at</w:t>
      </w:r>
      <w:r w:rsidRPr="00C6192D">
        <w:rPr>
          <w:rFonts w:ascii="Arial" w:hAnsi="Arial" w:cs="Arial"/>
          <w:spacing w:val="51"/>
          <w:sz w:val="22"/>
          <w:szCs w:val="22"/>
        </w:rPr>
        <w:t xml:space="preserve"> </w:t>
      </w:r>
      <w:r w:rsidRPr="00C6192D">
        <w:rPr>
          <w:rFonts w:ascii="Arial" w:hAnsi="Arial" w:cs="Arial"/>
          <w:spacing w:val="-1"/>
          <w:sz w:val="22"/>
          <w:szCs w:val="22"/>
        </w:rPr>
        <w:t>any</w:t>
      </w:r>
      <w:r w:rsidRPr="00C6192D">
        <w:rPr>
          <w:rFonts w:ascii="Arial" w:hAnsi="Arial" w:cs="Arial"/>
          <w:spacing w:val="48"/>
          <w:sz w:val="22"/>
          <w:szCs w:val="22"/>
        </w:rPr>
        <w:t xml:space="preserve"> </w:t>
      </w:r>
      <w:r w:rsidRPr="00C6192D">
        <w:rPr>
          <w:rFonts w:ascii="Arial" w:hAnsi="Arial" w:cs="Arial"/>
          <w:spacing w:val="-1"/>
          <w:sz w:val="22"/>
          <w:szCs w:val="22"/>
        </w:rPr>
        <w:t>reasonable</w:t>
      </w:r>
      <w:r w:rsidRPr="00C6192D">
        <w:rPr>
          <w:rFonts w:ascii="Arial" w:hAnsi="Arial" w:cs="Arial"/>
          <w:spacing w:val="65"/>
          <w:sz w:val="22"/>
          <w:szCs w:val="22"/>
        </w:rPr>
        <w:t xml:space="preserve"> </w:t>
      </w:r>
      <w:r w:rsidRPr="00C6192D">
        <w:rPr>
          <w:rFonts w:ascii="Arial" w:hAnsi="Arial" w:cs="Arial"/>
          <w:spacing w:val="-1"/>
          <w:sz w:val="22"/>
          <w:szCs w:val="22"/>
        </w:rPr>
        <w:t>time.</w:t>
      </w:r>
      <w:r w:rsidRPr="00C6192D">
        <w:rPr>
          <w:rFonts w:ascii="Arial" w:hAnsi="Arial" w:cs="Arial"/>
          <w:spacing w:val="6"/>
          <w:sz w:val="22"/>
          <w:szCs w:val="22"/>
        </w:rPr>
        <w:t xml:space="preserve"> </w:t>
      </w:r>
      <w:r w:rsidRPr="00C6192D">
        <w:rPr>
          <w:rFonts w:ascii="Arial" w:hAnsi="Arial" w:cs="Arial"/>
          <w:sz w:val="22"/>
          <w:szCs w:val="22"/>
        </w:rPr>
        <w:t>Where</w:t>
      </w:r>
      <w:r w:rsidRPr="00C6192D">
        <w:rPr>
          <w:rFonts w:ascii="Arial" w:hAnsi="Arial" w:cs="Arial"/>
          <w:spacing w:val="10"/>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Services</w:t>
      </w:r>
      <w:r w:rsidRPr="00C6192D">
        <w:rPr>
          <w:rFonts w:ascii="Arial" w:hAnsi="Arial" w:cs="Arial"/>
          <w:spacing w:val="12"/>
          <w:sz w:val="22"/>
          <w:szCs w:val="22"/>
        </w:rPr>
        <w:t xml:space="preserve"> </w:t>
      </w:r>
      <w:r w:rsidRPr="00C6192D">
        <w:rPr>
          <w:rFonts w:ascii="Arial" w:hAnsi="Arial" w:cs="Arial"/>
          <w:sz w:val="22"/>
          <w:szCs w:val="22"/>
        </w:rPr>
        <w:t>are</w:t>
      </w:r>
      <w:r w:rsidRPr="00C6192D">
        <w:rPr>
          <w:rFonts w:ascii="Arial" w:hAnsi="Arial" w:cs="Arial"/>
          <w:spacing w:val="13"/>
          <w:sz w:val="22"/>
          <w:szCs w:val="22"/>
        </w:rPr>
        <w:t xml:space="preserve"> </w:t>
      </w:r>
      <w:r w:rsidRPr="00C6192D">
        <w:rPr>
          <w:rFonts w:ascii="Arial" w:hAnsi="Arial" w:cs="Arial"/>
          <w:spacing w:val="-1"/>
          <w:sz w:val="22"/>
          <w:szCs w:val="22"/>
        </w:rPr>
        <w:t>being</w:t>
      </w:r>
      <w:r w:rsidRPr="00C6192D">
        <w:rPr>
          <w:rFonts w:ascii="Arial" w:hAnsi="Arial" w:cs="Arial"/>
          <w:spacing w:val="14"/>
          <w:sz w:val="22"/>
          <w:szCs w:val="22"/>
        </w:rPr>
        <w:t xml:space="preserve"> </w:t>
      </w:r>
      <w:r w:rsidRPr="00C6192D">
        <w:rPr>
          <w:rFonts w:ascii="Arial" w:hAnsi="Arial" w:cs="Arial"/>
          <w:spacing w:val="-1"/>
          <w:sz w:val="22"/>
          <w:szCs w:val="22"/>
        </w:rPr>
        <w:t>performed</w:t>
      </w:r>
      <w:r w:rsidRPr="00C6192D">
        <w:rPr>
          <w:rFonts w:ascii="Arial" w:hAnsi="Arial" w:cs="Arial"/>
          <w:spacing w:val="12"/>
          <w:sz w:val="22"/>
          <w:szCs w:val="22"/>
        </w:rPr>
        <w:t xml:space="preserve"> </w:t>
      </w:r>
      <w:r w:rsidRPr="00C6192D">
        <w:rPr>
          <w:rFonts w:ascii="Arial" w:hAnsi="Arial" w:cs="Arial"/>
          <w:spacing w:val="-2"/>
          <w:sz w:val="22"/>
          <w:szCs w:val="22"/>
        </w:rPr>
        <w:t>on</w:t>
      </w:r>
      <w:r w:rsidRPr="00C6192D">
        <w:rPr>
          <w:rFonts w:ascii="Arial" w:hAnsi="Arial" w:cs="Arial"/>
          <w:spacing w:val="12"/>
          <w:sz w:val="22"/>
          <w:szCs w:val="22"/>
        </w:rPr>
        <w:t xml:space="preserve"> </w:t>
      </w:r>
      <w:r w:rsidRPr="00C6192D">
        <w:rPr>
          <w:rFonts w:ascii="Arial" w:hAnsi="Arial" w:cs="Arial"/>
          <w:sz w:val="22"/>
          <w:szCs w:val="22"/>
        </w:rPr>
        <w:t>other</w:t>
      </w:r>
      <w:r w:rsidRPr="00C6192D">
        <w:rPr>
          <w:rFonts w:ascii="Arial" w:hAnsi="Arial" w:cs="Arial"/>
          <w:spacing w:val="11"/>
          <w:sz w:val="22"/>
          <w:szCs w:val="22"/>
        </w:rPr>
        <w:t xml:space="preserve"> </w:t>
      </w:r>
      <w:r w:rsidRPr="00C6192D">
        <w:rPr>
          <w:rFonts w:ascii="Arial" w:hAnsi="Arial" w:cs="Arial"/>
          <w:spacing w:val="-1"/>
          <w:sz w:val="22"/>
          <w:szCs w:val="22"/>
        </w:rPr>
        <w:t>than</w:t>
      </w:r>
      <w:r w:rsidRPr="00C6192D">
        <w:rPr>
          <w:rFonts w:ascii="Arial" w:hAnsi="Arial" w:cs="Arial"/>
          <w:spacing w:val="12"/>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2"/>
          <w:sz w:val="22"/>
          <w:szCs w:val="22"/>
        </w:rPr>
        <w:t>Agency’s</w:t>
      </w:r>
      <w:r w:rsidRPr="00C6192D">
        <w:rPr>
          <w:rFonts w:ascii="Arial" w:hAnsi="Arial" w:cs="Arial"/>
          <w:spacing w:val="53"/>
          <w:sz w:val="22"/>
          <w:szCs w:val="22"/>
        </w:rPr>
        <w:t xml:space="preserve"> </w:t>
      </w:r>
      <w:r w:rsidRPr="00C6192D">
        <w:rPr>
          <w:rFonts w:ascii="Arial" w:hAnsi="Arial" w:cs="Arial"/>
          <w:spacing w:val="-1"/>
          <w:sz w:val="22"/>
          <w:szCs w:val="22"/>
        </w:rPr>
        <w:t>premises,</w:t>
      </w:r>
      <w:r w:rsidRPr="00C6192D">
        <w:rPr>
          <w:rFonts w:ascii="Arial" w:hAnsi="Arial" w:cs="Arial"/>
          <w:spacing w:val="40"/>
          <w:sz w:val="22"/>
          <w:szCs w:val="22"/>
        </w:rPr>
        <w:t xml:space="preserve"> </w:t>
      </w:r>
      <w:r w:rsidRPr="00C6192D">
        <w:rPr>
          <w:rFonts w:ascii="Arial" w:hAnsi="Arial" w:cs="Arial"/>
          <w:spacing w:val="-1"/>
          <w:sz w:val="22"/>
          <w:szCs w:val="22"/>
        </w:rPr>
        <w:t>reasonable</w:t>
      </w:r>
      <w:r w:rsidRPr="00C6192D">
        <w:rPr>
          <w:rFonts w:ascii="Arial" w:hAnsi="Arial" w:cs="Arial"/>
          <w:spacing w:val="38"/>
          <w:sz w:val="22"/>
          <w:szCs w:val="22"/>
        </w:rPr>
        <w:t xml:space="preserve"> </w:t>
      </w:r>
      <w:r w:rsidRPr="00C6192D">
        <w:rPr>
          <w:rFonts w:ascii="Arial" w:hAnsi="Arial" w:cs="Arial"/>
          <w:spacing w:val="-1"/>
          <w:sz w:val="22"/>
          <w:szCs w:val="22"/>
        </w:rPr>
        <w:t>notice</w:t>
      </w:r>
      <w:r w:rsidRPr="00C6192D">
        <w:rPr>
          <w:rFonts w:ascii="Arial" w:hAnsi="Arial" w:cs="Arial"/>
          <w:spacing w:val="38"/>
          <w:sz w:val="22"/>
          <w:szCs w:val="22"/>
        </w:rPr>
        <w:t xml:space="preserve"> </w:t>
      </w:r>
      <w:r w:rsidRPr="00C6192D">
        <w:rPr>
          <w:rFonts w:ascii="Arial" w:hAnsi="Arial" w:cs="Arial"/>
          <w:sz w:val="22"/>
          <w:szCs w:val="22"/>
        </w:rPr>
        <w:t>to</w:t>
      </w:r>
      <w:r w:rsidRPr="00C6192D">
        <w:rPr>
          <w:rFonts w:ascii="Arial" w:hAnsi="Arial" w:cs="Arial"/>
          <w:spacing w:val="38"/>
          <w:sz w:val="22"/>
          <w:szCs w:val="22"/>
        </w:rPr>
        <w:t xml:space="preserve"> </w:t>
      </w:r>
      <w:r w:rsidRPr="00C6192D">
        <w:rPr>
          <w:rFonts w:ascii="Arial" w:hAnsi="Arial" w:cs="Arial"/>
          <w:spacing w:val="-1"/>
          <w:sz w:val="22"/>
          <w:szCs w:val="22"/>
        </w:rPr>
        <w:t>inspect</w:t>
      </w:r>
      <w:r w:rsidRPr="00C6192D">
        <w:rPr>
          <w:rFonts w:ascii="Arial" w:hAnsi="Arial" w:cs="Arial"/>
          <w:spacing w:val="39"/>
          <w:sz w:val="22"/>
          <w:szCs w:val="22"/>
        </w:rPr>
        <w:t xml:space="preserve"> </w:t>
      </w:r>
      <w:r w:rsidRPr="00C6192D">
        <w:rPr>
          <w:rFonts w:ascii="Arial" w:hAnsi="Arial" w:cs="Arial"/>
          <w:spacing w:val="-1"/>
          <w:sz w:val="22"/>
          <w:szCs w:val="22"/>
        </w:rPr>
        <w:t>shall</w:t>
      </w:r>
      <w:r w:rsidRPr="00C6192D">
        <w:rPr>
          <w:rFonts w:ascii="Arial" w:hAnsi="Arial" w:cs="Arial"/>
          <w:spacing w:val="38"/>
          <w:sz w:val="22"/>
          <w:szCs w:val="22"/>
        </w:rPr>
        <w:t xml:space="preserve"> </w:t>
      </w:r>
      <w:r w:rsidRPr="00C6192D">
        <w:rPr>
          <w:rFonts w:ascii="Arial" w:hAnsi="Arial" w:cs="Arial"/>
          <w:sz w:val="22"/>
          <w:szCs w:val="22"/>
        </w:rPr>
        <w:t>be</w:t>
      </w:r>
      <w:r w:rsidRPr="00C6192D">
        <w:rPr>
          <w:rFonts w:ascii="Arial" w:hAnsi="Arial" w:cs="Arial"/>
          <w:spacing w:val="39"/>
          <w:sz w:val="22"/>
          <w:szCs w:val="22"/>
        </w:rPr>
        <w:t xml:space="preserve"> </w:t>
      </w:r>
      <w:r w:rsidRPr="00C6192D">
        <w:rPr>
          <w:rFonts w:ascii="Arial" w:hAnsi="Arial" w:cs="Arial"/>
          <w:spacing w:val="-1"/>
          <w:sz w:val="22"/>
          <w:szCs w:val="22"/>
        </w:rPr>
        <w:t>given</w:t>
      </w:r>
      <w:r w:rsidRPr="00C6192D">
        <w:rPr>
          <w:rFonts w:ascii="Arial" w:hAnsi="Arial" w:cs="Arial"/>
          <w:spacing w:val="38"/>
          <w:sz w:val="22"/>
          <w:szCs w:val="22"/>
        </w:rPr>
        <w:t xml:space="preserve"> </w:t>
      </w:r>
      <w:r w:rsidRPr="00C6192D">
        <w:rPr>
          <w:rFonts w:ascii="Arial" w:hAnsi="Arial" w:cs="Arial"/>
          <w:sz w:val="22"/>
          <w:szCs w:val="22"/>
        </w:rPr>
        <w:t>to</w:t>
      </w:r>
      <w:r w:rsidRPr="00C6192D">
        <w:rPr>
          <w:rFonts w:ascii="Arial" w:hAnsi="Arial" w:cs="Arial"/>
          <w:spacing w:val="38"/>
          <w:sz w:val="22"/>
          <w:szCs w:val="22"/>
        </w:rPr>
        <w:t xml:space="preserve"> </w:t>
      </w:r>
      <w:r w:rsidRPr="00C6192D">
        <w:rPr>
          <w:rFonts w:ascii="Arial" w:hAnsi="Arial" w:cs="Arial"/>
          <w:sz w:val="22"/>
          <w:szCs w:val="22"/>
        </w:rPr>
        <w:t>the</w:t>
      </w:r>
      <w:r w:rsidRPr="00C6192D">
        <w:rPr>
          <w:rFonts w:ascii="Arial" w:hAnsi="Arial" w:cs="Arial"/>
          <w:spacing w:val="38"/>
          <w:sz w:val="22"/>
          <w:szCs w:val="22"/>
        </w:rPr>
        <w:t xml:space="preserve"> </w:t>
      </w:r>
      <w:r w:rsidRPr="00C6192D">
        <w:rPr>
          <w:rFonts w:ascii="Arial" w:hAnsi="Arial" w:cs="Arial"/>
          <w:spacing w:val="-1"/>
          <w:sz w:val="22"/>
          <w:szCs w:val="22"/>
        </w:rPr>
        <w:t>Contractor.</w:t>
      </w:r>
      <w:r w:rsidRPr="00C6192D">
        <w:rPr>
          <w:rFonts w:ascii="Arial" w:hAnsi="Arial" w:cs="Arial"/>
          <w:spacing w:val="45"/>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Contractor</w:t>
      </w:r>
      <w:r w:rsidRPr="00C6192D">
        <w:rPr>
          <w:rFonts w:ascii="Arial" w:hAnsi="Arial" w:cs="Arial"/>
          <w:spacing w:val="6"/>
          <w:sz w:val="22"/>
          <w:szCs w:val="22"/>
        </w:rPr>
        <w:t xml:space="preserve"> </w:t>
      </w:r>
      <w:r w:rsidRPr="00C6192D">
        <w:rPr>
          <w:rFonts w:ascii="Arial" w:hAnsi="Arial" w:cs="Arial"/>
          <w:spacing w:val="-1"/>
          <w:sz w:val="22"/>
          <w:szCs w:val="22"/>
        </w:rPr>
        <w:t>shall</w:t>
      </w:r>
      <w:r w:rsidRPr="00C6192D">
        <w:rPr>
          <w:rFonts w:ascii="Arial" w:hAnsi="Arial" w:cs="Arial"/>
          <w:spacing w:val="7"/>
          <w:sz w:val="22"/>
          <w:szCs w:val="22"/>
        </w:rPr>
        <w:t xml:space="preserve"> </w:t>
      </w:r>
      <w:r w:rsidRPr="00C6192D">
        <w:rPr>
          <w:rFonts w:ascii="Arial" w:hAnsi="Arial" w:cs="Arial"/>
          <w:spacing w:val="-1"/>
          <w:sz w:val="22"/>
          <w:szCs w:val="22"/>
        </w:rPr>
        <w:t>give</w:t>
      </w:r>
      <w:r w:rsidRPr="00C6192D">
        <w:rPr>
          <w:rFonts w:ascii="Arial" w:hAnsi="Arial" w:cs="Arial"/>
          <w:spacing w:val="7"/>
          <w:sz w:val="22"/>
          <w:szCs w:val="22"/>
        </w:rPr>
        <w:t xml:space="preserve"> </w:t>
      </w:r>
      <w:r w:rsidRPr="00C6192D">
        <w:rPr>
          <w:rFonts w:ascii="Arial" w:hAnsi="Arial" w:cs="Arial"/>
          <w:spacing w:val="-1"/>
          <w:sz w:val="22"/>
          <w:szCs w:val="22"/>
        </w:rPr>
        <w:t>all</w:t>
      </w:r>
      <w:r w:rsidRPr="00C6192D">
        <w:rPr>
          <w:rFonts w:ascii="Arial" w:hAnsi="Arial" w:cs="Arial"/>
          <w:spacing w:val="7"/>
          <w:sz w:val="22"/>
          <w:szCs w:val="22"/>
        </w:rPr>
        <w:t xml:space="preserve"> </w:t>
      </w:r>
      <w:r w:rsidRPr="00C6192D">
        <w:rPr>
          <w:rFonts w:ascii="Arial" w:hAnsi="Arial" w:cs="Arial"/>
          <w:sz w:val="22"/>
          <w:szCs w:val="22"/>
        </w:rPr>
        <w:t>such</w:t>
      </w:r>
      <w:r w:rsidRPr="00C6192D">
        <w:rPr>
          <w:rFonts w:ascii="Arial" w:hAnsi="Arial" w:cs="Arial"/>
          <w:spacing w:val="5"/>
          <w:sz w:val="22"/>
          <w:szCs w:val="22"/>
        </w:rPr>
        <w:t xml:space="preserve"> </w:t>
      </w:r>
      <w:r w:rsidRPr="00C6192D">
        <w:rPr>
          <w:rFonts w:ascii="Arial" w:hAnsi="Arial" w:cs="Arial"/>
          <w:spacing w:val="-1"/>
          <w:sz w:val="22"/>
          <w:szCs w:val="22"/>
        </w:rPr>
        <w:t>facilities</w:t>
      </w:r>
      <w:r w:rsidRPr="00C6192D">
        <w:rPr>
          <w:rFonts w:ascii="Arial" w:hAnsi="Arial" w:cs="Arial"/>
          <w:spacing w:val="7"/>
          <w:sz w:val="22"/>
          <w:szCs w:val="22"/>
        </w:rPr>
        <w:t xml:space="preserve"> </w:t>
      </w:r>
      <w:r w:rsidRPr="00C6192D">
        <w:rPr>
          <w:rFonts w:ascii="Arial" w:hAnsi="Arial" w:cs="Arial"/>
          <w:sz w:val="22"/>
          <w:szCs w:val="22"/>
        </w:rPr>
        <w:t>as</w:t>
      </w:r>
      <w:r w:rsidRPr="00C6192D">
        <w:rPr>
          <w:rFonts w:ascii="Arial" w:hAnsi="Arial" w:cs="Arial"/>
          <w:spacing w:val="5"/>
          <w:sz w:val="22"/>
          <w:szCs w:val="22"/>
        </w:rPr>
        <w:t xml:space="preserve"> </w:t>
      </w:r>
      <w:r w:rsidRPr="00C6192D">
        <w:rPr>
          <w:rFonts w:ascii="Arial" w:hAnsi="Arial" w:cs="Arial"/>
          <w:spacing w:val="-1"/>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Contract</w:t>
      </w:r>
      <w:r w:rsidRPr="00C6192D">
        <w:rPr>
          <w:rFonts w:ascii="Arial" w:hAnsi="Arial" w:cs="Arial"/>
          <w:spacing w:val="9"/>
          <w:sz w:val="22"/>
          <w:szCs w:val="22"/>
        </w:rPr>
        <w:t xml:space="preserve"> </w:t>
      </w:r>
      <w:r w:rsidRPr="00C6192D">
        <w:rPr>
          <w:rFonts w:ascii="Arial" w:hAnsi="Arial" w:cs="Arial"/>
          <w:spacing w:val="-1"/>
          <w:sz w:val="22"/>
          <w:szCs w:val="22"/>
        </w:rPr>
        <w:t>Supervisor</w:t>
      </w:r>
      <w:r w:rsidRPr="00C6192D">
        <w:rPr>
          <w:rFonts w:ascii="Arial" w:hAnsi="Arial" w:cs="Arial"/>
          <w:spacing w:val="6"/>
          <w:sz w:val="22"/>
          <w:szCs w:val="22"/>
        </w:rPr>
        <w:t xml:space="preserve"> </w:t>
      </w:r>
      <w:r w:rsidRPr="00C6192D">
        <w:rPr>
          <w:rFonts w:ascii="Arial" w:hAnsi="Arial" w:cs="Arial"/>
          <w:spacing w:val="-1"/>
          <w:sz w:val="22"/>
          <w:szCs w:val="22"/>
        </w:rPr>
        <w:t>may</w:t>
      </w:r>
      <w:r w:rsidRPr="00C6192D">
        <w:rPr>
          <w:rFonts w:ascii="Arial" w:hAnsi="Arial" w:cs="Arial"/>
          <w:spacing w:val="45"/>
          <w:sz w:val="22"/>
          <w:szCs w:val="22"/>
        </w:rPr>
        <w:t xml:space="preserve"> </w:t>
      </w:r>
      <w:r w:rsidRPr="00C6192D">
        <w:rPr>
          <w:rFonts w:ascii="Arial" w:hAnsi="Arial" w:cs="Arial"/>
          <w:spacing w:val="-1"/>
          <w:sz w:val="22"/>
          <w:szCs w:val="22"/>
        </w:rPr>
        <w:t>reasonably</w:t>
      </w:r>
      <w:r w:rsidRPr="00C6192D">
        <w:rPr>
          <w:rFonts w:ascii="Arial" w:hAnsi="Arial" w:cs="Arial"/>
          <w:spacing w:val="-2"/>
          <w:sz w:val="22"/>
          <w:szCs w:val="22"/>
        </w:rPr>
        <w:t xml:space="preserve"> </w:t>
      </w:r>
      <w:r w:rsidRPr="00C6192D">
        <w:rPr>
          <w:rFonts w:ascii="Arial" w:hAnsi="Arial" w:cs="Arial"/>
          <w:spacing w:val="-1"/>
          <w:sz w:val="22"/>
          <w:szCs w:val="22"/>
        </w:rPr>
        <w:t>require</w:t>
      </w:r>
      <w:r w:rsidRPr="00C6192D">
        <w:rPr>
          <w:rFonts w:ascii="Arial" w:hAnsi="Arial" w:cs="Arial"/>
          <w:spacing w:val="-2"/>
          <w:sz w:val="22"/>
          <w:szCs w:val="22"/>
        </w:rPr>
        <w:t xml:space="preserve"> </w:t>
      </w:r>
      <w:r w:rsidRPr="00C6192D">
        <w:rPr>
          <w:rFonts w:ascii="Arial" w:hAnsi="Arial" w:cs="Arial"/>
          <w:sz w:val="22"/>
          <w:szCs w:val="22"/>
        </w:rPr>
        <w:t>for</w:t>
      </w:r>
      <w:r w:rsidRPr="00C6192D">
        <w:rPr>
          <w:rFonts w:ascii="Arial" w:hAnsi="Arial" w:cs="Arial"/>
          <w:spacing w:val="-1"/>
          <w:sz w:val="22"/>
          <w:szCs w:val="22"/>
        </w:rPr>
        <w:t xml:space="preserve"> such</w:t>
      </w:r>
      <w:r w:rsidRPr="00C6192D">
        <w:rPr>
          <w:rFonts w:ascii="Arial" w:hAnsi="Arial" w:cs="Arial"/>
          <w:sz w:val="22"/>
          <w:szCs w:val="22"/>
        </w:rPr>
        <w:t xml:space="preserve"> </w:t>
      </w:r>
      <w:r w:rsidRPr="00C6192D">
        <w:rPr>
          <w:rFonts w:ascii="Arial" w:hAnsi="Arial" w:cs="Arial"/>
          <w:spacing w:val="-1"/>
          <w:sz w:val="22"/>
          <w:szCs w:val="22"/>
        </w:rPr>
        <w:t>inspection</w:t>
      </w:r>
      <w:r w:rsidRPr="00C6192D">
        <w:rPr>
          <w:rFonts w:ascii="Arial" w:hAnsi="Arial" w:cs="Arial"/>
          <w:sz w:val="22"/>
          <w:szCs w:val="22"/>
        </w:rPr>
        <w:t xml:space="preserve"> </w:t>
      </w:r>
      <w:r w:rsidRPr="00C6192D">
        <w:rPr>
          <w:rFonts w:ascii="Arial" w:hAnsi="Arial" w:cs="Arial"/>
          <w:spacing w:val="-1"/>
          <w:sz w:val="22"/>
          <w:szCs w:val="22"/>
        </w:rPr>
        <w:t>and</w:t>
      </w:r>
      <w:r w:rsidRPr="00C6192D">
        <w:rPr>
          <w:rFonts w:ascii="Arial" w:hAnsi="Arial" w:cs="Arial"/>
          <w:spacing w:val="-2"/>
          <w:sz w:val="22"/>
          <w:szCs w:val="22"/>
        </w:rPr>
        <w:t xml:space="preserve"> </w:t>
      </w:r>
      <w:r w:rsidRPr="00C6192D">
        <w:rPr>
          <w:rFonts w:ascii="Arial" w:hAnsi="Arial" w:cs="Arial"/>
          <w:spacing w:val="-1"/>
          <w:sz w:val="22"/>
          <w:szCs w:val="22"/>
        </w:rPr>
        <w:t>examination.</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 xml:space="preserve">CONTRACT </w:t>
      </w:r>
      <w:r w:rsidRPr="00C6192D">
        <w:rPr>
          <w:rFonts w:ascii="Arial" w:hAnsi="Arial" w:cs="Arial"/>
          <w:b/>
          <w:bCs/>
          <w:spacing w:val="-1"/>
          <w:sz w:val="22"/>
          <w:szCs w:val="22"/>
        </w:rPr>
        <w:t>PRICE</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numPr>
          <w:ilvl w:val="1"/>
          <w:numId w:val="44"/>
        </w:numPr>
        <w:tabs>
          <w:tab w:val="left" w:pos="1462"/>
        </w:tabs>
        <w:kinsoku w:val="0"/>
        <w:overflowPunct w:val="0"/>
        <w:autoSpaceDE w:val="0"/>
        <w:autoSpaceDN w:val="0"/>
        <w:adjustRightInd w:val="0"/>
        <w:spacing w:line="259" w:lineRule="auto"/>
        <w:ind w:right="122"/>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11"/>
          <w:sz w:val="22"/>
          <w:szCs w:val="22"/>
        </w:rPr>
        <w:t xml:space="preserve"> </w:t>
      </w:r>
      <w:r w:rsidRPr="00C6192D">
        <w:rPr>
          <w:rFonts w:ascii="Arial" w:hAnsi="Arial" w:cs="Arial"/>
          <w:spacing w:val="-1"/>
          <w:sz w:val="22"/>
          <w:szCs w:val="22"/>
        </w:rPr>
        <w:t>Contract</w:t>
      </w:r>
      <w:r w:rsidRPr="00C6192D">
        <w:rPr>
          <w:rFonts w:ascii="Arial" w:hAnsi="Arial" w:cs="Arial"/>
          <w:spacing w:val="12"/>
          <w:sz w:val="22"/>
          <w:szCs w:val="22"/>
        </w:rPr>
        <w:t xml:space="preserve"> </w:t>
      </w:r>
      <w:r w:rsidRPr="00C6192D">
        <w:rPr>
          <w:rFonts w:ascii="Arial" w:hAnsi="Arial" w:cs="Arial"/>
          <w:spacing w:val="-1"/>
          <w:sz w:val="22"/>
          <w:szCs w:val="22"/>
        </w:rPr>
        <w:t>Price</w:t>
      </w:r>
      <w:r w:rsidRPr="00C6192D">
        <w:rPr>
          <w:rFonts w:ascii="Arial" w:hAnsi="Arial" w:cs="Arial"/>
          <w:spacing w:val="11"/>
          <w:sz w:val="22"/>
          <w:szCs w:val="22"/>
        </w:rPr>
        <w:t xml:space="preserve"> </w:t>
      </w:r>
      <w:r w:rsidRPr="00C6192D">
        <w:rPr>
          <w:rFonts w:ascii="Arial" w:hAnsi="Arial" w:cs="Arial"/>
          <w:spacing w:val="-2"/>
          <w:sz w:val="22"/>
          <w:szCs w:val="22"/>
        </w:rPr>
        <w:t>will</w:t>
      </w:r>
      <w:r w:rsidRPr="00C6192D">
        <w:rPr>
          <w:rFonts w:ascii="Arial" w:hAnsi="Arial" w:cs="Arial"/>
          <w:spacing w:val="13"/>
          <w:sz w:val="22"/>
          <w:szCs w:val="22"/>
        </w:rPr>
        <w:t xml:space="preserve"> </w:t>
      </w:r>
      <w:r w:rsidRPr="00C6192D">
        <w:rPr>
          <w:rFonts w:ascii="Arial" w:hAnsi="Arial" w:cs="Arial"/>
          <w:sz w:val="22"/>
          <w:szCs w:val="22"/>
        </w:rPr>
        <w:t>be</w:t>
      </w:r>
      <w:r w:rsidRPr="00C6192D">
        <w:rPr>
          <w:rFonts w:ascii="Arial" w:hAnsi="Arial" w:cs="Arial"/>
          <w:spacing w:val="11"/>
          <w:sz w:val="22"/>
          <w:szCs w:val="22"/>
        </w:rPr>
        <w:t xml:space="preserve"> </w:t>
      </w:r>
      <w:r w:rsidRPr="00C6192D">
        <w:rPr>
          <w:rFonts w:ascii="Arial" w:hAnsi="Arial" w:cs="Arial"/>
          <w:spacing w:val="-1"/>
          <w:sz w:val="22"/>
          <w:szCs w:val="22"/>
        </w:rPr>
        <w:t>paid</w:t>
      </w:r>
      <w:r w:rsidRPr="00C6192D">
        <w:rPr>
          <w:rFonts w:ascii="Arial" w:hAnsi="Arial" w:cs="Arial"/>
          <w:spacing w:val="13"/>
          <w:sz w:val="22"/>
          <w:szCs w:val="22"/>
        </w:rPr>
        <w:t xml:space="preserve"> </w:t>
      </w:r>
      <w:r w:rsidRPr="00C6192D">
        <w:rPr>
          <w:rFonts w:ascii="Arial" w:hAnsi="Arial" w:cs="Arial"/>
          <w:sz w:val="22"/>
          <w:szCs w:val="22"/>
        </w:rPr>
        <w:t>by</w:t>
      </w:r>
      <w:r w:rsidRPr="00C6192D">
        <w:rPr>
          <w:rFonts w:ascii="Arial" w:hAnsi="Arial" w:cs="Arial"/>
          <w:spacing w:val="9"/>
          <w:sz w:val="22"/>
          <w:szCs w:val="22"/>
        </w:rPr>
        <w:t xml:space="preserve"> </w:t>
      </w:r>
      <w:r w:rsidRPr="00C6192D">
        <w:rPr>
          <w:rFonts w:ascii="Arial" w:hAnsi="Arial" w:cs="Arial"/>
          <w:sz w:val="22"/>
          <w:szCs w:val="22"/>
        </w:rPr>
        <w:t>the</w:t>
      </w:r>
      <w:r w:rsidRPr="00C6192D">
        <w:rPr>
          <w:rFonts w:ascii="Arial" w:hAnsi="Arial" w:cs="Arial"/>
          <w:spacing w:val="11"/>
          <w:sz w:val="22"/>
          <w:szCs w:val="22"/>
        </w:rPr>
        <w:t xml:space="preserve"> </w:t>
      </w:r>
      <w:r w:rsidRPr="00C6192D">
        <w:rPr>
          <w:rFonts w:ascii="Arial" w:hAnsi="Arial" w:cs="Arial"/>
          <w:spacing w:val="-1"/>
          <w:sz w:val="22"/>
          <w:szCs w:val="22"/>
        </w:rPr>
        <w:t>Agency</w:t>
      </w:r>
      <w:r w:rsidRPr="00C6192D">
        <w:rPr>
          <w:rFonts w:ascii="Arial" w:hAnsi="Arial" w:cs="Arial"/>
          <w:spacing w:val="9"/>
          <w:sz w:val="22"/>
          <w:szCs w:val="22"/>
        </w:rPr>
        <w:t xml:space="preserve"> </w:t>
      </w:r>
      <w:r w:rsidRPr="00C6192D">
        <w:rPr>
          <w:rFonts w:ascii="Arial" w:hAnsi="Arial" w:cs="Arial"/>
          <w:sz w:val="22"/>
          <w:szCs w:val="22"/>
        </w:rPr>
        <w:t>to</w:t>
      </w:r>
      <w:r w:rsidRPr="00C6192D">
        <w:rPr>
          <w:rFonts w:ascii="Arial" w:hAnsi="Arial" w:cs="Arial"/>
          <w:spacing w:val="11"/>
          <w:sz w:val="22"/>
          <w:szCs w:val="22"/>
        </w:rPr>
        <w:t xml:space="preserve"> </w:t>
      </w:r>
      <w:r w:rsidRPr="00C6192D">
        <w:rPr>
          <w:rFonts w:ascii="Arial" w:hAnsi="Arial" w:cs="Arial"/>
          <w:sz w:val="22"/>
          <w:szCs w:val="22"/>
        </w:rPr>
        <w:t>the</w:t>
      </w:r>
      <w:r w:rsidRPr="00C6192D">
        <w:rPr>
          <w:rFonts w:ascii="Arial" w:hAnsi="Arial" w:cs="Arial"/>
          <w:spacing w:val="11"/>
          <w:sz w:val="22"/>
          <w:szCs w:val="22"/>
        </w:rPr>
        <w:t xml:space="preserve"> </w:t>
      </w:r>
      <w:r w:rsidRPr="00C6192D">
        <w:rPr>
          <w:rFonts w:ascii="Arial" w:hAnsi="Arial" w:cs="Arial"/>
          <w:spacing w:val="-1"/>
          <w:sz w:val="22"/>
          <w:szCs w:val="22"/>
        </w:rPr>
        <w:t>Contractor</w:t>
      </w:r>
      <w:r w:rsidRPr="00C6192D">
        <w:rPr>
          <w:rFonts w:ascii="Arial" w:hAnsi="Arial" w:cs="Arial"/>
          <w:spacing w:val="12"/>
          <w:sz w:val="22"/>
          <w:szCs w:val="22"/>
        </w:rPr>
        <w:t xml:space="preserve"> </w:t>
      </w:r>
      <w:r w:rsidRPr="00C6192D">
        <w:rPr>
          <w:rFonts w:ascii="Arial" w:hAnsi="Arial" w:cs="Arial"/>
          <w:spacing w:val="-2"/>
          <w:sz w:val="22"/>
          <w:szCs w:val="22"/>
        </w:rPr>
        <w:t>as</w:t>
      </w:r>
      <w:r w:rsidRPr="00C6192D">
        <w:rPr>
          <w:rFonts w:ascii="Arial" w:hAnsi="Arial" w:cs="Arial"/>
          <w:spacing w:val="47"/>
          <w:sz w:val="22"/>
          <w:szCs w:val="22"/>
        </w:rPr>
        <w:t xml:space="preserve"> </w:t>
      </w:r>
      <w:r w:rsidRPr="00C6192D">
        <w:rPr>
          <w:rFonts w:ascii="Arial" w:hAnsi="Arial" w:cs="Arial"/>
          <w:spacing w:val="-1"/>
          <w:sz w:val="22"/>
          <w:szCs w:val="22"/>
        </w:rPr>
        <w:t>amended</w:t>
      </w:r>
      <w:r w:rsidRPr="00C6192D">
        <w:rPr>
          <w:rFonts w:ascii="Arial" w:hAnsi="Arial" w:cs="Arial"/>
          <w:sz w:val="22"/>
          <w:szCs w:val="22"/>
        </w:rPr>
        <w:t xml:space="preserve"> by</w:t>
      </w:r>
      <w:r w:rsidRPr="00C6192D">
        <w:rPr>
          <w:rFonts w:ascii="Arial" w:hAnsi="Arial" w:cs="Arial"/>
          <w:spacing w:val="-2"/>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Variations</w:t>
      </w:r>
      <w:r w:rsidRPr="00C6192D">
        <w:rPr>
          <w:rFonts w:ascii="Arial" w:hAnsi="Arial" w:cs="Arial"/>
          <w:sz w:val="22"/>
          <w:szCs w:val="22"/>
        </w:rPr>
        <w:t xml:space="preserve"> </w:t>
      </w:r>
      <w:r w:rsidRPr="00C6192D">
        <w:rPr>
          <w:rFonts w:ascii="Arial" w:hAnsi="Arial" w:cs="Arial"/>
          <w:spacing w:val="-1"/>
          <w:sz w:val="22"/>
          <w:szCs w:val="22"/>
        </w:rPr>
        <w:t>ordered</w:t>
      </w:r>
      <w:r w:rsidRPr="00C6192D">
        <w:rPr>
          <w:rFonts w:ascii="Arial" w:hAnsi="Arial" w:cs="Arial"/>
          <w:sz w:val="22"/>
          <w:szCs w:val="22"/>
        </w:rPr>
        <w:t xml:space="preserve"> </w:t>
      </w:r>
      <w:r w:rsidRPr="00C6192D">
        <w:rPr>
          <w:rFonts w:ascii="Arial" w:hAnsi="Arial" w:cs="Arial"/>
          <w:spacing w:val="-1"/>
          <w:sz w:val="22"/>
          <w:szCs w:val="22"/>
        </w:rPr>
        <w:t>under</w:t>
      </w:r>
      <w:r w:rsidRPr="00C6192D">
        <w:rPr>
          <w:rFonts w:ascii="Arial" w:hAnsi="Arial" w:cs="Arial"/>
          <w:spacing w:val="1"/>
          <w:sz w:val="22"/>
          <w:szCs w:val="22"/>
        </w:rPr>
        <w:t xml:space="preserve"> </w:t>
      </w:r>
      <w:r w:rsidRPr="00C6192D">
        <w:rPr>
          <w:rFonts w:ascii="Arial" w:hAnsi="Arial" w:cs="Arial"/>
          <w:spacing w:val="-1"/>
          <w:sz w:val="22"/>
          <w:szCs w:val="22"/>
        </w:rPr>
        <w:t>Condition</w:t>
      </w:r>
      <w:r w:rsidRPr="00C6192D">
        <w:rPr>
          <w:rFonts w:ascii="Arial" w:hAnsi="Arial" w:cs="Arial"/>
          <w:sz w:val="22"/>
          <w:szCs w:val="22"/>
        </w:rPr>
        <w:t xml:space="preserve"> 10</w:t>
      </w:r>
      <w:r w:rsidRPr="00C6192D">
        <w:rPr>
          <w:rFonts w:ascii="Arial" w:hAnsi="Arial" w:cs="Arial"/>
          <w:spacing w:val="-2"/>
          <w:sz w:val="22"/>
          <w:szCs w:val="22"/>
        </w:rPr>
        <w:t xml:space="preserve"> </w:t>
      </w:r>
      <w:r w:rsidRPr="00C6192D">
        <w:rPr>
          <w:rFonts w:ascii="Arial" w:hAnsi="Arial" w:cs="Arial"/>
          <w:spacing w:val="-1"/>
          <w:sz w:val="22"/>
          <w:szCs w:val="22"/>
        </w:rPr>
        <w:t>(Variations).</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1"/>
          <w:numId w:val="44"/>
        </w:numPr>
        <w:tabs>
          <w:tab w:val="left" w:pos="1462"/>
        </w:tabs>
        <w:kinsoku w:val="0"/>
        <w:overflowPunct w:val="0"/>
        <w:autoSpaceDE w:val="0"/>
        <w:autoSpaceDN w:val="0"/>
        <w:adjustRightInd w:val="0"/>
        <w:spacing w:line="259" w:lineRule="auto"/>
        <w:ind w:right="118"/>
        <w:jc w:val="both"/>
        <w:rPr>
          <w:rFonts w:ascii="Arial" w:hAnsi="Arial" w:cs="Arial"/>
          <w:spacing w:val="-1"/>
          <w:sz w:val="22"/>
          <w:szCs w:val="22"/>
        </w:rPr>
      </w:pPr>
      <w:r w:rsidRPr="00C6192D">
        <w:rPr>
          <w:rFonts w:ascii="Arial" w:hAnsi="Arial" w:cs="Arial"/>
          <w:sz w:val="22"/>
          <w:szCs w:val="22"/>
        </w:rPr>
        <w:t xml:space="preserve">In </w:t>
      </w:r>
      <w:r w:rsidRPr="00C6192D">
        <w:rPr>
          <w:rFonts w:ascii="Arial" w:hAnsi="Arial" w:cs="Arial"/>
          <w:spacing w:val="-1"/>
          <w:sz w:val="22"/>
          <w:szCs w:val="22"/>
        </w:rPr>
        <w:t>addition</w:t>
      </w:r>
      <w:r w:rsidRPr="00C6192D">
        <w:rPr>
          <w:rFonts w:ascii="Arial" w:hAnsi="Arial" w:cs="Arial"/>
          <w:sz w:val="22"/>
          <w:szCs w:val="22"/>
        </w:rPr>
        <w:t xml:space="preserve"> to</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Price,</w:t>
      </w:r>
      <w:r w:rsidRPr="00C6192D">
        <w:rPr>
          <w:rFonts w:ascii="Arial" w:hAnsi="Arial" w:cs="Arial"/>
          <w:spacing w:val="1"/>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Agency</w:t>
      </w:r>
      <w:r w:rsidRPr="00C6192D">
        <w:rPr>
          <w:rFonts w:ascii="Arial" w:hAnsi="Arial" w:cs="Arial"/>
          <w:spacing w:val="-2"/>
          <w:sz w:val="22"/>
          <w:szCs w:val="22"/>
        </w:rPr>
        <w:t xml:space="preserve"> will</w:t>
      </w:r>
      <w:r w:rsidRPr="00C6192D">
        <w:rPr>
          <w:rFonts w:ascii="Arial" w:hAnsi="Arial" w:cs="Arial"/>
          <w:sz w:val="22"/>
          <w:szCs w:val="22"/>
        </w:rPr>
        <w:t xml:space="preserve"> </w:t>
      </w:r>
      <w:r w:rsidRPr="00C6192D">
        <w:rPr>
          <w:rFonts w:ascii="Arial" w:hAnsi="Arial" w:cs="Arial"/>
          <w:spacing w:val="-1"/>
          <w:sz w:val="22"/>
          <w:szCs w:val="22"/>
        </w:rPr>
        <w:t>pay</w:t>
      </w:r>
      <w:r w:rsidRPr="00C6192D">
        <w:rPr>
          <w:rFonts w:ascii="Arial" w:hAnsi="Arial" w:cs="Arial"/>
          <w:spacing w:val="-2"/>
          <w:sz w:val="22"/>
          <w:szCs w:val="22"/>
        </w:rPr>
        <w:t xml:space="preserve"> </w:t>
      </w:r>
      <w:r w:rsidRPr="00C6192D">
        <w:rPr>
          <w:rFonts w:ascii="Arial" w:hAnsi="Arial" w:cs="Arial"/>
          <w:sz w:val="22"/>
          <w:szCs w:val="22"/>
        </w:rPr>
        <w:t xml:space="preserve">to the </w:t>
      </w:r>
      <w:r w:rsidRPr="00C6192D">
        <w:rPr>
          <w:rFonts w:ascii="Arial" w:hAnsi="Arial" w:cs="Arial"/>
          <w:spacing w:val="-1"/>
          <w:sz w:val="22"/>
          <w:szCs w:val="22"/>
        </w:rPr>
        <w:t>Contractor</w:t>
      </w:r>
      <w:r w:rsidRPr="00C6192D">
        <w:rPr>
          <w:rFonts w:ascii="Arial" w:hAnsi="Arial" w:cs="Arial"/>
          <w:spacing w:val="1"/>
          <w:sz w:val="22"/>
          <w:szCs w:val="22"/>
        </w:rPr>
        <w:t xml:space="preserve"> </w:t>
      </w:r>
      <w:r w:rsidRPr="00C6192D">
        <w:rPr>
          <w:rFonts w:ascii="Arial" w:hAnsi="Arial" w:cs="Arial"/>
          <w:spacing w:val="-1"/>
          <w:sz w:val="22"/>
          <w:szCs w:val="22"/>
        </w:rPr>
        <w:t>such</w:t>
      </w:r>
      <w:r w:rsidRPr="00C6192D">
        <w:rPr>
          <w:rFonts w:ascii="Arial" w:hAnsi="Arial" w:cs="Arial"/>
          <w:spacing w:val="37"/>
          <w:sz w:val="22"/>
          <w:szCs w:val="22"/>
        </w:rPr>
        <w:t xml:space="preserve"> </w:t>
      </w:r>
      <w:r w:rsidRPr="00C6192D">
        <w:rPr>
          <w:rFonts w:ascii="Arial" w:hAnsi="Arial" w:cs="Arial"/>
          <w:spacing w:val="-1"/>
          <w:sz w:val="22"/>
          <w:szCs w:val="22"/>
        </w:rPr>
        <w:t>Value</w:t>
      </w:r>
      <w:r w:rsidRPr="00C6192D">
        <w:rPr>
          <w:rFonts w:ascii="Arial" w:hAnsi="Arial" w:cs="Arial"/>
          <w:spacing w:val="12"/>
          <w:sz w:val="22"/>
          <w:szCs w:val="22"/>
        </w:rPr>
        <w:t xml:space="preserve"> </w:t>
      </w:r>
      <w:r w:rsidRPr="00C6192D">
        <w:rPr>
          <w:rFonts w:ascii="Arial" w:hAnsi="Arial" w:cs="Arial"/>
          <w:spacing w:val="-1"/>
          <w:sz w:val="22"/>
          <w:szCs w:val="22"/>
        </w:rPr>
        <w:t>Added</w:t>
      </w:r>
      <w:r w:rsidRPr="00C6192D">
        <w:rPr>
          <w:rFonts w:ascii="Arial" w:hAnsi="Arial" w:cs="Arial"/>
          <w:spacing w:val="12"/>
          <w:sz w:val="22"/>
          <w:szCs w:val="22"/>
        </w:rPr>
        <w:t xml:space="preserve"> </w:t>
      </w:r>
      <w:r w:rsidRPr="00C6192D">
        <w:rPr>
          <w:rFonts w:ascii="Arial" w:hAnsi="Arial" w:cs="Arial"/>
          <w:sz w:val="22"/>
          <w:szCs w:val="22"/>
        </w:rPr>
        <w:t>Tax</w:t>
      </w:r>
      <w:r w:rsidRPr="00C6192D">
        <w:rPr>
          <w:rFonts w:ascii="Arial" w:hAnsi="Arial" w:cs="Arial"/>
          <w:spacing w:val="10"/>
          <w:sz w:val="22"/>
          <w:szCs w:val="22"/>
        </w:rPr>
        <w:t xml:space="preserve"> </w:t>
      </w:r>
      <w:r w:rsidRPr="00C6192D">
        <w:rPr>
          <w:rFonts w:ascii="Arial" w:hAnsi="Arial" w:cs="Arial"/>
          <w:spacing w:val="-1"/>
          <w:sz w:val="22"/>
          <w:szCs w:val="22"/>
        </w:rPr>
        <w:t>(if</w:t>
      </w:r>
      <w:r w:rsidRPr="00C6192D">
        <w:rPr>
          <w:rFonts w:ascii="Arial" w:hAnsi="Arial" w:cs="Arial"/>
          <w:spacing w:val="16"/>
          <w:sz w:val="22"/>
          <w:szCs w:val="22"/>
        </w:rPr>
        <w:t xml:space="preserve"> </w:t>
      </w:r>
      <w:r w:rsidRPr="00C6192D">
        <w:rPr>
          <w:rFonts w:ascii="Arial" w:hAnsi="Arial" w:cs="Arial"/>
          <w:spacing w:val="-1"/>
          <w:sz w:val="22"/>
          <w:szCs w:val="22"/>
        </w:rPr>
        <w:t>any)</w:t>
      </w:r>
      <w:r w:rsidRPr="00C6192D">
        <w:rPr>
          <w:rFonts w:ascii="Arial" w:hAnsi="Arial" w:cs="Arial"/>
          <w:spacing w:val="13"/>
          <w:sz w:val="22"/>
          <w:szCs w:val="22"/>
        </w:rPr>
        <w:t xml:space="preserve"> </w:t>
      </w:r>
      <w:r w:rsidRPr="00C6192D">
        <w:rPr>
          <w:rFonts w:ascii="Arial" w:hAnsi="Arial" w:cs="Arial"/>
          <w:sz w:val="22"/>
          <w:szCs w:val="22"/>
        </w:rPr>
        <w:t>as</w:t>
      </w:r>
      <w:r w:rsidRPr="00C6192D">
        <w:rPr>
          <w:rFonts w:ascii="Arial" w:hAnsi="Arial" w:cs="Arial"/>
          <w:spacing w:val="12"/>
          <w:sz w:val="22"/>
          <w:szCs w:val="22"/>
        </w:rPr>
        <w:t xml:space="preserve"> </w:t>
      </w:r>
      <w:r w:rsidRPr="00C6192D">
        <w:rPr>
          <w:rFonts w:ascii="Arial" w:hAnsi="Arial" w:cs="Arial"/>
          <w:sz w:val="22"/>
          <w:szCs w:val="22"/>
        </w:rPr>
        <w:t>may</w:t>
      </w:r>
      <w:r w:rsidRPr="00C6192D">
        <w:rPr>
          <w:rFonts w:ascii="Arial" w:hAnsi="Arial" w:cs="Arial"/>
          <w:spacing w:val="10"/>
          <w:sz w:val="22"/>
          <w:szCs w:val="22"/>
        </w:rPr>
        <w:t xml:space="preserve"> </w:t>
      </w:r>
      <w:r w:rsidRPr="00C6192D">
        <w:rPr>
          <w:rFonts w:ascii="Arial" w:hAnsi="Arial" w:cs="Arial"/>
          <w:spacing w:val="-1"/>
          <w:sz w:val="22"/>
          <w:szCs w:val="22"/>
        </w:rPr>
        <w:t>properly</w:t>
      </w:r>
      <w:r w:rsidRPr="00C6192D">
        <w:rPr>
          <w:rFonts w:ascii="Arial" w:hAnsi="Arial" w:cs="Arial"/>
          <w:spacing w:val="10"/>
          <w:sz w:val="22"/>
          <w:szCs w:val="22"/>
        </w:rPr>
        <w:t xml:space="preserve"> </w:t>
      </w:r>
      <w:r w:rsidRPr="00C6192D">
        <w:rPr>
          <w:rFonts w:ascii="Arial" w:hAnsi="Arial" w:cs="Arial"/>
          <w:sz w:val="22"/>
          <w:szCs w:val="22"/>
        </w:rPr>
        <w:t>be</w:t>
      </w:r>
      <w:r w:rsidRPr="00C6192D">
        <w:rPr>
          <w:rFonts w:ascii="Arial" w:hAnsi="Arial" w:cs="Arial"/>
          <w:spacing w:val="12"/>
          <w:sz w:val="22"/>
          <w:szCs w:val="22"/>
        </w:rPr>
        <w:t xml:space="preserve"> </w:t>
      </w:r>
      <w:r w:rsidRPr="00C6192D">
        <w:rPr>
          <w:rFonts w:ascii="Arial" w:hAnsi="Arial" w:cs="Arial"/>
          <w:spacing w:val="-1"/>
          <w:sz w:val="22"/>
          <w:szCs w:val="22"/>
        </w:rPr>
        <w:t>chargeable</w:t>
      </w:r>
      <w:r w:rsidRPr="00C6192D">
        <w:rPr>
          <w:rFonts w:ascii="Arial" w:hAnsi="Arial" w:cs="Arial"/>
          <w:spacing w:val="12"/>
          <w:sz w:val="22"/>
          <w:szCs w:val="22"/>
        </w:rPr>
        <w:t xml:space="preserve"> </w:t>
      </w:r>
      <w:r w:rsidRPr="00C6192D">
        <w:rPr>
          <w:rFonts w:ascii="Arial" w:hAnsi="Arial" w:cs="Arial"/>
          <w:sz w:val="22"/>
          <w:szCs w:val="22"/>
        </w:rPr>
        <w:t>at</w:t>
      </w:r>
      <w:r w:rsidRPr="00C6192D">
        <w:rPr>
          <w:rFonts w:ascii="Arial" w:hAnsi="Arial" w:cs="Arial"/>
          <w:spacing w:val="13"/>
          <w:sz w:val="22"/>
          <w:szCs w:val="22"/>
        </w:rPr>
        <w:t xml:space="preserve"> </w:t>
      </w:r>
      <w:r w:rsidRPr="00C6192D">
        <w:rPr>
          <w:rFonts w:ascii="Arial" w:hAnsi="Arial" w:cs="Arial"/>
          <w:sz w:val="22"/>
          <w:szCs w:val="22"/>
        </w:rPr>
        <w:t>rates</w:t>
      </w:r>
      <w:r w:rsidRPr="00C6192D">
        <w:rPr>
          <w:rFonts w:ascii="Arial" w:hAnsi="Arial" w:cs="Arial"/>
          <w:spacing w:val="13"/>
          <w:sz w:val="22"/>
          <w:szCs w:val="22"/>
        </w:rPr>
        <w:t xml:space="preserve"> </w:t>
      </w:r>
      <w:r w:rsidRPr="00C6192D">
        <w:rPr>
          <w:rFonts w:ascii="Arial" w:hAnsi="Arial" w:cs="Arial"/>
          <w:spacing w:val="-2"/>
          <w:sz w:val="22"/>
          <w:szCs w:val="22"/>
        </w:rPr>
        <w:t>ruling</w:t>
      </w:r>
      <w:r w:rsidRPr="00C6192D">
        <w:rPr>
          <w:rFonts w:ascii="Arial" w:hAnsi="Arial" w:cs="Arial"/>
          <w:spacing w:val="14"/>
          <w:sz w:val="22"/>
          <w:szCs w:val="22"/>
        </w:rPr>
        <w:t xml:space="preserve"> </w:t>
      </w:r>
      <w:r w:rsidRPr="00C6192D">
        <w:rPr>
          <w:rFonts w:ascii="Arial" w:hAnsi="Arial" w:cs="Arial"/>
          <w:sz w:val="22"/>
          <w:szCs w:val="22"/>
        </w:rPr>
        <w:t>at</w:t>
      </w:r>
      <w:r w:rsidRPr="00C6192D">
        <w:rPr>
          <w:rFonts w:ascii="Arial" w:hAnsi="Arial" w:cs="Arial"/>
          <w:spacing w:val="59"/>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time</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invoice.</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1B4668"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INVOICING</w:t>
      </w:r>
      <w:r w:rsidRPr="00C6192D">
        <w:rPr>
          <w:rFonts w:ascii="Arial" w:hAnsi="Arial" w:cs="Arial"/>
          <w:b/>
          <w:bCs/>
          <w:spacing w:val="2"/>
          <w:sz w:val="22"/>
          <w:szCs w:val="22"/>
        </w:rPr>
        <w:t xml:space="preserve"> </w:t>
      </w:r>
      <w:r w:rsidRPr="00C6192D">
        <w:rPr>
          <w:rFonts w:ascii="Arial" w:hAnsi="Arial" w:cs="Arial"/>
          <w:b/>
          <w:bCs/>
          <w:spacing w:val="-3"/>
          <w:sz w:val="22"/>
          <w:szCs w:val="22"/>
        </w:rPr>
        <w:t>AND</w:t>
      </w:r>
      <w:r w:rsidRPr="00C6192D">
        <w:rPr>
          <w:rFonts w:ascii="Arial" w:hAnsi="Arial" w:cs="Arial"/>
          <w:b/>
          <w:bCs/>
          <w:sz w:val="22"/>
          <w:szCs w:val="22"/>
        </w:rPr>
        <w:t xml:space="preserve"> </w:t>
      </w:r>
      <w:r w:rsidRPr="00C6192D">
        <w:rPr>
          <w:rFonts w:ascii="Arial" w:hAnsi="Arial" w:cs="Arial"/>
          <w:b/>
          <w:bCs/>
          <w:spacing w:val="-1"/>
          <w:sz w:val="22"/>
          <w:szCs w:val="22"/>
        </w:rPr>
        <w:t>PAYMENT</w:t>
      </w:r>
    </w:p>
    <w:p w:rsidR="001B4668" w:rsidRPr="00C6192D" w:rsidRDefault="001B4668" w:rsidP="001B4668">
      <w:pPr>
        <w:widowControl w:val="0"/>
        <w:tabs>
          <w:tab w:val="left" w:pos="894"/>
        </w:tabs>
        <w:kinsoku w:val="0"/>
        <w:overflowPunct w:val="0"/>
        <w:autoSpaceDE w:val="0"/>
        <w:autoSpaceDN w:val="0"/>
        <w:adjustRightInd w:val="0"/>
        <w:ind w:left="893"/>
        <w:outlineLvl w:val="0"/>
        <w:rPr>
          <w:rFonts w:ascii="Arial" w:hAnsi="Arial" w:cs="Arial"/>
          <w:sz w:val="22"/>
          <w:szCs w:val="22"/>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before="59" w:line="258" w:lineRule="auto"/>
        <w:ind w:right="118"/>
        <w:jc w:val="both"/>
        <w:rPr>
          <w:rFonts w:ascii="Arial" w:hAnsi="Arial" w:cs="Arial"/>
          <w:spacing w:val="-1"/>
          <w:sz w:val="22"/>
          <w:szCs w:val="22"/>
        </w:rPr>
      </w:pPr>
      <w:r w:rsidRPr="00C6192D">
        <w:rPr>
          <w:rFonts w:ascii="Arial" w:hAnsi="Arial" w:cs="Arial"/>
          <w:spacing w:val="-1"/>
          <w:sz w:val="22"/>
          <w:szCs w:val="22"/>
        </w:rPr>
        <w:lastRenderedPageBreak/>
        <w:t>Invoices</w:t>
      </w:r>
      <w:r w:rsidRPr="00C6192D">
        <w:rPr>
          <w:rFonts w:ascii="Arial" w:hAnsi="Arial" w:cs="Arial"/>
          <w:spacing w:val="19"/>
          <w:sz w:val="22"/>
          <w:szCs w:val="22"/>
        </w:rPr>
        <w:t xml:space="preserve"> </w:t>
      </w:r>
      <w:r w:rsidRPr="00C6192D">
        <w:rPr>
          <w:rFonts w:ascii="Arial" w:hAnsi="Arial" w:cs="Arial"/>
          <w:spacing w:val="-1"/>
          <w:sz w:val="22"/>
          <w:szCs w:val="22"/>
        </w:rPr>
        <w:t>shall</w:t>
      </w:r>
      <w:r w:rsidRPr="00C6192D">
        <w:rPr>
          <w:rFonts w:ascii="Arial" w:hAnsi="Arial" w:cs="Arial"/>
          <w:spacing w:val="19"/>
          <w:sz w:val="22"/>
          <w:szCs w:val="22"/>
        </w:rPr>
        <w:t xml:space="preserve"> </w:t>
      </w:r>
      <w:r w:rsidRPr="00C6192D">
        <w:rPr>
          <w:rFonts w:ascii="Arial" w:hAnsi="Arial" w:cs="Arial"/>
          <w:sz w:val="22"/>
          <w:szCs w:val="22"/>
        </w:rPr>
        <w:t>only</w:t>
      </w:r>
      <w:r w:rsidRPr="00C6192D">
        <w:rPr>
          <w:rFonts w:ascii="Arial" w:hAnsi="Arial" w:cs="Arial"/>
          <w:spacing w:val="17"/>
          <w:sz w:val="22"/>
          <w:szCs w:val="22"/>
        </w:rPr>
        <w:t xml:space="preserve"> </w:t>
      </w:r>
      <w:r w:rsidRPr="00C6192D">
        <w:rPr>
          <w:rFonts w:ascii="Arial" w:hAnsi="Arial" w:cs="Arial"/>
          <w:sz w:val="22"/>
          <w:szCs w:val="22"/>
        </w:rPr>
        <w:t>be</w:t>
      </w:r>
      <w:r w:rsidRPr="00C6192D">
        <w:rPr>
          <w:rFonts w:ascii="Arial" w:hAnsi="Arial" w:cs="Arial"/>
          <w:spacing w:val="19"/>
          <w:sz w:val="22"/>
          <w:szCs w:val="22"/>
        </w:rPr>
        <w:t xml:space="preserve"> </w:t>
      </w:r>
      <w:r w:rsidRPr="00C6192D">
        <w:rPr>
          <w:rFonts w:ascii="Arial" w:hAnsi="Arial" w:cs="Arial"/>
          <w:spacing w:val="-1"/>
          <w:sz w:val="22"/>
          <w:szCs w:val="22"/>
        </w:rPr>
        <w:t>submitted</w:t>
      </w:r>
      <w:r w:rsidRPr="00C6192D">
        <w:rPr>
          <w:rFonts w:ascii="Arial" w:hAnsi="Arial" w:cs="Arial"/>
          <w:spacing w:val="17"/>
          <w:sz w:val="22"/>
          <w:szCs w:val="22"/>
        </w:rPr>
        <w:t xml:space="preserve"> </w:t>
      </w:r>
      <w:r w:rsidRPr="00C6192D">
        <w:rPr>
          <w:rFonts w:ascii="Arial" w:hAnsi="Arial" w:cs="Arial"/>
          <w:sz w:val="22"/>
          <w:szCs w:val="22"/>
        </w:rPr>
        <w:t>for</w:t>
      </w:r>
      <w:r w:rsidRPr="00C6192D">
        <w:rPr>
          <w:rFonts w:ascii="Arial" w:hAnsi="Arial" w:cs="Arial"/>
          <w:spacing w:val="20"/>
          <w:sz w:val="22"/>
          <w:szCs w:val="22"/>
        </w:rPr>
        <w:t xml:space="preserve"> </w:t>
      </w:r>
      <w:r w:rsidRPr="00C6192D">
        <w:rPr>
          <w:rFonts w:ascii="Arial" w:hAnsi="Arial" w:cs="Arial"/>
          <w:spacing w:val="-2"/>
          <w:sz w:val="22"/>
          <w:szCs w:val="22"/>
        </w:rPr>
        <w:t>work</w:t>
      </w:r>
      <w:r w:rsidRPr="00C6192D">
        <w:rPr>
          <w:rFonts w:ascii="Arial" w:hAnsi="Arial" w:cs="Arial"/>
          <w:spacing w:val="22"/>
          <w:sz w:val="22"/>
          <w:szCs w:val="22"/>
        </w:rPr>
        <w:t xml:space="preserve"> </w:t>
      </w:r>
      <w:r w:rsidRPr="00C6192D">
        <w:rPr>
          <w:rFonts w:ascii="Arial" w:hAnsi="Arial" w:cs="Arial"/>
          <w:spacing w:val="-1"/>
          <w:sz w:val="22"/>
          <w:szCs w:val="22"/>
        </w:rPr>
        <w:t>already</w:t>
      </w:r>
      <w:r w:rsidRPr="00C6192D">
        <w:rPr>
          <w:rFonts w:ascii="Arial" w:hAnsi="Arial" w:cs="Arial"/>
          <w:spacing w:val="17"/>
          <w:sz w:val="22"/>
          <w:szCs w:val="22"/>
        </w:rPr>
        <w:t xml:space="preserve"> </w:t>
      </w:r>
      <w:r w:rsidRPr="00C6192D">
        <w:rPr>
          <w:rFonts w:ascii="Arial" w:hAnsi="Arial" w:cs="Arial"/>
          <w:spacing w:val="-1"/>
          <w:sz w:val="22"/>
          <w:szCs w:val="22"/>
        </w:rPr>
        <w:t>satisfactorily</w:t>
      </w:r>
      <w:r w:rsidRPr="00C6192D">
        <w:rPr>
          <w:rFonts w:ascii="Arial" w:hAnsi="Arial" w:cs="Arial"/>
          <w:spacing w:val="17"/>
          <w:sz w:val="22"/>
          <w:szCs w:val="22"/>
        </w:rPr>
        <w:t xml:space="preserve"> </w:t>
      </w:r>
      <w:r w:rsidRPr="00C6192D">
        <w:rPr>
          <w:rFonts w:ascii="Arial" w:hAnsi="Arial" w:cs="Arial"/>
          <w:spacing w:val="-1"/>
          <w:sz w:val="22"/>
          <w:szCs w:val="22"/>
        </w:rPr>
        <w:t>completed,</w:t>
      </w:r>
      <w:r w:rsidRPr="00C6192D">
        <w:rPr>
          <w:rFonts w:ascii="Arial" w:hAnsi="Arial" w:cs="Arial"/>
          <w:spacing w:val="67"/>
          <w:sz w:val="22"/>
          <w:szCs w:val="22"/>
        </w:rPr>
        <w:t xml:space="preserve"> </w:t>
      </w:r>
      <w:r w:rsidRPr="00C6192D">
        <w:rPr>
          <w:rFonts w:ascii="Arial" w:hAnsi="Arial" w:cs="Arial"/>
          <w:spacing w:val="-1"/>
          <w:sz w:val="22"/>
          <w:szCs w:val="22"/>
        </w:rPr>
        <w:t>and</w:t>
      </w:r>
      <w:r w:rsidRPr="00C6192D">
        <w:rPr>
          <w:rFonts w:ascii="Arial" w:hAnsi="Arial" w:cs="Arial"/>
          <w:spacing w:val="53"/>
          <w:sz w:val="22"/>
          <w:szCs w:val="22"/>
        </w:rPr>
        <w:t xml:space="preserve"> </w:t>
      </w:r>
      <w:r w:rsidRPr="00C6192D">
        <w:rPr>
          <w:rFonts w:ascii="Arial" w:hAnsi="Arial" w:cs="Arial"/>
          <w:spacing w:val="-1"/>
          <w:sz w:val="22"/>
          <w:szCs w:val="22"/>
        </w:rPr>
        <w:t>accompanied</w:t>
      </w:r>
      <w:r w:rsidRPr="00C6192D">
        <w:rPr>
          <w:rFonts w:ascii="Arial" w:hAnsi="Arial" w:cs="Arial"/>
          <w:spacing w:val="53"/>
          <w:sz w:val="22"/>
          <w:szCs w:val="22"/>
        </w:rPr>
        <w:t xml:space="preserve"> </w:t>
      </w:r>
      <w:r w:rsidRPr="00C6192D">
        <w:rPr>
          <w:rFonts w:ascii="Arial" w:hAnsi="Arial" w:cs="Arial"/>
          <w:sz w:val="22"/>
          <w:szCs w:val="22"/>
        </w:rPr>
        <w:t>by</w:t>
      </w:r>
      <w:r w:rsidRPr="00C6192D">
        <w:rPr>
          <w:rFonts w:ascii="Arial" w:hAnsi="Arial" w:cs="Arial"/>
          <w:spacing w:val="50"/>
          <w:sz w:val="22"/>
          <w:szCs w:val="22"/>
        </w:rPr>
        <w:t xml:space="preserve"> </w:t>
      </w:r>
      <w:r w:rsidRPr="00C6192D">
        <w:rPr>
          <w:rFonts w:ascii="Arial" w:hAnsi="Arial" w:cs="Arial"/>
          <w:sz w:val="22"/>
          <w:szCs w:val="22"/>
        </w:rPr>
        <w:t>such</w:t>
      </w:r>
      <w:r w:rsidRPr="00C6192D">
        <w:rPr>
          <w:rFonts w:ascii="Arial" w:hAnsi="Arial" w:cs="Arial"/>
          <w:spacing w:val="53"/>
          <w:sz w:val="22"/>
          <w:szCs w:val="22"/>
        </w:rPr>
        <w:t xml:space="preserve"> </w:t>
      </w:r>
      <w:r w:rsidRPr="00C6192D">
        <w:rPr>
          <w:rFonts w:ascii="Arial" w:hAnsi="Arial" w:cs="Arial"/>
          <w:spacing w:val="-1"/>
          <w:sz w:val="22"/>
          <w:szCs w:val="22"/>
        </w:rPr>
        <w:t>information</w:t>
      </w:r>
      <w:r w:rsidRPr="00C6192D">
        <w:rPr>
          <w:rFonts w:ascii="Arial" w:hAnsi="Arial" w:cs="Arial"/>
          <w:spacing w:val="50"/>
          <w:sz w:val="22"/>
          <w:szCs w:val="22"/>
        </w:rPr>
        <w:t xml:space="preserve"> </w:t>
      </w:r>
      <w:r w:rsidRPr="00C6192D">
        <w:rPr>
          <w:rFonts w:ascii="Arial" w:hAnsi="Arial" w:cs="Arial"/>
          <w:sz w:val="22"/>
          <w:szCs w:val="22"/>
        </w:rPr>
        <w:t>as</w:t>
      </w:r>
      <w:r w:rsidRPr="00C6192D">
        <w:rPr>
          <w:rFonts w:ascii="Arial" w:hAnsi="Arial" w:cs="Arial"/>
          <w:spacing w:val="50"/>
          <w:sz w:val="22"/>
          <w:szCs w:val="22"/>
        </w:rPr>
        <w:t xml:space="preserve"> </w:t>
      </w:r>
      <w:r w:rsidRPr="00C6192D">
        <w:rPr>
          <w:rFonts w:ascii="Arial" w:hAnsi="Arial" w:cs="Arial"/>
          <w:sz w:val="22"/>
          <w:szCs w:val="22"/>
        </w:rPr>
        <w:t>the</w:t>
      </w:r>
      <w:r w:rsidRPr="00C6192D">
        <w:rPr>
          <w:rFonts w:ascii="Arial" w:hAnsi="Arial" w:cs="Arial"/>
          <w:spacing w:val="51"/>
          <w:sz w:val="22"/>
          <w:szCs w:val="22"/>
        </w:rPr>
        <w:t xml:space="preserve"> </w:t>
      </w:r>
      <w:r w:rsidRPr="00C6192D">
        <w:rPr>
          <w:rFonts w:ascii="Arial" w:hAnsi="Arial" w:cs="Arial"/>
          <w:spacing w:val="-1"/>
          <w:sz w:val="22"/>
          <w:szCs w:val="22"/>
        </w:rPr>
        <w:t>Contract</w:t>
      </w:r>
      <w:r w:rsidRPr="00C6192D">
        <w:rPr>
          <w:rFonts w:ascii="Arial" w:hAnsi="Arial" w:cs="Arial"/>
          <w:spacing w:val="54"/>
          <w:sz w:val="22"/>
          <w:szCs w:val="22"/>
        </w:rPr>
        <w:t xml:space="preserve"> </w:t>
      </w:r>
      <w:r w:rsidRPr="00C6192D">
        <w:rPr>
          <w:rFonts w:ascii="Arial" w:hAnsi="Arial" w:cs="Arial"/>
          <w:spacing w:val="-1"/>
          <w:sz w:val="22"/>
          <w:szCs w:val="22"/>
        </w:rPr>
        <w:t>Supervisor</w:t>
      </w:r>
      <w:r w:rsidRPr="00C6192D">
        <w:rPr>
          <w:rFonts w:ascii="Arial" w:hAnsi="Arial" w:cs="Arial"/>
          <w:spacing w:val="51"/>
          <w:sz w:val="22"/>
          <w:szCs w:val="22"/>
        </w:rPr>
        <w:t xml:space="preserve"> </w:t>
      </w:r>
      <w:r w:rsidRPr="00C6192D">
        <w:rPr>
          <w:rFonts w:ascii="Arial" w:hAnsi="Arial" w:cs="Arial"/>
          <w:spacing w:val="-1"/>
          <w:sz w:val="22"/>
          <w:szCs w:val="22"/>
        </w:rPr>
        <w:t>may</w:t>
      </w:r>
      <w:r w:rsidRPr="00C6192D">
        <w:rPr>
          <w:rFonts w:ascii="Arial" w:hAnsi="Arial" w:cs="Arial"/>
          <w:spacing w:val="37"/>
          <w:sz w:val="22"/>
          <w:szCs w:val="22"/>
        </w:rPr>
        <w:t xml:space="preserve"> </w:t>
      </w:r>
      <w:r w:rsidRPr="00C6192D">
        <w:rPr>
          <w:rFonts w:ascii="Arial" w:hAnsi="Arial" w:cs="Arial"/>
          <w:spacing w:val="-1"/>
          <w:sz w:val="22"/>
          <w:szCs w:val="22"/>
        </w:rPr>
        <w:t>reasonably</w:t>
      </w:r>
      <w:r w:rsidRPr="00C6192D">
        <w:rPr>
          <w:rFonts w:ascii="Arial" w:hAnsi="Arial" w:cs="Arial"/>
          <w:spacing w:val="13"/>
          <w:sz w:val="22"/>
          <w:szCs w:val="22"/>
        </w:rPr>
        <w:t xml:space="preserve"> </w:t>
      </w:r>
      <w:r w:rsidRPr="00C6192D">
        <w:rPr>
          <w:rFonts w:ascii="Arial" w:hAnsi="Arial" w:cs="Arial"/>
          <w:spacing w:val="-1"/>
          <w:sz w:val="22"/>
          <w:szCs w:val="22"/>
        </w:rPr>
        <w:t>require</w:t>
      </w:r>
      <w:r w:rsidRPr="00C6192D">
        <w:rPr>
          <w:rFonts w:ascii="Arial" w:hAnsi="Arial" w:cs="Arial"/>
          <w:spacing w:val="15"/>
          <w:sz w:val="22"/>
          <w:szCs w:val="22"/>
        </w:rPr>
        <w:t xml:space="preserve"> </w:t>
      </w:r>
      <w:r w:rsidRPr="00C6192D">
        <w:rPr>
          <w:rFonts w:ascii="Arial" w:hAnsi="Arial" w:cs="Arial"/>
          <w:sz w:val="22"/>
          <w:szCs w:val="22"/>
        </w:rPr>
        <w:t>to</w:t>
      </w:r>
      <w:r w:rsidRPr="00C6192D">
        <w:rPr>
          <w:rFonts w:ascii="Arial" w:hAnsi="Arial" w:cs="Arial"/>
          <w:spacing w:val="15"/>
          <w:sz w:val="22"/>
          <w:szCs w:val="22"/>
        </w:rPr>
        <w:t xml:space="preserve"> </w:t>
      </w:r>
      <w:r w:rsidRPr="00C6192D">
        <w:rPr>
          <w:rFonts w:ascii="Arial" w:hAnsi="Arial" w:cs="Arial"/>
          <w:spacing w:val="-1"/>
          <w:sz w:val="22"/>
          <w:szCs w:val="22"/>
        </w:rPr>
        <w:t>verify</w:t>
      </w:r>
      <w:r w:rsidRPr="00C6192D">
        <w:rPr>
          <w:rFonts w:ascii="Arial" w:hAnsi="Arial" w:cs="Arial"/>
          <w:spacing w:val="13"/>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Contractor’s</w:t>
      </w:r>
      <w:r w:rsidRPr="00C6192D">
        <w:rPr>
          <w:rFonts w:ascii="Arial" w:hAnsi="Arial" w:cs="Arial"/>
          <w:spacing w:val="15"/>
          <w:sz w:val="22"/>
          <w:szCs w:val="22"/>
        </w:rPr>
        <w:t xml:space="preserve"> </w:t>
      </w:r>
      <w:r w:rsidRPr="00C6192D">
        <w:rPr>
          <w:rFonts w:ascii="Arial" w:hAnsi="Arial" w:cs="Arial"/>
          <w:spacing w:val="-1"/>
          <w:sz w:val="22"/>
          <w:szCs w:val="22"/>
        </w:rPr>
        <w:t>entitlement</w:t>
      </w:r>
      <w:r w:rsidRPr="00C6192D">
        <w:rPr>
          <w:rFonts w:ascii="Arial" w:hAnsi="Arial" w:cs="Arial"/>
          <w:spacing w:val="16"/>
          <w:sz w:val="22"/>
          <w:szCs w:val="22"/>
        </w:rPr>
        <w:t xml:space="preserve"> </w:t>
      </w:r>
      <w:r w:rsidRPr="00C6192D">
        <w:rPr>
          <w:rFonts w:ascii="Arial" w:hAnsi="Arial" w:cs="Arial"/>
          <w:sz w:val="22"/>
          <w:szCs w:val="22"/>
        </w:rPr>
        <w:t>to</w:t>
      </w:r>
      <w:r w:rsidRPr="00C6192D">
        <w:rPr>
          <w:rFonts w:ascii="Arial" w:hAnsi="Arial" w:cs="Arial"/>
          <w:spacing w:val="15"/>
          <w:sz w:val="22"/>
          <w:szCs w:val="22"/>
        </w:rPr>
        <w:t xml:space="preserve"> </w:t>
      </w:r>
      <w:r w:rsidRPr="00C6192D">
        <w:rPr>
          <w:rFonts w:ascii="Arial" w:hAnsi="Arial" w:cs="Arial"/>
          <w:spacing w:val="-1"/>
          <w:sz w:val="22"/>
          <w:szCs w:val="22"/>
        </w:rPr>
        <w:t>payment.</w:t>
      </w:r>
      <w:r w:rsidRPr="00C6192D">
        <w:rPr>
          <w:rFonts w:ascii="Arial" w:hAnsi="Arial" w:cs="Arial"/>
          <w:spacing w:val="16"/>
          <w:sz w:val="22"/>
          <w:szCs w:val="22"/>
        </w:rPr>
        <w:t xml:space="preserve"> </w:t>
      </w:r>
      <w:r w:rsidRPr="00C6192D">
        <w:rPr>
          <w:rFonts w:ascii="Arial" w:hAnsi="Arial" w:cs="Arial"/>
          <w:spacing w:val="-1"/>
          <w:sz w:val="22"/>
          <w:szCs w:val="22"/>
        </w:rPr>
        <w:t>Such</w:t>
      </w:r>
      <w:r w:rsidRPr="00C6192D">
        <w:rPr>
          <w:rFonts w:ascii="Arial" w:hAnsi="Arial" w:cs="Arial"/>
          <w:spacing w:val="47"/>
          <w:sz w:val="22"/>
          <w:szCs w:val="22"/>
        </w:rPr>
        <w:t xml:space="preserve"> </w:t>
      </w:r>
      <w:r w:rsidRPr="00C6192D">
        <w:rPr>
          <w:rFonts w:ascii="Arial" w:hAnsi="Arial" w:cs="Arial"/>
          <w:spacing w:val="-1"/>
          <w:sz w:val="22"/>
          <w:szCs w:val="22"/>
        </w:rPr>
        <w:t>invoices</w:t>
      </w:r>
      <w:r w:rsidRPr="00C6192D">
        <w:rPr>
          <w:rFonts w:ascii="Arial" w:hAnsi="Arial" w:cs="Arial"/>
          <w:sz w:val="22"/>
          <w:szCs w:val="22"/>
        </w:rPr>
        <w:t xml:space="preserve"> </w:t>
      </w:r>
      <w:r w:rsidRPr="00C6192D">
        <w:rPr>
          <w:rFonts w:ascii="Arial" w:hAnsi="Arial" w:cs="Arial"/>
          <w:spacing w:val="-1"/>
          <w:sz w:val="22"/>
          <w:szCs w:val="22"/>
        </w:rPr>
        <w:t>will</w:t>
      </w:r>
      <w:r w:rsidRPr="00C6192D">
        <w:rPr>
          <w:rFonts w:ascii="Arial" w:hAnsi="Arial" w:cs="Arial"/>
          <w:sz w:val="22"/>
          <w:szCs w:val="22"/>
        </w:rPr>
        <w:t xml:space="preserve"> be </w:t>
      </w:r>
      <w:r w:rsidRPr="00C6192D">
        <w:rPr>
          <w:rFonts w:ascii="Arial" w:hAnsi="Arial" w:cs="Arial"/>
          <w:spacing w:val="-1"/>
          <w:sz w:val="22"/>
          <w:szCs w:val="22"/>
        </w:rPr>
        <w:t>paid</w:t>
      </w:r>
      <w:r w:rsidRPr="00C6192D">
        <w:rPr>
          <w:rFonts w:ascii="Arial" w:hAnsi="Arial" w:cs="Arial"/>
          <w:sz w:val="22"/>
          <w:szCs w:val="22"/>
        </w:rPr>
        <w:t xml:space="preserve"> in </w:t>
      </w:r>
      <w:r w:rsidRPr="00C6192D">
        <w:rPr>
          <w:rFonts w:ascii="Arial" w:hAnsi="Arial" w:cs="Arial"/>
          <w:spacing w:val="-2"/>
          <w:sz w:val="22"/>
          <w:szCs w:val="22"/>
        </w:rPr>
        <w:t>30</w:t>
      </w:r>
      <w:r w:rsidRPr="00C6192D">
        <w:rPr>
          <w:rFonts w:ascii="Arial" w:hAnsi="Arial" w:cs="Arial"/>
          <w:sz w:val="22"/>
          <w:szCs w:val="22"/>
        </w:rPr>
        <w:t xml:space="preserve"> </w:t>
      </w:r>
      <w:r w:rsidRPr="00C6192D">
        <w:rPr>
          <w:rFonts w:ascii="Arial" w:hAnsi="Arial" w:cs="Arial"/>
          <w:spacing w:val="-1"/>
          <w:sz w:val="22"/>
          <w:szCs w:val="22"/>
        </w:rPr>
        <w:t>days</w:t>
      </w:r>
      <w:r w:rsidRPr="00C6192D">
        <w:rPr>
          <w:rFonts w:ascii="Arial" w:hAnsi="Arial" w:cs="Arial"/>
          <w:spacing w:val="-2"/>
          <w:sz w:val="22"/>
          <w:szCs w:val="22"/>
        </w:rPr>
        <w:t xml:space="preserve"> </w:t>
      </w:r>
      <w:r w:rsidRPr="00C6192D">
        <w:rPr>
          <w:rFonts w:ascii="Arial" w:hAnsi="Arial" w:cs="Arial"/>
          <w:sz w:val="22"/>
          <w:szCs w:val="22"/>
        </w:rPr>
        <w:t>from</w:t>
      </w:r>
      <w:r w:rsidRPr="00C6192D">
        <w:rPr>
          <w:rFonts w:ascii="Arial" w:hAnsi="Arial" w:cs="Arial"/>
          <w:spacing w:val="-1"/>
          <w:sz w:val="22"/>
          <w:szCs w:val="22"/>
        </w:rPr>
        <w:t xml:space="preserve"> receipt </w:t>
      </w:r>
      <w:r w:rsidRPr="00C6192D">
        <w:rPr>
          <w:rFonts w:ascii="Arial" w:hAnsi="Arial" w:cs="Arial"/>
          <w:sz w:val="22"/>
          <w:szCs w:val="22"/>
        </w:rPr>
        <w:t>by</w:t>
      </w:r>
      <w:r w:rsidRPr="00C6192D">
        <w:rPr>
          <w:rFonts w:ascii="Arial" w:hAnsi="Arial" w:cs="Arial"/>
          <w:spacing w:val="-2"/>
          <w:sz w:val="22"/>
          <w:szCs w:val="22"/>
        </w:rPr>
        <w:t xml:space="preserve"> </w:t>
      </w:r>
      <w:r w:rsidRPr="00C6192D">
        <w:rPr>
          <w:rFonts w:ascii="Arial" w:hAnsi="Arial" w:cs="Arial"/>
          <w:spacing w:val="-1"/>
          <w:sz w:val="22"/>
          <w:szCs w:val="22"/>
        </w:rPr>
        <w:t>the</w:t>
      </w:r>
      <w:r w:rsidRPr="00C6192D">
        <w:rPr>
          <w:rFonts w:ascii="Arial" w:hAnsi="Arial" w:cs="Arial"/>
          <w:sz w:val="22"/>
          <w:szCs w:val="22"/>
        </w:rPr>
        <w:t xml:space="preserve"> </w:t>
      </w:r>
      <w:r w:rsidRPr="00C6192D">
        <w:rPr>
          <w:rFonts w:ascii="Arial" w:hAnsi="Arial" w:cs="Arial"/>
          <w:spacing w:val="-1"/>
          <w:sz w:val="22"/>
          <w:szCs w:val="22"/>
        </w:rPr>
        <w:t>Agency.</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9"/>
        <w:jc w:val="both"/>
        <w:rPr>
          <w:rFonts w:ascii="Arial" w:hAnsi="Arial" w:cs="Arial"/>
          <w:spacing w:val="-1"/>
          <w:sz w:val="22"/>
          <w:szCs w:val="22"/>
        </w:rPr>
      </w:pPr>
      <w:r w:rsidRPr="00C6192D">
        <w:rPr>
          <w:rFonts w:ascii="Arial" w:hAnsi="Arial" w:cs="Arial"/>
          <w:spacing w:val="-1"/>
          <w:sz w:val="22"/>
          <w:szCs w:val="22"/>
        </w:rPr>
        <w:t>If</w:t>
      </w:r>
      <w:r w:rsidRPr="00C6192D">
        <w:rPr>
          <w:rFonts w:ascii="Arial" w:hAnsi="Arial" w:cs="Arial"/>
          <w:spacing w:val="13"/>
          <w:sz w:val="22"/>
          <w:szCs w:val="22"/>
        </w:rPr>
        <w:t xml:space="preserve"> </w:t>
      </w:r>
      <w:r w:rsidRPr="00C6192D">
        <w:rPr>
          <w:rFonts w:ascii="Arial" w:hAnsi="Arial" w:cs="Arial"/>
          <w:spacing w:val="-1"/>
          <w:sz w:val="22"/>
          <w:szCs w:val="22"/>
        </w:rPr>
        <w:t>any</w:t>
      </w:r>
      <w:r w:rsidRPr="00C6192D">
        <w:rPr>
          <w:rFonts w:ascii="Arial" w:hAnsi="Arial" w:cs="Arial"/>
          <w:spacing w:val="10"/>
          <w:sz w:val="22"/>
          <w:szCs w:val="22"/>
        </w:rPr>
        <w:t xml:space="preserve"> </w:t>
      </w:r>
      <w:r w:rsidRPr="00C6192D">
        <w:rPr>
          <w:rFonts w:ascii="Arial" w:hAnsi="Arial" w:cs="Arial"/>
          <w:sz w:val="22"/>
          <w:szCs w:val="22"/>
        </w:rPr>
        <w:t>sum</w:t>
      </w:r>
      <w:r w:rsidRPr="00C6192D">
        <w:rPr>
          <w:rFonts w:ascii="Arial" w:hAnsi="Arial" w:cs="Arial"/>
          <w:spacing w:val="13"/>
          <w:sz w:val="22"/>
          <w:szCs w:val="22"/>
        </w:rPr>
        <w:t xml:space="preserve"> </w:t>
      </w:r>
      <w:r w:rsidRPr="00C6192D">
        <w:rPr>
          <w:rFonts w:ascii="Arial" w:hAnsi="Arial" w:cs="Arial"/>
          <w:spacing w:val="-1"/>
          <w:sz w:val="22"/>
          <w:szCs w:val="22"/>
        </w:rPr>
        <w:t>is</w:t>
      </w:r>
      <w:r w:rsidRPr="00C6192D">
        <w:rPr>
          <w:rFonts w:ascii="Arial" w:hAnsi="Arial" w:cs="Arial"/>
          <w:spacing w:val="10"/>
          <w:sz w:val="22"/>
          <w:szCs w:val="22"/>
        </w:rPr>
        <w:t xml:space="preserve"> </w:t>
      </w:r>
      <w:r w:rsidRPr="00C6192D">
        <w:rPr>
          <w:rFonts w:ascii="Arial" w:hAnsi="Arial" w:cs="Arial"/>
          <w:spacing w:val="-1"/>
          <w:sz w:val="22"/>
          <w:szCs w:val="22"/>
        </w:rPr>
        <w:t>payable</w:t>
      </w:r>
      <w:r w:rsidRPr="00C6192D">
        <w:rPr>
          <w:rFonts w:ascii="Arial" w:hAnsi="Arial" w:cs="Arial"/>
          <w:spacing w:val="12"/>
          <w:sz w:val="22"/>
          <w:szCs w:val="22"/>
        </w:rPr>
        <w:t xml:space="preserve"> </w:t>
      </w:r>
      <w:r w:rsidRPr="00C6192D">
        <w:rPr>
          <w:rFonts w:ascii="Arial" w:hAnsi="Arial" w:cs="Arial"/>
          <w:spacing w:val="-1"/>
          <w:sz w:val="22"/>
          <w:szCs w:val="22"/>
        </w:rPr>
        <w:t>under</w:t>
      </w:r>
      <w:r w:rsidRPr="00C6192D">
        <w:rPr>
          <w:rFonts w:ascii="Arial" w:hAnsi="Arial" w:cs="Arial"/>
          <w:spacing w:val="13"/>
          <w:sz w:val="22"/>
          <w:szCs w:val="22"/>
        </w:rPr>
        <w:t xml:space="preserve"> </w:t>
      </w:r>
      <w:r w:rsidRPr="00C6192D">
        <w:rPr>
          <w:rFonts w:ascii="Arial" w:hAnsi="Arial" w:cs="Arial"/>
          <w:spacing w:val="-1"/>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Contract</w:t>
      </w:r>
      <w:r w:rsidRPr="00C6192D">
        <w:rPr>
          <w:rFonts w:ascii="Arial" w:hAnsi="Arial" w:cs="Arial"/>
          <w:spacing w:val="11"/>
          <w:sz w:val="22"/>
          <w:szCs w:val="22"/>
        </w:rPr>
        <w:t xml:space="preserve"> </w:t>
      </w:r>
      <w:r w:rsidRPr="00C6192D">
        <w:rPr>
          <w:rFonts w:ascii="Arial" w:hAnsi="Arial" w:cs="Arial"/>
          <w:sz w:val="22"/>
          <w:szCs w:val="22"/>
        </w:rPr>
        <w:t>by</w:t>
      </w:r>
      <w:r w:rsidRPr="00C6192D">
        <w:rPr>
          <w:rFonts w:ascii="Arial" w:hAnsi="Arial" w:cs="Arial"/>
          <w:spacing w:val="10"/>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Contractor</w:t>
      </w:r>
      <w:r w:rsidRPr="00C6192D">
        <w:rPr>
          <w:rFonts w:ascii="Arial" w:hAnsi="Arial" w:cs="Arial"/>
          <w:spacing w:val="11"/>
          <w:sz w:val="22"/>
          <w:szCs w:val="22"/>
        </w:rPr>
        <w:t xml:space="preserve"> </w:t>
      </w:r>
      <w:r w:rsidRPr="00C6192D">
        <w:rPr>
          <w:rFonts w:ascii="Arial" w:hAnsi="Arial" w:cs="Arial"/>
          <w:sz w:val="22"/>
          <w:szCs w:val="22"/>
        </w:rPr>
        <w:t>to</w:t>
      </w:r>
      <w:r w:rsidRPr="00C6192D">
        <w:rPr>
          <w:rFonts w:ascii="Arial" w:hAnsi="Arial" w:cs="Arial"/>
          <w:spacing w:val="10"/>
          <w:sz w:val="22"/>
          <w:szCs w:val="22"/>
        </w:rPr>
        <w:t xml:space="preserve"> </w:t>
      </w:r>
      <w:r w:rsidRPr="00C6192D">
        <w:rPr>
          <w:rFonts w:ascii="Arial" w:hAnsi="Arial" w:cs="Arial"/>
          <w:sz w:val="22"/>
          <w:szCs w:val="22"/>
        </w:rPr>
        <w:t>the</w:t>
      </w:r>
      <w:r w:rsidRPr="00C6192D">
        <w:rPr>
          <w:rFonts w:ascii="Arial" w:hAnsi="Arial" w:cs="Arial"/>
          <w:spacing w:val="19"/>
          <w:sz w:val="22"/>
          <w:szCs w:val="22"/>
        </w:rPr>
        <w:t xml:space="preserve"> </w:t>
      </w:r>
      <w:r w:rsidRPr="00C6192D">
        <w:rPr>
          <w:rFonts w:ascii="Arial" w:hAnsi="Arial" w:cs="Arial"/>
          <w:spacing w:val="-2"/>
          <w:sz w:val="22"/>
          <w:szCs w:val="22"/>
        </w:rPr>
        <w:t>Agency,</w:t>
      </w:r>
      <w:r w:rsidRPr="00C6192D">
        <w:rPr>
          <w:rFonts w:ascii="Arial" w:hAnsi="Arial" w:cs="Arial"/>
          <w:spacing w:val="27"/>
          <w:sz w:val="22"/>
          <w:szCs w:val="22"/>
        </w:rPr>
        <w:t xml:space="preserve"> </w:t>
      </w:r>
      <w:r w:rsidRPr="00C6192D">
        <w:rPr>
          <w:rFonts w:ascii="Arial" w:hAnsi="Arial" w:cs="Arial"/>
          <w:spacing w:val="-1"/>
          <w:sz w:val="22"/>
          <w:szCs w:val="22"/>
        </w:rPr>
        <w:t>whether</w:t>
      </w:r>
      <w:r w:rsidRPr="00C6192D">
        <w:rPr>
          <w:rFonts w:ascii="Arial" w:hAnsi="Arial" w:cs="Arial"/>
          <w:spacing w:val="30"/>
          <w:sz w:val="22"/>
          <w:szCs w:val="22"/>
        </w:rPr>
        <w:t xml:space="preserve"> </w:t>
      </w:r>
      <w:r w:rsidRPr="00C6192D">
        <w:rPr>
          <w:rFonts w:ascii="Arial" w:hAnsi="Arial" w:cs="Arial"/>
          <w:sz w:val="22"/>
          <w:szCs w:val="22"/>
        </w:rPr>
        <w:t>by</w:t>
      </w:r>
      <w:r w:rsidRPr="00C6192D">
        <w:rPr>
          <w:rFonts w:ascii="Arial" w:hAnsi="Arial" w:cs="Arial"/>
          <w:spacing w:val="29"/>
          <w:sz w:val="22"/>
          <w:szCs w:val="22"/>
        </w:rPr>
        <w:t xml:space="preserve"> </w:t>
      </w:r>
      <w:r w:rsidRPr="00C6192D">
        <w:rPr>
          <w:rFonts w:ascii="Arial" w:hAnsi="Arial" w:cs="Arial"/>
          <w:spacing w:val="-1"/>
          <w:sz w:val="22"/>
          <w:szCs w:val="22"/>
        </w:rPr>
        <w:t>deduction</w:t>
      </w:r>
      <w:r w:rsidRPr="00C6192D">
        <w:rPr>
          <w:rFonts w:ascii="Arial" w:hAnsi="Arial" w:cs="Arial"/>
          <w:spacing w:val="29"/>
          <w:sz w:val="22"/>
          <w:szCs w:val="22"/>
        </w:rPr>
        <w:t xml:space="preserve"> </w:t>
      </w:r>
      <w:r w:rsidRPr="00C6192D">
        <w:rPr>
          <w:rFonts w:ascii="Arial" w:hAnsi="Arial" w:cs="Arial"/>
          <w:sz w:val="22"/>
          <w:szCs w:val="22"/>
        </w:rPr>
        <w:t>from</w:t>
      </w:r>
      <w:r w:rsidRPr="00C6192D">
        <w:rPr>
          <w:rFonts w:ascii="Arial" w:hAnsi="Arial" w:cs="Arial"/>
          <w:spacing w:val="30"/>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Contract</w:t>
      </w:r>
      <w:r w:rsidRPr="00C6192D">
        <w:rPr>
          <w:rFonts w:ascii="Arial" w:hAnsi="Arial" w:cs="Arial"/>
          <w:spacing w:val="30"/>
          <w:sz w:val="22"/>
          <w:szCs w:val="22"/>
        </w:rPr>
        <w:t xml:space="preserve"> </w:t>
      </w:r>
      <w:r w:rsidRPr="00C6192D">
        <w:rPr>
          <w:rFonts w:ascii="Arial" w:hAnsi="Arial" w:cs="Arial"/>
          <w:sz w:val="22"/>
          <w:szCs w:val="22"/>
        </w:rPr>
        <w:t>or</w:t>
      </w:r>
      <w:r w:rsidRPr="00C6192D">
        <w:rPr>
          <w:rFonts w:ascii="Arial" w:hAnsi="Arial" w:cs="Arial"/>
          <w:spacing w:val="30"/>
          <w:sz w:val="22"/>
          <w:szCs w:val="22"/>
        </w:rPr>
        <w:t xml:space="preserve"> </w:t>
      </w:r>
      <w:r w:rsidRPr="00C6192D">
        <w:rPr>
          <w:rFonts w:ascii="Arial" w:hAnsi="Arial" w:cs="Arial"/>
          <w:spacing w:val="-1"/>
          <w:sz w:val="22"/>
          <w:szCs w:val="22"/>
        </w:rPr>
        <w:t>otherwise,</w:t>
      </w:r>
      <w:r w:rsidRPr="00C6192D">
        <w:rPr>
          <w:rFonts w:ascii="Arial" w:hAnsi="Arial" w:cs="Arial"/>
          <w:spacing w:val="30"/>
          <w:sz w:val="22"/>
          <w:szCs w:val="22"/>
        </w:rPr>
        <w:t xml:space="preserve"> </w:t>
      </w:r>
      <w:r w:rsidRPr="00C6192D">
        <w:rPr>
          <w:rFonts w:ascii="Arial" w:hAnsi="Arial" w:cs="Arial"/>
          <w:spacing w:val="-1"/>
          <w:sz w:val="22"/>
          <w:szCs w:val="22"/>
        </w:rPr>
        <w:t>it</w:t>
      </w:r>
      <w:r w:rsidRPr="00C6192D">
        <w:rPr>
          <w:rFonts w:ascii="Arial" w:hAnsi="Arial" w:cs="Arial"/>
          <w:spacing w:val="32"/>
          <w:sz w:val="22"/>
          <w:szCs w:val="22"/>
        </w:rPr>
        <w:t xml:space="preserve"> </w:t>
      </w:r>
      <w:r w:rsidRPr="00C6192D">
        <w:rPr>
          <w:rFonts w:ascii="Arial" w:hAnsi="Arial" w:cs="Arial"/>
          <w:spacing w:val="-2"/>
          <w:sz w:val="22"/>
          <w:szCs w:val="22"/>
        </w:rPr>
        <w:t>will</w:t>
      </w:r>
      <w:r w:rsidRPr="00C6192D">
        <w:rPr>
          <w:rFonts w:ascii="Arial" w:hAnsi="Arial" w:cs="Arial"/>
          <w:spacing w:val="30"/>
          <w:sz w:val="22"/>
          <w:szCs w:val="22"/>
        </w:rPr>
        <w:t xml:space="preserve"> </w:t>
      </w:r>
      <w:r w:rsidRPr="00C6192D">
        <w:rPr>
          <w:rFonts w:ascii="Arial" w:hAnsi="Arial" w:cs="Arial"/>
          <w:sz w:val="22"/>
          <w:szCs w:val="22"/>
        </w:rPr>
        <w:t>be</w:t>
      </w:r>
      <w:r w:rsidRPr="00C6192D">
        <w:rPr>
          <w:rFonts w:ascii="Arial" w:hAnsi="Arial" w:cs="Arial"/>
          <w:spacing w:val="29"/>
          <w:sz w:val="22"/>
          <w:szCs w:val="22"/>
        </w:rPr>
        <w:t xml:space="preserve"> </w:t>
      </w:r>
      <w:r w:rsidRPr="00C6192D">
        <w:rPr>
          <w:rFonts w:ascii="Arial" w:hAnsi="Arial" w:cs="Arial"/>
          <w:spacing w:val="-1"/>
          <w:sz w:val="22"/>
          <w:szCs w:val="22"/>
        </w:rPr>
        <w:t>deducted</w:t>
      </w:r>
      <w:r w:rsidRPr="00C6192D">
        <w:rPr>
          <w:rFonts w:ascii="Arial" w:hAnsi="Arial" w:cs="Arial"/>
          <w:spacing w:val="39"/>
          <w:sz w:val="22"/>
          <w:szCs w:val="22"/>
        </w:rPr>
        <w:t xml:space="preserve"> </w:t>
      </w:r>
      <w:r w:rsidRPr="00C6192D">
        <w:rPr>
          <w:rFonts w:ascii="Arial" w:hAnsi="Arial" w:cs="Arial"/>
          <w:spacing w:val="-1"/>
          <w:sz w:val="22"/>
          <w:szCs w:val="22"/>
        </w:rPr>
        <w:t xml:space="preserve">from </w:t>
      </w:r>
      <w:r w:rsidRPr="00C6192D">
        <w:rPr>
          <w:rFonts w:ascii="Arial" w:hAnsi="Arial" w:cs="Arial"/>
          <w:sz w:val="22"/>
          <w:szCs w:val="22"/>
        </w:rPr>
        <w:t xml:space="preserve">the </w:t>
      </w:r>
      <w:r w:rsidRPr="00C6192D">
        <w:rPr>
          <w:rFonts w:ascii="Arial" w:hAnsi="Arial" w:cs="Arial"/>
          <w:spacing w:val="-1"/>
          <w:sz w:val="22"/>
          <w:szCs w:val="22"/>
        </w:rPr>
        <w:t xml:space="preserve">next </w:t>
      </w:r>
      <w:r w:rsidRPr="00C6192D">
        <w:rPr>
          <w:rFonts w:ascii="Arial" w:hAnsi="Arial" w:cs="Arial"/>
          <w:spacing w:val="-2"/>
          <w:sz w:val="22"/>
          <w:szCs w:val="22"/>
        </w:rPr>
        <w:t>available</w:t>
      </w:r>
      <w:r w:rsidRPr="00C6192D">
        <w:rPr>
          <w:rFonts w:ascii="Arial" w:hAnsi="Arial" w:cs="Arial"/>
          <w:sz w:val="22"/>
          <w:szCs w:val="22"/>
        </w:rPr>
        <w:t xml:space="preserve"> </w:t>
      </w:r>
      <w:r w:rsidRPr="00C6192D">
        <w:rPr>
          <w:rFonts w:ascii="Arial" w:hAnsi="Arial" w:cs="Arial"/>
          <w:spacing w:val="-1"/>
          <w:sz w:val="22"/>
          <w:szCs w:val="22"/>
        </w:rPr>
        <w:t>invoice.</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6"/>
        <w:jc w:val="both"/>
        <w:rPr>
          <w:rFonts w:ascii="Arial" w:hAnsi="Arial" w:cs="Arial"/>
          <w:spacing w:val="-1"/>
          <w:sz w:val="22"/>
          <w:szCs w:val="22"/>
        </w:rPr>
      </w:pPr>
      <w:r w:rsidRPr="00C6192D">
        <w:rPr>
          <w:rFonts w:ascii="Arial" w:hAnsi="Arial" w:cs="Arial"/>
          <w:spacing w:val="-1"/>
          <w:sz w:val="22"/>
          <w:szCs w:val="22"/>
        </w:rPr>
        <w:t>If</w:t>
      </w:r>
      <w:r w:rsidRPr="00C6192D">
        <w:rPr>
          <w:rFonts w:ascii="Arial" w:hAnsi="Arial" w:cs="Arial"/>
          <w:spacing w:val="18"/>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Contractor</w:t>
      </w:r>
      <w:r w:rsidRPr="00C6192D">
        <w:rPr>
          <w:rFonts w:ascii="Arial" w:hAnsi="Arial" w:cs="Arial"/>
          <w:spacing w:val="15"/>
          <w:sz w:val="22"/>
          <w:szCs w:val="22"/>
        </w:rPr>
        <w:t xml:space="preserve"> </w:t>
      </w:r>
      <w:r w:rsidRPr="00C6192D">
        <w:rPr>
          <w:rFonts w:ascii="Arial" w:hAnsi="Arial" w:cs="Arial"/>
          <w:spacing w:val="-1"/>
          <w:sz w:val="22"/>
          <w:szCs w:val="22"/>
        </w:rPr>
        <w:t>enters</w:t>
      </w:r>
      <w:r w:rsidRPr="00C6192D">
        <w:rPr>
          <w:rFonts w:ascii="Arial" w:hAnsi="Arial" w:cs="Arial"/>
          <w:spacing w:val="15"/>
          <w:sz w:val="22"/>
          <w:szCs w:val="22"/>
        </w:rPr>
        <w:t xml:space="preserve"> </w:t>
      </w:r>
      <w:r w:rsidRPr="00C6192D">
        <w:rPr>
          <w:rFonts w:ascii="Arial" w:hAnsi="Arial" w:cs="Arial"/>
          <w:spacing w:val="-1"/>
          <w:sz w:val="22"/>
          <w:szCs w:val="22"/>
        </w:rPr>
        <w:t>into</w:t>
      </w:r>
      <w:r w:rsidRPr="00C6192D">
        <w:rPr>
          <w:rFonts w:ascii="Arial" w:hAnsi="Arial" w:cs="Arial"/>
          <w:spacing w:val="15"/>
          <w:sz w:val="22"/>
          <w:szCs w:val="22"/>
        </w:rPr>
        <w:t xml:space="preserve"> </w:t>
      </w:r>
      <w:r w:rsidRPr="00C6192D">
        <w:rPr>
          <w:rFonts w:ascii="Arial" w:hAnsi="Arial" w:cs="Arial"/>
          <w:sz w:val="22"/>
          <w:szCs w:val="22"/>
        </w:rPr>
        <w:t>a</w:t>
      </w:r>
      <w:r w:rsidRPr="00C6192D">
        <w:rPr>
          <w:rFonts w:ascii="Arial" w:hAnsi="Arial" w:cs="Arial"/>
          <w:spacing w:val="15"/>
          <w:sz w:val="22"/>
          <w:szCs w:val="22"/>
        </w:rPr>
        <w:t xml:space="preserve"> </w:t>
      </w:r>
      <w:r w:rsidRPr="00C6192D">
        <w:rPr>
          <w:rFonts w:ascii="Arial" w:hAnsi="Arial" w:cs="Arial"/>
          <w:spacing w:val="-1"/>
          <w:sz w:val="22"/>
          <w:szCs w:val="22"/>
        </w:rPr>
        <w:t>sub-contract</w:t>
      </w:r>
      <w:r w:rsidRPr="00C6192D">
        <w:rPr>
          <w:rFonts w:ascii="Arial" w:hAnsi="Arial" w:cs="Arial"/>
          <w:spacing w:val="16"/>
          <w:sz w:val="22"/>
          <w:szCs w:val="22"/>
        </w:rPr>
        <w:t xml:space="preserve"> </w:t>
      </w:r>
      <w:r w:rsidRPr="00C6192D">
        <w:rPr>
          <w:rFonts w:ascii="Arial" w:hAnsi="Arial" w:cs="Arial"/>
          <w:spacing w:val="-2"/>
          <w:sz w:val="22"/>
          <w:szCs w:val="22"/>
        </w:rPr>
        <w:t>with</w:t>
      </w:r>
      <w:r w:rsidRPr="00C6192D">
        <w:rPr>
          <w:rFonts w:ascii="Arial" w:hAnsi="Arial" w:cs="Arial"/>
          <w:spacing w:val="17"/>
          <w:sz w:val="22"/>
          <w:szCs w:val="22"/>
        </w:rPr>
        <w:t xml:space="preserve"> </w:t>
      </w:r>
      <w:r w:rsidRPr="00C6192D">
        <w:rPr>
          <w:rFonts w:ascii="Arial" w:hAnsi="Arial" w:cs="Arial"/>
          <w:sz w:val="22"/>
          <w:szCs w:val="22"/>
        </w:rPr>
        <w:t>a</w:t>
      </w:r>
      <w:r w:rsidRPr="00C6192D">
        <w:rPr>
          <w:rFonts w:ascii="Arial" w:hAnsi="Arial" w:cs="Arial"/>
          <w:spacing w:val="15"/>
          <w:sz w:val="22"/>
          <w:szCs w:val="22"/>
        </w:rPr>
        <w:t xml:space="preserve"> </w:t>
      </w:r>
      <w:r w:rsidRPr="00C6192D">
        <w:rPr>
          <w:rFonts w:ascii="Arial" w:hAnsi="Arial" w:cs="Arial"/>
          <w:spacing w:val="-1"/>
          <w:sz w:val="22"/>
          <w:szCs w:val="22"/>
        </w:rPr>
        <w:t>supplier</w:t>
      </w:r>
      <w:r w:rsidRPr="00C6192D">
        <w:rPr>
          <w:rFonts w:ascii="Arial" w:hAnsi="Arial" w:cs="Arial"/>
          <w:spacing w:val="15"/>
          <w:sz w:val="22"/>
          <w:szCs w:val="22"/>
        </w:rPr>
        <w:t xml:space="preserve"> </w:t>
      </w:r>
      <w:r w:rsidRPr="00C6192D">
        <w:rPr>
          <w:rFonts w:ascii="Arial" w:hAnsi="Arial" w:cs="Arial"/>
          <w:spacing w:val="1"/>
          <w:sz w:val="22"/>
          <w:szCs w:val="22"/>
        </w:rPr>
        <w:t>for</w:t>
      </w:r>
      <w:r w:rsidRPr="00C6192D">
        <w:rPr>
          <w:rFonts w:ascii="Arial" w:hAnsi="Arial" w:cs="Arial"/>
          <w:spacing w:val="13"/>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purpose</w:t>
      </w:r>
      <w:r w:rsidRPr="00C6192D">
        <w:rPr>
          <w:rFonts w:ascii="Arial" w:hAnsi="Arial" w:cs="Arial"/>
          <w:spacing w:val="41"/>
          <w:sz w:val="22"/>
          <w:szCs w:val="22"/>
        </w:rPr>
        <w:t xml:space="preserve"> </w:t>
      </w:r>
      <w:r w:rsidRPr="00C6192D">
        <w:rPr>
          <w:rFonts w:ascii="Arial" w:hAnsi="Arial" w:cs="Arial"/>
          <w:spacing w:val="-2"/>
          <w:sz w:val="22"/>
          <w:szCs w:val="22"/>
        </w:rPr>
        <w:t>of</w:t>
      </w:r>
      <w:r w:rsidRPr="00C6192D">
        <w:rPr>
          <w:rFonts w:ascii="Arial" w:hAnsi="Arial" w:cs="Arial"/>
          <w:spacing w:val="61"/>
          <w:sz w:val="22"/>
          <w:szCs w:val="22"/>
        </w:rPr>
        <w:t xml:space="preserve"> </w:t>
      </w:r>
      <w:r w:rsidRPr="00C6192D">
        <w:rPr>
          <w:rFonts w:ascii="Arial" w:hAnsi="Arial" w:cs="Arial"/>
          <w:spacing w:val="-1"/>
          <w:sz w:val="22"/>
          <w:szCs w:val="22"/>
        </w:rPr>
        <w:t>performing</w:t>
      </w:r>
      <w:r w:rsidRPr="00C6192D">
        <w:rPr>
          <w:rFonts w:ascii="Arial" w:hAnsi="Arial" w:cs="Arial"/>
          <w:spacing w:val="60"/>
          <w:sz w:val="22"/>
          <w:szCs w:val="22"/>
        </w:rPr>
        <w:t xml:space="preserve"> </w:t>
      </w:r>
      <w:r w:rsidRPr="00C6192D">
        <w:rPr>
          <w:rFonts w:ascii="Arial" w:hAnsi="Arial" w:cs="Arial"/>
          <w:spacing w:val="-1"/>
          <w:sz w:val="22"/>
          <w:szCs w:val="22"/>
        </w:rPr>
        <w:t>its</w:t>
      </w:r>
      <w:r w:rsidRPr="00C6192D">
        <w:rPr>
          <w:rFonts w:ascii="Arial" w:hAnsi="Arial" w:cs="Arial"/>
          <w:spacing w:val="58"/>
          <w:sz w:val="22"/>
          <w:szCs w:val="22"/>
        </w:rPr>
        <w:t xml:space="preserve"> </w:t>
      </w:r>
      <w:r w:rsidRPr="00C6192D">
        <w:rPr>
          <w:rFonts w:ascii="Arial" w:hAnsi="Arial" w:cs="Arial"/>
          <w:spacing w:val="-1"/>
          <w:sz w:val="22"/>
          <w:szCs w:val="22"/>
        </w:rPr>
        <w:t>obligations</w:t>
      </w:r>
      <w:r w:rsidRPr="00C6192D">
        <w:rPr>
          <w:rFonts w:ascii="Arial" w:hAnsi="Arial" w:cs="Arial"/>
          <w:spacing w:val="58"/>
          <w:sz w:val="22"/>
          <w:szCs w:val="22"/>
        </w:rPr>
        <w:t xml:space="preserve"> </w:t>
      </w:r>
      <w:r w:rsidRPr="00C6192D">
        <w:rPr>
          <w:rFonts w:ascii="Arial" w:hAnsi="Arial" w:cs="Arial"/>
          <w:spacing w:val="-1"/>
          <w:sz w:val="22"/>
          <w:szCs w:val="22"/>
        </w:rPr>
        <w:t>under</w:t>
      </w:r>
      <w:r w:rsidRPr="00C6192D">
        <w:rPr>
          <w:rFonts w:ascii="Arial" w:hAnsi="Arial" w:cs="Arial"/>
          <w:spacing w:val="59"/>
          <w:sz w:val="22"/>
          <w:szCs w:val="22"/>
        </w:rPr>
        <w:t xml:space="preserve"> </w:t>
      </w:r>
      <w:r w:rsidRPr="00C6192D">
        <w:rPr>
          <w:rFonts w:ascii="Arial" w:hAnsi="Arial" w:cs="Arial"/>
          <w:sz w:val="22"/>
          <w:szCs w:val="22"/>
        </w:rPr>
        <w:t>the</w:t>
      </w:r>
      <w:r w:rsidRPr="00C6192D">
        <w:rPr>
          <w:rFonts w:ascii="Arial" w:hAnsi="Arial" w:cs="Arial"/>
          <w:spacing w:val="57"/>
          <w:sz w:val="22"/>
          <w:szCs w:val="22"/>
        </w:rPr>
        <w:t xml:space="preserve"> </w:t>
      </w:r>
      <w:r w:rsidRPr="00C6192D">
        <w:rPr>
          <w:rFonts w:ascii="Arial" w:hAnsi="Arial" w:cs="Arial"/>
          <w:spacing w:val="-1"/>
          <w:sz w:val="22"/>
          <w:szCs w:val="22"/>
        </w:rPr>
        <w:t>Contract,</w:t>
      </w:r>
      <w:r w:rsidRPr="00C6192D">
        <w:rPr>
          <w:rFonts w:ascii="Arial" w:hAnsi="Arial" w:cs="Arial"/>
          <w:spacing w:val="60"/>
          <w:sz w:val="22"/>
          <w:szCs w:val="22"/>
        </w:rPr>
        <w:t xml:space="preserve"> </w:t>
      </w:r>
      <w:r w:rsidRPr="00C6192D">
        <w:rPr>
          <w:rFonts w:ascii="Arial" w:hAnsi="Arial" w:cs="Arial"/>
          <w:spacing w:val="-1"/>
          <w:sz w:val="22"/>
          <w:szCs w:val="22"/>
        </w:rPr>
        <w:t>it</w:t>
      </w:r>
      <w:r w:rsidRPr="00C6192D">
        <w:rPr>
          <w:rFonts w:ascii="Arial" w:hAnsi="Arial" w:cs="Arial"/>
          <w:spacing w:val="59"/>
          <w:sz w:val="22"/>
          <w:szCs w:val="22"/>
        </w:rPr>
        <w:t xml:space="preserve"> </w:t>
      </w:r>
      <w:r w:rsidRPr="00C6192D">
        <w:rPr>
          <w:rFonts w:ascii="Arial" w:hAnsi="Arial" w:cs="Arial"/>
          <w:spacing w:val="-1"/>
          <w:sz w:val="22"/>
          <w:szCs w:val="22"/>
        </w:rPr>
        <w:t>shall</w:t>
      </w:r>
      <w:r w:rsidRPr="00C6192D">
        <w:rPr>
          <w:rFonts w:ascii="Arial" w:hAnsi="Arial" w:cs="Arial"/>
          <w:spacing w:val="57"/>
          <w:sz w:val="22"/>
          <w:szCs w:val="22"/>
        </w:rPr>
        <w:t xml:space="preserve"> </w:t>
      </w:r>
      <w:r w:rsidRPr="00C6192D">
        <w:rPr>
          <w:rFonts w:ascii="Arial" w:hAnsi="Arial" w:cs="Arial"/>
          <w:spacing w:val="1"/>
          <w:sz w:val="22"/>
          <w:szCs w:val="22"/>
        </w:rPr>
        <w:t>ensure</w:t>
      </w:r>
      <w:r w:rsidRPr="00C6192D">
        <w:rPr>
          <w:rFonts w:ascii="Arial" w:hAnsi="Arial" w:cs="Arial"/>
          <w:spacing w:val="58"/>
          <w:sz w:val="22"/>
          <w:szCs w:val="22"/>
        </w:rPr>
        <w:t xml:space="preserve"> </w:t>
      </w:r>
      <w:r w:rsidRPr="00C6192D">
        <w:rPr>
          <w:rFonts w:ascii="Arial" w:hAnsi="Arial" w:cs="Arial"/>
          <w:spacing w:val="-1"/>
          <w:sz w:val="22"/>
          <w:szCs w:val="22"/>
        </w:rPr>
        <w:t>that</w:t>
      </w:r>
      <w:r w:rsidRPr="00C6192D">
        <w:rPr>
          <w:rFonts w:ascii="Arial" w:hAnsi="Arial" w:cs="Arial"/>
          <w:spacing w:val="59"/>
          <w:sz w:val="22"/>
          <w:szCs w:val="22"/>
        </w:rPr>
        <w:t xml:space="preserve"> </w:t>
      </w:r>
      <w:r w:rsidRPr="00C6192D">
        <w:rPr>
          <w:rFonts w:ascii="Arial" w:hAnsi="Arial" w:cs="Arial"/>
          <w:sz w:val="22"/>
          <w:szCs w:val="22"/>
        </w:rPr>
        <w:t>a</w:t>
      </w:r>
      <w:r w:rsidRPr="00C6192D">
        <w:rPr>
          <w:rFonts w:ascii="Arial" w:hAnsi="Arial" w:cs="Arial"/>
          <w:spacing w:val="35"/>
          <w:sz w:val="22"/>
          <w:szCs w:val="22"/>
        </w:rPr>
        <w:t xml:space="preserve"> </w:t>
      </w:r>
      <w:r w:rsidRPr="00C6192D">
        <w:rPr>
          <w:rFonts w:ascii="Arial" w:hAnsi="Arial" w:cs="Arial"/>
          <w:spacing w:val="-1"/>
          <w:sz w:val="22"/>
          <w:szCs w:val="22"/>
        </w:rPr>
        <w:t>provision</w:t>
      </w:r>
      <w:r w:rsidRPr="00C6192D">
        <w:rPr>
          <w:rFonts w:ascii="Arial" w:hAnsi="Arial" w:cs="Arial"/>
          <w:spacing w:val="53"/>
          <w:sz w:val="22"/>
          <w:szCs w:val="22"/>
        </w:rPr>
        <w:t xml:space="preserve"> </w:t>
      </w:r>
      <w:r w:rsidRPr="00C6192D">
        <w:rPr>
          <w:rFonts w:ascii="Arial" w:hAnsi="Arial" w:cs="Arial"/>
          <w:spacing w:val="-1"/>
          <w:sz w:val="22"/>
          <w:szCs w:val="22"/>
        </w:rPr>
        <w:t>is</w:t>
      </w:r>
      <w:r w:rsidRPr="00C6192D">
        <w:rPr>
          <w:rFonts w:ascii="Arial" w:hAnsi="Arial" w:cs="Arial"/>
          <w:spacing w:val="53"/>
          <w:sz w:val="22"/>
          <w:szCs w:val="22"/>
        </w:rPr>
        <w:t xml:space="preserve"> </w:t>
      </w:r>
      <w:r w:rsidRPr="00C6192D">
        <w:rPr>
          <w:rFonts w:ascii="Arial" w:hAnsi="Arial" w:cs="Arial"/>
          <w:spacing w:val="-1"/>
          <w:sz w:val="22"/>
          <w:szCs w:val="22"/>
        </w:rPr>
        <w:t>included</w:t>
      </w:r>
      <w:r w:rsidRPr="00C6192D">
        <w:rPr>
          <w:rFonts w:ascii="Arial" w:hAnsi="Arial" w:cs="Arial"/>
          <w:spacing w:val="55"/>
          <w:sz w:val="22"/>
          <w:szCs w:val="22"/>
        </w:rPr>
        <w:t xml:space="preserve"> </w:t>
      </w:r>
      <w:r w:rsidRPr="00C6192D">
        <w:rPr>
          <w:rFonts w:ascii="Arial" w:hAnsi="Arial" w:cs="Arial"/>
          <w:spacing w:val="-1"/>
          <w:sz w:val="22"/>
          <w:szCs w:val="22"/>
        </w:rPr>
        <w:t>in</w:t>
      </w:r>
      <w:r w:rsidRPr="00C6192D">
        <w:rPr>
          <w:rFonts w:ascii="Arial" w:hAnsi="Arial" w:cs="Arial"/>
          <w:spacing w:val="55"/>
          <w:sz w:val="22"/>
          <w:szCs w:val="22"/>
        </w:rPr>
        <w:t xml:space="preserve"> </w:t>
      </w:r>
      <w:r w:rsidRPr="00C6192D">
        <w:rPr>
          <w:rFonts w:ascii="Arial" w:hAnsi="Arial" w:cs="Arial"/>
          <w:sz w:val="22"/>
          <w:szCs w:val="22"/>
        </w:rPr>
        <w:t>the</w:t>
      </w:r>
      <w:r w:rsidRPr="00C6192D">
        <w:rPr>
          <w:rFonts w:ascii="Arial" w:hAnsi="Arial" w:cs="Arial"/>
          <w:spacing w:val="54"/>
          <w:sz w:val="22"/>
          <w:szCs w:val="22"/>
        </w:rPr>
        <w:t xml:space="preserve"> </w:t>
      </w:r>
      <w:r w:rsidRPr="00C6192D">
        <w:rPr>
          <w:rFonts w:ascii="Arial" w:hAnsi="Arial" w:cs="Arial"/>
          <w:spacing w:val="-1"/>
          <w:sz w:val="22"/>
          <w:szCs w:val="22"/>
        </w:rPr>
        <w:t>sub-contract</w:t>
      </w:r>
      <w:r w:rsidRPr="00C6192D">
        <w:rPr>
          <w:rFonts w:ascii="Arial" w:hAnsi="Arial" w:cs="Arial"/>
          <w:spacing w:val="54"/>
          <w:sz w:val="22"/>
          <w:szCs w:val="22"/>
        </w:rPr>
        <w:t xml:space="preserve"> </w:t>
      </w:r>
      <w:r w:rsidRPr="00C6192D">
        <w:rPr>
          <w:rFonts w:ascii="Arial" w:hAnsi="Arial" w:cs="Arial"/>
          <w:spacing w:val="-2"/>
          <w:sz w:val="22"/>
          <w:szCs w:val="22"/>
        </w:rPr>
        <w:t>which</w:t>
      </w:r>
      <w:r w:rsidRPr="00C6192D">
        <w:rPr>
          <w:rFonts w:ascii="Arial" w:hAnsi="Arial" w:cs="Arial"/>
          <w:spacing w:val="54"/>
          <w:sz w:val="22"/>
          <w:szCs w:val="22"/>
        </w:rPr>
        <w:t xml:space="preserve"> </w:t>
      </w:r>
      <w:r w:rsidRPr="00C6192D">
        <w:rPr>
          <w:rFonts w:ascii="Arial" w:hAnsi="Arial" w:cs="Arial"/>
          <w:spacing w:val="-1"/>
          <w:sz w:val="22"/>
          <w:szCs w:val="22"/>
        </w:rPr>
        <w:t>requires</w:t>
      </w:r>
      <w:r w:rsidRPr="00C6192D">
        <w:rPr>
          <w:rFonts w:ascii="Arial" w:hAnsi="Arial" w:cs="Arial"/>
          <w:spacing w:val="53"/>
          <w:sz w:val="22"/>
          <w:szCs w:val="22"/>
        </w:rPr>
        <w:t xml:space="preserve"> </w:t>
      </w:r>
      <w:r w:rsidRPr="00C6192D">
        <w:rPr>
          <w:rFonts w:ascii="Arial" w:hAnsi="Arial" w:cs="Arial"/>
          <w:spacing w:val="-1"/>
          <w:sz w:val="22"/>
          <w:szCs w:val="22"/>
        </w:rPr>
        <w:t>payment</w:t>
      </w:r>
      <w:r w:rsidRPr="00C6192D">
        <w:rPr>
          <w:rFonts w:ascii="Arial" w:hAnsi="Arial" w:cs="Arial"/>
          <w:spacing w:val="52"/>
          <w:sz w:val="22"/>
          <w:szCs w:val="22"/>
        </w:rPr>
        <w:t xml:space="preserve"> </w:t>
      </w:r>
      <w:r w:rsidRPr="00C6192D">
        <w:rPr>
          <w:rFonts w:ascii="Arial" w:hAnsi="Arial" w:cs="Arial"/>
          <w:sz w:val="22"/>
          <w:szCs w:val="22"/>
        </w:rPr>
        <w:t>to</w:t>
      </w:r>
      <w:r w:rsidRPr="00C6192D">
        <w:rPr>
          <w:rFonts w:ascii="Arial" w:hAnsi="Arial" w:cs="Arial"/>
          <w:spacing w:val="53"/>
          <w:sz w:val="22"/>
          <w:szCs w:val="22"/>
        </w:rPr>
        <w:t xml:space="preserve"> </w:t>
      </w:r>
      <w:r w:rsidRPr="00C6192D">
        <w:rPr>
          <w:rFonts w:ascii="Arial" w:hAnsi="Arial" w:cs="Arial"/>
          <w:spacing w:val="-2"/>
          <w:sz w:val="22"/>
          <w:szCs w:val="22"/>
        </w:rPr>
        <w:t>be</w:t>
      </w:r>
      <w:r w:rsidRPr="00C6192D">
        <w:rPr>
          <w:rFonts w:ascii="Arial" w:hAnsi="Arial" w:cs="Arial"/>
          <w:spacing w:val="43"/>
          <w:sz w:val="22"/>
          <w:szCs w:val="22"/>
        </w:rPr>
        <w:t xml:space="preserve"> </w:t>
      </w:r>
      <w:r w:rsidRPr="00C6192D">
        <w:rPr>
          <w:rFonts w:ascii="Arial" w:hAnsi="Arial" w:cs="Arial"/>
          <w:spacing w:val="-1"/>
          <w:sz w:val="22"/>
          <w:szCs w:val="22"/>
        </w:rPr>
        <w:t>made</w:t>
      </w:r>
      <w:r w:rsidRPr="00C6192D">
        <w:rPr>
          <w:rFonts w:ascii="Arial" w:hAnsi="Arial" w:cs="Arial"/>
          <w:spacing w:val="10"/>
          <w:sz w:val="22"/>
          <w:szCs w:val="22"/>
        </w:rPr>
        <w:t xml:space="preserve"> </w:t>
      </w:r>
      <w:r w:rsidRPr="00C6192D">
        <w:rPr>
          <w:rFonts w:ascii="Arial" w:hAnsi="Arial" w:cs="Arial"/>
          <w:spacing w:val="-2"/>
          <w:sz w:val="22"/>
          <w:szCs w:val="22"/>
        </w:rPr>
        <w:t>of</w:t>
      </w:r>
      <w:r w:rsidRPr="00C6192D">
        <w:rPr>
          <w:rFonts w:ascii="Arial" w:hAnsi="Arial" w:cs="Arial"/>
          <w:spacing w:val="13"/>
          <w:sz w:val="22"/>
          <w:szCs w:val="22"/>
        </w:rPr>
        <w:t xml:space="preserve"> </w:t>
      </w:r>
      <w:r w:rsidRPr="00C6192D">
        <w:rPr>
          <w:rFonts w:ascii="Arial" w:hAnsi="Arial" w:cs="Arial"/>
          <w:spacing w:val="-1"/>
          <w:sz w:val="22"/>
          <w:szCs w:val="22"/>
        </w:rPr>
        <w:t>all</w:t>
      </w:r>
      <w:r w:rsidRPr="00C6192D">
        <w:rPr>
          <w:rFonts w:ascii="Arial" w:hAnsi="Arial" w:cs="Arial"/>
          <w:spacing w:val="9"/>
          <w:sz w:val="22"/>
          <w:szCs w:val="22"/>
        </w:rPr>
        <w:t xml:space="preserve"> </w:t>
      </w:r>
      <w:r w:rsidRPr="00C6192D">
        <w:rPr>
          <w:rFonts w:ascii="Arial" w:hAnsi="Arial" w:cs="Arial"/>
          <w:sz w:val="22"/>
          <w:szCs w:val="22"/>
        </w:rPr>
        <w:t>sums</w:t>
      </w:r>
      <w:r w:rsidRPr="00C6192D">
        <w:rPr>
          <w:rFonts w:ascii="Arial" w:hAnsi="Arial" w:cs="Arial"/>
          <w:spacing w:val="11"/>
          <w:sz w:val="22"/>
          <w:szCs w:val="22"/>
        </w:rPr>
        <w:t xml:space="preserve"> </w:t>
      </w:r>
      <w:r w:rsidRPr="00C6192D">
        <w:rPr>
          <w:rFonts w:ascii="Arial" w:hAnsi="Arial" w:cs="Arial"/>
          <w:spacing w:val="-1"/>
          <w:sz w:val="22"/>
          <w:szCs w:val="22"/>
        </w:rPr>
        <w:t>due</w:t>
      </w:r>
      <w:r w:rsidRPr="00C6192D">
        <w:rPr>
          <w:rFonts w:ascii="Arial" w:hAnsi="Arial" w:cs="Arial"/>
          <w:spacing w:val="7"/>
          <w:sz w:val="22"/>
          <w:szCs w:val="22"/>
        </w:rPr>
        <w:t xml:space="preserve"> </w:t>
      </w:r>
      <w:r w:rsidRPr="00C6192D">
        <w:rPr>
          <w:rFonts w:ascii="Arial" w:hAnsi="Arial" w:cs="Arial"/>
          <w:sz w:val="22"/>
          <w:szCs w:val="22"/>
        </w:rPr>
        <w:t>from</w:t>
      </w:r>
      <w:r w:rsidRPr="00C6192D">
        <w:rPr>
          <w:rFonts w:ascii="Arial" w:hAnsi="Arial" w:cs="Arial"/>
          <w:spacing w:val="11"/>
          <w:sz w:val="22"/>
          <w:szCs w:val="22"/>
        </w:rPr>
        <w:t xml:space="preserve"> </w:t>
      </w:r>
      <w:r w:rsidRPr="00C6192D">
        <w:rPr>
          <w:rFonts w:ascii="Arial" w:hAnsi="Arial" w:cs="Arial"/>
          <w:spacing w:val="-1"/>
          <w:sz w:val="22"/>
          <w:szCs w:val="22"/>
        </w:rPr>
        <w:t>it</w:t>
      </w:r>
      <w:r w:rsidRPr="00C6192D">
        <w:rPr>
          <w:rFonts w:ascii="Arial" w:hAnsi="Arial" w:cs="Arial"/>
          <w:spacing w:val="11"/>
          <w:sz w:val="22"/>
          <w:szCs w:val="22"/>
        </w:rPr>
        <w:t xml:space="preserve"> </w:t>
      </w:r>
      <w:r w:rsidRPr="00C6192D">
        <w:rPr>
          <w:rFonts w:ascii="Arial" w:hAnsi="Arial" w:cs="Arial"/>
          <w:sz w:val="22"/>
          <w:szCs w:val="22"/>
        </w:rPr>
        <w:t>to</w:t>
      </w:r>
      <w:r w:rsidRPr="00C6192D">
        <w:rPr>
          <w:rFonts w:ascii="Arial" w:hAnsi="Arial" w:cs="Arial"/>
          <w:spacing w:val="10"/>
          <w:sz w:val="22"/>
          <w:szCs w:val="22"/>
        </w:rPr>
        <w:t xml:space="preserve"> </w:t>
      </w:r>
      <w:r w:rsidRPr="00C6192D">
        <w:rPr>
          <w:rFonts w:ascii="Arial" w:hAnsi="Arial" w:cs="Arial"/>
          <w:spacing w:val="1"/>
          <w:sz w:val="22"/>
          <w:szCs w:val="22"/>
        </w:rPr>
        <w:t>the</w:t>
      </w:r>
      <w:r w:rsidRPr="00C6192D">
        <w:rPr>
          <w:rFonts w:ascii="Arial" w:hAnsi="Arial" w:cs="Arial"/>
          <w:spacing w:val="10"/>
          <w:sz w:val="22"/>
          <w:szCs w:val="22"/>
        </w:rPr>
        <w:t xml:space="preserve"> </w:t>
      </w:r>
      <w:r w:rsidRPr="00C6192D">
        <w:rPr>
          <w:rFonts w:ascii="Arial" w:hAnsi="Arial" w:cs="Arial"/>
          <w:spacing w:val="-1"/>
          <w:sz w:val="22"/>
          <w:szCs w:val="22"/>
        </w:rPr>
        <w:t>sub-contractor</w:t>
      </w:r>
      <w:r w:rsidRPr="00C6192D">
        <w:rPr>
          <w:rFonts w:ascii="Arial" w:hAnsi="Arial" w:cs="Arial"/>
          <w:spacing w:val="11"/>
          <w:sz w:val="22"/>
          <w:szCs w:val="22"/>
        </w:rPr>
        <w:t xml:space="preserve"> </w:t>
      </w:r>
      <w:r w:rsidRPr="00C6192D">
        <w:rPr>
          <w:rFonts w:ascii="Arial" w:hAnsi="Arial" w:cs="Arial"/>
          <w:spacing w:val="-2"/>
          <w:sz w:val="22"/>
          <w:szCs w:val="22"/>
        </w:rPr>
        <w:t>within</w:t>
      </w:r>
      <w:r w:rsidRPr="00C6192D">
        <w:rPr>
          <w:rFonts w:ascii="Arial" w:hAnsi="Arial" w:cs="Arial"/>
          <w:spacing w:val="10"/>
          <w:sz w:val="22"/>
          <w:szCs w:val="22"/>
        </w:rPr>
        <w:t xml:space="preserve"> </w:t>
      </w:r>
      <w:r w:rsidRPr="00C6192D">
        <w:rPr>
          <w:rFonts w:ascii="Arial" w:hAnsi="Arial" w:cs="Arial"/>
          <w:sz w:val="22"/>
          <w:szCs w:val="22"/>
        </w:rPr>
        <w:t>30</w:t>
      </w:r>
      <w:r w:rsidRPr="00C6192D">
        <w:rPr>
          <w:rFonts w:ascii="Arial" w:hAnsi="Arial" w:cs="Arial"/>
          <w:spacing w:val="12"/>
          <w:sz w:val="22"/>
          <w:szCs w:val="22"/>
        </w:rPr>
        <w:t xml:space="preserve"> </w:t>
      </w:r>
      <w:r w:rsidRPr="00C6192D">
        <w:rPr>
          <w:rFonts w:ascii="Arial" w:hAnsi="Arial" w:cs="Arial"/>
          <w:spacing w:val="-1"/>
          <w:sz w:val="22"/>
          <w:szCs w:val="22"/>
        </w:rPr>
        <w:t>days</w:t>
      </w:r>
      <w:r w:rsidRPr="00C6192D">
        <w:rPr>
          <w:rFonts w:ascii="Arial" w:hAnsi="Arial" w:cs="Arial"/>
          <w:spacing w:val="10"/>
          <w:sz w:val="22"/>
          <w:szCs w:val="22"/>
        </w:rPr>
        <w:t xml:space="preserve"> </w:t>
      </w:r>
      <w:r w:rsidRPr="00C6192D">
        <w:rPr>
          <w:rFonts w:ascii="Arial" w:hAnsi="Arial" w:cs="Arial"/>
          <w:sz w:val="22"/>
          <w:szCs w:val="22"/>
        </w:rPr>
        <w:t>from</w:t>
      </w:r>
      <w:r w:rsidRPr="00C6192D">
        <w:rPr>
          <w:rFonts w:ascii="Arial" w:hAnsi="Arial" w:cs="Arial"/>
          <w:spacing w:val="8"/>
          <w:sz w:val="22"/>
          <w:szCs w:val="22"/>
        </w:rPr>
        <w:t xml:space="preserve"> </w:t>
      </w:r>
      <w:r w:rsidRPr="00C6192D">
        <w:rPr>
          <w:rFonts w:ascii="Arial" w:hAnsi="Arial" w:cs="Arial"/>
          <w:spacing w:val="-1"/>
          <w:sz w:val="22"/>
          <w:szCs w:val="22"/>
        </w:rPr>
        <w:t>the</w:t>
      </w:r>
      <w:r w:rsidRPr="00C6192D">
        <w:rPr>
          <w:rFonts w:ascii="Arial" w:hAnsi="Arial" w:cs="Arial"/>
          <w:spacing w:val="35"/>
          <w:sz w:val="22"/>
          <w:szCs w:val="22"/>
        </w:rPr>
        <w:t xml:space="preserve"> </w:t>
      </w:r>
      <w:r w:rsidRPr="00C6192D">
        <w:rPr>
          <w:rFonts w:ascii="Arial" w:hAnsi="Arial" w:cs="Arial"/>
          <w:spacing w:val="-1"/>
          <w:sz w:val="22"/>
          <w:szCs w:val="22"/>
        </w:rPr>
        <w:t>receipt</w:t>
      </w:r>
      <w:r w:rsidRPr="00C6192D">
        <w:rPr>
          <w:rFonts w:ascii="Arial" w:hAnsi="Arial" w:cs="Arial"/>
          <w:spacing w:val="1"/>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z w:val="22"/>
          <w:szCs w:val="22"/>
        </w:rPr>
        <w:t>a</w:t>
      </w:r>
      <w:r w:rsidRPr="00C6192D">
        <w:rPr>
          <w:rFonts w:ascii="Arial" w:hAnsi="Arial" w:cs="Arial"/>
          <w:spacing w:val="-2"/>
          <w:sz w:val="22"/>
          <w:szCs w:val="22"/>
        </w:rPr>
        <w:t xml:space="preserve"> valid</w:t>
      </w:r>
      <w:r w:rsidRPr="00C6192D">
        <w:rPr>
          <w:rFonts w:ascii="Arial" w:hAnsi="Arial" w:cs="Arial"/>
          <w:sz w:val="22"/>
          <w:szCs w:val="22"/>
        </w:rPr>
        <w:t xml:space="preserve"> </w:t>
      </w:r>
      <w:r w:rsidRPr="00C6192D">
        <w:rPr>
          <w:rFonts w:ascii="Arial" w:hAnsi="Arial" w:cs="Arial"/>
          <w:spacing w:val="-1"/>
          <w:sz w:val="22"/>
          <w:szCs w:val="22"/>
        </w:rPr>
        <w:t>invoice.</w:t>
      </w:r>
    </w:p>
    <w:p w:rsidR="00C6192D" w:rsidRPr="00C6192D" w:rsidRDefault="00C6192D" w:rsidP="00C6192D">
      <w:pPr>
        <w:widowControl w:val="0"/>
        <w:kinsoku w:val="0"/>
        <w:overflowPunct w:val="0"/>
        <w:autoSpaceDE w:val="0"/>
        <w:autoSpaceDN w:val="0"/>
        <w:adjustRightInd w:val="0"/>
        <w:spacing w:before="6"/>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INTELLECTUAL</w:t>
      </w:r>
      <w:r w:rsidRPr="00C6192D">
        <w:rPr>
          <w:rFonts w:ascii="Arial" w:hAnsi="Arial" w:cs="Arial"/>
          <w:b/>
          <w:bCs/>
          <w:sz w:val="22"/>
          <w:szCs w:val="22"/>
        </w:rPr>
        <w:t xml:space="preserve"> </w:t>
      </w:r>
      <w:r w:rsidRPr="00C6192D">
        <w:rPr>
          <w:rFonts w:ascii="Arial" w:hAnsi="Arial" w:cs="Arial"/>
          <w:b/>
          <w:bCs/>
          <w:spacing w:val="-1"/>
          <w:sz w:val="22"/>
          <w:szCs w:val="22"/>
        </w:rPr>
        <w:t>PROPERTY</w:t>
      </w:r>
      <w:r w:rsidRPr="00C6192D">
        <w:rPr>
          <w:rFonts w:ascii="Arial" w:hAnsi="Arial" w:cs="Arial"/>
          <w:b/>
          <w:bCs/>
          <w:sz w:val="22"/>
          <w:szCs w:val="22"/>
        </w:rPr>
        <w:t xml:space="preserve"> </w:t>
      </w:r>
      <w:r w:rsidRPr="00C6192D">
        <w:rPr>
          <w:rFonts w:ascii="Arial" w:hAnsi="Arial" w:cs="Arial"/>
          <w:b/>
          <w:bCs/>
          <w:spacing w:val="-2"/>
          <w:sz w:val="22"/>
          <w:szCs w:val="22"/>
        </w:rPr>
        <w:t>RIGHTS</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8" w:lineRule="auto"/>
        <w:ind w:right="117"/>
        <w:jc w:val="both"/>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pacing w:val="57"/>
          <w:sz w:val="22"/>
          <w:szCs w:val="22"/>
        </w:rPr>
        <w:t xml:space="preserve"> </w:t>
      </w:r>
      <w:r w:rsidRPr="00C6192D">
        <w:rPr>
          <w:rFonts w:ascii="Arial" w:hAnsi="Arial" w:cs="Arial"/>
          <w:spacing w:val="-1"/>
          <w:sz w:val="22"/>
          <w:szCs w:val="22"/>
        </w:rPr>
        <w:t>Prior</w:t>
      </w:r>
      <w:r w:rsidRPr="00C6192D">
        <w:rPr>
          <w:rFonts w:ascii="Arial" w:hAnsi="Arial" w:cs="Arial"/>
          <w:spacing w:val="59"/>
          <w:sz w:val="22"/>
          <w:szCs w:val="22"/>
        </w:rPr>
        <w:t xml:space="preserve"> </w:t>
      </w:r>
      <w:r w:rsidRPr="00C6192D">
        <w:rPr>
          <w:rFonts w:ascii="Arial" w:hAnsi="Arial" w:cs="Arial"/>
          <w:spacing w:val="-1"/>
          <w:sz w:val="22"/>
          <w:szCs w:val="22"/>
        </w:rPr>
        <w:t>Rights</w:t>
      </w:r>
      <w:r w:rsidRPr="00C6192D">
        <w:rPr>
          <w:rFonts w:ascii="Arial" w:hAnsi="Arial" w:cs="Arial"/>
          <w:spacing w:val="58"/>
          <w:sz w:val="22"/>
          <w:szCs w:val="22"/>
        </w:rPr>
        <w:t xml:space="preserve"> </w:t>
      </w:r>
      <w:r w:rsidRPr="00C6192D">
        <w:rPr>
          <w:rFonts w:ascii="Arial" w:hAnsi="Arial" w:cs="Arial"/>
          <w:spacing w:val="-1"/>
          <w:sz w:val="22"/>
          <w:szCs w:val="22"/>
        </w:rPr>
        <w:t>used</w:t>
      </w:r>
      <w:r w:rsidRPr="00C6192D">
        <w:rPr>
          <w:rFonts w:ascii="Arial" w:hAnsi="Arial" w:cs="Arial"/>
          <w:spacing w:val="55"/>
          <w:sz w:val="22"/>
          <w:szCs w:val="22"/>
        </w:rPr>
        <w:t xml:space="preserve"> </w:t>
      </w:r>
      <w:r w:rsidRPr="00C6192D">
        <w:rPr>
          <w:rFonts w:ascii="Arial" w:hAnsi="Arial" w:cs="Arial"/>
          <w:spacing w:val="-1"/>
          <w:sz w:val="22"/>
          <w:szCs w:val="22"/>
        </w:rPr>
        <w:t>in</w:t>
      </w:r>
      <w:r w:rsidRPr="00C6192D">
        <w:rPr>
          <w:rFonts w:ascii="Arial" w:hAnsi="Arial" w:cs="Arial"/>
          <w:spacing w:val="58"/>
          <w:sz w:val="22"/>
          <w:szCs w:val="22"/>
        </w:rPr>
        <w:t xml:space="preserve"> </w:t>
      </w:r>
      <w:r w:rsidRPr="00C6192D">
        <w:rPr>
          <w:rFonts w:ascii="Arial" w:hAnsi="Arial" w:cs="Arial"/>
          <w:spacing w:val="-1"/>
          <w:sz w:val="22"/>
          <w:szCs w:val="22"/>
        </w:rPr>
        <w:t>connection</w:t>
      </w:r>
      <w:r w:rsidRPr="00C6192D">
        <w:rPr>
          <w:rFonts w:ascii="Arial" w:hAnsi="Arial" w:cs="Arial"/>
          <w:spacing w:val="57"/>
          <w:sz w:val="22"/>
          <w:szCs w:val="22"/>
        </w:rPr>
        <w:t xml:space="preserve"> </w:t>
      </w:r>
      <w:r w:rsidRPr="00C6192D">
        <w:rPr>
          <w:rFonts w:ascii="Arial" w:hAnsi="Arial" w:cs="Arial"/>
          <w:spacing w:val="-1"/>
          <w:sz w:val="22"/>
          <w:szCs w:val="22"/>
        </w:rPr>
        <w:t>with</w:t>
      </w:r>
      <w:r w:rsidRPr="00C6192D">
        <w:rPr>
          <w:rFonts w:ascii="Arial" w:hAnsi="Arial" w:cs="Arial"/>
          <w:spacing w:val="59"/>
          <w:sz w:val="22"/>
          <w:szCs w:val="22"/>
        </w:rPr>
        <w:t xml:space="preserve"> </w:t>
      </w:r>
      <w:r w:rsidRPr="00C6192D">
        <w:rPr>
          <w:rFonts w:ascii="Arial" w:hAnsi="Arial" w:cs="Arial"/>
          <w:sz w:val="22"/>
          <w:szCs w:val="22"/>
        </w:rPr>
        <w:t>the</w:t>
      </w:r>
      <w:r w:rsidRPr="00C6192D">
        <w:rPr>
          <w:rFonts w:ascii="Arial" w:hAnsi="Arial" w:cs="Arial"/>
          <w:spacing w:val="53"/>
          <w:sz w:val="22"/>
          <w:szCs w:val="22"/>
        </w:rPr>
        <w:t xml:space="preserve"> </w:t>
      </w:r>
      <w:r w:rsidRPr="00C6192D">
        <w:rPr>
          <w:rFonts w:ascii="Arial" w:hAnsi="Arial" w:cs="Arial"/>
          <w:spacing w:val="-1"/>
          <w:sz w:val="22"/>
          <w:szCs w:val="22"/>
        </w:rPr>
        <w:t>Services</w:t>
      </w:r>
      <w:r w:rsidRPr="00C6192D">
        <w:rPr>
          <w:rFonts w:ascii="Arial" w:hAnsi="Arial" w:cs="Arial"/>
          <w:spacing w:val="58"/>
          <w:sz w:val="22"/>
          <w:szCs w:val="22"/>
        </w:rPr>
        <w:t xml:space="preserve"> </w:t>
      </w:r>
      <w:r w:rsidRPr="00C6192D">
        <w:rPr>
          <w:rFonts w:ascii="Arial" w:hAnsi="Arial" w:cs="Arial"/>
          <w:spacing w:val="-1"/>
          <w:sz w:val="22"/>
          <w:szCs w:val="22"/>
        </w:rPr>
        <w:t>shall</w:t>
      </w:r>
      <w:r w:rsidRPr="00C6192D">
        <w:rPr>
          <w:rFonts w:ascii="Arial" w:hAnsi="Arial" w:cs="Arial"/>
          <w:spacing w:val="57"/>
          <w:sz w:val="22"/>
          <w:szCs w:val="22"/>
        </w:rPr>
        <w:t xml:space="preserve"> </w:t>
      </w:r>
      <w:r w:rsidRPr="00C6192D">
        <w:rPr>
          <w:rFonts w:ascii="Arial" w:hAnsi="Arial" w:cs="Arial"/>
          <w:spacing w:val="-1"/>
          <w:sz w:val="22"/>
          <w:szCs w:val="22"/>
        </w:rPr>
        <w:t>remain</w:t>
      </w:r>
      <w:r w:rsidRPr="00C6192D">
        <w:rPr>
          <w:rFonts w:ascii="Arial" w:hAnsi="Arial" w:cs="Arial"/>
          <w:spacing w:val="55"/>
          <w:sz w:val="22"/>
          <w:szCs w:val="22"/>
        </w:rPr>
        <w:t xml:space="preserve"> </w:t>
      </w:r>
      <w:r w:rsidRPr="00C6192D">
        <w:rPr>
          <w:rFonts w:ascii="Arial" w:hAnsi="Arial" w:cs="Arial"/>
          <w:spacing w:val="-1"/>
          <w:sz w:val="22"/>
          <w:szCs w:val="22"/>
        </w:rPr>
        <w:t>the</w:t>
      </w:r>
      <w:r w:rsidRPr="00C6192D">
        <w:rPr>
          <w:rFonts w:ascii="Arial" w:hAnsi="Arial" w:cs="Arial"/>
          <w:spacing w:val="51"/>
          <w:sz w:val="22"/>
          <w:szCs w:val="22"/>
        </w:rPr>
        <w:t xml:space="preserve"> </w:t>
      </w:r>
      <w:r w:rsidRPr="00C6192D">
        <w:rPr>
          <w:rFonts w:ascii="Arial" w:hAnsi="Arial" w:cs="Arial"/>
          <w:spacing w:val="-1"/>
          <w:sz w:val="22"/>
          <w:szCs w:val="22"/>
        </w:rPr>
        <w:t>property</w:t>
      </w:r>
      <w:r w:rsidRPr="00C6192D">
        <w:rPr>
          <w:rFonts w:ascii="Arial" w:hAnsi="Arial" w:cs="Arial"/>
          <w:spacing w:val="13"/>
          <w:sz w:val="22"/>
          <w:szCs w:val="22"/>
        </w:rPr>
        <w:t xml:space="preserve"> </w:t>
      </w:r>
      <w:r w:rsidRPr="00C6192D">
        <w:rPr>
          <w:rFonts w:ascii="Arial" w:hAnsi="Arial" w:cs="Arial"/>
          <w:sz w:val="22"/>
          <w:szCs w:val="22"/>
        </w:rPr>
        <w:t>of</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party</w:t>
      </w:r>
      <w:r w:rsidRPr="00C6192D">
        <w:rPr>
          <w:rFonts w:ascii="Arial" w:hAnsi="Arial" w:cs="Arial"/>
          <w:spacing w:val="13"/>
          <w:sz w:val="22"/>
          <w:szCs w:val="22"/>
        </w:rPr>
        <w:t xml:space="preserve"> </w:t>
      </w:r>
      <w:r w:rsidRPr="00C6192D">
        <w:rPr>
          <w:rFonts w:ascii="Arial" w:hAnsi="Arial" w:cs="Arial"/>
          <w:spacing w:val="-1"/>
          <w:sz w:val="22"/>
          <w:szCs w:val="22"/>
        </w:rPr>
        <w:t>introducing</w:t>
      </w:r>
      <w:r w:rsidRPr="00C6192D">
        <w:rPr>
          <w:rFonts w:ascii="Arial" w:hAnsi="Arial" w:cs="Arial"/>
          <w:spacing w:val="17"/>
          <w:sz w:val="22"/>
          <w:szCs w:val="22"/>
        </w:rPr>
        <w:t xml:space="preserve"> </w:t>
      </w:r>
      <w:r w:rsidRPr="00C6192D">
        <w:rPr>
          <w:rFonts w:ascii="Arial" w:hAnsi="Arial" w:cs="Arial"/>
          <w:spacing w:val="-2"/>
          <w:sz w:val="22"/>
          <w:szCs w:val="22"/>
        </w:rPr>
        <w:t>them.</w:t>
      </w:r>
      <w:r w:rsidRPr="00C6192D">
        <w:rPr>
          <w:rFonts w:ascii="Arial" w:hAnsi="Arial" w:cs="Arial"/>
          <w:spacing w:val="16"/>
          <w:sz w:val="22"/>
          <w:szCs w:val="22"/>
        </w:rPr>
        <w:t xml:space="preserve"> </w:t>
      </w:r>
      <w:r w:rsidRPr="00C6192D">
        <w:rPr>
          <w:rFonts w:ascii="Arial" w:hAnsi="Arial" w:cs="Arial"/>
          <w:spacing w:val="-1"/>
          <w:sz w:val="22"/>
          <w:szCs w:val="22"/>
        </w:rPr>
        <w:t>Details</w:t>
      </w:r>
      <w:r w:rsidRPr="00C6192D">
        <w:rPr>
          <w:rFonts w:ascii="Arial" w:hAnsi="Arial" w:cs="Arial"/>
          <w:spacing w:val="15"/>
          <w:sz w:val="22"/>
          <w:szCs w:val="22"/>
        </w:rPr>
        <w:t xml:space="preserve"> </w:t>
      </w:r>
      <w:r w:rsidRPr="00C6192D">
        <w:rPr>
          <w:rFonts w:ascii="Arial" w:hAnsi="Arial" w:cs="Arial"/>
          <w:spacing w:val="-2"/>
          <w:sz w:val="22"/>
          <w:szCs w:val="22"/>
        </w:rPr>
        <w:t>of</w:t>
      </w:r>
      <w:r w:rsidRPr="00C6192D">
        <w:rPr>
          <w:rFonts w:ascii="Arial" w:hAnsi="Arial" w:cs="Arial"/>
          <w:spacing w:val="16"/>
          <w:sz w:val="22"/>
          <w:szCs w:val="22"/>
        </w:rPr>
        <w:t xml:space="preserve"> </w:t>
      </w:r>
      <w:r w:rsidRPr="00C6192D">
        <w:rPr>
          <w:rFonts w:ascii="Arial" w:hAnsi="Arial" w:cs="Arial"/>
          <w:spacing w:val="-1"/>
          <w:sz w:val="22"/>
          <w:szCs w:val="22"/>
        </w:rPr>
        <w:t>each</w:t>
      </w:r>
      <w:r w:rsidRPr="00C6192D">
        <w:rPr>
          <w:rFonts w:ascii="Arial" w:hAnsi="Arial" w:cs="Arial"/>
          <w:spacing w:val="15"/>
          <w:sz w:val="22"/>
          <w:szCs w:val="22"/>
        </w:rPr>
        <w:t xml:space="preserve"> </w:t>
      </w:r>
      <w:r w:rsidRPr="00C6192D">
        <w:rPr>
          <w:rFonts w:ascii="Arial" w:hAnsi="Arial" w:cs="Arial"/>
          <w:spacing w:val="-1"/>
          <w:sz w:val="22"/>
          <w:szCs w:val="22"/>
        </w:rPr>
        <w:t>party’s</w:t>
      </w:r>
      <w:r w:rsidRPr="00C6192D">
        <w:rPr>
          <w:rFonts w:ascii="Arial" w:hAnsi="Arial" w:cs="Arial"/>
          <w:spacing w:val="15"/>
          <w:sz w:val="22"/>
          <w:szCs w:val="22"/>
        </w:rPr>
        <w:t xml:space="preserve"> </w:t>
      </w:r>
      <w:r w:rsidRPr="00C6192D">
        <w:rPr>
          <w:rFonts w:ascii="Arial" w:hAnsi="Arial" w:cs="Arial"/>
          <w:spacing w:val="-1"/>
          <w:sz w:val="22"/>
          <w:szCs w:val="22"/>
        </w:rPr>
        <w:t>Prior</w:t>
      </w:r>
      <w:r w:rsidRPr="00C6192D">
        <w:rPr>
          <w:rFonts w:ascii="Arial" w:hAnsi="Arial" w:cs="Arial"/>
          <w:spacing w:val="15"/>
          <w:sz w:val="22"/>
          <w:szCs w:val="22"/>
        </w:rPr>
        <w:t xml:space="preserve"> </w:t>
      </w:r>
      <w:r w:rsidRPr="00C6192D">
        <w:rPr>
          <w:rFonts w:ascii="Arial" w:hAnsi="Arial" w:cs="Arial"/>
          <w:spacing w:val="-2"/>
          <w:sz w:val="22"/>
          <w:szCs w:val="22"/>
        </w:rPr>
        <w:t>Rights</w:t>
      </w:r>
      <w:r w:rsidRPr="00C6192D">
        <w:rPr>
          <w:rFonts w:ascii="Arial" w:hAnsi="Arial" w:cs="Arial"/>
          <w:spacing w:val="59"/>
          <w:sz w:val="22"/>
          <w:szCs w:val="22"/>
        </w:rPr>
        <w:t xml:space="preserve"> </w:t>
      </w:r>
      <w:r w:rsidRPr="00C6192D">
        <w:rPr>
          <w:rFonts w:ascii="Arial" w:hAnsi="Arial" w:cs="Arial"/>
          <w:sz w:val="22"/>
          <w:szCs w:val="22"/>
        </w:rPr>
        <w:t>are</w:t>
      </w:r>
      <w:r w:rsidRPr="00C6192D">
        <w:rPr>
          <w:rFonts w:ascii="Arial" w:hAnsi="Arial" w:cs="Arial"/>
          <w:spacing w:val="1"/>
          <w:sz w:val="22"/>
          <w:szCs w:val="22"/>
        </w:rPr>
        <w:t xml:space="preserve"> </w:t>
      </w:r>
      <w:r w:rsidRPr="00C6192D">
        <w:rPr>
          <w:rFonts w:ascii="Arial" w:hAnsi="Arial" w:cs="Arial"/>
          <w:spacing w:val="-1"/>
          <w:sz w:val="22"/>
          <w:szCs w:val="22"/>
        </w:rPr>
        <w:t>set</w:t>
      </w:r>
      <w:r w:rsidRPr="00C6192D">
        <w:rPr>
          <w:rFonts w:ascii="Arial" w:hAnsi="Arial" w:cs="Arial"/>
          <w:spacing w:val="2"/>
          <w:sz w:val="22"/>
          <w:szCs w:val="22"/>
        </w:rPr>
        <w:t xml:space="preserve"> </w:t>
      </w:r>
      <w:r w:rsidRPr="00C6192D">
        <w:rPr>
          <w:rFonts w:ascii="Arial" w:hAnsi="Arial" w:cs="Arial"/>
          <w:spacing w:val="-2"/>
          <w:sz w:val="22"/>
          <w:szCs w:val="22"/>
        </w:rPr>
        <w:t>out</w:t>
      </w:r>
      <w:r w:rsidRPr="00C6192D">
        <w:rPr>
          <w:rFonts w:ascii="Arial" w:hAnsi="Arial" w:cs="Arial"/>
          <w:spacing w:val="2"/>
          <w:sz w:val="22"/>
          <w:szCs w:val="22"/>
        </w:rPr>
        <w:t xml:space="preserve"> </w:t>
      </w:r>
      <w:r w:rsidRPr="00C6192D">
        <w:rPr>
          <w:rFonts w:ascii="Arial" w:hAnsi="Arial" w:cs="Arial"/>
          <w:spacing w:val="-1"/>
          <w:sz w:val="22"/>
          <w:szCs w:val="22"/>
        </w:rPr>
        <w:t>in</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 xml:space="preserve">Prior </w:t>
      </w:r>
      <w:r w:rsidRPr="00C6192D">
        <w:rPr>
          <w:rFonts w:ascii="Arial" w:hAnsi="Arial" w:cs="Arial"/>
          <w:spacing w:val="-2"/>
          <w:sz w:val="22"/>
          <w:szCs w:val="22"/>
        </w:rPr>
        <w:t>Right</w:t>
      </w:r>
      <w:r w:rsidRPr="00C6192D">
        <w:rPr>
          <w:rFonts w:ascii="Arial" w:hAnsi="Arial" w:cs="Arial"/>
          <w:spacing w:val="2"/>
          <w:sz w:val="22"/>
          <w:szCs w:val="22"/>
        </w:rPr>
        <w:t xml:space="preserve"> </w:t>
      </w:r>
      <w:r w:rsidRPr="00C6192D">
        <w:rPr>
          <w:rFonts w:ascii="Arial" w:hAnsi="Arial" w:cs="Arial"/>
          <w:spacing w:val="-1"/>
          <w:sz w:val="22"/>
          <w:szCs w:val="22"/>
        </w:rPr>
        <w:t>Schedule</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pacing w:val="-1"/>
          <w:sz w:val="22"/>
          <w:szCs w:val="22"/>
        </w:rPr>
        <w:t>this</w:t>
      </w:r>
      <w:r w:rsidRPr="00C6192D">
        <w:rPr>
          <w:rFonts w:ascii="Arial" w:hAnsi="Arial" w:cs="Arial"/>
          <w:spacing w:val="1"/>
          <w:sz w:val="22"/>
          <w:szCs w:val="22"/>
        </w:rPr>
        <w:t xml:space="preserv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z w:val="22"/>
          <w:szCs w:val="22"/>
        </w:rPr>
        <w:t xml:space="preserve"> </w:t>
      </w:r>
      <w:r w:rsidRPr="00C6192D">
        <w:rPr>
          <w:rFonts w:ascii="Arial" w:hAnsi="Arial" w:cs="Arial"/>
          <w:spacing w:val="-1"/>
          <w:sz w:val="22"/>
          <w:szCs w:val="22"/>
        </w:rPr>
        <w:t>Results</w:t>
      </w:r>
      <w:r w:rsidRPr="00C6192D">
        <w:rPr>
          <w:rFonts w:ascii="Arial" w:hAnsi="Arial" w:cs="Arial"/>
          <w:spacing w:val="1"/>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be</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property</w:t>
      </w:r>
      <w:r w:rsidRPr="00C6192D">
        <w:rPr>
          <w:rFonts w:ascii="Arial" w:hAnsi="Arial" w:cs="Arial"/>
          <w:spacing w:val="-2"/>
          <w:sz w:val="22"/>
          <w:szCs w:val="22"/>
        </w:rPr>
        <w:t xml:space="preserve"> of</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Agency.</w:t>
      </w:r>
    </w:p>
    <w:p w:rsidR="00C6192D" w:rsidRPr="00C6192D" w:rsidRDefault="00C6192D" w:rsidP="00C6192D">
      <w:pPr>
        <w:widowControl w:val="0"/>
        <w:kinsoku w:val="0"/>
        <w:overflowPunct w:val="0"/>
        <w:autoSpaceDE w:val="0"/>
        <w:autoSpaceDN w:val="0"/>
        <w:adjustRightInd w:val="0"/>
        <w:spacing w:before="4"/>
        <w:rPr>
          <w:rFonts w:ascii="Arial" w:hAnsi="Arial" w:cs="Arial"/>
          <w:sz w:val="25"/>
          <w:szCs w:val="25"/>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6"/>
        <w:jc w:val="both"/>
        <w:rPr>
          <w:rFonts w:ascii="Arial" w:hAnsi="Arial" w:cs="Arial"/>
          <w:spacing w:val="-2"/>
          <w:sz w:val="22"/>
          <w:szCs w:val="22"/>
        </w:rPr>
      </w:pP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Resulting</w:t>
      </w:r>
      <w:r w:rsidRPr="00C6192D">
        <w:rPr>
          <w:rFonts w:ascii="Arial" w:hAnsi="Arial" w:cs="Arial"/>
          <w:spacing w:val="5"/>
          <w:sz w:val="22"/>
          <w:szCs w:val="22"/>
        </w:rPr>
        <w:t xml:space="preserve"> </w:t>
      </w:r>
      <w:r w:rsidRPr="00C6192D">
        <w:rPr>
          <w:rFonts w:ascii="Arial" w:hAnsi="Arial" w:cs="Arial"/>
          <w:spacing w:val="-1"/>
          <w:sz w:val="22"/>
          <w:szCs w:val="22"/>
        </w:rPr>
        <w:t>Rights</w:t>
      </w:r>
      <w:r w:rsidRPr="00C6192D">
        <w:rPr>
          <w:rFonts w:ascii="Arial" w:hAnsi="Arial" w:cs="Arial"/>
          <w:spacing w:val="5"/>
          <w:sz w:val="22"/>
          <w:szCs w:val="22"/>
        </w:rPr>
        <w:t xml:space="preserve"> </w:t>
      </w:r>
      <w:r w:rsidRPr="00C6192D">
        <w:rPr>
          <w:rFonts w:ascii="Arial" w:hAnsi="Arial" w:cs="Arial"/>
          <w:spacing w:val="-1"/>
          <w:sz w:val="22"/>
          <w:szCs w:val="22"/>
        </w:rPr>
        <w:t>in</w:t>
      </w:r>
      <w:r w:rsidRPr="00C6192D">
        <w:rPr>
          <w:rFonts w:ascii="Arial" w:hAnsi="Arial" w:cs="Arial"/>
          <w:spacing w:val="3"/>
          <w:sz w:val="22"/>
          <w:szCs w:val="22"/>
        </w:rPr>
        <w:t xml:space="preserve"> </w:t>
      </w:r>
      <w:r w:rsidRPr="00C6192D">
        <w:rPr>
          <w:rFonts w:ascii="Arial" w:hAnsi="Arial" w:cs="Arial"/>
          <w:spacing w:val="-1"/>
          <w:sz w:val="22"/>
          <w:szCs w:val="22"/>
        </w:rPr>
        <w:t>any</w:t>
      </w:r>
      <w:r w:rsidRPr="00C6192D">
        <w:rPr>
          <w:rFonts w:ascii="Arial" w:hAnsi="Arial" w:cs="Arial"/>
          <w:spacing w:val="3"/>
          <w:sz w:val="22"/>
          <w:szCs w:val="22"/>
        </w:rPr>
        <w:t xml:space="preserve"> </w:t>
      </w:r>
      <w:r w:rsidRPr="00C6192D">
        <w:rPr>
          <w:rFonts w:ascii="Arial" w:hAnsi="Arial" w:cs="Arial"/>
          <w:spacing w:val="-1"/>
          <w:sz w:val="22"/>
          <w:szCs w:val="22"/>
        </w:rPr>
        <w:t>Results,</w:t>
      </w:r>
      <w:r w:rsidRPr="00C6192D">
        <w:rPr>
          <w:rFonts w:ascii="Arial" w:hAnsi="Arial" w:cs="Arial"/>
          <w:spacing w:val="10"/>
          <w:sz w:val="22"/>
          <w:szCs w:val="22"/>
        </w:rPr>
        <w:t xml:space="preserve"> </w:t>
      </w:r>
      <w:r w:rsidRPr="00C6192D">
        <w:rPr>
          <w:rFonts w:ascii="Arial" w:hAnsi="Arial" w:cs="Arial"/>
          <w:spacing w:val="-1"/>
          <w:sz w:val="22"/>
          <w:szCs w:val="22"/>
        </w:rPr>
        <w:t>and</w:t>
      </w:r>
      <w:r w:rsidRPr="00C6192D">
        <w:rPr>
          <w:rFonts w:ascii="Arial" w:hAnsi="Arial" w:cs="Arial"/>
          <w:spacing w:val="5"/>
          <w:sz w:val="22"/>
          <w:szCs w:val="22"/>
        </w:rPr>
        <w:t xml:space="preserve"> </w:t>
      </w:r>
      <w:r w:rsidRPr="00C6192D">
        <w:rPr>
          <w:rFonts w:ascii="Arial" w:hAnsi="Arial" w:cs="Arial"/>
          <w:spacing w:val="-1"/>
          <w:sz w:val="22"/>
          <w:szCs w:val="22"/>
        </w:rPr>
        <w:t>any</w:t>
      </w:r>
      <w:r w:rsidRPr="00C6192D">
        <w:rPr>
          <w:rFonts w:ascii="Arial" w:hAnsi="Arial" w:cs="Arial"/>
          <w:spacing w:val="3"/>
          <w:sz w:val="22"/>
          <w:szCs w:val="22"/>
        </w:rPr>
        <w:t xml:space="preserve"> </w:t>
      </w:r>
      <w:r w:rsidRPr="00C6192D">
        <w:rPr>
          <w:rFonts w:ascii="Arial" w:hAnsi="Arial" w:cs="Arial"/>
          <w:spacing w:val="-1"/>
          <w:sz w:val="22"/>
          <w:szCs w:val="22"/>
        </w:rPr>
        <w:t>interim</w:t>
      </w:r>
      <w:r w:rsidRPr="00C6192D">
        <w:rPr>
          <w:rFonts w:ascii="Arial" w:hAnsi="Arial" w:cs="Arial"/>
          <w:spacing w:val="3"/>
          <w:sz w:val="22"/>
          <w:szCs w:val="22"/>
        </w:rPr>
        <w:t xml:space="preserve"> </w:t>
      </w:r>
      <w:r w:rsidRPr="00C6192D">
        <w:rPr>
          <w:rFonts w:ascii="Arial" w:hAnsi="Arial" w:cs="Arial"/>
          <w:spacing w:val="-1"/>
          <w:sz w:val="22"/>
          <w:szCs w:val="22"/>
        </w:rPr>
        <w:t>results</w:t>
      </w:r>
      <w:r w:rsidRPr="00C6192D">
        <w:rPr>
          <w:rFonts w:ascii="Arial" w:hAnsi="Arial" w:cs="Arial"/>
          <w:spacing w:val="3"/>
          <w:sz w:val="22"/>
          <w:szCs w:val="22"/>
        </w:rPr>
        <w:t xml:space="preserve"> </w:t>
      </w:r>
      <w:r w:rsidRPr="00C6192D">
        <w:rPr>
          <w:rFonts w:ascii="Arial" w:hAnsi="Arial" w:cs="Arial"/>
          <w:spacing w:val="-1"/>
          <w:sz w:val="22"/>
          <w:szCs w:val="22"/>
        </w:rPr>
        <w:t>shall,</w:t>
      </w:r>
      <w:r w:rsidRPr="00C6192D">
        <w:rPr>
          <w:rFonts w:ascii="Arial" w:hAnsi="Arial" w:cs="Arial"/>
          <w:spacing w:val="4"/>
          <w:sz w:val="22"/>
          <w:szCs w:val="22"/>
        </w:rPr>
        <w:t xml:space="preserve"> </w:t>
      </w:r>
      <w:r w:rsidRPr="00C6192D">
        <w:rPr>
          <w:rFonts w:ascii="Arial" w:hAnsi="Arial" w:cs="Arial"/>
          <w:spacing w:val="-1"/>
          <w:sz w:val="22"/>
          <w:szCs w:val="22"/>
        </w:rPr>
        <w:t>from</w:t>
      </w:r>
      <w:r w:rsidRPr="00C6192D">
        <w:rPr>
          <w:rFonts w:ascii="Arial" w:hAnsi="Arial" w:cs="Arial"/>
          <w:spacing w:val="6"/>
          <w:sz w:val="22"/>
          <w:szCs w:val="22"/>
        </w:rPr>
        <w:t xml:space="preserve"> </w:t>
      </w:r>
      <w:r w:rsidRPr="00C6192D">
        <w:rPr>
          <w:rFonts w:ascii="Arial" w:hAnsi="Arial" w:cs="Arial"/>
          <w:spacing w:val="-1"/>
          <w:sz w:val="22"/>
          <w:szCs w:val="22"/>
        </w:rPr>
        <w:t>the</w:t>
      </w:r>
      <w:r w:rsidRPr="00C6192D">
        <w:rPr>
          <w:rFonts w:ascii="Arial" w:hAnsi="Arial" w:cs="Arial"/>
          <w:spacing w:val="41"/>
          <w:sz w:val="22"/>
          <w:szCs w:val="22"/>
        </w:rPr>
        <w:t xml:space="preserve"> </w:t>
      </w:r>
      <w:r w:rsidRPr="00C6192D">
        <w:rPr>
          <w:rFonts w:ascii="Arial" w:hAnsi="Arial" w:cs="Arial"/>
          <w:spacing w:val="-1"/>
          <w:sz w:val="22"/>
          <w:szCs w:val="22"/>
        </w:rPr>
        <w:t>time</w:t>
      </w:r>
      <w:r w:rsidRPr="00C6192D">
        <w:rPr>
          <w:rFonts w:ascii="Arial" w:hAnsi="Arial" w:cs="Arial"/>
          <w:spacing w:val="34"/>
          <w:sz w:val="22"/>
          <w:szCs w:val="22"/>
        </w:rPr>
        <w:t xml:space="preserve"> </w:t>
      </w:r>
      <w:r w:rsidRPr="00C6192D">
        <w:rPr>
          <w:rFonts w:ascii="Arial" w:hAnsi="Arial" w:cs="Arial"/>
          <w:spacing w:val="-1"/>
          <w:sz w:val="22"/>
          <w:szCs w:val="22"/>
        </w:rPr>
        <w:t>they</w:t>
      </w:r>
      <w:r w:rsidRPr="00C6192D">
        <w:rPr>
          <w:rFonts w:ascii="Arial" w:hAnsi="Arial" w:cs="Arial"/>
          <w:spacing w:val="34"/>
          <w:sz w:val="22"/>
          <w:szCs w:val="22"/>
        </w:rPr>
        <w:t xml:space="preserve"> </w:t>
      </w:r>
      <w:r w:rsidRPr="00C6192D">
        <w:rPr>
          <w:rFonts w:ascii="Arial" w:hAnsi="Arial" w:cs="Arial"/>
          <w:spacing w:val="-1"/>
          <w:sz w:val="22"/>
          <w:szCs w:val="22"/>
        </w:rPr>
        <w:t>arise,</w:t>
      </w:r>
      <w:r w:rsidRPr="00C6192D">
        <w:rPr>
          <w:rFonts w:ascii="Arial" w:hAnsi="Arial" w:cs="Arial"/>
          <w:spacing w:val="37"/>
          <w:sz w:val="22"/>
          <w:szCs w:val="22"/>
        </w:rPr>
        <w:t xml:space="preserve"> </w:t>
      </w:r>
      <w:r w:rsidRPr="00C6192D">
        <w:rPr>
          <w:rFonts w:ascii="Arial" w:hAnsi="Arial" w:cs="Arial"/>
          <w:sz w:val="22"/>
          <w:szCs w:val="22"/>
        </w:rPr>
        <w:t>be</w:t>
      </w:r>
      <w:r w:rsidRPr="00C6192D">
        <w:rPr>
          <w:rFonts w:ascii="Arial" w:hAnsi="Arial" w:cs="Arial"/>
          <w:spacing w:val="33"/>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property</w:t>
      </w:r>
      <w:r w:rsidRPr="00C6192D">
        <w:rPr>
          <w:rFonts w:ascii="Arial" w:hAnsi="Arial" w:cs="Arial"/>
          <w:spacing w:val="34"/>
          <w:sz w:val="22"/>
          <w:szCs w:val="22"/>
        </w:rPr>
        <w:t xml:space="preserve"> </w:t>
      </w:r>
      <w:r w:rsidRPr="00C6192D">
        <w:rPr>
          <w:rFonts w:ascii="Arial" w:hAnsi="Arial" w:cs="Arial"/>
          <w:spacing w:val="-2"/>
          <w:sz w:val="22"/>
          <w:szCs w:val="22"/>
        </w:rPr>
        <w:t>of</w:t>
      </w:r>
      <w:r w:rsidRPr="00C6192D">
        <w:rPr>
          <w:rFonts w:ascii="Arial" w:hAnsi="Arial" w:cs="Arial"/>
          <w:spacing w:val="41"/>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Agency</w:t>
      </w:r>
      <w:r w:rsidRPr="00C6192D">
        <w:rPr>
          <w:rFonts w:ascii="Arial" w:hAnsi="Arial" w:cs="Arial"/>
          <w:spacing w:val="34"/>
          <w:sz w:val="22"/>
          <w:szCs w:val="22"/>
        </w:rPr>
        <w:t xml:space="preserve"> </w:t>
      </w:r>
      <w:r w:rsidRPr="00C6192D">
        <w:rPr>
          <w:rFonts w:ascii="Arial" w:hAnsi="Arial" w:cs="Arial"/>
          <w:spacing w:val="-1"/>
          <w:sz w:val="22"/>
          <w:szCs w:val="22"/>
        </w:rPr>
        <w:t>and</w:t>
      </w:r>
      <w:r w:rsidRPr="00C6192D">
        <w:rPr>
          <w:rFonts w:ascii="Arial" w:hAnsi="Arial" w:cs="Arial"/>
          <w:spacing w:val="36"/>
          <w:sz w:val="22"/>
          <w:szCs w:val="22"/>
        </w:rPr>
        <w:t xml:space="preserve"> </w:t>
      </w:r>
      <w:r w:rsidRPr="00C6192D">
        <w:rPr>
          <w:rFonts w:ascii="Arial" w:hAnsi="Arial" w:cs="Arial"/>
          <w:sz w:val="22"/>
          <w:szCs w:val="22"/>
        </w:rPr>
        <w:t>the</w:t>
      </w:r>
      <w:r w:rsidRPr="00C6192D">
        <w:rPr>
          <w:rFonts w:ascii="Arial" w:hAnsi="Arial" w:cs="Arial"/>
          <w:spacing w:val="36"/>
          <w:sz w:val="22"/>
          <w:szCs w:val="22"/>
        </w:rPr>
        <w:t xml:space="preserve"> </w:t>
      </w:r>
      <w:r w:rsidRPr="00C6192D">
        <w:rPr>
          <w:rFonts w:ascii="Arial" w:hAnsi="Arial" w:cs="Arial"/>
          <w:spacing w:val="-1"/>
          <w:sz w:val="22"/>
          <w:szCs w:val="22"/>
        </w:rPr>
        <w:t>Agency</w:t>
      </w:r>
      <w:r w:rsidRPr="00C6192D">
        <w:rPr>
          <w:rFonts w:ascii="Arial" w:hAnsi="Arial" w:cs="Arial"/>
          <w:spacing w:val="34"/>
          <w:sz w:val="22"/>
          <w:szCs w:val="22"/>
        </w:rPr>
        <w:t xml:space="preserve"> </w:t>
      </w:r>
      <w:r w:rsidRPr="00C6192D">
        <w:rPr>
          <w:rFonts w:ascii="Arial" w:hAnsi="Arial" w:cs="Arial"/>
          <w:spacing w:val="-1"/>
          <w:sz w:val="22"/>
          <w:szCs w:val="22"/>
        </w:rPr>
        <w:t>shall</w:t>
      </w:r>
      <w:r w:rsidRPr="00C6192D">
        <w:rPr>
          <w:rFonts w:ascii="Arial" w:hAnsi="Arial" w:cs="Arial"/>
          <w:spacing w:val="36"/>
          <w:sz w:val="22"/>
          <w:szCs w:val="22"/>
        </w:rPr>
        <w:t xml:space="preserve"> </w:t>
      </w:r>
      <w:r w:rsidRPr="00C6192D">
        <w:rPr>
          <w:rFonts w:ascii="Arial" w:hAnsi="Arial" w:cs="Arial"/>
          <w:sz w:val="22"/>
          <w:szCs w:val="22"/>
        </w:rPr>
        <w:t>be</w:t>
      </w:r>
      <w:r w:rsidRPr="00C6192D">
        <w:rPr>
          <w:rFonts w:ascii="Arial" w:hAnsi="Arial" w:cs="Arial"/>
          <w:spacing w:val="49"/>
          <w:sz w:val="22"/>
          <w:szCs w:val="22"/>
        </w:rPr>
        <w:t xml:space="preserve"> </w:t>
      </w:r>
      <w:r w:rsidRPr="00C6192D">
        <w:rPr>
          <w:rFonts w:ascii="Arial" w:hAnsi="Arial" w:cs="Arial"/>
          <w:spacing w:val="-1"/>
          <w:sz w:val="22"/>
          <w:szCs w:val="22"/>
        </w:rPr>
        <w:t>free,</w:t>
      </w:r>
      <w:r w:rsidRPr="00C6192D">
        <w:rPr>
          <w:rFonts w:ascii="Arial" w:hAnsi="Arial" w:cs="Arial"/>
          <w:spacing w:val="44"/>
          <w:sz w:val="22"/>
          <w:szCs w:val="22"/>
        </w:rPr>
        <w:t xml:space="preserve"> </w:t>
      </w:r>
      <w:r w:rsidRPr="00C6192D">
        <w:rPr>
          <w:rFonts w:ascii="Arial" w:hAnsi="Arial" w:cs="Arial"/>
          <w:spacing w:val="-1"/>
          <w:sz w:val="22"/>
          <w:szCs w:val="22"/>
        </w:rPr>
        <w:t>should</w:t>
      </w:r>
      <w:r w:rsidRPr="00C6192D">
        <w:rPr>
          <w:rFonts w:ascii="Arial" w:hAnsi="Arial" w:cs="Arial"/>
          <w:spacing w:val="43"/>
          <w:sz w:val="22"/>
          <w:szCs w:val="22"/>
        </w:rPr>
        <w:t xml:space="preserve"> </w:t>
      </w:r>
      <w:r w:rsidRPr="00C6192D">
        <w:rPr>
          <w:rFonts w:ascii="Arial" w:hAnsi="Arial" w:cs="Arial"/>
          <w:spacing w:val="-1"/>
          <w:sz w:val="22"/>
          <w:szCs w:val="22"/>
        </w:rPr>
        <w:t>it</w:t>
      </w:r>
      <w:r w:rsidRPr="00C6192D">
        <w:rPr>
          <w:rFonts w:ascii="Arial" w:hAnsi="Arial" w:cs="Arial"/>
          <w:spacing w:val="44"/>
          <w:sz w:val="22"/>
          <w:szCs w:val="22"/>
        </w:rPr>
        <w:t xml:space="preserve"> </w:t>
      </w:r>
      <w:r w:rsidRPr="00C6192D">
        <w:rPr>
          <w:rFonts w:ascii="Arial" w:hAnsi="Arial" w:cs="Arial"/>
          <w:sz w:val="22"/>
          <w:szCs w:val="22"/>
        </w:rPr>
        <w:t>so</w:t>
      </w:r>
      <w:r w:rsidRPr="00C6192D">
        <w:rPr>
          <w:rFonts w:ascii="Arial" w:hAnsi="Arial" w:cs="Arial"/>
          <w:spacing w:val="43"/>
          <w:sz w:val="22"/>
          <w:szCs w:val="22"/>
        </w:rPr>
        <w:t xml:space="preserve"> </w:t>
      </w:r>
      <w:r w:rsidRPr="00C6192D">
        <w:rPr>
          <w:rFonts w:ascii="Arial" w:hAnsi="Arial" w:cs="Arial"/>
          <w:spacing w:val="-2"/>
          <w:sz w:val="22"/>
          <w:szCs w:val="22"/>
        </w:rPr>
        <w:t>wish,</w:t>
      </w:r>
      <w:r w:rsidRPr="00C6192D">
        <w:rPr>
          <w:rFonts w:ascii="Arial" w:hAnsi="Arial" w:cs="Arial"/>
          <w:spacing w:val="44"/>
          <w:sz w:val="22"/>
          <w:szCs w:val="22"/>
        </w:rPr>
        <w:t xml:space="preserve"> </w:t>
      </w:r>
      <w:r w:rsidRPr="00C6192D">
        <w:rPr>
          <w:rFonts w:ascii="Arial" w:hAnsi="Arial" w:cs="Arial"/>
          <w:sz w:val="22"/>
          <w:szCs w:val="22"/>
        </w:rPr>
        <w:t>to</w:t>
      </w:r>
      <w:r w:rsidRPr="00C6192D">
        <w:rPr>
          <w:rFonts w:ascii="Arial" w:hAnsi="Arial" w:cs="Arial"/>
          <w:spacing w:val="43"/>
          <w:sz w:val="22"/>
          <w:szCs w:val="22"/>
        </w:rPr>
        <w:t xml:space="preserve"> </w:t>
      </w:r>
      <w:r w:rsidRPr="00C6192D">
        <w:rPr>
          <w:rFonts w:ascii="Arial" w:hAnsi="Arial" w:cs="Arial"/>
          <w:spacing w:val="-1"/>
          <w:sz w:val="22"/>
          <w:szCs w:val="22"/>
        </w:rPr>
        <w:t>apply</w:t>
      </w:r>
      <w:r w:rsidRPr="00C6192D">
        <w:rPr>
          <w:rFonts w:ascii="Arial" w:hAnsi="Arial" w:cs="Arial"/>
          <w:spacing w:val="42"/>
          <w:sz w:val="22"/>
          <w:szCs w:val="22"/>
        </w:rPr>
        <w:t xml:space="preserve"> </w:t>
      </w:r>
      <w:r w:rsidRPr="00C6192D">
        <w:rPr>
          <w:rFonts w:ascii="Arial" w:hAnsi="Arial" w:cs="Arial"/>
          <w:sz w:val="22"/>
          <w:szCs w:val="22"/>
        </w:rPr>
        <w:t>at</w:t>
      </w:r>
      <w:r w:rsidRPr="00C6192D">
        <w:rPr>
          <w:rFonts w:ascii="Arial" w:hAnsi="Arial" w:cs="Arial"/>
          <w:spacing w:val="44"/>
          <w:sz w:val="22"/>
          <w:szCs w:val="22"/>
        </w:rPr>
        <w:t xml:space="preserve"> </w:t>
      </w:r>
      <w:r w:rsidRPr="00C6192D">
        <w:rPr>
          <w:rFonts w:ascii="Arial" w:hAnsi="Arial" w:cs="Arial"/>
          <w:spacing w:val="-1"/>
          <w:sz w:val="22"/>
          <w:szCs w:val="22"/>
        </w:rPr>
        <w:t>its</w:t>
      </w:r>
      <w:r w:rsidRPr="00C6192D">
        <w:rPr>
          <w:rFonts w:ascii="Arial" w:hAnsi="Arial" w:cs="Arial"/>
          <w:spacing w:val="44"/>
          <w:sz w:val="22"/>
          <w:szCs w:val="22"/>
        </w:rPr>
        <w:t xml:space="preserve"> </w:t>
      </w:r>
      <w:r w:rsidRPr="00C6192D">
        <w:rPr>
          <w:rFonts w:ascii="Arial" w:hAnsi="Arial" w:cs="Arial"/>
          <w:spacing w:val="-2"/>
          <w:sz w:val="22"/>
          <w:szCs w:val="22"/>
        </w:rPr>
        <w:t>own</w:t>
      </w:r>
      <w:r w:rsidRPr="00C6192D">
        <w:rPr>
          <w:rFonts w:ascii="Arial" w:hAnsi="Arial" w:cs="Arial"/>
          <w:spacing w:val="43"/>
          <w:sz w:val="22"/>
          <w:szCs w:val="22"/>
        </w:rPr>
        <w:t xml:space="preserve"> </w:t>
      </w:r>
      <w:r w:rsidRPr="00C6192D">
        <w:rPr>
          <w:rFonts w:ascii="Arial" w:hAnsi="Arial" w:cs="Arial"/>
          <w:sz w:val="22"/>
          <w:szCs w:val="22"/>
        </w:rPr>
        <w:t>expense</w:t>
      </w:r>
      <w:r w:rsidRPr="00C6192D">
        <w:rPr>
          <w:rFonts w:ascii="Arial" w:hAnsi="Arial" w:cs="Arial"/>
          <w:spacing w:val="40"/>
          <w:sz w:val="22"/>
          <w:szCs w:val="22"/>
        </w:rPr>
        <w:t xml:space="preserve"> </w:t>
      </w:r>
      <w:r w:rsidRPr="00C6192D">
        <w:rPr>
          <w:rFonts w:ascii="Arial" w:hAnsi="Arial" w:cs="Arial"/>
          <w:spacing w:val="1"/>
          <w:sz w:val="22"/>
          <w:szCs w:val="22"/>
        </w:rPr>
        <w:t>for</w:t>
      </w:r>
      <w:r w:rsidRPr="00C6192D">
        <w:rPr>
          <w:rFonts w:ascii="Arial" w:hAnsi="Arial" w:cs="Arial"/>
          <w:spacing w:val="44"/>
          <w:sz w:val="22"/>
          <w:szCs w:val="22"/>
        </w:rPr>
        <w:t xml:space="preserve"> </w:t>
      </w:r>
      <w:r w:rsidRPr="00C6192D">
        <w:rPr>
          <w:rFonts w:ascii="Arial" w:hAnsi="Arial" w:cs="Arial"/>
          <w:spacing w:val="-1"/>
          <w:sz w:val="22"/>
          <w:szCs w:val="22"/>
        </w:rPr>
        <w:t>patent</w:t>
      </w:r>
      <w:r w:rsidRPr="00C6192D">
        <w:rPr>
          <w:rFonts w:ascii="Arial" w:hAnsi="Arial" w:cs="Arial"/>
          <w:spacing w:val="45"/>
          <w:sz w:val="22"/>
          <w:szCs w:val="22"/>
        </w:rPr>
        <w:t xml:space="preserve"> </w:t>
      </w:r>
      <w:r w:rsidRPr="00C6192D">
        <w:rPr>
          <w:rFonts w:ascii="Arial" w:hAnsi="Arial" w:cs="Arial"/>
          <w:spacing w:val="-2"/>
          <w:sz w:val="22"/>
          <w:szCs w:val="22"/>
        </w:rPr>
        <w:t>or</w:t>
      </w:r>
      <w:r w:rsidRPr="00C6192D">
        <w:rPr>
          <w:rFonts w:ascii="Arial" w:hAnsi="Arial" w:cs="Arial"/>
          <w:spacing w:val="44"/>
          <w:sz w:val="22"/>
          <w:szCs w:val="22"/>
        </w:rPr>
        <w:t xml:space="preserve"> </w:t>
      </w:r>
      <w:r w:rsidRPr="00C6192D">
        <w:rPr>
          <w:rFonts w:ascii="Arial" w:hAnsi="Arial" w:cs="Arial"/>
          <w:spacing w:val="-1"/>
          <w:sz w:val="22"/>
          <w:szCs w:val="22"/>
        </w:rPr>
        <w:t>other</w:t>
      </w:r>
      <w:r w:rsidRPr="00C6192D">
        <w:rPr>
          <w:rFonts w:ascii="Arial" w:hAnsi="Arial" w:cs="Arial"/>
          <w:spacing w:val="35"/>
          <w:sz w:val="22"/>
          <w:szCs w:val="22"/>
        </w:rPr>
        <w:t xml:space="preserve"> </w:t>
      </w:r>
      <w:r w:rsidRPr="00C6192D">
        <w:rPr>
          <w:rFonts w:ascii="Arial" w:hAnsi="Arial" w:cs="Arial"/>
          <w:spacing w:val="-1"/>
          <w:sz w:val="22"/>
          <w:szCs w:val="22"/>
        </w:rPr>
        <w:t>protection</w:t>
      </w:r>
      <w:r w:rsidRPr="00C6192D">
        <w:rPr>
          <w:rFonts w:ascii="Arial" w:hAnsi="Arial" w:cs="Arial"/>
          <w:spacing w:val="33"/>
          <w:sz w:val="22"/>
          <w:szCs w:val="22"/>
        </w:rPr>
        <w:t xml:space="preserve"> </w:t>
      </w:r>
      <w:r w:rsidRPr="00C6192D">
        <w:rPr>
          <w:rFonts w:ascii="Arial" w:hAnsi="Arial" w:cs="Arial"/>
          <w:spacing w:val="-1"/>
          <w:sz w:val="22"/>
          <w:szCs w:val="22"/>
        </w:rPr>
        <w:t>in</w:t>
      </w:r>
      <w:r w:rsidRPr="00C6192D">
        <w:rPr>
          <w:rFonts w:ascii="Arial" w:hAnsi="Arial" w:cs="Arial"/>
          <w:spacing w:val="34"/>
          <w:sz w:val="22"/>
          <w:szCs w:val="22"/>
        </w:rPr>
        <w:t xml:space="preserve"> </w:t>
      </w:r>
      <w:r w:rsidRPr="00C6192D">
        <w:rPr>
          <w:rFonts w:ascii="Arial" w:hAnsi="Arial" w:cs="Arial"/>
          <w:spacing w:val="-1"/>
          <w:sz w:val="22"/>
          <w:szCs w:val="22"/>
        </w:rPr>
        <w:t>respect</w:t>
      </w:r>
      <w:r w:rsidRPr="00C6192D">
        <w:rPr>
          <w:rFonts w:ascii="Arial" w:hAnsi="Arial" w:cs="Arial"/>
          <w:spacing w:val="35"/>
          <w:sz w:val="22"/>
          <w:szCs w:val="22"/>
        </w:rPr>
        <w:t xml:space="preserve"> </w:t>
      </w:r>
      <w:r w:rsidRPr="00C6192D">
        <w:rPr>
          <w:rFonts w:ascii="Arial" w:hAnsi="Arial" w:cs="Arial"/>
          <w:spacing w:val="-2"/>
          <w:sz w:val="22"/>
          <w:szCs w:val="22"/>
        </w:rPr>
        <w:t>of</w:t>
      </w:r>
      <w:r w:rsidRPr="00C6192D">
        <w:rPr>
          <w:rFonts w:ascii="Arial" w:hAnsi="Arial" w:cs="Arial"/>
          <w:spacing w:val="32"/>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Results</w:t>
      </w:r>
      <w:r w:rsidRPr="00C6192D">
        <w:rPr>
          <w:rFonts w:ascii="Arial" w:hAnsi="Arial" w:cs="Arial"/>
          <w:spacing w:val="34"/>
          <w:sz w:val="22"/>
          <w:szCs w:val="22"/>
        </w:rPr>
        <w:t xml:space="preserve"> </w:t>
      </w:r>
      <w:r w:rsidRPr="00C6192D">
        <w:rPr>
          <w:rFonts w:ascii="Arial" w:hAnsi="Arial" w:cs="Arial"/>
          <w:spacing w:val="-2"/>
          <w:sz w:val="22"/>
          <w:szCs w:val="22"/>
        </w:rPr>
        <w:t>or</w:t>
      </w:r>
      <w:r w:rsidRPr="00C6192D">
        <w:rPr>
          <w:rFonts w:ascii="Arial" w:hAnsi="Arial" w:cs="Arial"/>
          <w:spacing w:val="36"/>
          <w:sz w:val="22"/>
          <w:szCs w:val="22"/>
        </w:rPr>
        <w:t xml:space="preserve"> </w:t>
      </w:r>
      <w:r w:rsidRPr="00C6192D">
        <w:rPr>
          <w:rFonts w:ascii="Arial" w:hAnsi="Arial" w:cs="Arial"/>
          <w:spacing w:val="-1"/>
          <w:sz w:val="22"/>
          <w:szCs w:val="22"/>
        </w:rPr>
        <w:t>any</w:t>
      </w:r>
      <w:r w:rsidRPr="00C6192D">
        <w:rPr>
          <w:rFonts w:ascii="Arial" w:hAnsi="Arial" w:cs="Arial"/>
          <w:spacing w:val="32"/>
          <w:sz w:val="22"/>
          <w:szCs w:val="22"/>
        </w:rPr>
        <w:t xml:space="preserve"> </w:t>
      </w:r>
      <w:r w:rsidRPr="00C6192D">
        <w:rPr>
          <w:rFonts w:ascii="Arial" w:hAnsi="Arial" w:cs="Arial"/>
          <w:spacing w:val="-1"/>
          <w:sz w:val="22"/>
          <w:szCs w:val="22"/>
        </w:rPr>
        <w:t>interim</w:t>
      </w:r>
      <w:r w:rsidRPr="00C6192D">
        <w:rPr>
          <w:rFonts w:ascii="Arial" w:hAnsi="Arial" w:cs="Arial"/>
          <w:spacing w:val="35"/>
          <w:sz w:val="22"/>
          <w:szCs w:val="22"/>
        </w:rPr>
        <w:t xml:space="preserve"> </w:t>
      </w:r>
      <w:r w:rsidRPr="00C6192D">
        <w:rPr>
          <w:rFonts w:ascii="Arial" w:hAnsi="Arial" w:cs="Arial"/>
          <w:spacing w:val="-1"/>
          <w:sz w:val="22"/>
          <w:szCs w:val="22"/>
        </w:rPr>
        <w:t>results.</w:t>
      </w:r>
      <w:r w:rsidRPr="00C6192D">
        <w:rPr>
          <w:rFonts w:ascii="Arial" w:hAnsi="Arial" w:cs="Arial"/>
          <w:spacing w:val="32"/>
          <w:sz w:val="22"/>
          <w:szCs w:val="22"/>
        </w:rPr>
        <w:t xml:space="preserve"> </w:t>
      </w:r>
      <w:r w:rsidRPr="00C6192D">
        <w:rPr>
          <w:rFonts w:ascii="Arial" w:hAnsi="Arial" w:cs="Arial"/>
          <w:sz w:val="22"/>
          <w:szCs w:val="22"/>
        </w:rPr>
        <w:t>The</w:t>
      </w:r>
      <w:r w:rsidRPr="00C6192D">
        <w:rPr>
          <w:rFonts w:ascii="Arial" w:hAnsi="Arial" w:cs="Arial"/>
          <w:spacing w:val="31"/>
          <w:sz w:val="22"/>
          <w:szCs w:val="22"/>
        </w:rPr>
        <w:t xml:space="preserve"> </w:t>
      </w:r>
      <w:r w:rsidRPr="00C6192D">
        <w:rPr>
          <w:rFonts w:ascii="Arial" w:hAnsi="Arial" w:cs="Arial"/>
          <w:spacing w:val="-1"/>
          <w:sz w:val="22"/>
          <w:szCs w:val="22"/>
        </w:rPr>
        <w:t>Agency’s</w:t>
      </w:r>
      <w:r w:rsidRPr="00C6192D">
        <w:rPr>
          <w:rFonts w:ascii="Arial" w:hAnsi="Arial" w:cs="Arial"/>
          <w:spacing w:val="55"/>
          <w:sz w:val="22"/>
          <w:szCs w:val="22"/>
        </w:rPr>
        <w:t xml:space="preserve"> </w:t>
      </w:r>
      <w:r w:rsidRPr="00C6192D">
        <w:rPr>
          <w:rFonts w:ascii="Arial" w:hAnsi="Arial" w:cs="Arial"/>
          <w:spacing w:val="-1"/>
          <w:sz w:val="22"/>
          <w:szCs w:val="22"/>
        </w:rPr>
        <w:t>intention</w:t>
      </w:r>
      <w:r w:rsidRPr="00C6192D">
        <w:rPr>
          <w:rFonts w:ascii="Arial" w:hAnsi="Arial" w:cs="Arial"/>
          <w:spacing w:val="7"/>
          <w:sz w:val="22"/>
          <w:szCs w:val="22"/>
        </w:rPr>
        <w:t xml:space="preserve"> </w:t>
      </w:r>
      <w:r w:rsidRPr="00C6192D">
        <w:rPr>
          <w:rFonts w:ascii="Arial" w:hAnsi="Arial" w:cs="Arial"/>
          <w:sz w:val="22"/>
          <w:szCs w:val="22"/>
        </w:rPr>
        <w:t>to</w:t>
      </w:r>
      <w:r w:rsidRPr="00C6192D">
        <w:rPr>
          <w:rFonts w:ascii="Arial" w:hAnsi="Arial" w:cs="Arial"/>
          <w:spacing w:val="5"/>
          <w:sz w:val="22"/>
          <w:szCs w:val="22"/>
        </w:rPr>
        <w:t xml:space="preserve"> </w:t>
      </w:r>
      <w:r w:rsidRPr="00C6192D">
        <w:rPr>
          <w:rFonts w:ascii="Arial" w:hAnsi="Arial" w:cs="Arial"/>
          <w:spacing w:val="-1"/>
          <w:sz w:val="22"/>
          <w:szCs w:val="22"/>
        </w:rPr>
        <w:t>apply</w:t>
      </w:r>
      <w:r w:rsidRPr="00C6192D">
        <w:rPr>
          <w:rFonts w:ascii="Arial" w:hAnsi="Arial" w:cs="Arial"/>
          <w:spacing w:val="3"/>
          <w:sz w:val="22"/>
          <w:szCs w:val="22"/>
        </w:rPr>
        <w:t xml:space="preserve"> </w:t>
      </w:r>
      <w:r w:rsidRPr="00C6192D">
        <w:rPr>
          <w:rFonts w:ascii="Arial" w:hAnsi="Arial" w:cs="Arial"/>
          <w:spacing w:val="1"/>
          <w:sz w:val="22"/>
          <w:szCs w:val="22"/>
        </w:rPr>
        <w:t>for</w:t>
      </w:r>
      <w:r w:rsidRPr="00C6192D">
        <w:rPr>
          <w:rFonts w:ascii="Arial" w:hAnsi="Arial" w:cs="Arial"/>
          <w:spacing w:val="6"/>
          <w:sz w:val="22"/>
          <w:szCs w:val="22"/>
        </w:rPr>
        <w:t xml:space="preserve"> </w:t>
      </w:r>
      <w:r w:rsidRPr="00C6192D">
        <w:rPr>
          <w:rFonts w:ascii="Arial" w:hAnsi="Arial" w:cs="Arial"/>
          <w:spacing w:val="-1"/>
          <w:sz w:val="22"/>
          <w:szCs w:val="22"/>
        </w:rPr>
        <w:t>such</w:t>
      </w:r>
      <w:r w:rsidRPr="00C6192D">
        <w:rPr>
          <w:rFonts w:ascii="Arial" w:hAnsi="Arial" w:cs="Arial"/>
          <w:spacing w:val="7"/>
          <w:sz w:val="22"/>
          <w:szCs w:val="22"/>
        </w:rPr>
        <w:t xml:space="preserve"> </w:t>
      </w:r>
      <w:r w:rsidRPr="00C6192D">
        <w:rPr>
          <w:rFonts w:ascii="Arial" w:hAnsi="Arial" w:cs="Arial"/>
          <w:spacing w:val="-1"/>
          <w:sz w:val="22"/>
          <w:szCs w:val="22"/>
        </w:rPr>
        <w:t>patent</w:t>
      </w:r>
      <w:r w:rsidRPr="00C6192D">
        <w:rPr>
          <w:rFonts w:ascii="Arial" w:hAnsi="Arial" w:cs="Arial"/>
          <w:spacing w:val="9"/>
          <w:sz w:val="22"/>
          <w:szCs w:val="22"/>
        </w:rPr>
        <w:t xml:space="preserve"> </w:t>
      </w:r>
      <w:r w:rsidRPr="00C6192D">
        <w:rPr>
          <w:rFonts w:ascii="Arial" w:hAnsi="Arial" w:cs="Arial"/>
          <w:sz w:val="22"/>
          <w:szCs w:val="22"/>
        </w:rPr>
        <w:t>or</w:t>
      </w:r>
      <w:r w:rsidRPr="00C6192D">
        <w:rPr>
          <w:rFonts w:ascii="Arial" w:hAnsi="Arial" w:cs="Arial"/>
          <w:spacing w:val="6"/>
          <w:sz w:val="22"/>
          <w:szCs w:val="22"/>
        </w:rPr>
        <w:t xml:space="preserve"> </w:t>
      </w:r>
      <w:r w:rsidRPr="00C6192D">
        <w:rPr>
          <w:rFonts w:ascii="Arial" w:hAnsi="Arial" w:cs="Arial"/>
          <w:spacing w:val="-1"/>
          <w:sz w:val="22"/>
          <w:szCs w:val="22"/>
        </w:rPr>
        <w:t>other</w:t>
      </w:r>
      <w:r w:rsidRPr="00C6192D">
        <w:rPr>
          <w:rFonts w:ascii="Arial" w:hAnsi="Arial" w:cs="Arial"/>
          <w:spacing w:val="8"/>
          <w:sz w:val="22"/>
          <w:szCs w:val="22"/>
        </w:rPr>
        <w:t xml:space="preserve"> </w:t>
      </w:r>
      <w:r w:rsidRPr="00C6192D">
        <w:rPr>
          <w:rFonts w:ascii="Arial" w:hAnsi="Arial" w:cs="Arial"/>
          <w:spacing w:val="-1"/>
          <w:sz w:val="22"/>
          <w:szCs w:val="22"/>
        </w:rPr>
        <w:t>protection</w:t>
      </w:r>
      <w:r w:rsidRPr="00C6192D">
        <w:rPr>
          <w:rFonts w:ascii="Arial" w:hAnsi="Arial" w:cs="Arial"/>
          <w:spacing w:val="7"/>
          <w:sz w:val="22"/>
          <w:szCs w:val="22"/>
        </w:rPr>
        <w:t xml:space="preserve"> </w:t>
      </w:r>
      <w:r w:rsidRPr="00C6192D">
        <w:rPr>
          <w:rFonts w:ascii="Arial" w:hAnsi="Arial" w:cs="Arial"/>
          <w:spacing w:val="-1"/>
          <w:sz w:val="22"/>
          <w:szCs w:val="22"/>
        </w:rPr>
        <w:t>shall</w:t>
      </w:r>
      <w:r w:rsidRPr="00C6192D">
        <w:rPr>
          <w:rFonts w:ascii="Arial" w:hAnsi="Arial" w:cs="Arial"/>
          <w:spacing w:val="7"/>
          <w:sz w:val="22"/>
          <w:szCs w:val="22"/>
        </w:rPr>
        <w:t xml:space="preserve"> </w:t>
      </w:r>
      <w:r w:rsidRPr="00C6192D">
        <w:rPr>
          <w:rFonts w:ascii="Arial" w:hAnsi="Arial" w:cs="Arial"/>
          <w:sz w:val="22"/>
          <w:szCs w:val="22"/>
        </w:rPr>
        <w:t>be</w:t>
      </w:r>
      <w:r w:rsidRPr="00C6192D">
        <w:rPr>
          <w:rFonts w:ascii="Arial" w:hAnsi="Arial" w:cs="Arial"/>
          <w:spacing w:val="7"/>
          <w:sz w:val="22"/>
          <w:szCs w:val="22"/>
        </w:rPr>
        <w:t xml:space="preserve"> </w:t>
      </w:r>
      <w:r w:rsidRPr="00C6192D">
        <w:rPr>
          <w:rFonts w:ascii="Arial" w:hAnsi="Arial" w:cs="Arial"/>
          <w:spacing w:val="-1"/>
          <w:sz w:val="22"/>
          <w:szCs w:val="22"/>
        </w:rPr>
        <w:t>notified</w:t>
      </w:r>
      <w:r w:rsidRPr="00C6192D">
        <w:rPr>
          <w:rFonts w:ascii="Arial" w:hAnsi="Arial" w:cs="Arial"/>
          <w:spacing w:val="5"/>
          <w:sz w:val="22"/>
          <w:szCs w:val="22"/>
        </w:rPr>
        <w:t xml:space="preserve"> </w:t>
      </w:r>
      <w:r w:rsidRPr="00C6192D">
        <w:rPr>
          <w:rFonts w:ascii="Arial" w:hAnsi="Arial" w:cs="Arial"/>
          <w:sz w:val="22"/>
          <w:szCs w:val="22"/>
        </w:rPr>
        <w:t>to</w:t>
      </w:r>
      <w:r w:rsidRPr="00C6192D">
        <w:rPr>
          <w:rFonts w:ascii="Arial" w:hAnsi="Arial" w:cs="Arial"/>
          <w:spacing w:val="5"/>
          <w:sz w:val="22"/>
          <w:szCs w:val="22"/>
        </w:rPr>
        <w:t xml:space="preserve"> </w:t>
      </w:r>
      <w:r w:rsidRPr="00C6192D">
        <w:rPr>
          <w:rFonts w:ascii="Arial" w:hAnsi="Arial" w:cs="Arial"/>
          <w:spacing w:val="-1"/>
          <w:sz w:val="22"/>
          <w:szCs w:val="22"/>
        </w:rPr>
        <w:t>the</w:t>
      </w:r>
      <w:r w:rsidRPr="00C6192D">
        <w:rPr>
          <w:rFonts w:ascii="Arial" w:hAnsi="Arial" w:cs="Arial"/>
          <w:spacing w:val="35"/>
          <w:sz w:val="22"/>
          <w:szCs w:val="22"/>
        </w:rPr>
        <w:t xml:space="preserve"> </w:t>
      </w:r>
      <w:r w:rsidRPr="00C6192D">
        <w:rPr>
          <w:rFonts w:ascii="Arial" w:hAnsi="Arial" w:cs="Arial"/>
          <w:spacing w:val="-1"/>
          <w:sz w:val="22"/>
          <w:szCs w:val="22"/>
        </w:rPr>
        <w:t>Contractor.</w:t>
      </w:r>
      <w:r w:rsidRPr="00C6192D">
        <w:rPr>
          <w:rFonts w:ascii="Arial" w:hAnsi="Arial" w:cs="Arial"/>
          <w:spacing w:val="49"/>
          <w:sz w:val="22"/>
          <w:szCs w:val="22"/>
        </w:rPr>
        <w:t xml:space="preserve"> </w:t>
      </w:r>
      <w:r w:rsidRPr="00C6192D">
        <w:rPr>
          <w:rFonts w:ascii="Arial" w:hAnsi="Arial" w:cs="Arial"/>
          <w:spacing w:val="-1"/>
          <w:sz w:val="22"/>
          <w:szCs w:val="22"/>
        </w:rPr>
        <w:t>Such</w:t>
      </w:r>
      <w:r w:rsidRPr="00C6192D">
        <w:rPr>
          <w:rFonts w:ascii="Arial" w:hAnsi="Arial" w:cs="Arial"/>
          <w:spacing w:val="48"/>
          <w:sz w:val="22"/>
          <w:szCs w:val="22"/>
        </w:rPr>
        <w:t xml:space="preserve"> </w:t>
      </w:r>
      <w:r w:rsidRPr="00C6192D">
        <w:rPr>
          <w:rFonts w:ascii="Arial" w:hAnsi="Arial" w:cs="Arial"/>
          <w:spacing w:val="-1"/>
          <w:sz w:val="22"/>
          <w:szCs w:val="22"/>
        </w:rPr>
        <w:t>applications</w:t>
      </w:r>
      <w:r w:rsidRPr="00C6192D">
        <w:rPr>
          <w:rFonts w:ascii="Arial" w:hAnsi="Arial" w:cs="Arial"/>
          <w:spacing w:val="46"/>
          <w:sz w:val="22"/>
          <w:szCs w:val="22"/>
        </w:rPr>
        <w:t xml:space="preserve"> </w:t>
      </w:r>
      <w:r w:rsidRPr="00C6192D">
        <w:rPr>
          <w:rFonts w:ascii="Arial" w:hAnsi="Arial" w:cs="Arial"/>
          <w:sz w:val="22"/>
          <w:szCs w:val="22"/>
        </w:rPr>
        <w:t>for</w:t>
      </w:r>
      <w:r w:rsidRPr="00C6192D">
        <w:rPr>
          <w:rFonts w:ascii="Arial" w:hAnsi="Arial" w:cs="Arial"/>
          <w:spacing w:val="49"/>
          <w:sz w:val="22"/>
          <w:szCs w:val="22"/>
        </w:rPr>
        <w:t xml:space="preserve"> </w:t>
      </w:r>
      <w:r w:rsidRPr="00C6192D">
        <w:rPr>
          <w:rFonts w:ascii="Arial" w:hAnsi="Arial" w:cs="Arial"/>
          <w:spacing w:val="-1"/>
          <w:sz w:val="22"/>
          <w:szCs w:val="22"/>
        </w:rPr>
        <w:t>patents</w:t>
      </w:r>
      <w:r w:rsidRPr="00C6192D">
        <w:rPr>
          <w:rFonts w:ascii="Arial" w:hAnsi="Arial" w:cs="Arial"/>
          <w:spacing w:val="48"/>
          <w:sz w:val="22"/>
          <w:szCs w:val="22"/>
        </w:rPr>
        <w:t xml:space="preserve"> </w:t>
      </w:r>
      <w:r w:rsidRPr="00C6192D">
        <w:rPr>
          <w:rFonts w:ascii="Arial" w:hAnsi="Arial" w:cs="Arial"/>
          <w:spacing w:val="-2"/>
          <w:sz w:val="22"/>
          <w:szCs w:val="22"/>
        </w:rPr>
        <w:t>or</w:t>
      </w:r>
      <w:r w:rsidRPr="00C6192D">
        <w:rPr>
          <w:rFonts w:ascii="Arial" w:hAnsi="Arial" w:cs="Arial"/>
          <w:spacing w:val="49"/>
          <w:sz w:val="22"/>
          <w:szCs w:val="22"/>
        </w:rPr>
        <w:t xml:space="preserve"> </w:t>
      </w:r>
      <w:r w:rsidRPr="00C6192D">
        <w:rPr>
          <w:rFonts w:ascii="Arial" w:hAnsi="Arial" w:cs="Arial"/>
          <w:spacing w:val="-1"/>
          <w:sz w:val="22"/>
          <w:szCs w:val="22"/>
        </w:rPr>
        <w:t>other</w:t>
      </w:r>
      <w:r w:rsidRPr="00C6192D">
        <w:rPr>
          <w:rFonts w:ascii="Arial" w:hAnsi="Arial" w:cs="Arial"/>
          <w:spacing w:val="50"/>
          <w:sz w:val="22"/>
          <w:szCs w:val="22"/>
        </w:rPr>
        <w:t xml:space="preserve"> </w:t>
      </w:r>
      <w:r w:rsidRPr="00C6192D">
        <w:rPr>
          <w:rFonts w:ascii="Arial" w:hAnsi="Arial" w:cs="Arial"/>
          <w:spacing w:val="-1"/>
          <w:sz w:val="22"/>
          <w:szCs w:val="22"/>
        </w:rPr>
        <w:t>registered</w:t>
      </w:r>
      <w:r w:rsidRPr="00C6192D">
        <w:rPr>
          <w:rFonts w:ascii="Arial" w:hAnsi="Arial" w:cs="Arial"/>
          <w:spacing w:val="48"/>
          <w:sz w:val="22"/>
          <w:szCs w:val="22"/>
        </w:rPr>
        <w:t xml:space="preserve"> </w:t>
      </w:r>
      <w:r w:rsidRPr="00C6192D">
        <w:rPr>
          <w:rFonts w:ascii="Arial" w:hAnsi="Arial" w:cs="Arial"/>
          <w:spacing w:val="-1"/>
          <w:sz w:val="22"/>
          <w:szCs w:val="22"/>
        </w:rPr>
        <w:t>intellectual</w:t>
      </w:r>
      <w:r w:rsidRPr="00C6192D">
        <w:rPr>
          <w:rFonts w:ascii="Arial" w:hAnsi="Arial" w:cs="Arial"/>
          <w:spacing w:val="49"/>
          <w:sz w:val="22"/>
          <w:szCs w:val="22"/>
        </w:rPr>
        <w:t xml:space="preserve"> </w:t>
      </w:r>
      <w:r w:rsidRPr="00C6192D">
        <w:rPr>
          <w:rFonts w:ascii="Arial" w:hAnsi="Arial" w:cs="Arial"/>
          <w:spacing w:val="-1"/>
          <w:sz w:val="22"/>
          <w:szCs w:val="22"/>
        </w:rPr>
        <w:t>property</w:t>
      </w:r>
      <w:r w:rsidRPr="00C6192D">
        <w:rPr>
          <w:rFonts w:ascii="Arial" w:hAnsi="Arial" w:cs="Arial"/>
          <w:spacing w:val="-2"/>
          <w:sz w:val="22"/>
          <w:szCs w:val="22"/>
        </w:rPr>
        <w:t xml:space="preserve"> </w:t>
      </w:r>
      <w:r w:rsidRPr="00C6192D">
        <w:rPr>
          <w:rFonts w:ascii="Arial" w:hAnsi="Arial" w:cs="Arial"/>
          <w:spacing w:val="-1"/>
          <w:sz w:val="22"/>
          <w:szCs w:val="22"/>
        </w:rPr>
        <w:t>rights</w:t>
      </w:r>
      <w:r w:rsidRPr="00C6192D">
        <w:rPr>
          <w:rFonts w:ascii="Arial" w:hAnsi="Arial" w:cs="Arial"/>
          <w:spacing w:val="-2"/>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be</w:t>
      </w:r>
      <w:r w:rsidRPr="00C6192D">
        <w:rPr>
          <w:rFonts w:ascii="Arial" w:hAnsi="Arial" w:cs="Arial"/>
          <w:spacing w:val="-2"/>
          <w:sz w:val="22"/>
          <w:szCs w:val="22"/>
        </w:rPr>
        <w:t xml:space="preserve"> </w:t>
      </w:r>
      <w:r w:rsidRPr="00C6192D">
        <w:rPr>
          <w:rFonts w:ascii="Arial" w:hAnsi="Arial" w:cs="Arial"/>
          <w:spacing w:val="-1"/>
          <w:sz w:val="22"/>
          <w:szCs w:val="22"/>
        </w:rPr>
        <w:t>filed</w:t>
      </w:r>
      <w:r w:rsidRPr="00C6192D">
        <w:rPr>
          <w:rFonts w:ascii="Arial" w:hAnsi="Arial" w:cs="Arial"/>
          <w:sz w:val="22"/>
          <w:szCs w:val="22"/>
        </w:rPr>
        <w:t xml:space="preserve"> </w:t>
      </w:r>
      <w:r w:rsidRPr="00C6192D">
        <w:rPr>
          <w:rFonts w:ascii="Arial" w:hAnsi="Arial" w:cs="Arial"/>
          <w:spacing w:val="-1"/>
          <w:sz w:val="22"/>
          <w:szCs w:val="22"/>
        </w:rPr>
        <w:t>in</w:t>
      </w:r>
      <w:r w:rsidRPr="00C6192D">
        <w:rPr>
          <w:rFonts w:ascii="Arial" w:hAnsi="Arial" w:cs="Arial"/>
          <w:sz w:val="22"/>
          <w:szCs w:val="22"/>
        </w:rPr>
        <w:t xml:space="preserve"> the</w:t>
      </w:r>
      <w:r w:rsidRPr="00C6192D">
        <w:rPr>
          <w:rFonts w:ascii="Arial" w:hAnsi="Arial" w:cs="Arial"/>
          <w:spacing w:val="-2"/>
          <w:sz w:val="22"/>
          <w:szCs w:val="22"/>
        </w:rPr>
        <w:t xml:space="preserve"> </w:t>
      </w:r>
      <w:r w:rsidRPr="00C6192D">
        <w:rPr>
          <w:rFonts w:ascii="Arial" w:hAnsi="Arial" w:cs="Arial"/>
          <w:spacing w:val="-1"/>
          <w:sz w:val="22"/>
          <w:szCs w:val="22"/>
        </w:rPr>
        <w:t>name</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1"/>
          <w:sz w:val="22"/>
          <w:szCs w:val="22"/>
        </w:rPr>
        <w:t xml:space="preserve"> </w:t>
      </w:r>
      <w:r w:rsidRPr="00C6192D">
        <w:rPr>
          <w:rFonts w:ascii="Arial" w:hAnsi="Arial" w:cs="Arial"/>
          <w:sz w:val="22"/>
          <w:szCs w:val="22"/>
        </w:rPr>
        <w:t xml:space="preserve">the </w:t>
      </w:r>
      <w:r w:rsidRPr="00C6192D">
        <w:rPr>
          <w:rFonts w:ascii="Arial" w:hAnsi="Arial" w:cs="Arial"/>
          <w:spacing w:val="-2"/>
          <w:sz w:val="22"/>
          <w:szCs w:val="22"/>
        </w:rPr>
        <w:t>Agency.</w:t>
      </w:r>
    </w:p>
    <w:p w:rsidR="00C6192D" w:rsidRPr="00C6192D" w:rsidRDefault="00C6192D" w:rsidP="00C6192D">
      <w:pPr>
        <w:widowControl w:val="0"/>
        <w:kinsoku w:val="0"/>
        <w:overflowPunct w:val="0"/>
        <w:autoSpaceDE w:val="0"/>
        <w:autoSpaceDN w:val="0"/>
        <w:adjustRightInd w:val="0"/>
        <w:spacing w:before="173" w:line="259" w:lineRule="auto"/>
        <w:ind w:right="117"/>
        <w:rPr>
          <w:rFonts w:ascii="Arial" w:hAnsi="Arial" w:cs="Arial"/>
          <w:spacing w:val="-1"/>
          <w:sz w:val="22"/>
          <w:szCs w:val="22"/>
        </w:rPr>
      </w:pPr>
      <w:r w:rsidRPr="00C6192D">
        <w:rPr>
          <w:rFonts w:ascii="Arial" w:hAnsi="Arial" w:cs="Arial"/>
          <w:spacing w:val="-1"/>
          <w:sz w:val="22"/>
          <w:szCs w:val="22"/>
        </w:rPr>
        <w:t>Unless</w:t>
      </w:r>
      <w:r w:rsidRPr="00C6192D">
        <w:rPr>
          <w:rFonts w:ascii="Arial" w:hAnsi="Arial" w:cs="Arial"/>
          <w:spacing w:val="15"/>
          <w:sz w:val="22"/>
          <w:szCs w:val="22"/>
        </w:rPr>
        <w:t xml:space="preserve"> </w:t>
      </w:r>
      <w:r w:rsidRPr="00C6192D">
        <w:rPr>
          <w:rFonts w:ascii="Arial" w:hAnsi="Arial" w:cs="Arial"/>
          <w:spacing w:val="-1"/>
          <w:sz w:val="22"/>
          <w:szCs w:val="22"/>
        </w:rPr>
        <w:t>otherwise</w:t>
      </w:r>
      <w:r w:rsidRPr="00C6192D">
        <w:rPr>
          <w:rFonts w:ascii="Arial" w:hAnsi="Arial" w:cs="Arial"/>
          <w:spacing w:val="15"/>
          <w:sz w:val="22"/>
          <w:szCs w:val="22"/>
        </w:rPr>
        <w:t xml:space="preserve"> </w:t>
      </w:r>
      <w:r w:rsidRPr="00C6192D">
        <w:rPr>
          <w:rFonts w:ascii="Arial" w:hAnsi="Arial" w:cs="Arial"/>
          <w:sz w:val="22"/>
          <w:szCs w:val="22"/>
        </w:rPr>
        <w:t>agreed</w:t>
      </w:r>
      <w:r w:rsidRPr="00C6192D">
        <w:rPr>
          <w:rFonts w:ascii="Arial" w:hAnsi="Arial" w:cs="Arial"/>
          <w:spacing w:val="12"/>
          <w:sz w:val="22"/>
          <w:szCs w:val="22"/>
        </w:rPr>
        <w:t xml:space="preserve"> </w:t>
      </w:r>
      <w:r w:rsidRPr="00C6192D">
        <w:rPr>
          <w:rFonts w:ascii="Arial" w:hAnsi="Arial" w:cs="Arial"/>
          <w:spacing w:val="-1"/>
          <w:sz w:val="22"/>
          <w:szCs w:val="22"/>
        </w:rPr>
        <w:t>in</w:t>
      </w:r>
      <w:r w:rsidRPr="00C6192D">
        <w:rPr>
          <w:rFonts w:ascii="Arial" w:hAnsi="Arial" w:cs="Arial"/>
          <w:spacing w:val="17"/>
          <w:sz w:val="22"/>
          <w:szCs w:val="22"/>
        </w:rPr>
        <w:t xml:space="preserve"> </w:t>
      </w:r>
      <w:r w:rsidRPr="00C6192D">
        <w:rPr>
          <w:rFonts w:ascii="Arial" w:hAnsi="Arial" w:cs="Arial"/>
          <w:spacing w:val="-2"/>
          <w:sz w:val="22"/>
          <w:szCs w:val="22"/>
        </w:rPr>
        <w:t>writing</w:t>
      </w:r>
      <w:r w:rsidRPr="00C6192D">
        <w:rPr>
          <w:rFonts w:ascii="Arial" w:hAnsi="Arial" w:cs="Arial"/>
          <w:spacing w:val="17"/>
          <w:sz w:val="22"/>
          <w:szCs w:val="22"/>
        </w:rPr>
        <w:t xml:space="preserve"> </w:t>
      </w:r>
      <w:r w:rsidRPr="00C6192D">
        <w:rPr>
          <w:rFonts w:ascii="Arial" w:hAnsi="Arial" w:cs="Arial"/>
          <w:spacing w:val="-1"/>
          <w:sz w:val="22"/>
          <w:szCs w:val="22"/>
        </w:rPr>
        <w:t>between</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Contractor</w:t>
      </w:r>
      <w:r w:rsidRPr="00C6192D">
        <w:rPr>
          <w:rFonts w:ascii="Arial" w:hAnsi="Arial" w:cs="Arial"/>
          <w:spacing w:val="15"/>
          <w:sz w:val="22"/>
          <w:szCs w:val="22"/>
        </w:rPr>
        <w:t xml:space="preserve"> </w:t>
      </w:r>
      <w:r w:rsidRPr="00C6192D">
        <w:rPr>
          <w:rFonts w:ascii="Arial" w:hAnsi="Arial" w:cs="Arial"/>
          <w:spacing w:val="-1"/>
          <w:sz w:val="22"/>
          <w:szCs w:val="22"/>
        </w:rPr>
        <w:t>and</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2"/>
          <w:sz w:val="22"/>
          <w:szCs w:val="22"/>
        </w:rPr>
        <w:t>Agency,</w:t>
      </w:r>
      <w:r w:rsidRPr="00C6192D">
        <w:rPr>
          <w:rFonts w:ascii="Arial" w:hAnsi="Arial" w:cs="Arial"/>
          <w:spacing w:val="16"/>
          <w:sz w:val="22"/>
          <w:szCs w:val="22"/>
        </w:rPr>
        <w:t xml:space="preserve"> </w:t>
      </w:r>
      <w:r w:rsidRPr="00C6192D">
        <w:rPr>
          <w:rFonts w:ascii="Arial" w:hAnsi="Arial" w:cs="Arial"/>
          <w:sz w:val="22"/>
          <w:szCs w:val="22"/>
        </w:rPr>
        <w:t>the</w:t>
      </w:r>
      <w:r w:rsidRPr="00C6192D">
        <w:rPr>
          <w:rFonts w:ascii="Arial" w:hAnsi="Arial" w:cs="Arial"/>
          <w:spacing w:val="51"/>
          <w:sz w:val="22"/>
          <w:szCs w:val="22"/>
        </w:rPr>
        <w:t xml:space="preserve"> </w:t>
      </w:r>
      <w:r w:rsidRPr="00C6192D">
        <w:rPr>
          <w:rFonts w:ascii="Arial" w:hAnsi="Arial" w:cs="Arial"/>
          <w:spacing w:val="-1"/>
          <w:sz w:val="22"/>
          <w:szCs w:val="22"/>
        </w:rPr>
        <w:t>Contractor hereby:</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ind w:hanging="1702"/>
        <w:rPr>
          <w:rFonts w:ascii="Arial" w:hAnsi="Arial" w:cs="Arial"/>
          <w:spacing w:val="-1"/>
          <w:sz w:val="22"/>
          <w:szCs w:val="22"/>
        </w:rPr>
      </w:pPr>
      <w:r w:rsidRPr="00C6192D">
        <w:rPr>
          <w:rFonts w:ascii="Arial" w:hAnsi="Arial" w:cs="Arial"/>
          <w:spacing w:val="-1"/>
          <w:sz w:val="22"/>
          <w:szCs w:val="22"/>
        </w:rPr>
        <w:t>assigns</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pacing w:val="-1"/>
          <w:sz w:val="22"/>
          <w:szCs w:val="22"/>
        </w:rPr>
        <w:t>all</w:t>
      </w:r>
      <w:r w:rsidRPr="00C6192D">
        <w:rPr>
          <w:rFonts w:ascii="Arial" w:hAnsi="Arial" w:cs="Arial"/>
          <w:sz w:val="22"/>
          <w:szCs w:val="22"/>
        </w:rPr>
        <w:t xml:space="preserve"> </w:t>
      </w:r>
      <w:r w:rsidRPr="00C6192D">
        <w:rPr>
          <w:rFonts w:ascii="Arial" w:hAnsi="Arial" w:cs="Arial"/>
          <w:spacing w:val="-1"/>
          <w:sz w:val="22"/>
          <w:szCs w:val="22"/>
        </w:rPr>
        <w:t>Resulting</w:t>
      </w:r>
      <w:r w:rsidRPr="00C6192D">
        <w:rPr>
          <w:rFonts w:ascii="Arial" w:hAnsi="Arial" w:cs="Arial"/>
          <w:sz w:val="22"/>
          <w:szCs w:val="22"/>
        </w:rPr>
        <w:t xml:space="preserve"> </w:t>
      </w:r>
      <w:r w:rsidRPr="00C6192D">
        <w:rPr>
          <w:rFonts w:ascii="Arial" w:hAnsi="Arial" w:cs="Arial"/>
          <w:spacing w:val="-1"/>
          <w:sz w:val="22"/>
          <w:szCs w:val="22"/>
        </w:rPr>
        <w:t>Rights</w:t>
      </w:r>
    </w:p>
    <w:p w:rsidR="00C6192D" w:rsidRPr="00C6192D" w:rsidRDefault="00C6192D" w:rsidP="00C6192D">
      <w:pPr>
        <w:widowControl w:val="0"/>
        <w:kinsoku w:val="0"/>
        <w:overflowPunct w:val="0"/>
        <w:autoSpaceDE w:val="0"/>
        <w:autoSpaceDN w:val="0"/>
        <w:adjustRightInd w:val="0"/>
        <w:spacing w:before="7"/>
        <w:rPr>
          <w:rFonts w:ascii="Arial" w:hAnsi="Arial" w:cs="Arial"/>
          <w:sz w:val="25"/>
          <w:szCs w:val="25"/>
        </w:rPr>
      </w:pPr>
    </w:p>
    <w:p w:rsidR="00C6192D" w:rsidRPr="00C6192D" w:rsidRDefault="00C6192D" w:rsidP="00C6192D">
      <w:pPr>
        <w:widowControl w:val="0"/>
        <w:numPr>
          <w:ilvl w:val="2"/>
          <w:numId w:val="47"/>
        </w:numPr>
        <w:tabs>
          <w:tab w:val="left" w:pos="3165"/>
        </w:tabs>
        <w:kinsoku w:val="0"/>
        <w:overflowPunct w:val="0"/>
        <w:autoSpaceDE w:val="0"/>
        <w:autoSpaceDN w:val="0"/>
        <w:adjustRightInd w:val="0"/>
        <w:spacing w:line="258" w:lineRule="auto"/>
        <w:ind w:right="115" w:hanging="1702"/>
        <w:jc w:val="both"/>
        <w:rPr>
          <w:rFonts w:ascii="Arial" w:hAnsi="Arial" w:cs="Arial"/>
          <w:spacing w:val="-1"/>
          <w:sz w:val="22"/>
          <w:szCs w:val="22"/>
        </w:rPr>
      </w:pPr>
      <w:r w:rsidRPr="00C6192D">
        <w:rPr>
          <w:rFonts w:ascii="Arial" w:hAnsi="Arial" w:cs="Arial"/>
          <w:spacing w:val="-1"/>
          <w:sz w:val="22"/>
          <w:szCs w:val="22"/>
        </w:rPr>
        <w:t>grants</w:t>
      </w:r>
      <w:r w:rsidRPr="00C6192D">
        <w:rPr>
          <w:rFonts w:ascii="Arial" w:hAnsi="Arial" w:cs="Arial"/>
          <w:spacing w:val="28"/>
          <w:sz w:val="22"/>
          <w:szCs w:val="22"/>
        </w:rPr>
        <w:t xml:space="preserve"> </w:t>
      </w:r>
      <w:r w:rsidRPr="00C6192D">
        <w:rPr>
          <w:rFonts w:ascii="Arial" w:hAnsi="Arial" w:cs="Arial"/>
          <w:sz w:val="22"/>
          <w:szCs w:val="22"/>
        </w:rPr>
        <w:t>the</w:t>
      </w:r>
      <w:r w:rsidRPr="00C6192D">
        <w:rPr>
          <w:rFonts w:ascii="Arial" w:hAnsi="Arial" w:cs="Arial"/>
          <w:spacing w:val="28"/>
          <w:sz w:val="22"/>
          <w:szCs w:val="22"/>
        </w:rPr>
        <w:t xml:space="preserve"> </w:t>
      </w:r>
      <w:r w:rsidRPr="00C6192D">
        <w:rPr>
          <w:rFonts w:ascii="Arial" w:hAnsi="Arial" w:cs="Arial"/>
          <w:spacing w:val="-1"/>
          <w:sz w:val="22"/>
          <w:szCs w:val="22"/>
        </w:rPr>
        <w:t>Agency</w:t>
      </w:r>
      <w:r w:rsidRPr="00C6192D">
        <w:rPr>
          <w:rFonts w:ascii="Arial" w:hAnsi="Arial" w:cs="Arial"/>
          <w:spacing w:val="28"/>
          <w:sz w:val="22"/>
          <w:szCs w:val="22"/>
        </w:rPr>
        <w:t xml:space="preserve"> </w:t>
      </w:r>
      <w:r w:rsidRPr="00C6192D">
        <w:rPr>
          <w:rFonts w:ascii="Arial" w:hAnsi="Arial" w:cs="Arial"/>
          <w:sz w:val="22"/>
          <w:szCs w:val="22"/>
        </w:rPr>
        <w:t>a</w:t>
      </w:r>
      <w:r w:rsidRPr="00C6192D">
        <w:rPr>
          <w:rFonts w:ascii="Arial" w:hAnsi="Arial" w:cs="Arial"/>
          <w:spacing w:val="28"/>
          <w:sz w:val="22"/>
          <w:szCs w:val="22"/>
        </w:rPr>
        <w:t xml:space="preserve"> </w:t>
      </w:r>
      <w:r w:rsidRPr="00C6192D">
        <w:rPr>
          <w:rFonts w:ascii="Arial" w:hAnsi="Arial" w:cs="Arial"/>
          <w:spacing w:val="-1"/>
          <w:sz w:val="22"/>
          <w:szCs w:val="22"/>
        </w:rPr>
        <w:t>non-exclusive,</w:t>
      </w:r>
      <w:r w:rsidRPr="00C6192D">
        <w:rPr>
          <w:rFonts w:ascii="Arial" w:hAnsi="Arial" w:cs="Arial"/>
          <w:spacing w:val="31"/>
          <w:sz w:val="22"/>
          <w:szCs w:val="22"/>
        </w:rPr>
        <w:t xml:space="preserve"> </w:t>
      </w:r>
      <w:r w:rsidR="001B4668" w:rsidRPr="00C6192D">
        <w:rPr>
          <w:rFonts w:ascii="Arial" w:hAnsi="Arial" w:cs="Arial"/>
          <w:spacing w:val="-1"/>
          <w:sz w:val="22"/>
          <w:szCs w:val="22"/>
        </w:rPr>
        <w:t>non</w:t>
      </w:r>
      <w:r w:rsidR="001B4668" w:rsidRPr="00C6192D">
        <w:rPr>
          <w:rFonts w:ascii="Arial" w:hAnsi="Arial" w:cs="Arial"/>
          <w:spacing w:val="30"/>
          <w:sz w:val="22"/>
          <w:szCs w:val="22"/>
        </w:rPr>
        <w:t>-</w:t>
      </w:r>
      <w:r w:rsidR="001B4668" w:rsidRPr="00C6192D">
        <w:rPr>
          <w:rFonts w:ascii="Arial" w:hAnsi="Arial" w:cs="Arial"/>
          <w:spacing w:val="-1"/>
          <w:sz w:val="22"/>
          <w:szCs w:val="22"/>
        </w:rPr>
        <w:t>transferable</w:t>
      </w:r>
      <w:r w:rsidRPr="00C6192D">
        <w:rPr>
          <w:rFonts w:ascii="Arial" w:hAnsi="Arial" w:cs="Arial"/>
          <w:spacing w:val="41"/>
          <w:sz w:val="22"/>
          <w:szCs w:val="22"/>
        </w:rPr>
        <w:t xml:space="preserve"> </w:t>
      </w:r>
      <w:r w:rsidRPr="00C6192D">
        <w:rPr>
          <w:rFonts w:ascii="Arial" w:hAnsi="Arial" w:cs="Arial"/>
          <w:spacing w:val="-1"/>
          <w:sz w:val="22"/>
          <w:szCs w:val="22"/>
        </w:rPr>
        <w:t>(save</w:t>
      </w:r>
      <w:r w:rsidRPr="00C6192D">
        <w:rPr>
          <w:rFonts w:ascii="Arial" w:hAnsi="Arial" w:cs="Arial"/>
          <w:spacing w:val="7"/>
          <w:sz w:val="22"/>
          <w:szCs w:val="22"/>
        </w:rPr>
        <w:t xml:space="preserve"> </w:t>
      </w:r>
      <w:r w:rsidRPr="00C6192D">
        <w:rPr>
          <w:rFonts w:ascii="Arial" w:hAnsi="Arial" w:cs="Arial"/>
          <w:spacing w:val="1"/>
          <w:sz w:val="22"/>
          <w:szCs w:val="22"/>
        </w:rPr>
        <w:t>for</w:t>
      </w:r>
      <w:r w:rsidRPr="00C6192D">
        <w:rPr>
          <w:rFonts w:ascii="Arial" w:hAnsi="Arial" w:cs="Arial"/>
          <w:spacing w:val="8"/>
          <w:sz w:val="22"/>
          <w:szCs w:val="22"/>
        </w:rPr>
        <w:t xml:space="preserve"> </w:t>
      </w:r>
      <w:r w:rsidRPr="00C6192D">
        <w:rPr>
          <w:rFonts w:ascii="Arial" w:hAnsi="Arial" w:cs="Arial"/>
          <w:sz w:val="22"/>
          <w:szCs w:val="22"/>
        </w:rPr>
        <w:t>the</w:t>
      </w:r>
      <w:r w:rsidRPr="00C6192D">
        <w:rPr>
          <w:rFonts w:ascii="Arial" w:hAnsi="Arial" w:cs="Arial"/>
          <w:spacing w:val="9"/>
          <w:sz w:val="22"/>
          <w:szCs w:val="22"/>
        </w:rPr>
        <w:t xml:space="preserve"> </w:t>
      </w:r>
      <w:r w:rsidRPr="00C6192D">
        <w:rPr>
          <w:rFonts w:ascii="Arial" w:hAnsi="Arial" w:cs="Arial"/>
          <w:spacing w:val="-1"/>
          <w:sz w:val="22"/>
          <w:szCs w:val="22"/>
        </w:rPr>
        <w:t>purposes</w:t>
      </w:r>
      <w:r w:rsidRPr="00C6192D">
        <w:rPr>
          <w:rFonts w:ascii="Arial" w:hAnsi="Arial" w:cs="Arial"/>
          <w:spacing w:val="10"/>
          <w:sz w:val="22"/>
          <w:szCs w:val="22"/>
        </w:rPr>
        <w:t xml:space="preserve"> </w:t>
      </w:r>
      <w:r w:rsidRPr="00C6192D">
        <w:rPr>
          <w:rFonts w:ascii="Arial" w:hAnsi="Arial" w:cs="Arial"/>
          <w:spacing w:val="-2"/>
          <w:sz w:val="22"/>
          <w:szCs w:val="22"/>
        </w:rPr>
        <w:t>of</w:t>
      </w:r>
      <w:r w:rsidRPr="00C6192D">
        <w:rPr>
          <w:rFonts w:ascii="Arial" w:hAnsi="Arial" w:cs="Arial"/>
          <w:spacing w:val="11"/>
          <w:sz w:val="22"/>
          <w:szCs w:val="22"/>
        </w:rPr>
        <w:t xml:space="preserve"> </w:t>
      </w:r>
      <w:r w:rsidRPr="00C6192D">
        <w:rPr>
          <w:rFonts w:ascii="Arial" w:hAnsi="Arial" w:cs="Arial"/>
          <w:spacing w:val="-1"/>
          <w:sz w:val="22"/>
          <w:szCs w:val="22"/>
        </w:rPr>
        <w:t>sub-licensing,</w:t>
      </w:r>
      <w:r w:rsidRPr="00C6192D">
        <w:rPr>
          <w:rFonts w:ascii="Arial" w:hAnsi="Arial" w:cs="Arial"/>
          <w:spacing w:val="9"/>
          <w:sz w:val="22"/>
          <w:szCs w:val="22"/>
        </w:rPr>
        <w:t xml:space="preserve"> </w:t>
      </w:r>
      <w:r w:rsidRPr="00C6192D">
        <w:rPr>
          <w:rFonts w:ascii="Arial" w:hAnsi="Arial" w:cs="Arial"/>
          <w:spacing w:val="-1"/>
          <w:sz w:val="22"/>
          <w:szCs w:val="22"/>
        </w:rPr>
        <w:t>reorganisation</w:t>
      </w:r>
      <w:r w:rsidRPr="00C6192D">
        <w:rPr>
          <w:rFonts w:ascii="Arial" w:hAnsi="Arial" w:cs="Arial"/>
          <w:spacing w:val="10"/>
          <w:sz w:val="22"/>
          <w:szCs w:val="22"/>
        </w:rPr>
        <w:t xml:space="preserve"> </w:t>
      </w:r>
      <w:r w:rsidRPr="00C6192D">
        <w:rPr>
          <w:rFonts w:ascii="Arial" w:hAnsi="Arial" w:cs="Arial"/>
          <w:spacing w:val="-2"/>
          <w:sz w:val="22"/>
          <w:szCs w:val="22"/>
        </w:rPr>
        <w:t>or</w:t>
      </w:r>
      <w:r w:rsidRPr="00C6192D">
        <w:rPr>
          <w:rFonts w:ascii="Arial" w:hAnsi="Arial" w:cs="Arial"/>
          <w:spacing w:val="39"/>
          <w:sz w:val="22"/>
          <w:szCs w:val="22"/>
        </w:rPr>
        <w:t xml:space="preserve"> </w:t>
      </w:r>
      <w:r w:rsidRPr="00C6192D">
        <w:rPr>
          <w:rFonts w:ascii="Arial" w:hAnsi="Arial" w:cs="Arial"/>
          <w:spacing w:val="-1"/>
          <w:sz w:val="22"/>
          <w:szCs w:val="22"/>
        </w:rPr>
        <w:t>transfer</w:t>
      </w:r>
      <w:r w:rsidRPr="00C6192D">
        <w:rPr>
          <w:rFonts w:ascii="Arial" w:hAnsi="Arial" w:cs="Arial"/>
          <w:spacing w:val="23"/>
          <w:sz w:val="22"/>
          <w:szCs w:val="22"/>
        </w:rPr>
        <w:t xml:space="preserve"> </w:t>
      </w:r>
      <w:r w:rsidRPr="00C6192D">
        <w:rPr>
          <w:rFonts w:ascii="Arial" w:hAnsi="Arial" w:cs="Arial"/>
          <w:sz w:val="22"/>
          <w:szCs w:val="22"/>
        </w:rPr>
        <w:t>to</w:t>
      </w:r>
      <w:r w:rsidRPr="00C6192D">
        <w:rPr>
          <w:rFonts w:ascii="Arial" w:hAnsi="Arial" w:cs="Arial"/>
          <w:spacing w:val="24"/>
          <w:sz w:val="22"/>
          <w:szCs w:val="22"/>
        </w:rPr>
        <w:t xml:space="preserve"> </w:t>
      </w:r>
      <w:r w:rsidRPr="00C6192D">
        <w:rPr>
          <w:rFonts w:ascii="Arial" w:hAnsi="Arial" w:cs="Arial"/>
          <w:sz w:val="22"/>
          <w:szCs w:val="22"/>
        </w:rPr>
        <w:t>a</w:t>
      </w:r>
      <w:r w:rsidRPr="00C6192D">
        <w:rPr>
          <w:rFonts w:ascii="Arial" w:hAnsi="Arial" w:cs="Arial"/>
          <w:spacing w:val="24"/>
          <w:sz w:val="22"/>
          <w:szCs w:val="22"/>
        </w:rPr>
        <w:t xml:space="preserve"> </w:t>
      </w:r>
      <w:r w:rsidRPr="00C6192D">
        <w:rPr>
          <w:rFonts w:ascii="Arial" w:hAnsi="Arial" w:cs="Arial"/>
          <w:spacing w:val="-1"/>
          <w:sz w:val="22"/>
          <w:szCs w:val="22"/>
        </w:rPr>
        <w:t>successor</w:t>
      </w:r>
      <w:r w:rsidRPr="00C6192D">
        <w:rPr>
          <w:rFonts w:ascii="Arial" w:hAnsi="Arial" w:cs="Arial"/>
          <w:spacing w:val="23"/>
          <w:sz w:val="22"/>
          <w:szCs w:val="22"/>
        </w:rPr>
        <w:t xml:space="preserve"> </w:t>
      </w:r>
      <w:r w:rsidRPr="00C6192D">
        <w:rPr>
          <w:rFonts w:ascii="Arial" w:hAnsi="Arial" w:cs="Arial"/>
          <w:spacing w:val="-1"/>
          <w:sz w:val="22"/>
          <w:szCs w:val="22"/>
        </w:rPr>
        <w:t>body,</w:t>
      </w:r>
      <w:r w:rsidRPr="00C6192D">
        <w:rPr>
          <w:rFonts w:ascii="Arial" w:hAnsi="Arial" w:cs="Arial"/>
          <w:spacing w:val="25"/>
          <w:sz w:val="22"/>
          <w:szCs w:val="22"/>
        </w:rPr>
        <w:t xml:space="preserve"> </w:t>
      </w:r>
      <w:r w:rsidRPr="00C6192D">
        <w:rPr>
          <w:rFonts w:ascii="Arial" w:hAnsi="Arial" w:cs="Arial"/>
          <w:sz w:val="22"/>
          <w:szCs w:val="22"/>
        </w:rPr>
        <w:t>for</w:t>
      </w:r>
      <w:r w:rsidRPr="00C6192D">
        <w:rPr>
          <w:rFonts w:ascii="Arial" w:hAnsi="Arial" w:cs="Arial"/>
          <w:spacing w:val="25"/>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z w:val="22"/>
          <w:szCs w:val="22"/>
        </w:rPr>
        <w:t>purposes</w:t>
      </w:r>
      <w:r w:rsidRPr="00C6192D">
        <w:rPr>
          <w:rFonts w:ascii="Arial" w:hAnsi="Arial" w:cs="Arial"/>
          <w:spacing w:val="22"/>
          <w:sz w:val="22"/>
          <w:szCs w:val="22"/>
        </w:rPr>
        <w:t xml:space="preserve"> </w:t>
      </w:r>
      <w:r w:rsidRPr="00C6192D">
        <w:rPr>
          <w:rFonts w:ascii="Arial" w:hAnsi="Arial" w:cs="Arial"/>
          <w:spacing w:val="-2"/>
          <w:sz w:val="22"/>
          <w:szCs w:val="22"/>
        </w:rPr>
        <w:t>of</w:t>
      </w:r>
      <w:r w:rsidRPr="00C6192D">
        <w:rPr>
          <w:rFonts w:ascii="Arial" w:hAnsi="Arial" w:cs="Arial"/>
          <w:spacing w:val="28"/>
          <w:sz w:val="22"/>
          <w:szCs w:val="22"/>
        </w:rPr>
        <w:t xml:space="preserve"> </w:t>
      </w:r>
      <w:r w:rsidRPr="00C6192D">
        <w:rPr>
          <w:rFonts w:ascii="Arial" w:hAnsi="Arial" w:cs="Arial"/>
          <w:spacing w:val="-1"/>
          <w:sz w:val="22"/>
          <w:szCs w:val="22"/>
        </w:rPr>
        <w:t>all</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25"/>
          <w:sz w:val="22"/>
          <w:szCs w:val="22"/>
        </w:rPr>
        <w:t xml:space="preserve"> </w:t>
      </w:r>
      <w:r w:rsidRPr="00C6192D">
        <w:rPr>
          <w:rFonts w:ascii="Arial" w:hAnsi="Arial" w:cs="Arial"/>
          <w:spacing w:val="-1"/>
          <w:sz w:val="22"/>
          <w:szCs w:val="22"/>
        </w:rPr>
        <w:t>successor</w:t>
      </w:r>
      <w:r w:rsidRPr="00C6192D">
        <w:rPr>
          <w:rFonts w:ascii="Arial" w:hAnsi="Arial" w:cs="Arial"/>
          <w:spacing w:val="17"/>
          <w:sz w:val="22"/>
          <w:szCs w:val="22"/>
        </w:rPr>
        <w:t xml:space="preserve"> </w:t>
      </w:r>
      <w:r w:rsidRPr="00C6192D">
        <w:rPr>
          <w:rFonts w:ascii="Arial" w:hAnsi="Arial" w:cs="Arial"/>
          <w:spacing w:val="-1"/>
          <w:sz w:val="22"/>
          <w:szCs w:val="22"/>
        </w:rPr>
        <w:t>body's</w:t>
      </w:r>
      <w:r w:rsidRPr="00C6192D">
        <w:rPr>
          <w:rFonts w:ascii="Arial" w:hAnsi="Arial" w:cs="Arial"/>
          <w:spacing w:val="16"/>
          <w:sz w:val="22"/>
          <w:szCs w:val="22"/>
        </w:rPr>
        <w:t xml:space="preserve"> </w:t>
      </w:r>
      <w:r w:rsidRPr="00C6192D">
        <w:rPr>
          <w:rFonts w:ascii="Arial" w:hAnsi="Arial" w:cs="Arial"/>
          <w:spacing w:val="-1"/>
          <w:sz w:val="22"/>
          <w:szCs w:val="22"/>
        </w:rPr>
        <w:t>normal</w:t>
      </w:r>
      <w:r w:rsidRPr="00C6192D">
        <w:rPr>
          <w:rFonts w:ascii="Arial" w:hAnsi="Arial" w:cs="Arial"/>
          <w:spacing w:val="15"/>
          <w:sz w:val="22"/>
          <w:szCs w:val="22"/>
        </w:rPr>
        <w:t xml:space="preserve"> </w:t>
      </w:r>
      <w:r w:rsidRPr="00C6192D">
        <w:rPr>
          <w:rFonts w:ascii="Arial" w:hAnsi="Arial" w:cs="Arial"/>
          <w:spacing w:val="-1"/>
          <w:sz w:val="22"/>
          <w:szCs w:val="22"/>
        </w:rPr>
        <w:t>business</w:t>
      </w:r>
      <w:r w:rsidRPr="00C6192D">
        <w:rPr>
          <w:rFonts w:ascii="Arial" w:hAnsi="Arial" w:cs="Arial"/>
          <w:spacing w:val="16"/>
          <w:sz w:val="22"/>
          <w:szCs w:val="22"/>
        </w:rPr>
        <w:t xml:space="preserve"> </w:t>
      </w:r>
      <w:r w:rsidRPr="00C6192D">
        <w:rPr>
          <w:rFonts w:ascii="Arial" w:hAnsi="Arial" w:cs="Arial"/>
          <w:spacing w:val="-1"/>
          <w:sz w:val="22"/>
          <w:szCs w:val="22"/>
        </w:rPr>
        <w:t>use),</w:t>
      </w:r>
      <w:r w:rsidRPr="00C6192D">
        <w:rPr>
          <w:rFonts w:ascii="Arial" w:hAnsi="Arial" w:cs="Arial"/>
          <w:spacing w:val="17"/>
          <w:sz w:val="22"/>
          <w:szCs w:val="22"/>
        </w:rPr>
        <w:t xml:space="preserve"> </w:t>
      </w:r>
      <w:r w:rsidRPr="00C6192D">
        <w:rPr>
          <w:rFonts w:ascii="Arial" w:hAnsi="Arial" w:cs="Arial"/>
          <w:spacing w:val="-1"/>
          <w:sz w:val="22"/>
          <w:szCs w:val="22"/>
        </w:rPr>
        <w:t>irrevocable</w:t>
      </w:r>
      <w:r w:rsidRPr="00C6192D">
        <w:rPr>
          <w:rFonts w:ascii="Arial" w:hAnsi="Arial" w:cs="Arial"/>
          <w:spacing w:val="16"/>
          <w:sz w:val="22"/>
          <w:szCs w:val="22"/>
        </w:rPr>
        <w:t xml:space="preserve"> </w:t>
      </w:r>
      <w:r w:rsidRPr="00C6192D">
        <w:rPr>
          <w:rFonts w:ascii="Arial" w:hAnsi="Arial" w:cs="Arial"/>
          <w:sz w:val="22"/>
          <w:szCs w:val="22"/>
        </w:rPr>
        <w:t>,</w:t>
      </w:r>
      <w:r w:rsidRPr="00C6192D">
        <w:rPr>
          <w:rFonts w:ascii="Arial" w:hAnsi="Arial" w:cs="Arial"/>
          <w:spacing w:val="45"/>
          <w:sz w:val="22"/>
          <w:szCs w:val="22"/>
        </w:rPr>
        <w:t xml:space="preserve"> </w:t>
      </w:r>
      <w:r w:rsidRPr="00C6192D">
        <w:rPr>
          <w:rFonts w:ascii="Arial" w:hAnsi="Arial" w:cs="Arial"/>
          <w:spacing w:val="-1"/>
          <w:sz w:val="22"/>
          <w:szCs w:val="22"/>
        </w:rPr>
        <w:t>royalty</w:t>
      </w:r>
      <w:r w:rsidRPr="00C6192D">
        <w:rPr>
          <w:rFonts w:ascii="Arial" w:hAnsi="Arial" w:cs="Arial"/>
          <w:spacing w:val="13"/>
          <w:sz w:val="22"/>
          <w:szCs w:val="22"/>
        </w:rPr>
        <w:t xml:space="preserve"> </w:t>
      </w:r>
      <w:r w:rsidRPr="00C6192D">
        <w:rPr>
          <w:rFonts w:ascii="Arial" w:hAnsi="Arial" w:cs="Arial"/>
          <w:sz w:val="22"/>
          <w:szCs w:val="22"/>
        </w:rPr>
        <w:t>free</w:t>
      </w:r>
      <w:r w:rsidRPr="00C6192D">
        <w:rPr>
          <w:rFonts w:ascii="Arial" w:hAnsi="Arial" w:cs="Arial"/>
          <w:spacing w:val="14"/>
          <w:sz w:val="22"/>
          <w:szCs w:val="22"/>
        </w:rPr>
        <w:t xml:space="preserve"> </w:t>
      </w:r>
      <w:r w:rsidRPr="00C6192D">
        <w:rPr>
          <w:rFonts w:ascii="Arial" w:hAnsi="Arial" w:cs="Arial"/>
          <w:spacing w:val="-1"/>
          <w:sz w:val="22"/>
          <w:szCs w:val="22"/>
        </w:rPr>
        <w:t>perpetual</w:t>
      </w:r>
      <w:r w:rsidRPr="00C6192D">
        <w:rPr>
          <w:rFonts w:ascii="Arial" w:hAnsi="Arial" w:cs="Arial"/>
          <w:spacing w:val="14"/>
          <w:sz w:val="22"/>
          <w:szCs w:val="22"/>
        </w:rPr>
        <w:t xml:space="preserve"> </w:t>
      </w:r>
      <w:r w:rsidRPr="00C6192D">
        <w:rPr>
          <w:rFonts w:ascii="Arial" w:hAnsi="Arial" w:cs="Arial"/>
          <w:spacing w:val="-1"/>
          <w:sz w:val="22"/>
          <w:szCs w:val="22"/>
        </w:rPr>
        <w:t>licence</w:t>
      </w:r>
      <w:r w:rsidRPr="00C6192D">
        <w:rPr>
          <w:rFonts w:ascii="Arial" w:hAnsi="Arial" w:cs="Arial"/>
          <w:spacing w:val="15"/>
          <w:sz w:val="22"/>
          <w:szCs w:val="22"/>
        </w:rPr>
        <w:t xml:space="preserve"> </w:t>
      </w:r>
      <w:r w:rsidRPr="00C6192D">
        <w:rPr>
          <w:rFonts w:ascii="Arial" w:hAnsi="Arial" w:cs="Arial"/>
          <w:sz w:val="22"/>
          <w:szCs w:val="22"/>
        </w:rPr>
        <w:t>to</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Agency</w:t>
      </w:r>
      <w:r w:rsidRPr="00C6192D">
        <w:rPr>
          <w:rFonts w:ascii="Arial" w:hAnsi="Arial" w:cs="Arial"/>
          <w:spacing w:val="13"/>
          <w:sz w:val="22"/>
          <w:szCs w:val="22"/>
        </w:rPr>
        <w:t xml:space="preserve"> </w:t>
      </w:r>
      <w:r w:rsidRPr="00C6192D">
        <w:rPr>
          <w:rFonts w:ascii="Arial" w:hAnsi="Arial" w:cs="Arial"/>
          <w:spacing w:val="-1"/>
          <w:sz w:val="22"/>
          <w:szCs w:val="22"/>
        </w:rPr>
        <w:t>in</w:t>
      </w:r>
      <w:r w:rsidRPr="00C6192D">
        <w:rPr>
          <w:rFonts w:ascii="Arial" w:hAnsi="Arial" w:cs="Arial"/>
          <w:spacing w:val="15"/>
          <w:sz w:val="22"/>
          <w:szCs w:val="22"/>
        </w:rPr>
        <w:t xml:space="preserve"> </w:t>
      </w:r>
      <w:r w:rsidRPr="00C6192D">
        <w:rPr>
          <w:rFonts w:ascii="Arial" w:hAnsi="Arial" w:cs="Arial"/>
          <w:spacing w:val="-1"/>
          <w:sz w:val="22"/>
          <w:szCs w:val="22"/>
        </w:rPr>
        <w:t>respect</w:t>
      </w:r>
      <w:r w:rsidRPr="00C6192D">
        <w:rPr>
          <w:rFonts w:ascii="Arial" w:hAnsi="Arial" w:cs="Arial"/>
          <w:spacing w:val="16"/>
          <w:sz w:val="22"/>
          <w:szCs w:val="22"/>
        </w:rPr>
        <w:t xml:space="preserve"> </w:t>
      </w:r>
      <w:r w:rsidRPr="00C6192D">
        <w:rPr>
          <w:rFonts w:ascii="Arial" w:hAnsi="Arial" w:cs="Arial"/>
          <w:spacing w:val="-2"/>
          <w:sz w:val="22"/>
          <w:szCs w:val="22"/>
        </w:rPr>
        <w:t>of</w:t>
      </w:r>
      <w:r w:rsidRPr="00C6192D">
        <w:rPr>
          <w:rFonts w:ascii="Arial" w:hAnsi="Arial" w:cs="Arial"/>
          <w:spacing w:val="39"/>
          <w:sz w:val="22"/>
          <w:szCs w:val="22"/>
        </w:rPr>
        <w:t xml:space="preserve"> </w:t>
      </w:r>
      <w:r w:rsidRPr="00C6192D">
        <w:rPr>
          <w:rFonts w:ascii="Arial" w:hAnsi="Arial" w:cs="Arial"/>
          <w:spacing w:val="-1"/>
          <w:sz w:val="22"/>
          <w:szCs w:val="22"/>
        </w:rPr>
        <w:t>all</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Contractor's</w:t>
      </w:r>
      <w:r w:rsidRPr="00C6192D">
        <w:rPr>
          <w:rFonts w:ascii="Arial" w:hAnsi="Arial" w:cs="Arial"/>
          <w:spacing w:val="3"/>
          <w:sz w:val="22"/>
          <w:szCs w:val="22"/>
        </w:rPr>
        <w:t xml:space="preserve"> </w:t>
      </w:r>
      <w:r w:rsidRPr="00C6192D">
        <w:rPr>
          <w:rFonts w:ascii="Arial" w:hAnsi="Arial" w:cs="Arial"/>
          <w:spacing w:val="-1"/>
          <w:sz w:val="22"/>
          <w:szCs w:val="22"/>
        </w:rPr>
        <w:t>Prior</w:t>
      </w:r>
      <w:r w:rsidRPr="00C6192D">
        <w:rPr>
          <w:rFonts w:ascii="Arial" w:hAnsi="Arial" w:cs="Arial"/>
          <w:spacing w:val="1"/>
          <w:sz w:val="22"/>
          <w:szCs w:val="22"/>
        </w:rPr>
        <w:t xml:space="preserve"> </w:t>
      </w:r>
      <w:r w:rsidRPr="00C6192D">
        <w:rPr>
          <w:rFonts w:ascii="Arial" w:hAnsi="Arial" w:cs="Arial"/>
          <w:spacing w:val="-1"/>
          <w:sz w:val="22"/>
          <w:szCs w:val="22"/>
        </w:rPr>
        <w:t>Rights</w:t>
      </w:r>
      <w:r w:rsidRPr="00C6192D">
        <w:rPr>
          <w:rFonts w:ascii="Arial" w:hAnsi="Arial" w:cs="Arial"/>
          <w:spacing w:val="3"/>
          <w:sz w:val="22"/>
          <w:szCs w:val="22"/>
        </w:rPr>
        <w:t xml:space="preserve"> </w:t>
      </w:r>
      <w:r w:rsidRPr="00C6192D">
        <w:rPr>
          <w:rFonts w:ascii="Arial" w:hAnsi="Arial" w:cs="Arial"/>
          <w:spacing w:val="-1"/>
          <w:sz w:val="22"/>
          <w:szCs w:val="22"/>
        </w:rPr>
        <w:t>necessary</w:t>
      </w:r>
      <w:r w:rsidRPr="00C6192D">
        <w:rPr>
          <w:rFonts w:ascii="Arial" w:hAnsi="Arial" w:cs="Arial"/>
          <w:spacing w:val="1"/>
          <w:sz w:val="22"/>
          <w:szCs w:val="22"/>
        </w:rPr>
        <w:t xml:space="preserve"> </w:t>
      </w:r>
      <w:r w:rsidRPr="00C6192D">
        <w:rPr>
          <w:rFonts w:ascii="Arial" w:hAnsi="Arial" w:cs="Arial"/>
          <w:spacing w:val="-1"/>
          <w:sz w:val="22"/>
          <w:szCs w:val="22"/>
        </w:rPr>
        <w:t>in</w:t>
      </w:r>
      <w:r w:rsidRPr="00C6192D">
        <w:rPr>
          <w:rFonts w:ascii="Arial" w:hAnsi="Arial" w:cs="Arial"/>
          <w:spacing w:val="3"/>
          <w:sz w:val="22"/>
          <w:szCs w:val="22"/>
        </w:rPr>
        <w:t xml:space="preserve"> </w:t>
      </w:r>
      <w:r w:rsidRPr="00C6192D">
        <w:rPr>
          <w:rFonts w:ascii="Arial" w:hAnsi="Arial" w:cs="Arial"/>
          <w:spacing w:val="-1"/>
          <w:sz w:val="22"/>
          <w:szCs w:val="22"/>
        </w:rPr>
        <w:t>order</w:t>
      </w:r>
      <w:r w:rsidRPr="00C6192D">
        <w:rPr>
          <w:rFonts w:ascii="Arial" w:hAnsi="Arial" w:cs="Arial"/>
          <w:spacing w:val="1"/>
          <w:sz w:val="22"/>
          <w:szCs w:val="22"/>
        </w:rPr>
        <w:t xml:space="preserve"> </w:t>
      </w:r>
      <w:r w:rsidRPr="00C6192D">
        <w:rPr>
          <w:rFonts w:ascii="Arial" w:hAnsi="Arial" w:cs="Arial"/>
          <w:sz w:val="22"/>
          <w:szCs w:val="22"/>
        </w:rPr>
        <w:t>for</w:t>
      </w:r>
      <w:r w:rsidRPr="00C6192D">
        <w:rPr>
          <w:rFonts w:ascii="Arial" w:hAnsi="Arial" w:cs="Arial"/>
          <w:spacing w:val="3"/>
          <w:sz w:val="22"/>
          <w:szCs w:val="22"/>
        </w:rPr>
        <w:t xml:space="preserve"> </w:t>
      </w:r>
      <w:r w:rsidRPr="00C6192D">
        <w:rPr>
          <w:rFonts w:ascii="Arial" w:hAnsi="Arial" w:cs="Arial"/>
          <w:spacing w:val="-1"/>
          <w:sz w:val="22"/>
          <w:szCs w:val="22"/>
        </w:rPr>
        <w:t>the</w:t>
      </w:r>
      <w:r w:rsidRPr="00C6192D">
        <w:rPr>
          <w:rFonts w:ascii="Arial" w:hAnsi="Arial" w:cs="Arial"/>
          <w:spacing w:val="35"/>
          <w:sz w:val="22"/>
          <w:szCs w:val="22"/>
        </w:rPr>
        <w:t xml:space="preserv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z w:val="22"/>
          <w:szCs w:val="22"/>
        </w:rPr>
        <w:t>use</w:t>
      </w:r>
      <w:r w:rsidRPr="00C6192D">
        <w:rPr>
          <w:rFonts w:ascii="Arial" w:hAnsi="Arial" w:cs="Arial"/>
          <w:spacing w:val="-2"/>
          <w:sz w:val="22"/>
          <w:szCs w:val="22"/>
        </w:rPr>
        <w:t xml:space="preserve"> </w:t>
      </w:r>
      <w:r w:rsidRPr="00C6192D">
        <w:rPr>
          <w:rFonts w:ascii="Arial" w:hAnsi="Arial" w:cs="Arial"/>
          <w:sz w:val="22"/>
          <w:szCs w:val="22"/>
        </w:rPr>
        <w:t>or</w:t>
      </w:r>
      <w:r w:rsidRPr="00C6192D">
        <w:rPr>
          <w:rFonts w:ascii="Arial" w:hAnsi="Arial" w:cs="Arial"/>
          <w:spacing w:val="-1"/>
          <w:sz w:val="22"/>
          <w:szCs w:val="22"/>
        </w:rPr>
        <w:t xml:space="preserve"> exploit</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2"/>
          <w:sz w:val="22"/>
          <w:szCs w:val="22"/>
        </w:rPr>
        <w:t>Resulting</w:t>
      </w:r>
      <w:r w:rsidRPr="00C6192D">
        <w:rPr>
          <w:rFonts w:ascii="Arial" w:hAnsi="Arial" w:cs="Arial"/>
          <w:spacing w:val="2"/>
          <w:sz w:val="22"/>
          <w:szCs w:val="22"/>
        </w:rPr>
        <w:t xml:space="preserve"> </w:t>
      </w:r>
      <w:r w:rsidRPr="00C6192D">
        <w:rPr>
          <w:rFonts w:ascii="Arial" w:hAnsi="Arial" w:cs="Arial"/>
          <w:spacing w:val="-1"/>
          <w:sz w:val="22"/>
          <w:szCs w:val="22"/>
        </w:rPr>
        <w:t>Rights.</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z w:val="22"/>
          <w:szCs w:val="22"/>
        </w:rPr>
        <w:t xml:space="preserve"> </w:t>
      </w:r>
      <w:r w:rsidRPr="00C6192D">
        <w:rPr>
          <w:rFonts w:ascii="Arial" w:hAnsi="Arial" w:cs="Arial"/>
          <w:spacing w:val="-1"/>
          <w:sz w:val="22"/>
          <w:szCs w:val="22"/>
        </w:rPr>
        <w:t>Results</w:t>
      </w:r>
      <w:r w:rsidRPr="00C6192D">
        <w:rPr>
          <w:rFonts w:ascii="Arial" w:hAnsi="Arial" w:cs="Arial"/>
          <w:spacing w:val="1"/>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be</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property</w:t>
      </w:r>
      <w:r w:rsidRPr="00C6192D">
        <w:rPr>
          <w:rFonts w:ascii="Arial" w:hAnsi="Arial" w:cs="Arial"/>
          <w:spacing w:val="-2"/>
          <w:sz w:val="22"/>
          <w:szCs w:val="22"/>
        </w:rPr>
        <w:t xml:space="preserve"> of</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Agency</w:t>
      </w:r>
    </w:p>
    <w:p w:rsidR="00C6192D" w:rsidRPr="00C6192D" w:rsidRDefault="00C6192D" w:rsidP="00C6192D">
      <w:pPr>
        <w:widowControl w:val="0"/>
        <w:kinsoku w:val="0"/>
        <w:overflowPunct w:val="0"/>
        <w:autoSpaceDE w:val="0"/>
        <w:autoSpaceDN w:val="0"/>
        <w:adjustRightInd w:val="0"/>
        <w:spacing w:before="4"/>
        <w:rPr>
          <w:rFonts w:ascii="Arial" w:hAnsi="Arial" w:cs="Arial"/>
          <w:sz w:val="25"/>
          <w:szCs w:val="25"/>
        </w:rPr>
      </w:pPr>
    </w:p>
    <w:p w:rsidR="00C6192D" w:rsidRPr="001B4668" w:rsidRDefault="00C6192D" w:rsidP="001B4668">
      <w:pPr>
        <w:widowControl w:val="0"/>
        <w:numPr>
          <w:ilvl w:val="1"/>
          <w:numId w:val="47"/>
        </w:numPr>
        <w:tabs>
          <w:tab w:val="left" w:pos="1462"/>
        </w:tabs>
        <w:kinsoku w:val="0"/>
        <w:overflowPunct w:val="0"/>
        <w:autoSpaceDE w:val="0"/>
        <w:autoSpaceDN w:val="0"/>
        <w:adjustRightInd w:val="0"/>
        <w:spacing w:line="258" w:lineRule="auto"/>
        <w:ind w:right="113"/>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Resulting</w:t>
      </w:r>
      <w:r w:rsidRPr="00C6192D">
        <w:rPr>
          <w:rFonts w:ascii="Arial" w:hAnsi="Arial" w:cs="Arial"/>
          <w:spacing w:val="5"/>
          <w:sz w:val="22"/>
          <w:szCs w:val="22"/>
        </w:rPr>
        <w:t xml:space="preserve"> </w:t>
      </w:r>
      <w:r w:rsidRPr="00C6192D">
        <w:rPr>
          <w:rFonts w:ascii="Arial" w:hAnsi="Arial" w:cs="Arial"/>
          <w:spacing w:val="-1"/>
          <w:sz w:val="22"/>
          <w:szCs w:val="22"/>
        </w:rPr>
        <w:t>Rights</w:t>
      </w:r>
      <w:r w:rsidRPr="00C6192D">
        <w:rPr>
          <w:rFonts w:ascii="Arial" w:hAnsi="Arial" w:cs="Arial"/>
          <w:spacing w:val="5"/>
          <w:sz w:val="22"/>
          <w:szCs w:val="22"/>
        </w:rPr>
        <w:t xml:space="preserve"> </w:t>
      </w:r>
      <w:r w:rsidRPr="00C6192D">
        <w:rPr>
          <w:rFonts w:ascii="Arial" w:hAnsi="Arial" w:cs="Arial"/>
          <w:spacing w:val="-1"/>
          <w:sz w:val="22"/>
          <w:szCs w:val="22"/>
        </w:rPr>
        <w:t>in</w:t>
      </w:r>
      <w:r w:rsidRPr="00C6192D">
        <w:rPr>
          <w:rFonts w:ascii="Arial" w:hAnsi="Arial" w:cs="Arial"/>
          <w:spacing w:val="3"/>
          <w:sz w:val="22"/>
          <w:szCs w:val="22"/>
        </w:rPr>
        <w:t xml:space="preserve"> </w:t>
      </w:r>
      <w:r w:rsidRPr="00C6192D">
        <w:rPr>
          <w:rFonts w:ascii="Arial" w:hAnsi="Arial" w:cs="Arial"/>
          <w:spacing w:val="-1"/>
          <w:sz w:val="22"/>
          <w:szCs w:val="22"/>
        </w:rPr>
        <w:t>any</w:t>
      </w:r>
      <w:r w:rsidRPr="00C6192D">
        <w:rPr>
          <w:rFonts w:ascii="Arial" w:hAnsi="Arial" w:cs="Arial"/>
          <w:spacing w:val="3"/>
          <w:sz w:val="22"/>
          <w:szCs w:val="22"/>
        </w:rPr>
        <w:t xml:space="preserve"> </w:t>
      </w:r>
      <w:r w:rsidRPr="00C6192D">
        <w:rPr>
          <w:rFonts w:ascii="Arial" w:hAnsi="Arial" w:cs="Arial"/>
          <w:spacing w:val="-1"/>
          <w:sz w:val="22"/>
          <w:szCs w:val="22"/>
        </w:rPr>
        <w:t>Results,</w:t>
      </w:r>
      <w:r w:rsidRPr="00C6192D">
        <w:rPr>
          <w:rFonts w:ascii="Arial" w:hAnsi="Arial" w:cs="Arial"/>
          <w:spacing w:val="10"/>
          <w:sz w:val="22"/>
          <w:szCs w:val="22"/>
        </w:rPr>
        <w:t xml:space="preserve"> </w:t>
      </w:r>
      <w:r w:rsidRPr="00C6192D">
        <w:rPr>
          <w:rFonts w:ascii="Arial" w:hAnsi="Arial" w:cs="Arial"/>
          <w:spacing w:val="-1"/>
          <w:sz w:val="22"/>
          <w:szCs w:val="22"/>
        </w:rPr>
        <w:t>and</w:t>
      </w:r>
      <w:r w:rsidRPr="00C6192D">
        <w:rPr>
          <w:rFonts w:ascii="Arial" w:hAnsi="Arial" w:cs="Arial"/>
          <w:spacing w:val="5"/>
          <w:sz w:val="22"/>
          <w:szCs w:val="22"/>
        </w:rPr>
        <w:t xml:space="preserve"> </w:t>
      </w:r>
      <w:r w:rsidRPr="00C6192D">
        <w:rPr>
          <w:rFonts w:ascii="Arial" w:hAnsi="Arial" w:cs="Arial"/>
          <w:spacing w:val="-1"/>
          <w:sz w:val="22"/>
          <w:szCs w:val="22"/>
        </w:rPr>
        <w:t>any</w:t>
      </w:r>
      <w:r w:rsidRPr="00C6192D">
        <w:rPr>
          <w:rFonts w:ascii="Arial" w:hAnsi="Arial" w:cs="Arial"/>
          <w:spacing w:val="3"/>
          <w:sz w:val="22"/>
          <w:szCs w:val="22"/>
        </w:rPr>
        <w:t xml:space="preserve"> </w:t>
      </w:r>
      <w:r w:rsidRPr="00C6192D">
        <w:rPr>
          <w:rFonts w:ascii="Arial" w:hAnsi="Arial" w:cs="Arial"/>
          <w:spacing w:val="-1"/>
          <w:sz w:val="22"/>
          <w:szCs w:val="22"/>
        </w:rPr>
        <w:t>interim</w:t>
      </w:r>
      <w:r w:rsidRPr="00C6192D">
        <w:rPr>
          <w:rFonts w:ascii="Arial" w:hAnsi="Arial" w:cs="Arial"/>
          <w:spacing w:val="3"/>
          <w:sz w:val="22"/>
          <w:szCs w:val="22"/>
        </w:rPr>
        <w:t xml:space="preserve"> </w:t>
      </w:r>
      <w:r w:rsidRPr="00C6192D">
        <w:rPr>
          <w:rFonts w:ascii="Arial" w:hAnsi="Arial" w:cs="Arial"/>
          <w:spacing w:val="-1"/>
          <w:sz w:val="22"/>
          <w:szCs w:val="22"/>
        </w:rPr>
        <w:t>results</w:t>
      </w:r>
      <w:r w:rsidRPr="00C6192D">
        <w:rPr>
          <w:rFonts w:ascii="Arial" w:hAnsi="Arial" w:cs="Arial"/>
          <w:spacing w:val="3"/>
          <w:sz w:val="22"/>
          <w:szCs w:val="22"/>
        </w:rPr>
        <w:t xml:space="preserve"> </w:t>
      </w:r>
      <w:r w:rsidRPr="00C6192D">
        <w:rPr>
          <w:rFonts w:ascii="Arial" w:hAnsi="Arial" w:cs="Arial"/>
          <w:spacing w:val="-1"/>
          <w:sz w:val="22"/>
          <w:szCs w:val="22"/>
        </w:rPr>
        <w:t>shall,</w:t>
      </w:r>
      <w:r w:rsidRPr="00C6192D">
        <w:rPr>
          <w:rFonts w:ascii="Arial" w:hAnsi="Arial" w:cs="Arial"/>
          <w:spacing w:val="6"/>
          <w:sz w:val="22"/>
          <w:szCs w:val="22"/>
        </w:rPr>
        <w:t xml:space="preserve"> </w:t>
      </w:r>
      <w:r w:rsidRPr="00C6192D">
        <w:rPr>
          <w:rFonts w:ascii="Arial" w:hAnsi="Arial" w:cs="Arial"/>
          <w:spacing w:val="-1"/>
          <w:sz w:val="22"/>
          <w:szCs w:val="22"/>
        </w:rPr>
        <w:t>from</w:t>
      </w:r>
      <w:r w:rsidRPr="00C6192D">
        <w:rPr>
          <w:rFonts w:ascii="Arial" w:hAnsi="Arial" w:cs="Arial"/>
          <w:spacing w:val="6"/>
          <w:sz w:val="22"/>
          <w:szCs w:val="22"/>
        </w:rPr>
        <w:t xml:space="preserve"> </w:t>
      </w:r>
      <w:r w:rsidRPr="00C6192D">
        <w:rPr>
          <w:rFonts w:ascii="Arial" w:hAnsi="Arial" w:cs="Arial"/>
          <w:spacing w:val="-1"/>
          <w:sz w:val="22"/>
          <w:szCs w:val="22"/>
        </w:rPr>
        <w:t>the</w:t>
      </w:r>
      <w:r w:rsidRPr="00C6192D">
        <w:rPr>
          <w:rFonts w:ascii="Arial" w:hAnsi="Arial" w:cs="Arial"/>
          <w:spacing w:val="41"/>
          <w:sz w:val="22"/>
          <w:szCs w:val="22"/>
        </w:rPr>
        <w:t xml:space="preserve"> </w:t>
      </w:r>
      <w:r w:rsidRPr="00C6192D">
        <w:rPr>
          <w:rFonts w:ascii="Arial" w:hAnsi="Arial" w:cs="Arial"/>
          <w:spacing w:val="-1"/>
          <w:sz w:val="22"/>
          <w:szCs w:val="22"/>
        </w:rPr>
        <w:t>time</w:t>
      </w:r>
      <w:r w:rsidRPr="00C6192D">
        <w:rPr>
          <w:rFonts w:ascii="Arial" w:hAnsi="Arial" w:cs="Arial"/>
          <w:spacing w:val="34"/>
          <w:sz w:val="22"/>
          <w:szCs w:val="22"/>
        </w:rPr>
        <w:t xml:space="preserve"> </w:t>
      </w:r>
      <w:r w:rsidRPr="00C6192D">
        <w:rPr>
          <w:rFonts w:ascii="Arial" w:hAnsi="Arial" w:cs="Arial"/>
          <w:spacing w:val="-1"/>
          <w:sz w:val="22"/>
          <w:szCs w:val="22"/>
        </w:rPr>
        <w:t>they</w:t>
      </w:r>
      <w:r w:rsidRPr="00C6192D">
        <w:rPr>
          <w:rFonts w:ascii="Arial" w:hAnsi="Arial" w:cs="Arial"/>
          <w:spacing w:val="34"/>
          <w:sz w:val="22"/>
          <w:szCs w:val="22"/>
        </w:rPr>
        <w:t xml:space="preserve"> </w:t>
      </w:r>
      <w:r w:rsidRPr="00C6192D">
        <w:rPr>
          <w:rFonts w:ascii="Arial" w:hAnsi="Arial" w:cs="Arial"/>
          <w:spacing w:val="-1"/>
          <w:sz w:val="22"/>
          <w:szCs w:val="22"/>
        </w:rPr>
        <w:t>arise,</w:t>
      </w:r>
      <w:r w:rsidRPr="00C6192D">
        <w:rPr>
          <w:rFonts w:ascii="Arial" w:hAnsi="Arial" w:cs="Arial"/>
          <w:spacing w:val="37"/>
          <w:sz w:val="22"/>
          <w:szCs w:val="22"/>
        </w:rPr>
        <w:t xml:space="preserve"> </w:t>
      </w:r>
      <w:r w:rsidRPr="00C6192D">
        <w:rPr>
          <w:rFonts w:ascii="Arial" w:hAnsi="Arial" w:cs="Arial"/>
          <w:sz w:val="22"/>
          <w:szCs w:val="22"/>
        </w:rPr>
        <w:t>be</w:t>
      </w:r>
      <w:r w:rsidRPr="00C6192D">
        <w:rPr>
          <w:rFonts w:ascii="Arial" w:hAnsi="Arial" w:cs="Arial"/>
          <w:spacing w:val="33"/>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property</w:t>
      </w:r>
      <w:r w:rsidRPr="00C6192D">
        <w:rPr>
          <w:rFonts w:ascii="Arial" w:hAnsi="Arial" w:cs="Arial"/>
          <w:spacing w:val="34"/>
          <w:sz w:val="22"/>
          <w:szCs w:val="22"/>
        </w:rPr>
        <w:t xml:space="preserve"> </w:t>
      </w:r>
      <w:r w:rsidRPr="00C6192D">
        <w:rPr>
          <w:rFonts w:ascii="Arial" w:hAnsi="Arial" w:cs="Arial"/>
          <w:spacing w:val="-2"/>
          <w:sz w:val="22"/>
          <w:szCs w:val="22"/>
        </w:rPr>
        <w:t>of</w:t>
      </w:r>
      <w:r w:rsidRPr="00C6192D">
        <w:rPr>
          <w:rFonts w:ascii="Arial" w:hAnsi="Arial" w:cs="Arial"/>
          <w:spacing w:val="41"/>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Agency</w:t>
      </w:r>
      <w:r w:rsidRPr="00C6192D">
        <w:rPr>
          <w:rFonts w:ascii="Arial" w:hAnsi="Arial" w:cs="Arial"/>
          <w:spacing w:val="34"/>
          <w:sz w:val="22"/>
          <w:szCs w:val="22"/>
        </w:rPr>
        <w:t xml:space="preserve"> </w:t>
      </w:r>
      <w:r w:rsidRPr="00C6192D">
        <w:rPr>
          <w:rFonts w:ascii="Arial" w:hAnsi="Arial" w:cs="Arial"/>
          <w:spacing w:val="-1"/>
          <w:sz w:val="22"/>
          <w:szCs w:val="22"/>
        </w:rPr>
        <w:t>and</w:t>
      </w:r>
      <w:r w:rsidRPr="00C6192D">
        <w:rPr>
          <w:rFonts w:ascii="Arial" w:hAnsi="Arial" w:cs="Arial"/>
          <w:spacing w:val="36"/>
          <w:sz w:val="22"/>
          <w:szCs w:val="22"/>
        </w:rPr>
        <w:t xml:space="preserve"> </w:t>
      </w:r>
      <w:r w:rsidRPr="00C6192D">
        <w:rPr>
          <w:rFonts w:ascii="Arial" w:hAnsi="Arial" w:cs="Arial"/>
          <w:sz w:val="22"/>
          <w:szCs w:val="22"/>
        </w:rPr>
        <w:t>the</w:t>
      </w:r>
      <w:r w:rsidRPr="00C6192D">
        <w:rPr>
          <w:rFonts w:ascii="Arial" w:hAnsi="Arial" w:cs="Arial"/>
          <w:spacing w:val="36"/>
          <w:sz w:val="22"/>
          <w:szCs w:val="22"/>
        </w:rPr>
        <w:t xml:space="preserve"> </w:t>
      </w:r>
      <w:r w:rsidRPr="00C6192D">
        <w:rPr>
          <w:rFonts w:ascii="Arial" w:hAnsi="Arial" w:cs="Arial"/>
          <w:spacing w:val="-1"/>
          <w:sz w:val="22"/>
          <w:szCs w:val="22"/>
        </w:rPr>
        <w:t>Agency</w:t>
      </w:r>
      <w:r w:rsidRPr="00C6192D">
        <w:rPr>
          <w:rFonts w:ascii="Arial" w:hAnsi="Arial" w:cs="Arial"/>
          <w:spacing w:val="34"/>
          <w:sz w:val="22"/>
          <w:szCs w:val="22"/>
        </w:rPr>
        <w:t xml:space="preserve"> </w:t>
      </w:r>
      <w:r w:rsidRPr="00C6192D">
        <w:rPr>
          <w:rFonts w:ascii="Arial" w:hAnsi="Arial" w:cs="Arial"/>
          <w:spacing w:val="-1"/>
          <w:sz w:val="22"/>
          <w:szCs w:val="22"/>
        </w:rPr>
        <w:lastRenderedPageBreak/>
        <w:t>shall</w:t>
      </w:r>
      <w:r w:rsidRPr="00C6192D">
        <w:rPr>
          <w:rFonts w:ascii="Arial" w:hAnsi="Arial" w:cs="Arial"/>
          <w:spacing w:val="36"/>
          <w:sz w:val="22"/>
          <w:szCs w:val="22"/>
        </w:rPr>
        <w:t xml:space="preserve"> </w:t>
      </w:r>
      <w:r w:rsidRPr="00C6192D">
        <w:rPr>
          <w:rFonts w:ascii="Arial" w:hAnsi="Arial" w:cs="Arial"/>
          <w:sz w:val="22"/>
          <w:szCs w:val="22"/>
        </w:rPr>
        <w:t>be</w:t>
      </w:r>
      <w:r w:rsidRPr="00C6192D">
        <w:rPr>
          <w:rFonts w:ascii="Arial" w:hAnsi="Arial" w:cs="Arial"/>
          <w:spacing w:val="49"/>
          <w:sz w:val="22"/>
          <w:szCs w:val="22"/>
        </w:rPr>
        <w:t xml:space="preserve"> </w:t>
      </w:r>
      <w:r w:rsidRPr="00C6192D">
        <w:rPr>
          <w:rFonts w:ascii="Arial" w:hAnsi="Arial" w:cs="Arial"/>
          <w:spacing w:val="-1"/>
          <w:sz w:val="22"/>
          <w:szCs w:val="22"/>
        </w:rPr>
        <w:t>free,</w:t>
      </w:r>
      <w:r w:rsidRPr="00C6192D">
        <w:rPr>
          <w:rFonts w:ascii="Arial" w:hAnsi="Arial" w:cs="Arial"/>
          <w:spacing w:val="44"/>
          <w:sz w:val="22"/>
          <w:szCs w:val="22"/>
        </w:rPr>
        <w:t xml:space="preserve"> </w:t>
      </w:r>
      <w:r w:rsidRPr="00C6192D">
        <w:rPr>
          <w:rFonts w:ascii="Arial" w:hAnsi="Arial" w:cs="Arial"/>
          <w:spacing w:val="-1"/>
          <w:sz w:val="22"/>
          <w:szCs w:val="22"/>
        </w:rPr>
        <w:t>should</w:t>
      </w:r>
      <w:r w:rsidRPr="00C6192D">
        <w:rPr>
          <w:rFonts w:ascii="Arial" w:hAnsi="Arial" w:cs="Arial"/>
          <w:spacing w:val="43"/>
          <w:sz w:val="22"/>
          <w:szCs w:val="22"/>
        </w:rPr>
        <w:t xml:space="preserve"> </w:t>
      </w:r>
      <w:r w:rsidRPr="00C6192D">
        <w:rPr>
          <w:rFonts w:ascii="Arial" w:hAnsi="Arial" w:cs="Arial"/>
          <w:spacing w:val="-1"/>
          <w:sz w:val="22"/>
          <w:szCs w:val="22"/>
        </w:rPr>
        <w:t>it</w:t>
      </w:r>
      <w:r w:rsidRPr="00C6192D">
        <w:rPr>
          <w:rFonts w:ascii="Arial" w:hAnsi="Arial" w:cs="Arial"/>
          <w:spacing w:val="44"/>
          <w:sz w:val="22"/>
          <w:szCs w:val="22"/>
        </w:rPr>
        <w:t xml:space="preserve"> </w:t>
      </w:r>
      <w:r w:rsidRPr="00C6192D">
        <w:rPr>
          <w:rFonts w:ascii="Arial" w:hAnsi="Arial" w:cs="Arial"/>
          <w:sz w:val="22"/>
          <w:szCs w:val="22"/>
        </w:rPr>
        <w:t>so</w:t>
      </w:r>
      <w:r w:rsidRPr="00C6192D">
        <w:rPr>
          <w:rFonts w:ascii="Arial" w:hAnsi="Arial" w:cs="Arial"/>
          <w:spacing w:val="43"/>
          <w:sz w:val="22"/>
          <w:szCs w:val="22"/>
        </w:rPr>
        <w:t xml:space="preserve"> </w:t>
      </w:r>
      <w:r w:rsidRPr="00C6192D">
        <w:rPr>
          <w:rFonts w:ascii="Arial" w:hAnsi="Arial" w:cs="Arial"/>
          <w:spacing w:val="-2"/>
          <w:sz w:val="22"/>
          <w:szCs w:val="22"/>
        </w:rPr>
        <w:t>wish,</w:t>
      </w:r>
      <w:r w:rsidRPr="00C6192D">
        <w:rPr>
          <w:rFonts w:ascii="Arial" w:hAnsi="Arial" w:cs="Arial"/>
          <w:spacing w:val="44"/>
          <w:sz w:val="22"/>
          <w:szCs w:val="22"/>
        </w:rPr>
        <w:t xml:space="preserve"> </w:t>
      </w:r>
      <w:r w:rsidRPr="00C6192D">
        <w:rPr>
          <w:rFonts w:ascii="Arial" w:hAnsi="Arial" w:cs="Arial"/>
          <w:sz w:val="22"/>
          <w:szCs w:val="22"/>
        </w:rPr>
        <w:t>to</w:t>
      </w:r>
      <w:r w:rsidRPr="00C6192D">
        <w:rPr>
          <w:rFonts w:ascii="Arial" w:hAnsi="Arial" w:cs="Arial"/>
          <w:spacing w:val="43"/>
          <w:sz w:val="22"/>
          <w:szCs w:val="22"/>
        </w:rPr>
        <w:t xml:space="preserve"> </w:t>
      </w:r>
      <w:r w:rsidRPr="00C6192D">
        <w:rPr>
          <w:rFonts w:ascii="Arial" w:hAnsi="Arial" w:cs="Arial"/>
          <w:spacing w:val="-1"/>
          <w:sz w:val="22"/>
          <w:szCs w:val="22"/>
        </w:rPr>
        <w:t>apply</w:t>
      </w:r>
      <w:r w:rsidRPr="00C6192D">
        <w:rPr>
          <w:rFonts w:ascii="Arial" w:hAnsi="Arial" w:cs="Arial"/>
          <w:spacing w:val="42"/>
          <w:sz w:val="22"/>
          <w:szCs w:val="22"/>
        </w:rPr>
        <w:t xml:space="preserve"> </w:t>
      </w:r>
      <w:r w:rsidRPr="00C6192D">
        <w:rPr>
          <w:rFonts w:ascii="Arial" w:hAnsi="Arial" w:cs="Arial"/>
          <w:sz w:val="22"/>
          <w:szCs w:val="22"/>
        </w:rPr>
        <w:t>at</w:t>
      </w:r>
      <w:r w:rsidRPr="00C6192D">
        <w:rPr>
          <w:rFonts w:ascii="Arial" w:hAnsi="Arial" w:cs="Arial"/>
          <w:spacing w:val="44"/>
          <w:sz w:val="22"/>
          <w:szCs w:val="22"/>
        </w:rPr>
        <w:t xml:space="preserve"> </w:t>
      </w:r>
      <w:r w:rsidRPr="00C6192D">
        <w:rPr>
          <w:rFonts w:ascii="Arial" w:hAnsi="Arial" w:cs="Arial"/>
          <w:spacing w:val="-1"/>
          <w:sz w:val="22"/>
          <w:szCs w:val="22"/>
        </w:rPr>
        <w:t>its</w:t>
      </w:r>
      <w:r w:rsidRPr="00C6192D">
        <w:rPr>
          <w:rFonts w:ascii="Arial" w:hAnsi="Arial" w:cs="Arial"/>
          <w:spacing w:val="44"/>
          <w:sz w:val="22"/>
          <w:szCs w:val="22"/>
        </w:rPr>
        <w:t xml:space="preserve"> </w:t>
      </w:r>
      <w:r w:rsidRPr="00C6192D">
        <w:rPr>
          <w:rFonts w:ascii="Arial" w:hAnsi="Arial" w:cs="Arial"/>
          <w:spacing w:val="-2"/>
          <w:sz w:val="22"/>
          <w:szCs w:val="22"/>
        </w:rPr>
        <w:t>own</w:t>
      </w:r>
      <w:r w:rsidRPr="00C6192D">
        <w:rPr>
          <w:rFonts w:ascii="Arial" w:hAnsi="Arial" w:cs="Arial"/>
          <w:spacing w:val="43"/>
          <w:sz w:val="22"/>
          <w:szCs w:val="22"/>
        </w:rPr>
        <w:t xml:space="preserve"> </w:t>
      </w:r>
      <w:r w:rsidRPr="00C6192D">
        <w:rPr>
          <w:rFonts w:ascii="Arial" w:hAnsi="Arial" w:cs="Arial"/>
          <w:sz w:val="22"/>
          <w:szCs w:val="22"/>
        </w:rPr>
        <w:t>expense</w:t>
      </w:r>
      <w:r w:rsidRPr="00C6192D">
        <w:rPr>
          <w:rFonts w:ascii="Arial" w:hAnsi="Arial" w:cs="Arial"/>
          <w:spacing w:val="40"/>
          <w:sz w:val="22"/>
          <w:szCs w:val="22"/>
        </w:rPr>
        <w:t xml:space="preserve"> </w:t>
      </w:r>
      <w:r w:rsidRPr="00C6192D">
        <w:rPr>
          <w:rFonts w:ascii="Arial" w:hAnsi="Arial" w:cs="Arial"/>
          <w:spacing w:val="1"/>
          <w:sz w:val="22"/>
          <w:szCs w:val="22"/>
        </w:rPr>
        <w:t>for</w:t>
      </w:r>
      <w:r w:rsidRPr="00C6192D">
        <w:rPr>
          <w:rFonts w:ascii="Arial" w:hAnsi="Arial" w:cs="Arial"/>
          <w:spacing w:val="44"/>
          <w:sz w:val="22"/>
          <w:szCs w:val="22"/>
        </w:rPr>
        <w:t xml:space="preserve"> </w:t>
      </w:r>
      <w:r w:rsidRPr="00C6192D">
        <w:rPr>
          <w:rFonts w:ascii="Arial" w:hAnsi="Arial" w:cs="Arial"/>
          <w:spacing w:val="-1"/>
          <w:sz w:val="22"/>
          <w:szCs w:val="22"/>
        </w:rPr>
        <w:t>patent</w:t>
      </w:r>
      <w:r w:rsidRPr="00C6192D">
        <w:rPr>
          <w:rFonts w:ascii="Arial" w:hAnsi="Arial" w:cs="Arial"/>
          <w:spacing w:val="45"/>
          <w:sz w:val="22"/>
          <w:szCs w:val="22"/>
        </w:rPr>
        <w:t xml:space="preserve"> </w:t>
      </w:r>
      <w:r w:rsidRPr="00C6192D">
        <w:rPr>
          <w:rFonts w:ascii="Arial" w:hAnsi="Arial" w:cs="Arial"/>
          <w:spacing w:val="-2"/>
          <w:sz w:val="22"/>
          <w:szCs w:val="22"/>
        </w:rPr>
        <w:t>or</w:t>
      </w:r>
      <w:r w:rsidRPr="00C6192D">
        <w:rPr>
          <w:rFonts w:ascii="Arial" w:hAnsi="Arial" w:cs="Arial"/>
          <w:spacing w:val="44"/>
          <w:sz w:val="22"/>
          <w:szCs w:val="22"/>
        </w:rPr>
        <w:t xml:space="preserve"> </w:t>
      </w:r>
      <w:r w:rsidRPr="00C6192D">
        <w:rPr>
          <w:rFonts w:ascii="Arial" w:hAnsi="Arial" w:cs="Arial"/>
          <w:spacing w:val="-1"/>
          <w:sz w:val="22"/>
          <w:szCs w:val="22"/>
        </w:rPr>
        <w:t>other</w:t>
      </w:r>
      <w:r w:rsidRPr="00C6192D">
        <w:rPr>
          <w:rFonts w:ascii="Arial" w:hAnsi="Arial" w:cs="Arial"/>
          <w:spacing w:val="35"/>
          <w:sz w:val="22"/>
          <w:szCs w:val="22"/>
        </w:rPr>
        <w:t xml:space="preserve"> </w:t>
      </w:r>
      <w:r w:rsidRPr="00C6192D">
        <w:rPr>
          <w:rFonts w:ascii="Arial" w:hAnsi="Arial" w:cs="Arial"/>
          <w:spacing w:val="-1"/>
          <w:sz w:val="22"/>
          <w:szCs w:val="22"/>
        </w:rPr>
        <w:t>protection</w:t>
      </w:r>
      <w:r w:rsidRPr="00C6192D">
        <w:rPr>
          <w:rFonts w:ascii="Arial" w:hAnsi="Arial" w:cs="Arial"/>
          <w:spacing w:val="33"/>
          <w:sz w:val="22"/>
          <w:szCs w:val="22"/>
        </w:rPr>
        <w:t xml:space="preserve"> </w:t>
      </w:r>
      <w:r w:rsidRPr="00C6192D">
        <w:rPr>
          <w:rFonts w:ascii="Arial" w:hAnsi="Arial" w:cs="Arial"/>
          <w:spacing w:val="-1"/>
          <w:sz w:val="22"/>
          <w:szCs w:val="22"/>
        </w:rPr>
        <w:t>in</w:t>
      </w:r>
      <w:r w:rsidRPr="00C6192D">
        <w:rPr>
          <w:rFonts w:ascii="Arial" w:hAnsi="Arial" w:cs="Arial"/>
          <w:spacing w:val="34"/>
          <w:sz w:val="22"/>
          <w:szCs w:val="22"/>
        </w:rPr>
        <w:t xml:space="preserve"> </w:t>
      </w:r>
      <w:r w:rsidRPr="00C6192D">
        <w:rPr>
          <w:rFonts w:ascii="Arial" w:hAnsi="Arial" w:cs="Arial"/>
          <w:spacing w:val="-1"/>
          <w:sz w:val="22"/>
          <w:szCs w:val="22"/>
        </w:rPr>
        <w:t>respect</w:t>
      </w:r>
      <w:r w:rsidRPr="00C6192D">
        <w:rPr>
          <w:rFonts w:ascii="Arial" w:hAnsi="Arial" w:cs="Arial"/>
          <w:spacing w:val="35"/>
          <w:sz w:val="22"/>
          <w:szCs w:val="22"/>
        </w:rPr>
        <w:t xml:space="preserve"> </w:t>
      </w:r>
      <w:r w:rsidRPr="00C6192D">
        <w:rPr>
          <w:rFonts w:ascii="Arial" w:hAnsi="Arial" w:cs="Arial"/>
          <w:spacing w:val="-2"/>
          <w:sz w:val="22"/>
          <w:szCs w:val="22"/>
        </w:rPr>
        <w:t>of</w:t>
      </w:r>
      <w:r w:rsidRPr="00C6192D">
        <w:rPr>
          <w:rFonts w:ascii="Arial" w:hAnsi="Arial" w:cs="Arial"/>
          <w:spacing w:val="32"/>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Results</w:t>
      </w:r>
      <w:r w:rsidRPr="00C6192D">
        <w:rPr>
          <w:rFonts w:ascii="Arial" w:hAnsi="Arial" w:cs="Arial"/>
          <w:spacing w:val="34"/>
          <w:sz w:val="22"/>
          <w:szCs w:val="22"/>
        </w:rPr>
        <w:t xml:space="preserve"> </w:t>
      </w:r>
      <w:r w:rsidRPr="00C6192D">
        <w:rPr>
          <w:rFonts w:ascii="Arial" w:hAnsi="Arial" w:cs="Arial"/>
          <w:spacing w:val="-2"/>
          <w:sz w:val="22"/>
          <w:szCs w:val="22"/>
        </w:rPr>
        <w:t>or</w:t>
      </w:r>
      <w:r w:rsidRPr="00C6192D">
        <w:rPr>
          <w:rFonts w:ascii="Arial" w:hAnsi="Arial" w:cs="Arial"/>
          <w:spacing w:val="36"/>
          <w:sz w:val="22"/>
          <w:szCs w:val="22"/>
        </w:rPr>
        <w:t xml:space="preserve"> </w:t>
      </w:r>
      <w:r w:rsidRPr="00C6192D">
        <w:rPr>
          <w:rFonts w:ascii="Arial" w:hAnsi="Arial" w:cs="Arial"/>
          <w:spacing w:val="-1"/>
          <w:sz w:val="22"/>
          <w:szCs w:val="22"/>
        </w:rPr>
        <w:t>any</w:t>
      </w:r>
      <w:r w:rsidRPr="00C6192D">
        <w:rPr>
          <w:rFonts w:ascii="Arial" w:hAnsi="Arial" w:cs="Arial"/>
          <w:spacing w:val="32"/>
          <w:sz w:val="22"/>
          <w:szCs w:val="22"/>
        </w:rPr>
        <w:t xml:space="preserve"> </w:t>
      </w:r>
      <w:r w:rsidRPr="00C6192D">
        <w:rPr>
          <w:rFonts w:ascii="Arial" w:hAnsi="Arial" w:cs="Arial"/>
          <w:spacing w:val="-1"/>
          <w:sz w:val="22"/>
          <w:szCs w:val="22"/>
        </w:rPr>
        <w:t>interim</w:t>
      </w:r>
      <w:r w:rsidRPr="00C6192D">
        <w:rPr>
          <w:rFonts w:ascii="Arial" w:hAnsi="Arial" w:cs="Arial"/>
          <w:spacing w:val="35"/>
          <w:sz w:val="22"/>
          <w:szCs w:val="22"/>
        </w:rPr>
        <w:t xml:space="preserve"> </w:t>
      </w:r>
      <w:r w:rsidRPr="00C6192D">
        <w:rPr>
          <w:rFonts w:ascii="Arial" w:hAnsi="Arial" w:cs="Arial"/>
          <w:spacing w:val="-1"/>
          <w:sz w:val="22"/>
          <w:szCs w:val="22"/>
        </w:rPr>
        <w:t>results.</w:t>
      </w:r>
      <w:r w:rsidRPr="00C6192D">
        <w:rPr>
          <w:rFonts w:ascii="Arial" w:hAnsi="Arial" w:cs="Arial"/>
          <w:spacing w:val="32"/>
          <w:sz w:val="22"/>
          <w:szCs w:val="22"/>
        </w:rPr>
        <w:t xml:space="preserve"> </w:t>
      </w:r>
      <w:r w:rsidRPr="00C6192D">
        <w:rPr>
          <w:rFonts w:ascii="Arial" w:hAnsi="Arial" w:cs="Arial"/>
          <w:sz w:val="22"/>
          <w:szCs w:val="22"/>
        </w:rPr>
        <w:t>The</w:t>
      </w:r>
      <w:r w:rsidRPr="00C6192D">
        <w:rPr>
          <w:rFonts w:ascii="Arial" w:hAnsi="Arial" w:cs="Arial"/>
          <w:spacing w:val="31"/>
          <w:sz w:val="22"/>
          <w:szCs w:val="22"/>
        </w:rPr>
        <w:t xml:space="preserve"> </w:t>
      </w:r>
      <w:r w:rsidRPr="00C6192D">
        <w:rPr>
          <w:rFonts w:ascii="Arial" w:hAnsi="Arial" w:cs="Arial"/>
          <w:spacing w:val="-2"/>
          <w:sz w:val="22"/>
          <w:szCs w:val="22"/>
        </w:rPr>
        <w:t>Agency’s</w:t>
      </w:r>
      <w:r w:rsidRPr="00C6192D">
        <w:rPr>
          <w:rFonts w:ascii="Arial" w:hAnsi="Arial" w:cs="Arial"/>
          <w:spacing w:val="57"/>
          <w:sz w:val="22"/>
          <w:szCs w:val="22"/>
        </w:rPr>
        <w:t xml:space="preserve"> </w:t>
      </w:r>
      <w:r w:rsidRPr="00C6192D">
        <w:rPr>
          <w:rFonts w:ascii="Arial" w:hAnsi="Arial" w:cs="Arial"/>
          <w:spacing w:val="-1"/>
          <w:sz w:val="22"/>
          <w:szCs w:val="22"/>
        </w:rPr>
        <w:t>intention</w:t>
      </w:r>
      <w:r w:rsidRPr="00C6192D">
        <w:rPr>
          <w:rFonts w:ascii="Arial" w:hAnsi="Arial" w:cs="Arial"/>
          <w:spacing w:val="7"/>
          <w:sz w:val="22"/>
          <w:szCs w:val="22"/>
        </w:rPr>
        <w:t xml:space="preserve"> </w:t>
      </w:r>
      <w:r w:rsidRPr="00C6192D">
        <w:rPr>
          <w:rFonts w:ascii="Arial" w:hAnsi="Arial" w:cs="Arial"/>
          <w:sz w:val="22"/>
          <w:szCs w:val="22"/>
        </w:rPr>
        <w:t>to</w:t>
      </w:r>
      <w:r w:rsidRPr="00C6192D">
        <w:rPr>
          <w:rFonts w:ascii="Arial" w:hAnsi="Arial" w:cs="Arial"/>
          <w:spacing w:val="5"/>
          <w:sz w:val="22"/>
          <w:szCs w:val="22"/>
        </w:rPr>
        <w:t xml:space="preserve"> </w:t>
      </w:r>
      <w:r w:rsidRPr="00C6192D">
        <w:rPr>
          <w:rFonts w:ascii="Arial" w:hAnsi="Arial" w:cs="Arial"/>
          <w:spacing w:val="-1"/>
          <w:sz w:val="22"/>
          <w:szCs w:val="22"/>
        </w:rPr>
        <w:t>apply</w:t>
      </w:r>
      <w:r w:rsidRPr="00C6192D">
        <w:rPr>
          <w:rFonts w:ascii="Arial" w:hAnsi="Arial" w:cs="Arial"/>
          <w:spacing w:val="3"/>
          <w:sz w:val="22"/>
          <w:szCs w:val="22"/>
        </w:rPr>
        <w:t xml:space="preserve"> </w:t>
      </w:r>
      <w:r w:rsidRPr="00C6192D">
        <w:rPr>
          <w:rFonts w:ascii="Arial" w:hAnsi="Arial" w:cs="Arial"/>
          <w:spacing w:val="1"/>
          <w:sz w:val="22"/>
          <w:szCs w:val="22"/>
        </w:rPr>
        <w:t>for</w:t>
      </w:r>
      <w:r w:rsidRPr="00C6192D">
        <w:rPr>
          <w:rFonts w:ascii="Arial" w:hAnsi="Arial" w:cs="Arial"/>
          <w:spacing w:val="6"/>
          <w:sz w:val="22"/>
          <w:szCs w:val="22"/>
        </w:rPr>
        <w:t xml:space="preserve"> </w:t>
      </w:r>
      <w:r w:rsidRPr="00C6192D">
        <w:rPr>
          <w:rFonts w:ascii="Arial" w:hAnsi="Arial" w:cs="Arial"/>
          <w:spacing w:val="-1"/>
          <w:sz w:val="22"/>
          <w:szCs w:val="22"/>
        </w:rPr>
        <w:t>such</w:t>
      </w:r>
      <w:r w:rsidRPr="00C6192D">
        <w:rPr>
          <w:rFonts w:ascii="Arial" w:hAnsi="Arial" w:cs="Arial"/>
          <w:spacing w:val="7"/>
          <w:sz w:val="22"/>
          <w:szCs w:val="22"/>
        </w:rPr>
        <w:t xml:space="preserve"> </w:t>
      </w:r>
      <w:r w:rsidRPr="00C6192D">
        <w:rPr>
          <w:rFonts w:ascii="Arial" w:hAnsi="Arial" w:cs="Arial"/>
          <w:spacing w:val="-1"/>
          <w:sz w:val="22"/>
          <w:szCs w:val="22"/>
        </w:rPr>
        <w:t>patent</w:t>
      </w:r>
      <w:r w:rsidRPr="00C6192D">
        <w:rPr>
          <w:rFonts w:ascii="Arial" w:hAnsi="Arial" w:cs="Arial"/>
          <w:spacing w:val="9"/>
          <w:sz w:val="22"/>
          <w:szCs w:val="22"/>
        </w:rPr>
        <w:t xml:space="preserve"> </w:t>
      </w:r>
      <w:r w:rsidRPr="00C6192D">
        <w:rPr>
          <w:rFonts w:ascii="Arial" w:hAnsi="Arial" w:cs="Arial"/>
          <w:sz w:val="22"/>
          <w:szCs w:val="22"/>
        </w:rPr>
        <w:t>or</w:t>
      </w:r>
      <w:r w:rsidRPr="00C6192D">
        <w:rPr>
          <w:rFonts w:ascii="Arial" w:hAnsi="Arial" w:cs="Arial"/>
          <w:spacing w:val="6"/>
          <w:sz w:val="22"/>
          <w:szCs w:val="22"/>
        </w:rPr>
        <w:t xml:space="preserve"> </w:t>
      </w:r>
      <w:r w:rsidRPr="00C6192D">
        <w:rPr>
          <w:rFonts w:ascii="Arial" w:hAnsi="Arial" w:cs="Arial"/>
          <w:spacing w:val="-1"/>
          <w:sz w:val="22"/>
          <w:szCs w:val="22"/>
        </w:rPr>
        <w:t>other</w:t>
      </w:r>
      <w:r w:rsidRPr="00C6192D">
        <w:rPr>
          <w:rFonts w:ascii="Arial" w:hAnsi="Arial" w:cs="Arial"/>
          <w:spacing w:val="8"/>
          <w:sz w:val="22"/>
          <w:szCs w:val="22"/>
        </w:rPr>
        <w:t xml:space="preserve"> </w:t>
      </w:r>
      <w:r w:rsidRPr="00C6192D">
        <w:rPr>
          <w:rFonts w:ascii="Arial" w:hAnsi="Arial" w:cs="Arial"/>
          <w:spacing w:val="-1"/>
          <w:sz w:val="22"/>
          <w:szCs w:val="22"/>
        </w:rPr>
        <w:t>protection</w:t>
      </w:r>
      <w:r w:rsidRPr="00C6192D">
        <w:rPr>
          <w:rFonts w:ascii="Arial" w:hAnsi="Arial" w:cs="Arial"/>
          <w:spacing w:val="7"/>
          <w:sz w:val="22"/>
          <w:szCs w:val="22"/>
        </w:rPr>
        <w:t xml:space="preserve"> </w:t>
      </w:r>
      <w:r w:rsidRPr="00C6192D">
        <w:rPr>
          <w:rFonts w:ascii="Arial" w:hAnsi="Arial" w:cs="Arial"/>
          <w:spacing w:val="-1"/>
          <w:sz w:val="22"/>
          <w:szCs w:val="22"/>
        </w:rPr>
        <w:t>shall</w:t>
      </w:r>
      <w:r w:rsidRPr="00C6192D">
        <w:rPr>
          <w:rFonts w:ascii="Arial" w:hAnsi="Arial" w:cs="Arial"/>
          <w:spacing w:val="7"/>
          <w:sz w:val="22"/>
          <w:szCs w:val="22"/>
        </w:rPr>
        <w:t xml:space="preserve"> </w:t>
      </w:r>
      <w:r w:rsidRPr="00C6192D">
        <w:rPr>
          <w:rFonts w:ascii="Arial" w:hAnsi="Arial" w:cs="Arial"/>
          <w:sz w:val="22"/>
          <w:szCs w:val="22"/>
        </w:rPr>
        <w:t>be</w:t>
      </w:r>
      <w:r w:rsidRPr="00C6192D">
        <w:rPr>
          <w:rFonts w:ascii="Arial" w:hAnsi="Arial" w:cs="Arial"/>
          <w:spacing w:val="7"/>
          <w:sz w:val="22"/>
          <w:szCs w:val="22"/>
        </w:rPr>
        <w:t xml:space="preserve"> </w:t>
      </w:r>
      <w:r w:rsidRPr="00C6192D">
        <w:rPr>
          <w:rFonts w:ascii="Arial" w:hAnsi="Arial" w:cs="Arial"/>
          <w:spacing w:val="-1"/>
          <w:sz w:val="22"/>
          <w:szCs w:val="22"/>
        </w:rPr>
        <w:t>notified</w:t>
      </w:r>
      <w:r w:rsidRPr="00C6192D">
        <w:rPr>
          <w:rFonts w:ascii="Arial" w:hAnsi="Arial" w:cs="Arial"/>
          <w:spacing w:val="5"/>
          <w:sz w:val="22"/>
          <w:szCs w:val="22"/>
        </w:rPr>
        <w:t xml:space="preserve"> </w:t>
      </w:r>
      <w:r w:rsidRPr="00C6192D">
        <w:rPr>
          <w:rFonts w:ascii="Arial" w:hAnsi="Arial" w:cs="Arial"/>
          <w:sz w:val="22"/>
          <w:szCs w:val="22"/>
        </w:rPr>
        <w:t>to</w:t>
      </w:r>
      <w:r w:rsidRPr="00C6192D">
        <w:rPr>
          <w:rFonts w:ascii="Arial" w:hAnsi="Arial" w:cs="Arial"/>
          <w:spacing w:val="5"/>
          <w:sz w:val="22"/>
          <w:szCs w:val="22"/>
        </w:rPr>
        <w:t xml:space="preserve"> </w:t>
      </w:r>
      <w:r w:rsidRPr="00C6192D">
        <w:rPr>
          <w:rFonts w:ascii="Arial" w:hAnsi="Arial" w:cs="Arial"/>
          <w:spacing w:val="-1"/>
          <w:sz w:val="22"/>
          <w:szCs w:val="22"/>
        </w:rPr>
        <w:t>the</w:t>
      </w:r>
      <w:r w:rsidR="001B4668">
        <w:rPr>
          <w:rFonts w:ascii="Arial" w:hAnsi="Arial" w:cs="Arial"/>
          <w:spacing w:val="-1"/>
          <w:sz w:val="22"/>
          <w:szCs w:val="22"/>
        </w:rPr>
        <w:t xml:space="preserve"> </w:t>
      </w:r>
      <w:r w:rsidRPr="001B4668">
        <w:rPr>
          <w:rFonts w:ascii="Arial" w:hAnsi="Arial" w:cs="Arial"/>
          <w:spacing w:val="-1"/>
          <w:sz w:val="22"/>
          <w:szCs w:val="22"/>
        </w:rPr>
        <w:t>Contractor.</w:t>
      </w:r>
      <w:r w:rsidRPr="001B4668">
        <w:rPr>
          <w:rFonts w:ascii="Arial" w:hAnsi="Arial" w:cs="Arial"/>
          <w:spacing w:val="49"/>
          <w:sz w:val="22"/>
          <w:szCs w:val="22"/>
        </w:rPr>
        <w:t xml:space="preserve"> </w:t>
      </w:r>
      <w:r w:rsidRPr="001B4668">
        <w:rPr>
          <w:rFonts w:ascii="Arial" w:hAnsi="Arial" w:cs="Arial"/>
          <w:spacing w:val="-1"/>
          <w:sz w:val="22"/>
          <w:szCs w:val="22"/>
        </w:rPr>
        <w:t>Such</w:t>
      </w:r>
      <w:r w:rsidRPr="001B4668">
        <w:rPr>
          <w:rFonts w:ascii="Arial" w:hAnsi="Arial" w:cs="Arial"/>
          <w:spacing w:val="48"/>
          <w:sz w:val="22"/>
          <w:szCs w:val="22"/>
        </w:rPr>
        <w:t xml:space="preserve"> </w:t>
      </w:r>
      <w:r w:rsidRPr="001B4668">
        <w:rPr>
          <w:rFonts w:ascii="Arial" w:hAnsi="Arial" w:cs="Arial"/>
          <w:spacing w:val="-1"/>
          <w:sz w:val="22"/>
          <w:szCs w:val="22"/>
        </w:rPr>
        <w:t>applications</w:t>
      </w:r>
      <w:r w:rsidRPr="001B4668">
        <w:rPr>
          <w:rFonts w:ascii="Arial" w:hAnsi="Arial" w:cs="Arial"/>
          <w:spacing w:val="46"/>
          <w:sz w:val="22"/>
          <w:szCs w:val="22"/>
        </w:rPr>
        <w:t xml:space="preserve"> </w:t>
      </w:r>
      <w:r w:rsidRPr="001B4668">
        <w:rPr>
          <w:rFonts w:ascii="Arial" w:hAnsi="Arial" w:cs="Arial"/>
          <w:sz w:val="22"/>
          <w:szCs w:val="22"/>
        </w:rPr>
        <w:t>for</w:t>
      </w:r>
      <w:r w:rsidRPr="001B4668">
        <w:rPr>
          <w:rFonts w:ascii="Arial" w:hAnsi="Arial" w:cs="Arial"/>
          <w:spacing w:val="49"/>
          <w:sz w:val="22"/>
          <w:szCs w:val="22"/>
        </w:rPr>
        <w:t xml:space="preserve"> </w:t>
      </w:r>
      <w:r w:rsidRPr="001B4668">
        <w:rPr>
          <w:rFonts w:ascii="Arial" w:hAnsi="Arial" w:cs="Arial"/>
          <w:spacing w:val="-1"/>
          <w:sz w:val="22"/>
          <w:szCs w:val="22"/>
        </w:rPr>
        <w:t>patents</w:t>
      </w:r>
      <w:r w:rsidRPr="001B4668">
        <w:rPr>
          <w:rFonts w:ascii="Arial" w:hAnsi="Arial" w:cs="Arial"/>
          <w:spacing w:val="48"/>
          <w:sz w:val="22"/>
          <w:szCs w:val="22"/>
        </w:rPr>
        <w:t xml:space="preserve"> </w:t>
      </w:r>
      <w:r w:rsidRPr="001B4668">
        <w:rPr>
          <w:rFonts w:ascii="Arial" w:hAnsi="Arial" w:cs="Arial"/>
          <w:spacing w:val="-2"/>
          <w:sz w:val="22"/>
          <w:szCs w:val="22"/>
        </w:rPr>
        <w:t>or</w:t>
      </w:r>
      <w:r w:rsidRPr="001B4668">
        <w:rPr>
          <w:rFonts w:ascii="Arial" w:hAnsi="Arial" w:cs="Arial"/>
          <w:spacing w:val="49"/>
          <w:sz w:val="22"/>
          <w:szCs w:val="22"/>
        </w:rPr>
        <w:t xml:space="preserve"> </w:t>
      </w:r>
      <w:r w:rsidRPr="001B4668">
        <w:rPr>
          <w:rFonts w:ascii="Arial" w:hAnsi="Arial" w:cs="Arial"/>
          <w:spacing w:val="-1"/>
          <w:sz w:val="22"/>
          <w:szCs w:val="22"/>
        </w:rPr>
        <w:t>other</w:t>
      </w:r>
      <w:r w:rsidRPr="001B4668">
        <w:rPr>
          <w:rFonts w:ascii="Arial" w:hAnsi="Arial" w:cs="Arial"/>
          <w:spacing w:val="50"/>
          <w:sz w:val="22"/>
          <w:szCs w:val="22"/>
        </w:rPr>
        <w:t xml:space="preserve"> </w:t>
      </w:r>
      <w:r w:rsidRPr="001B4668">
        <w:rPr>
          <w:rFonts w:ascii="Arial" w:hAnsi="Arial" w:cs="Arial"/>
          <w:spacing w:val="-1"/>
          <w:sz w:val="22"/>
          <w:szCs w:val="22"/>
        </w:rPr>
        <w:t>registered</w:t>
      </w:r>
      <w:r w:rsidRPr="001B4668">
        <w:rPr>
          <w:rFonts w:ascii="Arial" w:hAnsi="Arial" w:cs="Arial"/>
          <w:spacing w:val="48"/>
          <w:sz w:val="22"/>
          <w:szCs w:val="22"/>
        </w:rPr>
        <w:t xml:space="preserve"> </w:t>
      </w:r>
      <w:r w:rsidRPr="001B4668">
        <w:rPr>
          <w:rFonts w:ascii="Arial" w:hAnsi="Arial" w:cs="Arial"/>
          <w:spacing w:val="-1"/>
          <w:sz w:val="22"/>
          <w:szCs w:val="22"/>
        </w:rPr>
        <w:t>intellectual</w:t>
      </w:r>
      <w:r w:rsidRPr="001B4668">
        <w:rPr>
          <w:rFonts w:ascii="Arial" w:hAnsi="Arial" w:cs="Arial"/>
          <w:spacing w:val="49"/>
          <w:sz w:val="22"/>
          <w:szCs w:val="22"/>
        </w:rPr>
        <w:t xml:space="preserve"> </w:t>
      </w:r>
      <w:r w:rsidRPr="001B4668">
        <w:rPr>
          <w:rFonts w:ascii="Arial" w:hAnsi="Arial" w:cs="Arial"/>
          <w:spacing w:val="-1"/>
          <w:sz w:val="22"/>
          <w:szCs w:val="22"/>
        </w:rPr>
        <w:t>property</w:t>
      </w:r>
      <w:r w:rsidRPr="001B4668">
        <w:rPr>
          <w:rFonts w:ascii="Arial" w:hAnsi="Arial" w:cs="Arial"/>
          <w:spacing w:val="-2"/>
          <w:sz w:val="22"/>
          <w:szCs w:val="22"/>
        </w:rPr>
        <w:t xml:space="preserve"> </w:t>
      </w:r>
      <w:r w:rsidRPr="001B4668">
        <w:rPr>
          <w:rFonts w:ascii="Arial" w:hAnsi="Arial" w:cs="Arial"/>
          <w:spacing w:val="-1"/>
          <w:sz w:val="22"/>
          <w:szCs w:val="22"/>
        </w:rPr>
        <w:t>rights</w:t>
      </w:r>
      <w:r w:rsidRPr="001B4668">
        <w:rPr>
          <w:rFonts w:ascii="Arial" w:hAnsi="Arial" w:cs="Arial"/>
          <w:spacing w:val="-2"/>
          <w:sz w:val="22"/>
          <w:szCs w:val="22"/>
        </w:rPr>
        <w:t xml:space="preserve"> </w:t>
      </w:r>
      <w:r w:rsidRPr="001B4668">
        <w:rPr>
          <w:rFonts w:ascii="Arial" w:hAnsi="Arial" w:cs="Arial"/>
          <w:spacing w:val="-1"/>
          <w:sz w:val="22"/>
          <w:szCs w:val="22"/>
        </w:rPr>
        <w:t>shall</w:t>
      </w:r>
      <w:r w:rsidRPr="001B4668">
        <w:rPr>
          <w:rFonts w:ascii="Arial" w:hAnsi="Arial" w:cs="Arial"/>
          <w:sz w:val="22"/>
          <w:szCs w:val="22"/>
        </w:rPr>
        <w:t xml:space="preserve"> be</w:t>
      </w:r>
      <w:r w:rsidRPr="001B4668">
        <w:rPr>
          <w:rFonts w:ascii="Arial" w:hAnsi="Arial" w:cs="Arial"/>
          <w:spacing w:val="-2"/>
          <w:sz w:val="22"/>
          <w:szCs w:val="22"/>
        </w:rPr>
        <w:t xml:space="preserve"> </w:t>
      </w:r>
      <w:r w:rsidRPr="001B4668">
        <w:rPr>
          <w:rFonts w:ascii="Arial" w:hAnsi="Arial" w:cs="Arial"/>
          <w:sz w:val="22"/>
          <w:szCs w:val="22"/>
        </w:rPr>
        <w:t xml:space="preserve">filed </w:t>
      </w:r>
      <w:r w:rsidRPr="001B4668">
        <w:rPr>
          <w:rFonts w:ascii="Arial" w:hAnsi="Arial" w:cs="Arial"/>
          <w:spacing w:val="-1"/>
          <w:sz w:val="22"/>
          <w:szCs w:val="22"/>
        </w:rPr>
        <w:t>in</w:t>
      </w:r>
      <w:r w:rsidRPr="001B4668">
        <w:rPr>
          <w:rFonts w:ascii="Arial" w:hAnsi="Arial" w:cs="Arial"/>
          <w:sz w:val="22"/>
          <w:szCs w:val="22"/>
        </w:rPr>
        <w:t xml:space="preserve"> the</w:t>
      </w:r>
      <w:r w:rsidRPr="001B4668">
        <w:rPr>
          <w:rFonts w:ascii="Arial" w:hAnsi="Arial" w:cs="Arial"/>
          <w:spacing w:val="-2"/>
          <w:sz w:val="22"/>
          <w:szCs w:val="22"/>
        </w:rPr>
        <w:t xml:space="preserve"> </w:t>
      </w:r>
      <w:r w:rsidRPr="001B4668">
        <w:rPr>
          <w:rFonts w:ascii="Arial" w:hAnsi="Arial" w:cs="Arial"/>
          <w:spacing w:val="-1"/>
          <w:sz w:val="22"/>
          <w:szCs w:val="22"/>
        </w:rPr>
        <w:t>name</w:t>
      </w:r>
      <w:r w:rsidRPr="001B4668">
        <w:rPr>
          <w:rFonts w:ascii="Arial" w:hAnsi="Arial" w:cs="Arial"/>
          <w:sz w:val="22"/>
          <w:szCs w:val="22"/>
        </w:rPr>
        <w:t xml:space="preserve"> </w:t>
      </w:r>
      <w:r w:rsidRPr="001B4668">
        <w:rPr>
          <w:rFonts w:ascii="Arial" w:hAnsi="Arial" w:cs="Arial"/>
          <w:spacing w:val="-2"/>
          <w:sz w:val="22"/>
          <w:szCs w:val="22"/>
        </w:rPr>
        <w:t>of</w:t>
      </w:r>
      <w:r w:rsidRPr="001B4668">
        <w:rPr>
          <w:rFonts w:ascii="Arial" w:hAnsi="Arial" w:cs="Arial"/>
          <w:spacing w:val="-1"/>
          <w:sz w:val="22"/>
          <w:szCs w:val="22"/>
        </w:rPr>
        <w:t xml:space="preserve"> </w:t>
      </w:r>
      <w:r w:rsidRPr="001B4668">
        <w:rPr>
          <w:rFonts w:ascii="Arial" w:hAnsi="Arial" w:cs="Arial"/>
          <w:sz w:val="22"/>
          <w:szCs w:val="22"/>
        </w:rPr>
        <w:t xml:space="preserve">the </w:t>
      </w:r>
      <w:r w:rsidRPr="001B4668">
        <w:rPr>
          <w:rFonts w:ascii="Arial" w:hAnsi="Arial" w:cs="Arial"/>
          <w:spacing w:val="-2"/>
          <w:sz w:val="22"/>
          <w:szCs w:val="22"/>
        </w:rPr>
        <w:t>Agency.</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9"/>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Contractor</w:t>
      </w:r>
      <w:r w:rsidRPr="00C6192D">
        <w:rPr>
          <w:rFonts w:ascii="Arial" w:hAnsi="Arial" w:cs="Arial"/>
          <w:spacing w:val="27"/>
          <w:sz w:val="22"/>
          <w:szCs w:val="22"/>
        </w:rPr>
        <w:t xml:space="preserve"> </w:t>
      </w:r>
      <w:r w:rsidRPr="00C6192D">
        <w:rPr>
          <w:rFonts w:ascii="Arial" w:hAnsi="Arial" w:cs="Arial"/>
          <w:spacing w:val="-1"/>
          <w:sz w:val="22"/>
          <w:szCs w:val="22"/>
        </w:rPr>
        <w:t>undertakes</w:t>
      </w:r>
      <w:r w:rsidRPr="00C6192D">
        <w:rPr>
          <w:rFonts w:ascii="Arial" w:hAnsi="Arial" w:cs="Arial"/>
          <w:spacing w:val="27"/>
          <w:sz w:val="22"/>
          <w:szCs w:val="22"/>
        </w:rPr>
        <w:t xml:space="preserve"> </w:t>
      </w:r>
      <w:r w:rsidRPr="00C6192D">
        <w:rPr>
          <w:rFonts w:ascii="Arial" w:hAnsi="Arial" w:cs="Arial"/>
          <w:sz w:val="22"/>
          <w:szCs w:val="22"/>
        </w:rPr>
        <w:t>to</w:t>
      </w:r>
      <w:r w:rsidRPr="00C6192D">
        <w:rPr>
          <w:rFonts w:ascii="Arial" w:hAnsi="Arial" w:cs="Arial"/>
          <w:spacing w:val="27"/>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Agency</w:t>
      </w:r>
      <w:r w:rsidRPr="00C6192D">
        <w:rPr>
          <w:rFonts w:ascii="Arial" w:hAnsi="Arial" w:cs="Arial"/>
          <w:spacing w:val="24"/>
          <w:sz w:val="22"/>
          <w:szCs w:val="22"/>
        </w:rPr>
        <w:t xml:space="preserve"> </w:t>
      </w:r>
      <w:r w:rsidRPr="00C6192D">
        <w:rPr>
          <w:rFonts w:ascii="Arial" w:hAnsi="Arial" w:cs="Arial"/>
          <w:spacing w:val="-1"/>
          <w:sz w:val="22"/>
          <w:szCs w:val="22"/>
        </w:rPr>
        <w:t>not</w:t>
      </w:r>
      <w:r w:rsidRPr="00C6192D">
        <w:rPr>
          <w:rFonts w:ascii="Arial" w:hAnsi="Arial" w:cs="Arial"/>
          <w:spacing w:val="28"/>
          <w:sz w:val="22"/>
          <w:szCs w:val="22"/>
        </w:rPr>
        <w:t xml:space="preserve"> </w:t>
      </w:r>
      <w:r w:rsidRPr="00C6192D">
        <w:rPr>
          <w:rFonts w:ascii="Arial" w:hAnsi="Arial" w:cs="Arial"/>
          <w:sz w:val="22"/>
          <w:szCs w:val="22"/>
        </w:rPr>
        <w:t>to</w:t>
      </w:r>
      <w:r w:rsidRPr="00C6192D">
        <w:rPr>
          <w:rFonts w:ascii="Arial" w:hAnsi="Arial" w:cs="Arial"/>
          <w:spacing w:val="24"/>
          <w:sz w:val="22"/>
          <w:szCs w:val="22"/>
        </w:rPr>
        <w:t xml:space="preserve"> </w:t>
      </w:r>
      <w:r w:rsidRPr="00C6192D">
        <w:rPr>
          <w:rFonts w:ascii="Arial" w:hAnsi="Arial" w:cs="Arial"/>
          <w:spacing w:val="-1"/>
          <w:sz w:val="22"/>
          <w:szCs w:val="22"/>
        </w:rPr>
        <w:t>use,</w:t>
      </w:r>
      <w:r w:rsidRPr="00C6192D">
        <w:rPr>
          <w:rFonts w:ascii="Arial" w:hAnsi="Arial" w:cs="Arial"/>
          <w:spacing w:val="28"/>
          <w:sz w:val="22"/>
          <w:szCs w:val="22"/>
        </w:rPr>
        <w:t xml:space="preserve"> </w:t>
      </w:r>
      <w:r w:rsidRPr="00C6192D">
        <w:rPr>
          <w:rFonts w:ascii="Arial" w:hAnsi="Arial" w:cs="Arial"/>
          <w:spacing w:val="-1"/>
          <w:sz w:val="22"/>
          <w:szCs w:val="22"/>
        </w:rPr>
        <w:t>exploit</w:t>
      </w:r>
      <w:r w:rsidRPr="00C6192D">
        <w:rPr>
          <w:rFonts w:ascii="Arial" w:hAnsi="Arial" w:cs="Arial"/>
          <w:spacing w:val="28"/>
          <w:sz w:val="22"/>
          <w:szCs w:val="22"/>
        </w:rPr>
        <w:t xml:space="preserve"> </w:t>
      </w:r>
      <w:r w:rsidRPr="00C6192D">
        <w:rPr>
          <w:rFonts w:ascii="Arial" w:hAnsi="Arial" w:cs="Arial"/>
          <w:sz w:val="22"/>
          <w:szCs w:val="22"/>
        </w:rPr>
        <w:t>or</w:t>
      </w:r>
      <w:r w:rsidRPr="00C6192D">
        <w:rPr>
          <w:rFonts w:ascii="Arial" w:hAnsi="Arial" w:cs="Arial"/>
          <w:spacing w:val="27"/>
          <w:sz w:val="22"/>
          <w:szCs w:val="22"/>
        </w:rPr>
        <w:t xml:space="preserve"> </w:t>
      </w:r>
      <w:r w:rsidRPr="00C6192D">
        <w:rPr>
          <w:rFonts w:ascii="Arial" w:hAnsi="Arial" w:cs="Arial"/>
          <w:spacing w:val="-1"/>
          <w:sz w:val="22"/>
          <w:szCs w:val="22"/>
        </w:rPr>
        <w:t>deal</w:t>
      </w:r>
      <w:r w:rsidRPr="00C6192D">
        <w:rPr>
          <w:rFonts w:ascii="Arial" w:hAnsi="Arial" w:cs="Arial"/>
          <w:spacing w:val="26"/>
          <w:sz w:val="22"/>
          <w:szCs w:val="22"/>
        </w:rPr>
        <w:t xml:space="preserve"> </w:t>
      </w:r>
      <w:r w:rsidRPr="00C6192D">
        <w:rPr>
          <w:rFonts w:ascii="Arial" w:hAnsi="Arial" w:cs="Arial"/>
          <w:spacing w:val="-1"/>
          <w:sz w:val="22"/>
          <w:szCs w:val="22"/>
        </w:rPr>
        <w:t>with</w:t>
      </w:r>
      <w:r w:rsidRPr="00C6192D">
        <w:rPr>
          <w:rFonts w:ascii="Arial" w:hAnsi="Arial" w:cs="Arial"/>
          <w:spacing w:val="33"/>
          <w:sz w:val="22"/>
          <w:szCs w:val="22"/>
        </w:rPr>
        <w:t xml:space="preserve"> </w:t>
      </w:r>
      <w:r w:rsidRPr="00C6192D">
        <w:rPr>
          <w:rFonts w:ascii="Arial" w:hAnsi="Arial" w:cs="Arial"/>
          <w:spacing w:val="-1"/>
          <w:sz w:val="22"/>
          <w:szCs w:val="22"/>
        </w:rPr>
        <w:t>any</w:t>
      </w:r>
      <w:r w:rsidRPr="00C6192D">
        <w:rPr>
          <w:rFonts w:ascii="Arial" w:hAnsi="Arial" w:cs="Arial"/>
          <w:spacing w:val="46"/>
          <w:sz w:val="22"/>
          <w:szCs w:val="22"/>
        </w:rPr>
        <w:t xml:space="preserve"> </w:t>
      </w:r>
      <w:r w:rsidRPr="00C6192D">
        <w:rPr>
          <w:rFonts w:ascii="Arial" w:hAnsi="Arial" w:cs="Arial"/>
          <w:sz w:val="22"/>
          <w:szCs w:val="22"/>
        </w:rPr>
        <w:t>of</w:t>
      </w:r>
      <w:r w:rsidRPr="00C6192D">
        <w:rPr>
          <w:rFonts w:ascii="Arial" w:hAnsi="Arial" w:cs="Arial"/>
          <w:spacing w:val="49"/>
          <w:sz w:val="22"/>
          <w:szCs w:val="22"/>
        </w:rPr>
        <w:t xml:space="preserve"> </w:t>
      </w:r>
      <w:r w:rsidRPr="00C6192D">
        <w:rPr>
          <w:rFonts w:ascii="Arial" w:hAnsi="Arial" w:cs="Arial"/>
          <w:sz w:val="22"/>
          <w:szCs w:val="22"/>
        </w:rPr>
        <w:t>the</w:t>
      </w:r>
      <w:r w:rsidRPr="00C6192D">
        <w:rPr>
          <w:rFonts w:ascii="Arial" w:hAnsi="Arial" w:cs="Arial"/>
          <w:spacing w:val="48"/>
          <w:sz w:val="22"/>
          <w:szCs w:val="22"/>
        </w:rPr>
        <w:t xml:space="preserve"> </w:t>
      </w:r>
      <w:r w:rsidRPr="00C6192D">
        <w:rPr>
          <w:rFonts w:ascii="Arial" w:hAnsi="Arial" w:cs="Arial"/>
          <w:spacing w:val="-1"/>
          <w:sz w:val="22"/>
          <w:szCs w:val="22"/>
        </w:rPr>
        <w:t>Agency's</w:t>
      </w:r>
      <w:r w:rsidRPr="00C6192D">
        <w:rPr>
          <w:rFonts w:ascii="Arial" w:hAnsi="Arial" w:cs="Arial"/>
          <w:spacing w:val="46"/>
          <w:sz w:val="22"/>
          <w:szCs w:val="22"/>
        </w:rPr>
        <w:t xml:space="preserve"> </w:t>
      </w:r>
      <w:r w:rsidRPr="00C6192D">
        <w:rPr>
          <w:rFonts w:ascii="Arial" w:hAnsi="Arial" w:cs="Arial"/>
          <w:spacing w:val="-1"/>
          <w:sz w:val="22"/>
          <w:szCs w:val="22"/>
        </w:rPr>
        <w:t>Prior</w:t>
      </w:r>
      <w:r w:rsidRPr="00C6192D">
        <w:rPr>
          <w:rFonts w:ascii="Arial" w:hAnsi="Arial" w:cs="Arial"/>
          <w:spacing w:val="49"/>
          <w:sz w:val="22"/>
          <w:szCs w:val="22"/>
        </w:rPr>
        <w:t xml:space="preserve"> </w:t>
      </w:r>
      <w:r w:rsidRPr="00C6192D">
        <w:rPr>
          <w:rFonts w:ascii="Arial" w:hAnsi="Arial" w:cs="Arial"/>
          <w:spacing w:val="-2"/>
          <w:sz w:val="22"/>
          <w:szCs w:val="22"/>
        </w:rPr>
        <w:t>Rights,</w:t>
      </w:r>
      <w:r w:rsidRPr="00C6192D">
        <w:rPr>
          <w:rFonts w:ascii="Arial" w:hAnsi="Arial" w:cs="Arial"/>
          <w:spacing w:val="49"/>
          <w:sz w:val="22"/>
          <w:szCs w:val="22"/>
        </w:rPr>
        <w:t xml:space="preserve"> </w:t>
      </w:r>
      <w:r w:rsidRPr="00C6192D">
        <w:rPr>
          <w:rFonts w:ascii="Arial" w:hAnsi="Arial" w:cs="Arial"/>
          <w:spacing w:val="-1"/>
          <w:sz w:val="22"/>
          <w:szCs w:val="22"/>
        </w:rPr>
        <w:t>other</w:t>
      </w:r>
      <w:r w:rsidRPr="00C6192D">
        <w:rPr>
          <w:rFonts w:ascii="Arial" w:hAnsi="Arial" w:cs="Arial"/>
          <w:spacing w:val="48"/>
          <w:sz w:val="22"/>
          <w:szCs w:val="22"/>
        </w:rPr>
        <w:t xml:space="preserve"> </w:t>
      </w:r>
      <w:r w:rsidRPr="00C6192D">
        <w:rPr>
          <w:rFonts w:ascii="Arial" w:hAnsi="Arial" w:cs="Arial"/>
          <w:spacing w:val="-1"/>
          <w:sz w:val="22"/>
          <w:szCs w:val="22"/>
        </w:rPr>
        <w:t>than</w:t>
      </w:r>
      <w:r w:rsidRPr="00C6192D">
        <w:rPr>
          <w:rFonts w:ascii="Arial" w:hAnsi="Arial" w:cs="Arial"/>
          <w:spacing w:val="48"/>
          <w:sz w:val="22"/>
          <w:szCs w:val="22"/>
        </w:rPr>
        <w:t xml:space="preserve"> </w:t>
      </w:r>
      <w:r w:rsidRPr="00C6192D">
        <w:rPr>
          <w:rFonts w:ascii="Arial" w:hAnsi="Arial" w:cs="Arial"/>
          <w:spacing w:val="-1"/>
          <w:sz w:val="22"/>
          <w:szCs w:val="22"/>
        </w:rPr>
        <w:t>in</w:t>
      </w:r>
      <w:r w:rsidRPr="00C6192D">
        <w:rPr>
          <w:rFonts w:ascii="Arial" w:hAnsi="Arial" w:cs="Arial"/>
          <w:spacing w:val="46"/>
          <w:sz w:val="22"/>
          <w:szCs w:val="22"/>
        </w:rPr>
        <w:t xml:space="preserve"> </w:t>
      </w:r>
      <w:r w:rsidRPr="00C6192D">
        <w:rPr>
          <w:rFonts w:ascii="Arial" w:hAnsi="Arial" w:cs="Arial"/>
          <w:sz w:val="22"/>
          <w:szCs w:val="22"/>
        </w:rPr>
        <w:t>the</w:t>
      </w:r>
      <w:r w:rsidRPr="00C6192D">
        <w:rPr>
          <w:rFonts w:ascii="Arial" w:hAnsi="Arial" w:cs="Arial"/>
          <w:spacing w:val="48"/>
          <w:sz w:val="22"/>
          <w:szCs w:val="22"/>
        </w:rPr>
        <w:t xml:space="preserve"> </w:t>
      </w:r>
      <w:r w:rsidRPr="00C6192D">
        <w:rPr>
          <w:rFonts w:ascii="Arial" w:hAnsi="Arial" w:cs="Arial"/>
          <w:spacing w:val="-1"/>
          <w:sz w:val="22"/>
          <w:szCs w:val="22"/>
        </w:rPr>
        <w:t>performance</w:t>
      </w:r>
      <w:r w:rsidRPr="00C6192D">
        <w:rPr>
          <w:rFonts w:ascii="Arial" w:hAnsi="Arial" w:cs="Arial"/>
          <w:spacing w:val="48"/>
          <w:sz w:val="22"/>
          <w:szCs w:val="22"/>
        </w:rPr>
        <w:t xml:space="preserve"> </w:t>
      </w:r>
      <w:r w:rsidRPr="00C6192D">
        <w:rPr>
          <w:rFonts w:ascii="Arial" w:hAnsi="Arial" w:cs="Arial"/>
          <w:spacing w:val="-2"/>
          <w:sz w:val="22"/>
          <w:szCs w:val="22"/>
        </w:rPr>
        <w:t>of</w:t>
      </w:r>
      <w:r w:rsidRPr="00C6192D">
        <w:rPr>
          <w:rFonts w:ascii="Arial" w:hAnsi="Arial" w:cs="Arial"/>
          <w:spacing w:val="49"/>
          <w:sz w:val="22"/>
          <w:szCs w:val="22"/>
        </w:rPr>
        <w:t xml:space="preserve"> </w:t>
      </w:r>
      <w:r w:rsidRPr="00C6192D">
        <w:rPr>
          <w:rFonts w:ascii="Arial" w:hAnsi="Arial" w:cs="Arial"/>
          <w:spacing w:val="-1"/>
          <w:sz w:val="22"/>
          <w:szCs w:val="22"/>
        </w:rPr>
        <w:t>the</w:t>
      </w:r>
      <w:r w:rsidRPr="00C6192D">
        <w:rPr>
          <w:rFonts w:ascii="Arial" w:hAnsi="Arial" w:cs="Arial"/>
          <w:spacing w:val="35"/>
          <w:sz w:val="22"/>
          <w:szCs w:val="22"/>
        </w:rPr>
        <w:t xml:space="preserve"> </w:t>
      </w:r>
      <w:r w:rsidRPr="00C6192D">
        <w:rPr>
          <w:rFonts w:ascii="Arial" w:hAnsi="Arial" w:cs="Arial"/>
          <w:spacing w:val="-1"/>
          <w:sz w:val="22"/>
          <w:szCs w:val="22"/>
        </w:rPr>
        <w:t>Contract</w:t>
      </w:r>
      <w:r w:rsidRPr="00C6192D">
        <w:rPr>
          <w:rFonts w:ascii="Arial" w:hAnsi="Arial" w:cs="Arial"/>
          <w:spacing w:val="9"/>
          <w:sz w:val="22"/>
          <w:szCs w:val="22"/>
        </w:rPr>
        <w:t xml:space="preserve"> </w:t>
      </w:r>
      <w:r w:rsidRPr="00C6192D">
        <w:rPr>
          <w:rFonts w:ascii="Arial" w:hAnsi="Arial" w:cs="Arial"/>
          <w:spacing w:val="-1"/>
          <w:sz w:val="22"/>
          <w:szCs w:val="22"/>
        </w:rPr>
        <w:t>unless</w:t>
      </w:r>
      <w:r w:rsidRPr="00C6192D">
        <w:rPr>
          <w:rFonts w:ascii="Arial" w:hAnsi="Arial" w:cs="Arial"/>
          <w:spacing w:val="7"/>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Contractor</w:t>
      </w:r>
      <w:r w:rsidRPr="00C6192D">
        <w:rPr>
          <w:rFonts w:ascii="Arial" w:hAnsi="Arial" w:cs="Arial"/>
          <w:spacing w:val="8"/>
          <w:sz w:val="22"/>
          <w:szCs w:val="22"/>
        </w:rPr>
        <w:t xml:space="preserve"> </w:t>
      </w:r>
      <w:r w:rsidRPr="00C6192D">
        <w:rPr>
          <w:rFonts w:ascii="Arial" w:hAnsi="Arial" w:cs="Arial"/>
          <w:spacing w:val="-1"/>
          <w:sz w:val="22"/>
          <w:szCs w:val="22"/>
        </w:rPr>
        <w:t>has</w:t>
      </w:r>
      <w:r w:rsidRPr="00C6192D">
        <w:rPr>
          <w:rFonts w:ascii="Arial" w:hAnsi="Arial" w:cs="Arial"/>
          <w:spacing w:val="5"/>
          <w:sz w:val="22"/>
          <w:szCs w:val="22"/>
        </w:rPr>
        <w:t xml:space="preserve"> </w:t>
      </w:r>
      <w:r w:rsidRPr="00C6192D">
        <w:rPr>
          <w:rFonts w:ascii="Arial" w:hAnsi="Arial" w:cs="Arial"/>
          <w:spacing w:val="-1"/>
          <w:sz w:val="22"/>
          <w:szCs w:val="22"/>
        </w:rPr>
        <w:t>first</w:t>
      </w:r>
      <w:r w:rsidRPr="00C6192D">
        <w:rPr>
          <w:rFonts w:ascii="Arial" w:hAnsi="Arial" w:cs="Arial"/>
          <w:spacing w:val="9"/>
          <w:sz w:val="22"/>
          <w:szCs w:val="22"/>
        </w:rPr>
        <w:t xml:space="preserve"> </w:t>
      </w:r>
      <w:r w:rsidRPr="00C6192D">
        <w:rPr>
          <w:rFonts w:ascii="Arial" w:hAnsi="Arial" w:cs="Arial"/>
          <w:spacing w:val="-1"/>
          <w:sz w:val="22"/>
          <w:szCs w:val="22"/>
        </w:rPr>
        <w:t>obtained</w:t>
      </w:r>
      <w:r w:rsidRPr="00C6192D">
        <w:rPr>
          <w:rFonts w:ascii="Arial" w:hAnsi="Arial" w:cs="Arial"/>
          <w:spacing w:val="5"/>
          <w:sz w:val="22"/>
          <w:szCs w:val="22"/>
        </w:rPr>
        <w:t xml:space="preserve"> </w:t>
      </w:r>
      <w:r w:rsidRPr="00C6192D">
        <w:rPr>
          <w:rFonts w:ascii="Arial" w:hAnsi="Arial" w:cs="Arial"/>
          <w:sz w:val="22"/>
          <w:szCs w:val="22"/>
        </w:rPr>
        <w:t>a</w:t>
      </w:r>
      <w:r w:rsidRPr="00C6192D">
        <w:rPr>
          <w:rFonts w:ascii="Arial" w:hAnsi="Arial" w:cs="Arial"/>
          <w:spacing w:val="7"/>
          <w:sz w:val="22"/>
          <w:szCs w:val="22"/>
        </w:rPr>
        <w:t xml:space="preserve"> </w:t>
      </w:r>
      <w:r w:rsidRPr="00C6192D">
        <w:rPr>
          <w:rFonts w:ascii="Arial" w:hAnsi="Arial" w:cs="Arial"/>
          <w:spacing w:val="-1"/>
          <w:sz w:val="22"/>
          <w:szCs w:val="22"/>
        </w:rPr>
        <w:t>written</w:t>
      </w:r>
      <w:r w:rsidRPr="00C6192D">
        <w:rPr>
          <w:rFonts w:ascii="Arial" w:hAnsi="Arial" w:cs="Arial"/>
          <w:spacing w:val="7"/>
          <w:sz w:val="22"/>
          <w:szCs w:val="22"/>
        </w:rPr>
        <w:t xml:space="preserve"> </w:t>
      </w:r>
      <w:r w:rsidRPr="00C6192D">
        <w:rPr>
          <w:rFonts w:ascii="Arial" w:hAnsi="Arial" w:cs="Arial"/>
          <w:spacing w:val="-1"/>
          <w:sz w:val="22"/>
          <w:szCs w:val="22"/>
        </w:rPr>
        <w:t>licence</w:t>
      </w:r>
      <w:r w:rsidRPr="00C6192D">
        <w:rPr>
          <w:rFonts w:ascii="Arial" w:hAnsi="Arial" w:cs="Arial"/>
          <w:spacing w:val="7"/>
          <w:sz w:val="22"/>
          <w:szCs w:val="22"/>
        </w:rPr>
        <w:t xml:space="preserve"> </w:t>
      </w:r>
      <w:r w:rsidRPr="00C6192D">
        <w:rPr>
          <w:rFonts w:ascii="Arial" w:hAnsi="Arial" w:cs="Arial"/>
          <w:sz w:val="22"/>
          <w:szCs w:val="22"/>
        </w:rPr>
        <w:t>from</w:t>
      </w:r>
      <w:r w:rsidRPr="00C6192D">
        <w:rPr>
          <w:rFonts w:ascii="Arial" w:hAnsi="Arial" w:cs="Arial"/>
          <w:spacing w:val="8"/>
          <w:sz w:val="22"/>
          <w:szCs w:val="22"/>
        </w:rPr>
        <w:t xml:space="preserve"> </w:t>
      </w:r>
      <w:r w:rsidRPr="00C6192D">
        <w:rPr>
          <w:rFonts w:ascii="Arial" w:hAnsi="Arial" w:cs="Arial"/>
          <w:spacing w:val="-1"/>
          <w:sz w:val="22"/>
          <w:szCs w:val="22"/>
        </w:rPr>
        <w:t>the</w:t>
      </w:r>
      <w:r w:rsidRPr="00C6192D">
        <w:rPr>
          <w:rFonts w:ascii="Arial" w:hAnsi="Arial" w:cs="Arial"/>
          <w:spacing w:val="39"/>
          <w:sz w:val="22"/>
          <w:szCs w:val="22"/>
        </w:rPr>
        <w:t xml:space="preserv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pacing w:val="-1"/>
          <w:sz w:val="22"/>
          <w:szCs w:val="22"/>
        </w:rPr>
        <w:t>in</w:t>
      </w:r>
      <w:r w:rsidRPr="00C6192D">
        <w:rPr>
          <w:rFonts w:ascii="Arial" w:hAnsi="Arial" w:cs="Arial"/>
          <w:spacing w:val="-2"/>
          <w:sz w:val="22"/>
          <w:szCs w:val="22"/>
        </w:rPr>
        <w:t xml:space="preserve"> </w:t>
      </w:r>
      <w:r w:rsidRPr="00C6192D">
        <w:rPr>
          <w:rFonts w:ascii="Arial" w:hAnsi="Arial" w:cs="Arial"/>
          <w:spacing w:val="-1"/>
          <w:sz w:val="22"/>
          <w:szCs w:val="22"/>
        </w:rPr>
        <w:t>specific</w:t>
      </w:r>
      <w:r w:rsidRPr="00C6192D">
        <w:rPr>
          <w:rFonts w:ascii="Arial" w:hAnsi="Arial" w:cs="Arial"/>
          <w:spacing w:val="-2"/>
          <w:sz w:val="22"/>
          <w:szCs w:val="22"/>
        </w:rPr>
        <w:t xml:space="preserve"> </w:t>
      </w:r>
      <w:r w:rsidRPr="00C6192D">
        <w:rPr>
          <w:rFonts w:ascii="Arial" w:hAnsi="Arial" w:cs="Arial"/>
          <w:spacing w:val="-1"/>
          <w:sz w:val="22"/>
          <w:szCs w:val="22"/>
        </w:rPr>
        <w:t>terms</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z w:val="22"/>
          <w:szCs w:val="22"/>
        </w:rPr>
        <w:t xml:space="preserve">do </w:t>
      </w:r>
      <w:r w:rsidRPr="00C6192D">
        <w:rPr>
          <w:rFonts w:ascii="Arial" w:hAnsi="Arial" w:cs="Arial"/>
          <w:spacing w:val="-1"/>
          <w:sz w:val="22"/>
          <w:szCs w:val="22"/>
        </w:rPr>
        <w:t>so.</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9"/>
        <w:jc w:val="both"/>
        <w:rPr>
          <w:rFonts w:ascii="Arial" w:hAnsi="Arial" w:cs="Arial"/>
          <w:sz w:val="22"/>
          <w:szCs w:val="22"/>
        </w:rPr>
      </w:pPr>
      <w:r w:rsidRPr="00C6192D">
        <w:rPr>
          <w:rFonts w:ascii="Arial" w:hAnsi="Arial" w:cs="Arial"/>
          <w:sz w:val="22"/>
          <w:szCs w:val="22"/>
        </w:rPr>
        <w:t>The</w:t>
      </w:r>
      <w:r w:rsidRPr="00C6192D">
        <w:rPr>
          <w:rFonts w:ascii="Arial" w:hAnsi="Arial" w:cs="Arial"/>
          <w:spacing w:val="25"/>
          <w:sz w:val="22"/>
          <w:szCs w:val="22"/>
        </w:rPr>
        <w:t xml:space="preserve"> </w:t>
      </w:r>
      <w:r w:rsidRPr="00C6192D">
        <w:rPr>
          <w:rFonts w:ascii="Arial" w:hAnsi="Arial" w:cs="Arial"/>
          <w:spacing w:val="-2"/>
          <w:sz w:val="22"/>
          <w:szCs w:val="22"/>
        </w:rPr>
        <w:t>Agency</w:t>
      </w:r>
      <w:r w:rsidRPr="00C6192D">
        <w:rPr>
          <w:rFonts w:ascii="Arial" w:hAnsi="Arial" w:cs="Arial"/>
          <w:spacing w:val="23"/>
          <w:sz w:val="22"/>
          <w:szCs w:val="22"/>
        </w:rPr>
        <w:t xml:space="preserve"> </w:t>
      </w:r>
      <w:r w:rsidRPr="00C6192D">
        <w:rPr>
          <w:rFonts w:ascii="Arial" w:hAnsi="Arial" w:cs="Arial"/>
          <w:spacing w:val="-1"/>
          <w:sz w:val="22"/>
          <w:szCs w:val="22"/>
        </w:rPr>
        <w:t>undertakes</w:t>
      </w:r>
      <w:r w:rsidRPr="00C6192D">
        <w:rPr>
          <w:rFonts w:ascii="Arial" w:hAnsi="Arial" w:cs="Arial"/>
          <w:spacing w:val="26"/>
          <w:sz w:val="22"/>
          <w:szCs w:val="22"/>
        </w:rPr>
        <w:t xml:space="preserve"> </w:t>
      </w:r>
      <w:r w:rsidRPr="00C6192D">
        <w:rPr>
          <w:rFonts w:ascii="Arial" w:hAnsi="Arial" w:cs="Arial"/>
          <w:sz w:val="22"/>
          <w:szCs w:val="22"/>
        </w:rPr>
        <w:t>to</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23"/>
          <w:sz w:val="22"/>
          <w:szCs w:val="22"/>
        </w:rPr>
        <w:t xml:space="preserve"> </w:t>
      </w:r>
      <w:r w:rsidRPr="00C6192D">
        <w:rPr>
          <w:rFonts w:ascii="Arial" w:hAnsi="Arial" w:cs="Arial"/>
          <w:spacing w:val="-1"/>
          <w:sz w:val="22"/>
          <w:szCs w:val="22"/>
        </w:rPr>
        <w:t>Contractor</w:t>
      </w:r>
      <w:r w:rsidRPr="00C6192D">
        <w:rPr>
          <w:rFonts w:ascii="Arial" w:hAnsi="Arial" w:cs="Arial"/>
          <w:spacing w:val="26"/>
          <w:sz w:val="22"/>
          <w:szCs w:val="22"/>
        </w:rPr>
        <w:t xml:space="preserve"> </w:t>
      </w:r>
      <w:r w:rsidRPr="00C6192D">
        <w:rPr>
          <w:rFonts w:ascii="Arial" w:hAnsi="Arial" w:cs="Arial"/>
          <w:spacing w:val="-1"/>
          <w:sz w:val="22"/>
          <w:szCs w:val="22"/>
        </w:rPr>
        <w:t>not</w:t>
      </w:r>
      <w:r w:rsidRPr="00C6192D">
        <w:rPr>
          <w:rFonts w:ascii="Arial" w:hAnsi="Arial" w:cs="Arial"/>
          <w:spacing w:val="26"/>
          <w:sz w:val="22"/>
          <w:szCs w:val="22"/>
        </w:rPr>
        <w:t xml:space="preserve"> </w:t>
      </w:r>
      <w:r w:rsidRPr="00C6192D">
        <w:rPr>
          <w:rFonts w:ascii="Arial" w:hAnsi="Arial" w:cs="Arial"/>
          <w:spacing w:val="-1"/>
          <w:sz w:val="22"/>
          <w:szCs w:val="22"/>
        </w:rPr>
        <w:t>to</w:t>
      </w:r>
      <w:r w:rsidRPr="00C6192D">
        <w:rPr>
          <w:rFonts w:ascii="Arial" w:hAnsi="Arial" w:cs="Arial"/>
          <w:spacing w:val="25"/>
          <w:sz w:val="22"/>
          <w:szCs w:val="22"/>
        </w:rPr>
        <w:t xml:space="preserve"> </w:t>
      </w:r>
      <w:r w:rsidRPr="00C6192D">
        <w:rPr>
          <w:rFonts w:ascii="Arial" w:hAnsi="Arial" w:cs="Arial"/>
          <w:sz w:val="22"/>
          <w:szCs w:val="22"/>
        </w:rPr>
        <w:t>use</w:t>
      </w:r>
      <w:r w:rsidRPr="00C6192D">
        <w:rPr>
          <w:rFonts w:ascii="Arial" w:hAnsi="Arial" w:cs="Arial"/>
          <w:spacing w:val="23"/>
          <w:sz w:val="22"/>
          <w:szCs w:val="22"/>
        </w:rPr>
        <w:t xml:space="preserve"> </w:t>
      </w:r>
      <w:r w:rsidRPr="00C6192D">
        <w:rPr>
          <w:rFonts w:ascii="Arial" w:hAnsi="Arial" w:cs="Arial"/>
          <w:sz w:val="22"/>
          <w:szCs w:val="22"/>
        </w:rPr>
        <w:t>or</w:t>
      </w:r>
      <w:r w:rsidRPr="00C6192D">
        <w:rPr>
          <w:rFonts w:ascii="Arial" w:hAnsi="Arial" w:cs="Arial"/>
          <w:spacing w:val="26"/>
          <w:sz w:val="22"/>
          <w:szCs w:val="22"/>
        </w:rPr>
        <w:t xml:space="preserve"> </w:t>
      </w:r>
      <w:r w:rsidRPr="00C6192D">
        <w:rPr>
          <w:rFonts w:ascii="Arial" w:hAnsi="Arial" w:cs="Arial"/>
          <w:spacing w:val="-1"/>
          <w:sz w:val="22"/>
          <w:szCs w:val="22"/>
        </w:rPr>
        <w:t>exploit</w:t>
      </w:r>
      <w:r w:rsidRPr="00C6192D">
        <w:rPr>
          <w:rFonts w:ascii="Arial" w:hAnsi="Arial" w:cs="Arial"/>
          <w:spacing w:val="27"/>
          <w:sz w:val="22"/>
          <w:szCs w:val="22"/>
        </w:rPr>
        <w:t xml:space="preserve"> </w:t>
      </w:r>
      <w:r w:rsidRPr="00C6192D">
        <w:rPr>
          <w:rFonts w:ascii="Arial" w:hAnsi="Arial" w:cs="Arial"/>
          <w:spacing w:val="-1"/>
          <w:sz w:val="22"/>
          <w:szCs w:val="22"/>
        </w:rPr>
        <w:t>the</w:t>
      </w:r>
      <w:r w:rsidRPr="00C6192D">
        <w:rPr>
          <w:rFonts w:ascii="Arial" w:hAnsi="Arial" w:cs="Arial"/>
          <w:spacing w:val="25"/>
          <w:sz w:val="22"/>
          <w:szCs w:val="22"/>
        </w:rPr>
        <w:t xml:space="preserve"> </w:t>
      </w:r>
      <w:r w:rsidRPr="00C6192D">
        <w:rPr>
          <w:rFonts w:ascii="Arial" w:hAnsi="Arial" w:cs="Arial"/>
          <w:spacing w:val="-1"/>
          <w:sz w:val="22"/>
          <w:szCs w:val="22"/>
        </w:rPr>
        <w:t>Contractor's</w:t>
      </w:r>
      <w:r w:rsidRPr="00C6192D">
        <w:rPr>
          <w:rFonts w:ascii="Arial" w:hAnsi="Arial" w:cs="Arial"/>
          <w:spacing w:val="1"/>
          <w:sz w:val="22"/>
          <w:szCs w:val="22"/>
        </w:rPr>
        <w:t xml:space="preserve"> </w:t>
      </w:r>
      <w:r w:rsidRPr="00C6192D">
        <w:rPr>
          <w:rFonts w:ascii="Arial" w:hAnsi="Arial" w:cs="Arial"/>
          <w:spacing w:val="-2"/>
          <w:sz w:val="22"/>
          <w:szCs w:val="22"/>
        </w:rPr>
        <w:t>Prior</w:t>
      </w:r>
      <w:r w:rsidRPr="00C6192D">
        <w:rPr>
          <w:rFonts w:ascii="Arial" w:hAnsi="Arial" w:cs="Arial"/>
          <w:spacing w:val="1"/>
          <w:sz w:val="22"/>
          <w:szCs w:val="22"/>
        </w:rPr>
        <w:t xml:space="preserve"> </w:t>
      </w:r>
      <w:r w:rsidRPr="00C6192D">
        <w:rPr>
          <w:rFonts w:ascii="Arial" w:hAnsi="Arial" w:cs="Arial"/>
          <w:spacing w:val="-1"/>
          <w:sz w:val="22"/>
          <w:szCs w:val="22"/>
        </w:rPr>
        <w:t>Rights, save</w:t>
      </w:r>
      <w:r w:rsidRPr="00C6192D">
        <w:rPr>
          <w:rFonts w:ascii="Arial" w:hAnsi="Arial" w:cs="Arial"/>
          <w:sz w:val="22"/>
          <w:szCs w:val="22"/>
        </w:rPr>
        <w:t xml:space="preserve"> as</w:t>
      </w:r>
      <w:r w:rsidRPr="00C6192D">
        <w:rPr>
          <w:rFonts w:ascii="Arial" w:hAnsi="Arial" w:cs="Arial"/>
          <w:spacing w:val="1"/>
          <w:sz w:val="22"/>
          <w:szCs w:val="22"/>
        </w:rPr>
        <w:t xml:space="preserve"> </w:t>
      </w:r>
      <w:r w:rsidRPr="00C6192D">
        <w:rPr>
          <w:rFonts w:ascii="Arial" w:hAnsi="Arial" w:cs="Arial"/>
          <w:spacing w:val="-2"/>
          <w:sz w:val="22"/>
          <w:szCs w:val="22"/>
        </w:rPr>
        <w:t>provided</w:t>
      </w:r>
      <w:r w:rsidRPr="00C6192D">
        <w:rPr>
          <w:rFonts w:ascii="Arial" w:hAnsi="Arial" w:cs="Arial"/>
          <w:sz w:val="22"/>
          <w:szCs w:val="22"/>
        </w:rPr>
        <w:t xml:space="preserve"> in </w:t>
      </w:r>
      <w:r w:rsidRPr="00C6192D">
        <w:rPr>
          <w:rFonts w:ascii="Arial" w:hAnsi="Arial" w:cs="Arial"/>
          <w:spacing w:val="-1"/>
          <w:sz w:val="22"/>
          <w:szCs w:val="22"/>
        </w:rPr>
        <w:t>Condition</w:t>
      </w:r>
      <w:r w:rsidRPr="00C6192D">
        <w:rPr>
          <w:rFonts w:ascii="Arial" w:hAnsi="Arial" w:cs="Arial"/>
          <w:sz w:val="22"/>
          <w:szCs w:val="22"/>
        </w:rPr>
        <w:t xml:space="preserve"> </w:t>
      </w:r>
      <w:proofErr w:type="gramStart"/>
      <w:r w:rsidRPr="00C6192D">
        <w:rPr>
          <w:rFonts w:ascii="Arial" w:hAnsi="Arial" w:cs="Arial"/>
          <w:spacing w:val="-1"/>
          <w:sz w:val="22"/>
          <w:szCs w:val="22"/>
        </w:rPr>
        <w:t>22.3.2</w:t>
      </w:r>
      <w:r w:rsidRPr="00C6192D">
        <w:rPr>
          <w:rFonts w:ascii="Arial" w:hAnsi="Arial" w:cs="Arial"/>
          <w:spacing w:val="-4"/>
          <w:sz w:val="22"/>
          <w:szCs w:val="22"/>
        </w:rPr>
        <w:t xml:space="preserve"> </w:t>
      </w:r>
      <w:r w:rsidRPr="00C6192D">
        <w:rPr>
          <w:rFonts w:ascii="Arial" w:hAnsi="Arial" w:cs="Arial"/>
          <w:sz w:val="22"/>
          <w:szCs w:val="22"/>
        </w:rPr>
        <w:t>.</w:t>
      </w:r>
      <w:proofErr w:type="gramEnd"/>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9"/>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3"/>
          <w:sz w:val="22"/>
          <w:szCs w:val="22"/>
        </w:rPr>
        <w:t xml:space="preserve"> </w:t>
      </w:r>
      <w:r w:rsidRPr="00C6192D">
        <w:rPr>
          <w:rFonts w:ascii="Arial" w:hAnsi="Arial" w:cs="Arial"/>
          <w:spacing w:val="-1"/>
          <w:sz w:val="22"/>
          <w:szCs w:val="22"/>
        </w:rPr>
        <w:t>Contractor</w:t>
      </w:r>
      <w:r w:rsidRPr="00C6192D">
        <w:rPr>
          <w:rFonts w:ascii="Arial" w:hAnsi="Arial" w:cs="Arial"/>
          <w:spacing w:val="21"/>
          <w:sz w:val="22"/>
          <w:szCs w:val="22"/>
        </w:rPr>
        <w:t xml:space="preserve"> </w:t>
      </w:r>
      <w:r w:rsidRPr="00C6192D">
        <w:rPr>
          <w:rFonts w:ascii="Arial" w:hAnsi="Arial" w:cs="Arial"/>
          <w:spacing w:val="-1"/>
          <w:sz w:val="22"/>
          <w:szCs w:val="22"/>
        </w:rPr>
        <w:t>warrants</w:t>
      </w:r>
      <w:r w:rsidRPr="00C6192D">
        <w:rPr>
          <w:rFonts w:ascii="Arial" w:hAnsi="Arial" w:cs="Arial"/>
          <w:spacing w:val="23"/>
          <w:sz w:val="22"/>
          <w:szCs w:val="22"/>
        </w:rPr>
        <w:t xml:space="preserve"> </w:t>
      </w:r>
      <w:r w:rsidRPr="00C6192D">
        <w:rPr>
          <w:rFonts w:ascii="Arial" w:hAnsi="Arial" w:cs="Arial"/>
          <w:sz w:val="22"/>
          <w:szCs w:val="22"/>
        </w:rPr>
        <w:t>to</w:t>
      </w:r>
      <w:r w:rsidRPr="00C6192D">
        <w:rPr>
          <w:rFonts w:ascii="Arial" w:hAnsi="Arial" w:cs="Arial"/>
          <w:spacing w:val="21"/>
          <w:sz w:val="22"/>
          <w:szCs w:val="22"/>
        </w:rPr>
        <w:t xml:space="preserve"> </w:t>
      </w:r>
      <w:r w:rsidRPr="00C6192D">
        <w:rPr>
          <w:rFonts w:ascii="Arial" w:hAnsi="Arial" w:cs="Arial"/>
          <w:sz w:val="22"/>
          <w:szCs w:val="22"/>
        </w:rPr>
        <w:t>the</w:t>
      </w:r>
      <w:r w:rsidRPr="00C6192D">
        <w:rPr>
          <w:rFonts w:ascii="Arial" w:hAnsi="Arial" w:cs="Arial"/>
          <w:spacing w:val="23"/>
          <w:sz w:val="22"/>
          <w:szCs w:val="22"/>
        </w:rPr>
        <w:t xml:space="preserve"> </w:t>
      </w:r>
      <w:r w:rsidRPr="00C6192D">
        <w:rPr>
          <w:rFonts w:ascii="Arial" w:hAnsi="Arial" w:cs="Arial"/>
          <w:spacing w:val="-1"/>
          <w:sz w:val="22"/>
          <w:szCs w:val="22"/>
        </w:rPr>
        <w:t>Agency</w:t>
      </w:r>
      <w:r w:rsidRPr="00C6192D">
        <w:rPr>
          <w:rFonts w:ascii="Arial" w:hAnsi="Arial" w:cs="Arial"/>
          <w:spacing w:val="19"/>
          <w:sz w:val="22"/>
          <w:szCs w:val="22"/>
        </w:rPr>
        <w:t xml:space="preserve"> </w:t>
      </w:r>
      <w:r w:rsidRPr="00C6192D">
        <w:rPr>
          <w:rFonts w:ascii="Arial" w:hAnsi="Arial" w:cs="Arial"/>
          <w:spacing w:val="-1"/>
          <w:sz w:val="22"/>
          <w:szCs w:val="22"/>
        </w:rPr>
        <w:t>that</w:t>
      </w:r>
      <w:r w:rsidRPr="00C6192D">
        <w:rPr>
          <w:rFonts w:ascii="Arial" w:hAnsi="Arial" w:cs="Arial"/>
          <w:spacing w:val="22"/>
          <w:sz w:val="22"/>
          <w:szCs w:val="22"/>
        </w:rPr>
        <w:t xml:space="preserve"> </w:t>
      </w:r>
      <w:r w:rsidRPr="00C6192D">
        <w:rPr>
          <w:rFonts w:ascii="Arial" w:hAnsi="Arial" w:cs="Arial"/>
          <w:sz w:val="22"/>
          <w:szCs w:val="22"/>
        </w:rPr>
        <w:t>the</w:t>
      </w:r>
      <w:r w:rsidRPr="00C6192D">
        <w:rPr>
          <w:rFonts w:ascii="Arial" w:hAnsi="Arial" w:cs="Arial"/>
          <w:spacing w:val="23"/>
          <w:sz w:val="22"/>
          <w:szCs w:val="22"/>
        </w:rPr>
        <w:t xml:space="preserve"> </w:t>
      </w:r>
      <w:r w:rsidRPr="00C6192D">
        <w:rPr>
          <w:rFonts w:ascii="Arial" w:hAnsi="Arial" w:cs="Arial"/>
          <w:spacing w:val="-1"/>
          <w:sz w:val="22"/>
          <w:szCs w:val="22"/>
        </w:rPr>
        <w:t>performance</w:t>
      </w:r>
      <w:r w:rsidRPr="00C6192D">
        <w:rPr>
          <w:rFonts w:ascii="Arial" w:hAnsi="Arial" w:cs="Arial"/>
          <w:spacing w:val="20"/>
          <w:sz w:val="22"/>
          <w:szCs w:val="22"/>
        </w:rPr>
        <w:t xml:space="preserve"> </w:t>
      </w:r>
      <w:r w:rsidRPr="00C6192D">
        <w:rPr>
          <w:rFonts w:ascii="Arial" w:hAnsi="Arial" w:cs="Arial"/>
          <w:spacing w:val="-2"/>
          <w:sz w:val="22"/>
          <w:szCs w:val="22"/>
        </w:rPr>
        <w:t>of</w:t>
      </w:r>
      <w:r w:rsidRPr="00C6192D">
        <w:rPr>
          <w:rFonts w:ascii="Arial" w:hAnsi="Arial" w:cs="Arial"/>
          <w:spacing w:val="24"/>
          <w:sz w:val="22"/>
          <w:szCs w:val="22"/>
        </w:rPr>
        <w:t xml:space="preserve"> </w:t>
      </w:r>
      <w:r w:rsidRPr="00C6192D">
        <w:rPr>
          <w:rFonts w:ascii="Arial" w:hAnsi="Arial" w:cs="Arial"/>
          <w:spacing w:val="-1"/>
          <w:sz w:val="22"/>
          <w:szCs w:val="22"/>
        </w:rPr>
        <w:t>the</w:t>
      </w:r>
      <w:r w:rsidRPr="00C6192D">
        <w:rPr>
          <w:rFonts w:ascii="Arial" w:hAnsi="Arial" w:cs="Arial"/>
          <w:spacing w:val="31"/>
          <w:sz w:val="22"/>
          <w:szCs w:val="22"/>
        </w:rPr>
        <w:t xml:space="preserve"> </w:t>
      </w:r>
      <w:r w:rsidRPr="00C6192D">
        <w:rPr>
          <w:rFonts w:ascii="Arial" w:hAnsi="Arial" w:cs="Arial"/>
          <w:spacing w:val="-1"/>
          <w:sz w:val="22"/>
          <w:szCs w:val="22"/>
        </w:rPr>
        <w:t>Services,</w:t>
      </w:r>
      <w:r w:rsidRPr="00C6192D">
        <w:rPr>
          <w:rFonts w:ascii="Arial" w:hAnsi="Arial" w:cs="Arial"/>
          <w:spacing w:val="1"/>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Contractor’s</w:t>
      </w:r>
      <w:r w:rsidRPr="00C6192D">
        <w:rPr>
          <w:rFonts w:ascii="Arial" w:hAnsi="Arial" w:cs="Arial"/>
          <w:spacing w:val="1"/>
          <w:sz w:val="22"/>
          <w:szCs w:val="22"/>
        </w:rPr>
        <w:t xml:space="preserve"> </w:t>
      </w:r>
      <w:r w:rsidRPr="00C6192D">
        <w:rPr>
          <w:rFonts w:ascii="Arial" w:hAnsi="Arial" w:cs="Arial"/>
          <w:spacing w:val="-1"/>
          <w:sz w:val="22"/>
          <w:szCs w:val="22"/>
        </w:rPr>
        <w:t>Prior</w:t>
      </w:r>
      <w:r w:rsidRPr="00C6192D">
        <w:rPr>
          <w:rFonts w:ascii="Arial" w:hAnsi="Arial" w:cs="Arial"/>
          <w:spacing w:val="1"/>
          <w:sz w:val="22"/>
          <w:szCs w:val="22"/>
        </w:rPr>
        <w:t xml:space="preserve"> </w:t>
      </w:r>
      <w:r w:rsidRPr="00C6192D">
        <w:rPr>
          <w:rFonts w:ascii="Arial" w:hAnsi="Arial" w:cs="Arial"/>
          <w:spacing w:val="-1"/>
          <w:sz w:val="22"/>
          <w:szCs w:val="22"/>
        </w:rPr>
        <w:t>Rights</w:t>
      </w:r>
      <w:r w:rsidRPr="00C6192D">
        <w:rPr>
          <w:rFonts w:ascii="Arial" w:hAnsi="Arial" w:cs="Arial"/>
          <w:spacing w:val="1"/>
          <w:sz w:val="22"/>
          <w:szCs w:val="22"/>
        </w:rPr>
        <w:t xml:space="preserve"> </w:t>
      </w:r>
      <w:r w:rsidRPr="00C6192D">
        <w:rPr>
          <w:rFonts w:ascii="Arial" w:hAnsi="Arial" w:cs="Arial"/>
          <w:spacing w:val="-1"/>
          <w:sz w:val="22"/>
          <w:szCs w:val="22"/>
        </w:rPr>
        <w:t>and</w:t>
      </w:r>
      <w:r w:rsidRPr="00C6192D">
        <w:rPr>
          <w:rFonts w:ascii="Arial" w:hAnsi="Arial" w:cs="Arial"/>
          <w:sz w:val="22"/>
          <w:szCs w:val="22"/>
        </w:rPr>
        <w:t xml:space="preserve"> the </w:t>
      </w:r>
      <w:r w:rsidRPr="00C6192D">
        <w:rPr>
          <w:rFonts w:ascii="Arial" w:hAnsi="Arial" w:cs="Arial"/>
          <w:spacing w:val="-1"/>
          <w:sz w:val="22"/>
          <w:szCs w:val="22"/>
        </w:rPr>
        <w:t>Results</w:t>
      </w:r>
      <w:r w:rsidRPr="00C6192D">
        <w:rPr>
          <w:rFonts w:ascii="Arial" w:hAnsi="Arial" w:cs="Arial"/>
          <w:spacing w:val="1"/>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w:t>
      </w:r>
      <w:r w:rsidRPr="00C6192D">
        <w:rPr>
          <w:rFonts w:ascii="Arial" w:hAnsi="Arial" w:cs="Arial"/>
          <w:spacing w:val="-1"/>
          <w:sz w:val="22"/>
          <w:szCs w:val="22"/>
        </w:rPr>
        <w:t>not</w:t>
      </w:r>
      <w:r w:rsidRPr="00C6192D">
        <w:rPr>
          <w:rFonts w:ascii="Arial" w:hAnsi="Arial" w:cs="Arial"/>
          <w:spacing w:val="2"/>
          <w:sz w:val="22"/>
          <w:szCs w:val="22"/>
        </w:rPr>
        <w:t xml:space="preserve"> </w:t>
      </w:r>
      <w:r w:rsidRPr="00C6192D">
        <w:rPr>
          <w:rFonts w:ascii="Arial" w:hAnsi="Arial" w:cs="Arial"/>
          <w:spacing w:val="-1"/>
          <w:sz w:val="22"/>
          <w:szCs w:val="22"/>
        </w:rPr>
        <w:t>in</w:t>
      </w:r>
      <w:r w:rsidRPr="00C6192D">
        <w:rPr>
          <w:rFonts w:ascii="Arial" w:hAnsi="Arial" w:cs="Arial"/>
          <w:sz w:val="22"/>
          <w:szCs w:val="22"/>
        </w:rPr>
        <w:t xml:space="preserve"> any </w:t>
      </w:r>
      <w:r w:rsidRPr="00C6192D">
        <w:rPr>
          <w:rFonts w:ascii="Arial" w:hAnsi="Arial" w:cs="Arial"/>
          <w:spacing w:val="-1"/>
          <w:sz w:val="22"/>
          <w:szCs w:val="22"/>
        </w:rPr>
        <w:t>way</w:t>
      </w:r>
      <w:r w:rsidRPr="00C6192D">
        <w:rPr>
          <w:rFonts w:ascii="Arial" w:hAnsi="Arial" w:cs="Arial"/>
          <w:spacing w:val="47"/>
          <w:sz w:val="22"/>
          <w:szCs w:val="22"/>
        </w:rPr>
        <w:t xml:space="preserve"> </w:t>
      </w:r>
      <w:r w:rsidRPr="00C6192D">
        <w:rPr>
          <w:rFonts w:ascii="Arial" w:hAnsi="Arial" w:cs="Arial"/>
          <w:spacing w:val="-1"/>
          <w:sz w:val="22"/>
          <w:szCs w:val="22"/>
        </w:rPr>
        <w:t>infringe</w:t>
      </w:r>
      <w:r w:rsidRPr="00C6192D">
        <w:rPr>
          <w:rFonts w:ascii="Arial" w:hAnsi="Arial" w:cs="Arial"/>
          <w:spacing w:val="-2"/>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intellectual</w:t>
      </w:r>
      <w:r w:rsidRPr="00C6192D">
        <w:rPr>
          <w:rFonts w:ascii="Arial" w:hAnsi="Arial" w:cs="Arial"/>
          <w:sz w:val="22"/>
          <w:szCs w:val="22"/>
        </w:rPr>
        <w:t xml:space="preserve"> </w:t>
      </w:r>
      <w:r w:rsidRPr="00C6192D">
        <w:rPr>
          <w:rFonts w:ascii="Arial" w:hAnsi="Arial" w:cs="Arial"/>
          <w:spacing w:val="-1"/>
          <w:sz w:val="22"/>
          <w:szCs w:val="22"/>
        </w:rPr>
        <w:t>property</w:t>
      </w:r>
      <w:r w:rsidRPr="00C6192D">
        <w:rPr>
          <w:rFonts w:ascii="Arial" w:hAnsi="Arial" w:cs="Arial"/>
          <w:spacing w:val="-2"/>
          <w:sz w:val="22"/>
          <w:szCs w:val="22"/>
        </w:rPr>
        <w:t xml:space="preserve"> </w:t>
      </w:r>
      <w:r w:rsidRPr="00C6192D">
        <w:rPr>
          <w:rFonts w:ascii="Arial" w:hAnsi="Arial" w:cs="Arial"/>
          <w:spacing w:val="-1"/>
          <w:sz w:val="22"/>
          <w:szCs w:val="22"/>
        </w:rPr>
        <w:t>rights</w:t>
      </w:r>
      <w:r w:rsidRPr="00C6192D">
        <w:rPr>
          <w:rFonts w:ascii="Arial" w:hAnsi="Arial" w:cs="Arial"/>
          <w:spacing w:val="-2"/>
          <w:sz w:val="22"/>
          <w:szCs w:val="22"/>
        </w:rPr>
        <w:t xml:space="preserve"> of</w:t>
      </w:r>
      <w:r w:rsidRPr="00C6192D">
        <w:rPr>
          <w:rFonts w:ascii="Arial" w:hAnsi="Arial" w:cs="Arial"/>
          <w:spacing w:val="2"/>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third</w:t>
      </w:r>
      <w:r w:rsidRPr="00C6192D">
        <w:rPr>
          <w:rFonts w:ascii="Arial" w:hAnsi="Arial" w:cs="Arial"/>
          <w:spacing w:val="-2"/>
          <w:sz w:val="22"/>
          <w:szCs w:val="22"/>
        </w:rPr>
        <w:t xml:space="preserve"> </w:t>
      </w:r>
      <w:r w:rsidRPr="00C6192D">
        <w:rPr>
          <w:rFonts w:ascii="Arial" w:hAnsi="Arial" w:cs="Arial"/>
          <w:spacing w:val="-1"/>
          <w:sz w:val="22"/>
          <w:szCs w:val="22"/>
        </w:rPr>
        <w:t>party.</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1"/>
          <w:numId w:val="47"/>
        </w:numPr>
        <w:tabs>
          <w:tab w:val="left" w:pos="1462"/>
        </w:tabs>
        <w:kinsoku w:val="0"/>
        <w:overflowPunct w:val="0"/>
        <w:autoSpaceDE w:val="0"/>
        <w:autoSpaceDN w:val="0"/>
        <w:adjustRightInd w:val="0"/>
        <w:spacing w:line="259" w:lineRule="auto"/>
        <w:ind w:right="115"/>
        <w:jc w:val="both"/>
        <w:rPr>
          <w:rFonts w:ascii="Arial" w:hAnsi="Arial" w:cs="Arial"/>
          <w:spacing w:val="-1"/>
          <w:sz w:val="22"/>
          <w:szCs w:val="22"/>
        </w:rPr>
      </w:pPr>
      <w:r w:rsidRPr="00C6192D">
        <w:rPr>
          <w:rFonts w:ascii="Arial" w:hAnsi="Arial" w:cs="Arial"/>
          <w:spacing w:val="-1"/>
          <w:sz w:val="22"/>
          <w:szCs w:val="22"/>
        </w:rPr>
        <w:t>If</w:t>
      </w:r>
      <w:r w:rsidRPr="00C6192D">
        <w:rPr>
          <w:rFonts w:ascii="Arial" w:hAnsi="Arial" w:cs="Arial"/>
          <w:spacing w:val="30"/>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Contractor</w:t>
      </w:r>
      <w:r w:rsidRPr="00C6192D">
        <w:rPr>
          <w:rFonts w:ascii="Arial" w:hAnsi="Arial" w:cs="Arial"/>
          <w:spacing w:val="30"/>
          <w:sz w:val="22"/>
          <w:szCs w:val="22"/>
        </w:rPr>
        <w:t xml:space="preserve"> </w:t>
      </w:r>
      <w:r w:rsidRPr="00C6192D">
        <w:rPr>
          <w:rFonts w:ascii="Arial" w:hAnsi="Arial" w:cs="Arial"/>
          <w:spacing w:val="-1"/>
          <w:sz w:val="22"/>
          <w:szCs w:val="22"/>
        </w:rPr>
        <w:t>is</w:t>
      </w:r>
      <w:r w:rsidRPr="00C6192D">
        <w:rPr>
          <w:rFonts w:ascii="Arial" w:hAnsi="Arial" w:cs="Arial"/>
          <w:spacing w:val="29"/>
          <w:sz w:val="22"/>
          <w:szCs w:val="22"/>
        </w:rPr>
        <w:t xml:space="preserve"> </w:t>
      </w:r>
      <w:r w:rsidRPr="00C6192D">
        <w:rPr>
          <w:rFonts w:ascii="Arial" w:hAnsi="Arial" w:cs="Arial"/>
          <w:spacing w:val="-1"/>
          <w:sz w:val="22"/>
          <w:szCs w:val="22"/>
        </w:rPr>
        <w:t>prevented</w:t>
      </w:r>
      <w:r w:rsidRPr="00C6192D">
        <w:rPr>
          <w:rFonts w:ascii="Arial" w:hAnsi="Arial" w:cs="Arial"/>
          <w:spacing w:val="26"/>
          <w:sz w:val="22"/>
          <w:szCs w:val="22"/>
        </w:rPr>
        <w:t xml:space="preserve"> </w:t>
      </w:r>
      <w:r w:rsidRPr="00C6192D">
        <w:rPr>
          <w:rFonts w:ascii="Arial" w:hAnsi="Arial" w:cs="Arial"/>
          <w:sz w:val="22"/>
          <w:szCs w:val="22"/>
        </w:rPr>
        <w:t>from</w:t>
      </w:r>
      <w:r w:rsidRPr="00C6192D">
        <w:rPr>
          <w:rFonts w:ascii="Arial" w:hAnsi="Arial" w:cs="Arial"/>
          <w:spacing w:val="30"/>
          <w:sz w:val="22"/>
          <w:szCs w:val="22"/>
        </w:rPr>
        <w:t xml:space="preserve"> </w:t>
      </w:r>
      <w:r w:rsidRPr="00C6192D">
        <w:rPr>
          <w:rFonts w:ascii="Arial" w:hAnsi="Arial" w:cs="Arial"/>
          <w:spacing w:val="-1"/>
          <w:sz w:val="22"/>
          <w:szCs w:val="22"/>
        </w:rPr>
        <w:t>carrying</w:t>
      </w:r>
      <w:r w:rsidRPr="00C6192D">
        <w:rPr>
          <w:rFonts w:ascii="Arial" w:hAnsi="Arial" w:cs="Arial"/>
          <w:spacing w:val="31"/>
          <w:sz w:val="22"/>
          <w:szCs w:val="22"/>
        </w:rPr>
        <w:t xml:space="preserve"> </w:t>
      </w:r>
      <w:r w:rsidRPr="00C6192D">
        <w:rPr>
          <w:rFonts w:ascii="Arial" w:hAnsi="Arial" w:cs="Arial"/>
          <w:spacing w:val="-2"/>
          <w:sz w:val="22"/>
          <w:szCs w:val="22"/>
        </w:rPr>
        <w:t>out</w:t>
      </w:r>
      <w:r w:rsidRPr="00C6192D">
        <w:rPr>
          <w:rFonts w:ascii="Arial" w:hAnsi="Arial" w:cs="Arial"/>
          <w:spacing w:val="28"/>
          <w:sz w:val="22"/>
          <w:szCs w:val="22"/>
        </w:rPr>
        <w:t xml:space="preserve"> </w:t>
      </w:r>
      <w:r w:rsidRPr="00C6192D">
        <w:rPr>
          <w:rFonts w:ascii="Arial" w:hAnsi="Arial" w:cs="Arial"/>
          <w:spacing w:val="-1"/>
          <w:sz w:val="22"/>
          <w:szCs w:val="22"/>
        </w:rPr>
        <w:t>his</w:t>
      </w:r>
      <w:r w:rsidRPr="00C6192D">
        <w:rPr>
          <w:rFonts w:ascii="Arial" w:hAnsi="Arial" w:cs="Arial"/>
          <w:spacing w:val="29"/>
          <w:sz w:val="22"/>
          <w:szCs w:val="22"/>
        </w:rPr>
        <w:t xml:space="preserve"> </w:t>
      </w:r>
      <w:r w:rsidRPr="00C6192D">
        <w:rPr>
          <w:rFonts w:ascii="Arial" w:hAnsi="Arial" w:cs="Arial"/>
          <w:spacing w:val="-1"/>
          <w:sz w:val="22"/>
          <w:szCs w:val="22"/>
        </w:rPr>
        <w:t>obligations</w:t>
      </w:r>
      <w:r w:rsidRPr="00C6192D">
        <w:rPr>
          <w:rFonts w:ascii="Arial" w:hAnsi="Arial" w:cs="Arial"/>
          <w:spacing w:val="29"/>
          <w:sz w:val="22"/>
          <w:szCs w:val="22"/>
        </w:rPr>
        <w:t xml:space="preserve"> </w:t>
      </w:r>
      <w:r w:rsidRPr="00C6192D">
        <w:rPr>
          <w:rFonts w:ascii="Arial" w:hAnsi="Arial" w:cs="Arial"/>
          <w:spacing w:val="-1"/>
          <w:sz w:val="22"/>
          <w:szCs w:val="22"/>
        </w:rPr>
        <w:t>under</w:t>
      </w:r>
      <w:r w:rsidRPr="00C6192D">
        <w:rPr>
          <w:rFonts w:ascii="Arial" w:hAnsi="Arial" w:cs="Arial"/>
          <w:spacing w:val="28"/>
          <w:sz w:val="22"/>
          <w:szCs w:val="22"/>
        </w:rPr>
        <w:t xml:space="preserve"> </w:t>
      </w:r>
      <w:r w:rsidRPr="00C6192D">
        <w:rPr>
          <w:rFonts w:ascii="Arial" w:hAnsi="Arial" w:cs="Arial"/>
          <w:spacing w:val="-1"/>
          <w:sz w:val="22"/>
          <w:szCs w:val="22"/>
        </w:rPr>
        <w:t>the</w:t>
      </w:r>
      <w:r w:rsidRPr="00C6192D">
        <w:rPr>
          <w:rFonts w:ascii="Arial" w:hAnsi="Arial" w:cs="Arial"/>
          <w:spacing w:val="39"/>
          <w:sz w:val="22"/>
          <w:szCs w:val="22"/>
        </w:rPr>
        <w:t xml:space="preserve"> </w:t>
      </w:r>
      <w:r w:rsidRPr="00C6192D">
        <w:rPr>
          <w:rFonts w:ascii="Arial" w:hAnsi="Arial" w:cs="Arial"/>
          <w:spacing w:val="-1"/>
          <w:sz w:val="22"/>
          <w:szCs w:val="22"/>
        </w:rPr>
        <w:t>Contract</w:t>
      </w:r>
      <w:r w:rsidRPr="00C6192D">
        <w:rPr>
          <w:rFonts w:ascii="Arial" w:hAnsi="Arial" w:cs="Arial"/>
          <w:spacing w:val="6"/>
          <w:sz w:val="22"/>
          <w:szCs w:val="22"/>
        </w:rPr>
        <w:t xml:space="preserve"> </w:t>
      </w:r>
      <w:r w:rsidRPr="00C6192D">
        <w:rPr>
          <w:rFonts w:ascii="Arial" w:hAnsi="Arial" w:cs="Arial"/>
          <w:spacing w:val="-1"/>
          <w:sz w:val="22"/>
          <w:szCs w:val="22"/>
        </w:rPr>
        <w:t>due</w:t>
      </w:r>
      <w:r w:rsidRPr="00C6192D">
        <w:rPr>
          <w:rFonts w:ascii="Arial" w:hAnsi="Arial" w:cs="Arial"/>
          <w:spacing w:val="5"/>
          <w:sz w:val="22"/>
          <w:szCs w:val="22"/>
        </w:rPr>
        <w:t xml:space="preserve"> </w:t>
      </w:r>
      <w:r w:rsidRPr="00C6192D">
        <w:rPr>
          <w:rFonts w:ascii="Arial" w:hAnsi="Arial" w:cs="Arial"/>
          <w:sz w:val="22"/>
          <w:szCs w:val="22"/>
        </w:rPr>
        <w:t>to</w:t>
      </w:r>
      <w:r w:rsidRPr="00C6192D">
        <w:rPr>
          <w:rFonts w:ascii="Arial" w:hAnsi="Arial" w:cs="Arial"/>
          <w:spacing w:val="5"/>
          <w:sz w:val="22"/>
          <w:szCs w:val="22"/>
        </w:rPr>
        <w:t xml:space="preserve"> </w:t>
      </w:r>
      <w:r w:rsidRPr="00C6192D">
        <w:rPr>
          <w:rFonts w:ascii="Arial" w:hAnsi="Arial" w:cs="Arial"/>
          <w:spacing w:val="-1"/>
          <w:sz w:val="22"/>
          <w:szCs w:val="22"/>
        </w:rPr>
        <w:t>any</w:t>
      </w:r>
      <w:r w:rsidRPr="00C6192D">
        <w:rPr>
          <w:rFonts w:ascii="Arial" w:hAnsi="Arial" w:cs="Arial"/>
          <w:spacing w:val="3"/>
          <w:sz w:val="22"/>
          <w:szCs w:val="22"/>
        </w:rPr>
        <w:t xml:space="preserve"> </w:t>
      </w:r>
      <w:r w:rsidRPr="00C6192D">
        <w:rPr>
          <w:rFonts w:ascii="Arial" w:hAnsi="Arial" w:cs="Arial"/>
          <w:spacing w:val="-1"/>
          <w:sz w:val="22"/>
          <w:szCs w:val="22"/>
        </w:rPr>
        <w:t>infringement</w:t>
      </w:r>
      <w:r w:rsidRPr="00C6192D">
        <w:rPr>
          <w:rFonts w:ascii="Arial" w:hAnsi="Arial" w:cs="Arial"/>
          <w:spacing w:val="6"/>
          <w:sz w:val="22"/>
          <w:szCs w:val="22"/>
        </w:rPr>
        <w:t xml:space="preserve"> </w:t>
      </w:r>
      <w:r w:rsidRPr="00C6192D">
        <w:rPr>
          <w:rFonts w:ascii="Arial" w:hAnsi="Arial" w:cs="Arial"/>
          <w:spacing w:val="-2"/>
          <w:sz w:val="22"/>
          <w:szCs w:val="22"/>
        </w:rPr>
        <w:t>or</w:t>
      </w:r>
      <w:r w:rsidRPr="00C6192D">
        <w:rPr>
          <w:rFonts w:ascii="Arial" w:hAnsi="Arial" w:cs="Arial"/>
          <w:spacing w:val="6"/>
          <w:sz w:val="22"/>
          <w:szCs w:val="22"/>
        </w:rPr>
        <w:t xml:space="preserve"> </w:t>
      </w:r>
      <w:r w:rsidRPr="00C6192D">
        <w:rPr>
          <w:rFonts w:ascii="Arial" w:hAnsi="Arial" w:cs="Arial"/>
          <w:spacing w:val="-1"/>
          <w:sz w:val="22"/>
          <w:szCs w:val="22"/>
        </w:rPr>
        <w:t>alleged</w:t>
      </w:r>
      <w:r w:rsidRPr="00C6192D">
        <w:rPr>
          <w:rFonts w:ascii="Arial" w:hAnsi="Arial" w:cs="Arial"/>
          <w:spacing w:val="5"/>
          <w:sz w:val="22"/>
          <w:szCs w:val="22"/>
        </w:rPr>
        <w:t xml:space="preserve"> </w:t>
      </w:r>
      <w:r w:rsidRPr="00C6192D">
        <w:rPr>
          <w:rFonts w:ascii="Arial" w:hAnsi="Arial" w:cs="Arial"/>
          <w:spacing w:val="-1"/>
          <w:sz w:val="22"/>
          <w:szCs w:val="22"/>
        </w:rPr>
        <w:t>infringement</w:t>
      </w:r>
      <w:r w:rsidRPr="00C6192D">
        <w:rPr>
          <w:rFonts w:ascii="Arial" w:hAnsi="Arial" w:cs="Arial"/>
          <w:spacing w:val="6"/>
          <w:sz w:val="22"/>
          <w:szCs w:val="22"/>
        </w:rPr>
        <w:t xml:space="preserve"> </w:t>
      </w:r>
      <w:r w:rsidRPr="00C6192D">
        <w:rPr>
          <w:rFonts w:ascii="Arial" w:hAnsi="Arial" w:cs="Arial"/>
          <w:spacing w:val="-2"/>
          <w:sz w:val="22"/>
          <w:szCs w:val="22"/>
        </w:rPr>
        <w:t>of</w:t>
      </w:r>
      <w:r w:rsidRPr="00C6192D">
        <w:rPr>
          <w:rFonts w:ascii="Arial" w:hAnsi="Arial" w:cs="Arial"/>
          <w:spacing w:val="6"/>
          <w:sz w:val="22"/>
          <w:szCs w:val="22"/>
        </w:rPr>
        <w:t xml:space="preserve"> </w:t>
      </w:r>
      <w:r w:rsidRPr="00C6192D">
        <w:rPr>
          <w:rFonts w:ascii="Arial" w:hAnsi="Arial" w:cs="Arial"/>
          <w:spacing w:val="2"/>
          <w:sz w:val="22"/>
          <w:szCs w:val="22"/>
        </w:rPr>
        <w:t xml:space="preserve">any </w:t>
      </w:r>
      <w:r w:rsidRPr="00C6192D">
        <w:rPr>
          <w:rFonts w:ascii="Arial" w:hAnsi="Arial" w:cs="Arial"/>
          <w:spacing w:val="-1"/>
          <w:sz w:val="22"/>
          <w:szCs w:val="22"/>
        </w:rPr>
        <w:t>Intellectual</w:t>
      </w:r>
      <w:r w:rsidRPr="00C6192D">
        <w:rPr>
          <w:rFonts w:ascii="Arial" w:hAnsi="Arial" w:cs="Arial"/>
          <w:spacing w:val="47"/>
          <w:sz w:val="22"/>
          <w:szCs w:val="22"/>
        </w:rPr>
        <w:t xml:space="preserve"> </w:t>
      </w:r>
      <w:r w:rsidRPr="00C6192D">
        <w:rPr>
          <w:rFonts w:ascii="Arial" w:hAnsi="Arial" w:cs="Arial"/>
          <w:spacing w:val="-1"/>
          <w:sz w:val="22"/>
          <w:szCs w:val="22"/>
        </w:rPr>
        <w:t>Property</w:t>
      </w:r>
      <w:r w:rsidRPr="00C6192D">
        <w:rPr>
          <w:rFonts w:ascii="Arial" w:hAnsi="Arial" w:cs="Arial"/>
          <w:spacing w:val="10"/>
          <w:sz w:val="22"/>
          <w:szCs w:val="22"/>
        </w:rPr>
        <w:t xml:space="preserve"> </w:t>
      </w:r>
      <w:r w:rsidRPr="00C6192D">
        <w:rPr>
          <w:rFonts w:ascii="Arial" w:hAnsi="Arial" w:cs="Arial"/>
          <w:spacing w:val="-1"/>
          <w:sz w:val="22"/>
          <w:szCs w:val="22"/>
        </w:rPr>
        <w:t>Rights,</w:t>
      </w:r>
      <w:r w:rsidRPr="00C6192D">
        <w:rPr>
          <w:rFonts w:ascii="Arial" w:hAnsi="Arial" w:cs="Arial"/>
          <w:spacing w:val="11"/>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Agency</w:t>
      </w:r>
      <w:r w:rsidRPr="00C6192D">
        <w:rPr>
          <w:rFonts w:ascii="Arial" w:hAnsi="Arial" w:cs="Arial"/>
          <w:spacing w:val="10"/>
          <w:sz w:val="22"/>
          <w:szCs w:val="22"/>
        </w:rPr>
        <w:t xml:space="preserve"> </w:t>
      </w:r>
      <w:r w:rsidRPr="00C6192D">
        <w:rPr>
          <w:rFonts w:ascii="Arial" w:hAnsi="Arial" w:cs="Arial"/>
          <w:sz w:val="22"/>
          <w:szCs w:val="22"/>
        </w:rPr>
        <w:t>may</w:t>
      </w:r>
      <w:r w:rsidRPr="00C6192D">
        <w:rPr>
          <w:rFonts w:ascii="Arial" w:hAnsi="Arial" w:cs="Arial"/>
          <w:spacing w:val="12"/>
          <w:sz w:val="22"/>
          <w:szCs w:val="22"/>
        </w:rPr>
        <w:t xml:space="preserve"> </w:t>
      </w:r>
      <w:r w:rsidRPr="00C6192D">
        <w:rPr>
          <w:rFonts w:ascii="Arial" w:hAnsi="Arial" w:cs="Arial"/>
          <w:spacing w:val="-1"/>
          <w:sz w:val="22"/>
          <w:szCs w:val="22"/>
        </w:rPr>
        <w:t>without</w:t>
      </w:r>
      <w:r w:rsidRPr="00C6192D">
        <w:rPr>
          <w:rFonts w:ascii="Arial" w:hAnsi="Arial" w:cs="Arial"/>
          <w:spacing w:val="13"/>
          <w:sz w:val="22"/>
          <w:szCs w:val="22"/>
        </w:rPr>
        <w:t xml:space="preserve"> </w:t>
      </w:r>
      <w:r w:rsidRPr="00C6192D">
        <w:rPr>
          <w:rFonts w:ascii="Arial" w:hAnsi="Arial" w:cs="Arial"/>
          <w:spacing w:val="-1"/>
          <w:sz w:val="22"/>
          <w:szCs w:val="22"/>
        </w:rPr>
        <w:t>prejudice</w:t>
      </w:r>
      <w:r w:rsidRPr="00C6192D">
        <w:rPr>
          <w:rFonts w:ascii="Arial" w:hAnsi="Arial" w:cs="Arial"/>
          <w:spacing w:val="12"/>
          <w:sz w:val="22"/>
          <w:szCs w:val="22"/>
        </w:rPr>
        <w:t xml:space="preserve"> </w:t>
      </w:r>
      <w:r w:rsidRPr="00C6192D">
        <w:rPr>
          <w:rFonts w:ascii="Arial" w:hAnsi="Arial" w:cs="Arial"/>
          <w:sz w:val="22"/>
          <w:szCs w:val="22"/>
        </w:rPr>
        <w:t>to</w:t>
      </w:r>
      <w:r w:rsidRPr="00C6192D">
        <w:rPr>
          <w:rFonts w:ascii="Arial" w:hAnsi="Arial" w:cs="Arial"/>
          <w:spacing w:val="12"/>
          <w:sz w:val="22"/>
          <w:szCs w:val="22"/>
        </w:rPr>
        <w:t xml:space="preserve"> </w:t>
      </w:r>
      <w:r w:rsidRPr="00C6192D">
        <w:rPr>
          <w:rFonts w:ascii="Arial" w:hAnsi="Arial" w:cs="Arial"/>
          <w:spacing w:val="-1"/>
          <w:sz w:val="22"/>
          <w:szCs w:val="22"/>
        </w:rPr>
        <w:t>any</w:t>
      </w:r>
      <w:r w:rsidRPr="00C6192D">
        <w:rPr>
          <w:rFonts w:ascii="Arial" w:hAnsi="Arial" w:cs="Arial"/>
          <w:spacing w:val="10"/>
          <w:sz w:val="22"/>
          <w:szCs w:val="22"/>
        </w:rPr>
        <w:t xml:space="preserve"> </w:t>
      </w:r>
      <w:r w:rsidRPr="00C6192D">
        <w:rPr>
          <w:rFonts w:ascii="Arial" w:hAnsi="Arial" w:cs="Arial"/>
          <w:sz w:val="22"/>
          <w:szCs w:val="22"/>
        </w:rPr>
        <w:t>other</w:t>
      </w:r>
      <w:r w:rsidRPr="00C6192D">
        <w:rPr>
          <w:rFonts w:ascii="Arial" w:hAnsi="Arial" w:cs="Arial"/>
          <w:spacing w:val="13"/>
          <w:sz w:val="22"/>
          <w:szCs w:val="22"/>
        </w:rPr>
        <w:t xml:space="preserve"> </w:t>
      </w:r>
      <w:r w:rsidRPr="00C6192D">
        <w:rPr>
          <w:rFonts w:ascii="Arial" w:hAnsi="Arial" w:cs="Arial"/>
          <w:spacing w:val="-1"/>
          <w:sz w:val="22"/>
          <w:szCs w:val="22"/>
        </w:rPr>
        <w:t>rights</w:t>
      </w:r>
      <w:r w:rsidRPr="00C6192D">
        <w:rPr>
          <w:rFonts w:ascii="Arial" w:hAnsi="Arial" w:cs="Arial"/>
          <w:spacing w:val="13"/>
          <w:sz w:val="22"/>
          <w:szCs w:val="22"/>
        </w:rPr>
        <w:t xml:space="preserve"> </w:t>
      </w:r>
      <w:r w:rsidRPr="00C6192D">
        <w:rPr>
          <w:rFonts w:ascii="Arial" w:hAnsi="Arial" w:cs="Arial"/>
          <w:spacing w:val="-1"/>
          <w:sz w:val="22"/>
          <w:szCs w:val="22"/>
        </w:rPr>
        <w:t>and</w:t>
      </w:r>
      <w:r w:rsidRPr="00C6192D">
        <w:rPr>
          <w:rFonts w:ascii="Arial" w:hAnsi="Arial" w:cs="Arial"/>
          <w:spacing w:val="37"/>
          <w:sz w:val="22"/>
          <w:szCs w:val="22"/>
        </w:rPr>
        <w:t xml:space="preserve"> </w:t>
      </w:r>
      <w:r w:rsidRPr="00C6192D">
        <w:rPr>
          <w:rFonts w:ascii="Arial" w:hAnsi="Arial" w:cs="Arial"/>
          <w:spacing w:val="-1"/>
          <w:sz w:val="22"/>
          <w:szCs w:val="22"/>
        </w:rPr>
        <w:t>remedies</w:t>
      </w:r>
      <w:r w:rsidRPr="00C6192D">
        <w:rPr>
          <w:rFonts w:ascii="Arial" w:hAnsi="Arial" w:cs="Arial"/>
          <w:spacing w:val="15"/>
          <w:sz w:val="22"/>
          <w:szCs w:val="22"/>
        </w:rPr>
        <w:t xml:space="preserve"> </w:t>
      </w:r>
      <w:r w:rsidRPr="00C6192D">
        <w:rPr>
          <w:rFonts w:ascii="Arial" w:hAnsi="Arial" w:cs="Arial"/>
          <w:spacing w:val="-1"/>
          <w:sz w:val="22"/>
          <w:szCs w:val="22"/>
        </w:rPr>
        <w:t>under</w:t>
      </w:r>
      <w:r w:rsidRPr="00C6192D">
        <w:rPr>
          <w:rFonts w:ascii="Arial" w:hAnsi="Arial" w:cs="Arial"/>
          <w:spacing w:val="13"/>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Contract,</w:t>
      </w:r>
      <w:r w:rsidRPr="00C6192D">
        <w:rPr>
          <w:rFonts w:ascii="Arial" w:hAnsi="Arial" w:cs="Arial"/>
          <w:spacing w:val="14"/>
          <w:sz w:val="22"/>
          <w:szCs w:val="22"/>
        </w:rPr>
        <w:t xml:space="preserve"> </w:t>
      </w:r>
      <w:r w:rsidRPr="00C6192D">
        <w:rPr>
          <w:rFonts w:ascii="Arial" w:hAnsi="Arial" w:cs="Arial"/>
          <w:spacing w:val="-1"/>
          <w:sz w:val="22"/>
          <w:szCs w:val="22"/>
        </w:rPr>
        <w:t>exercise</w:t>
      </w:r>
      <w:r w:rsidRPr="00C6192D">
        <w:rPr>
          <w:rFonts w:ascii="Arial" w:hAnsi="Arial" w:cs="Arial"/>
          <w:spacing w:val="14"/>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2"/>
          <w:sz w:val="22"/>
          <w:szCs w:val="22"/>
        </w:rPr>
        <w:t>powers</w:t>
      </w:r>
      <w:r w:rsidRPr="00C6192D">
        <w:rPr>
          <w:rFonts w:ascii="Arial" w:hAnsi="Arial" w:cs="Arial"/>
          <w:spacing w:val="15"/>
          <w:sz w:val="22"/>
          <w:szCs w:val="22"/>
        </w:rPr>
        <w:t xml:space="preserve"> </w:t>
      </w:r>
      <w:r w:rsidRPr="00C6192D">
        <w:rPr>
          <w:rFonts w:ascii="Arial" w:hAnsi="Arial" w:cs="Arial"/>
          <w:spacing w:val="-1"/>
          <w:sz w:val="22"/>
          <w:szCs w:val="22"/>
        </w:rPr>
        <w:t>and</w:t>
      </w:r>
      <w:r w:rsidRPr="00C6192D">
        <w:rPr>
          <w:rFonts w:ascii="Arial" w:hAnsi="Arial" w:cs="Arial"/>
          <w:spacing w:val="15"/>
          <w:sz w:val="22"/>
          <w:szCs w:val="22"/>
        </w:rPr>
        <w:t xml:space="preserve"> </w:t>
      </w:r>
      <w:r w:rsidRPr="00C6192D">
        <w:rPr>
          <w:rFonts w:ascii="Arial" w:hAnsi="Arial" w:cs="Arial"/>
          <w:spacing w:val="-1"/>
          <w:sz w:val="22"/>
          <w:szCs w:val="22"/>
        </w:rPr>
        <w:t>remedies</w:t>
      </w:r>
      <w:r w:rsidRPr="00C6192D">
        <w:rPr>
          <w:rFonts w:ascii="Arial" w:hAnsi="Arial" w:cs="Arial"/>
          <w:spacing w:val="15"/>
          <w:sz w:val="22"/>
          <w:szCs w:val="22"/>
        </w:rPr>
        <w:t xml:space="preserve"> </w:t>
      </w:r>
      <w:r w:rsidRPr="00C6192D">
        <w:rPr>
          <w:rFonts w:ascii="Arial" w:hAnsi="Arial" w:cs="Arial"/>
          <w:spacing w:val="-1"/>
          <w:sz w:val="22"/>
          <w:szCs w:val="22"/>
        </w:rPr>
        <w:t>available</w:t>
      </w:r>
      <w:r w:rsidRPr="00C6192D">
        <w:rPr>
          <w:rFonts w:ascii="Arial" w:hAnsi="Arial" w:cs="Arial"/>
          <w:spacing w:val="45"/>
          <w:sz w:val="22"/>
          <w:szCs w:val="22"/>
        </w:rPr>
        <w:t xml:space="preserve"> </w:t>
      </w:r>
      <w:r w:rsidRPr="00C6192D">
        <w:rPr>
          <w:rFonts w:ascii="Arial" w:hAnsi="Arial" w:cs="Arial"/>
          <w:sz w:val="22"/>
          <w:szCs w:val="22"/>
        </w:rPr>
        <w:t>to</w:t>
      </w:r>
      <w:r w:rsidRPr="00C6192D">
        <w:rPr>
          <w:rFonts w:ascii="Arial" w:hAnsi="Arial" w:cs="Arial"/>
          <w:spacing w:val="57"/>
          <w:sz w:val="22"/>
          <w:szCs w:val="22"/>
        </w:rPr>
        <w:t xml:space="preserve"> </w:t>
      </w:r>
      <w:r w:rsidRPr="00C6192D">
        <w:rPr>
          <w:rFonts w:ascii="Arial" w:hAnsi="Arial" w:cs="Arial"/>
          <w:spacing w:val="-1"/>
          <w:sz w:val="22"/>
          <w:szCs w:val="22"/>
        </w:rPr>
        <w:t>it</w:t>
      </w:r>
      <w:r w:rsidRPr="00C6192D">
        <w:rPr>
          <w:rFonts w:ascii="Arial" w:hAnsi="Arial" w:cs="Arial"/>
          <w:spacing w:val="58"/>
          <w:sz w:val="22"/>
          <w:szCs w:val="22"/>
        </w:rPr>
        <w:t xml:space="preserve"> </w:t>
      </w:r>
      <w:r w:rsidRPr="00C6192D">
        <w:rPr>
          <w:rFonts w:ascii="Arial" w:hAnsi="Arial" w:cs="Arial"/>
          <w:spacing w:val="-1"/>
          <w:sz w:val="22"/>
          <w:szCs w:val="22"/>
        </w:rPr>
        <w:t>under</w:t>
      </w:r>
      <w:r w:rsidRPr="00C6192D">
        <w:rPr>
          <w:rFonts w:ascii="Arial" w:hAnsi="Arial" w:cs="Arial"/>
          <w:spacing w:val="57"/>
          <w:sz w:val="22"/>
          <w:szCs w:val="22"/>
        </w:rPr>
        <w:t xml:space="preserve"> </w:t>
      </w:r>
      <w:r w:rsidRPr="00C6192D">
        <w:rPr>
          <w:rFonts w:ascii="Arial" w:hAnsi="Arial" w:cs="Arial"/>
          <w:spacing w:val="-1"/>
          <w:sz w:val="22"/>
          <w:szCs w:val="22"/>
        </w:rPr>
        <w:t>Conditions</w:t>
      </w:r>
      <w:r w:rsidRPr="00C6192D">
        <w:rPr>
          <w:rFonts w:ascii="Arial" w:hAnsi="Arial" w:cs="Arial"/>
          <w:spacing w:val="54"/>
          <w:sz w:val="22"/>
          <w:szCs w:val="22"/>
        </w:rPr>
        <w:t xml:space="preserve"> </w:t>
      </w:r>
      <w:r w:rsidRPr="00C6192D">
        <w:rPr>
          <w:rFonts w:ascii="Arial" w:hAnsi="Arial" w:cs="Arial"/>
          <w:sz w:val="22"/>
          <w:szCs w:val="22"/>
        </w:rPr>
        <w:t>13</w:t>
      </w:r>
      <w:r w:rsidRPr="00C6192D">
        <w:rPr>
          <w:rFonts w:ascii="Arial" w:hAnsi="Arial" w:cs="Arial"/>
          <w:spacing w:val="56"/>
          <w:sz w:val="22"/>
          <w:szCs w:val="22"/>
        </w:rPr>
        <w:t xml:space="preserve"> </w:t>
      </w:r>
      <w:r w:rsidRPr="00C6192D">
        <w:rPr>
          <w:rFonts w:ascii="Arial" w:hAnsi="Arial" w:cs="Arial"/>
          <w:spacing w:val="-1"/>
          <w:sz w:val="22"/>
          <w:szCs w:val="22"/>
        </w:rPr>
        <w:t>and</w:t>
      </w:r>
      <w:r w:rsidRPr="00C6192D">
        <w:rPr>
          <w:rFonts w:ascii="Arial" w:hAnsi="Arial" w:cs="Arial"/>
          <w:spacing w:val="57"/>
          <w:sz w:val="22"/>
          <w:szCs w:val="22"/>
        </w:rPr>
        <w:t xml:space="preserve"> </w:t>
      </w:r>
      <w:r w:rsidRPr="00C6192D">
        <w:rPr>
          <w:rFonts w:ascii="Arial" w:hAnsi="Arial" w:cs="Arial"/>
          <w:spacing w:val="-2"/>
          <w:sz w:val="22"/>
          <w:szCs w:val="22"/>
        </w:rPr>
        <w:t>14,</w:t>
      </w:r>
      <w:r w:rsidRPr="00C6192D">
        <w:rPr>
          <w:rFonts w:ascii="Arial" w:hAnsi="Arial" w:cs="Arial"/>
          <w:spacing w:val="56"/>
          <w:sz w:val="22"/>
          <w:szCs w:val="22"/>
        </w:rPr>
        <w:t xml:space="preserve"> </w:t>
      </w:r>
      <w:r w:rsidRPr="00C6192D">
        <w:rPr>
          <w:rFonts w:ascii="Arial" w:hAnsi="Arial" w:cs="Arial"/>
          <w:spacing w:val="-1"/>
          <w:sz w:val="22"/>
          <w:szCs w:val="22"/>
        </w:rPr>
        <w:t>Termination</w:t>
      </w:r>
      <w:r w:rsidRPr="00C6192D">
        <w:rPr>
          <w:rFonts w:ascii="Arial" w:hAnsi="Arial" w:cs="Arial"/>
          <w:spacing w:val="56"/>
          <w:sz w:val="22"/>
          <w:szCs w:val="22"/>
        </w:rPr>
        <w:t xml:space="preserve"> </w:t>
      </w:r>
      <w:r w:rsidRPr="00C6192D">
        <w:rPr>
          <w:rFonts w:ascii="Arial" w:hAnsi="Arial" w:cs="Arial"/>
          <w:spacing w:val="-1"/>
          <w:sz w:val="22"/>
          <w:szCs w:val="22"/>
        </w:rPr>
        <w:t>and</w:t>
      </w:r>
      <w:r w:rsidRPr="00C6192D">
        <w:rPr>
          <w:rFonts w:ascii="Arial" w:hAnsi="Arial" w:cs="Arial"/>
          <w:spacing w:val="57"/>
          <w:sz w:val="22"/>
          <w:szCs w:val="22"/>
        </w:rPr>
        <w:t xml:space="preserve"> </w:t>
      </w:r>
      <w:r w:rsidRPr="00C6192D">
        <w:rPr>
          <w:rFonts w:ascii="Arial" w:hAnsi="Arial" w:cs="Arial"/>
          <w:spacing w:val="-1"/>
          <w:sz w:val="22"/>
          <w:szCs w:val="22"/>
        </w:rPr>
        <w:t>Determination</w:t>
      </w:r>
      <w:r w:rsidRPr="00C6192D">
        <w:rPr>
          <w:rFonts w:ascii="Arial" w:hAnsi="Arial" w:cs="Arial"/>
          <w:spacing w:val="27"/>
          <w:sz w:val="22"/>
          <w:szCs w:val="22"/>
        </w:rPr>
        <w:t xml:space="preserve"> </w:t>
      </w:r>
      <w:r w:rsidRPr="00C6192D">
        <w:rPr>
          <w:rFonts w:ascii="Arial" w:hAnsi="Arial" w:cs="Arial"/>
          <w:spacing w:val="-1"/>
          <w:sz w:val="22"/>
          <w:szCs w:val="22"/>
        </w:rPr>
        <w:t>respectively.</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1"/>
          <w:numId w:val="47"/>
        </w:numPr>
        <w:tabs>
          <w:tab w:val="left" w:pos="1921"/>
        </w:tabs>
        <w:kinsoku w:val="0"/>
        <w:overflowPunct w:val="0"/>
        <w:autoSpaceDE w:val="0"/>
        <w:autoSpaceDN w:val="0"/>
        <w:adjustRightInd w:val="0"/>
        <w:spacing w:line="258" w:lineRule="auto"/>
        <w:ind w:right="117"/>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Contractor</w:t>
      </w:r>
      <w:r w:rsidRPr="00C6192D">
        <w:rPr>
          <w:rFonts w:ascii="Arial" w:hAnsi="Arial" w:cs="Arial"/>
          <w:spacing w:val="15"/>
          <w:sz w:val="22"/>
          <w:szCs w:val="22"/>
        </w:rPr>
        <w:t xml:space="preserve"> </w:t>
      </w:r>
      <w:r w:rsidRPr="00C6192D">
        <w:rPr>
          <w:rFonts w:ascii="Arial" w:hAnsi="Arial" w:cs="Arial"/>
          <w:spacing w:val="-1"/>
          <w:sz w:val="22"/>
          <w:szCs w:val="22"/>
        </w:rPr>
        <w:t>shall</w:t>
      </w:r>
      <w:r w:rsidRPr="00C6192D">
        <w:rPr>
          <w:rFonts w:ascii="Arial" w:hAnsi="Arial" w:cs="Arial"/>
          <w:spacing w:val="11"/>
          <w:sz w:val="22"/>
          <w:szCs w:val="22"/>
        </w:rPr>
        <w:t xml:space="preserve"> </w:t>
      </w:r>
      <w:r w:rsidRPr="00C6192D">
        <w:rPr>
          <w:rFonts w:ascii="Arial" w:hAnsi="Arial" w:cs="Arial"/>
          <w:spacing w:val="-1"/>
          <w:sz w:val="22"/>
          <w:szCs w:val="22"/>
        </w:rPr>
        <w:t>not</w:t>
      </w:r>
      <w:r w:rsidRPr="00C6192D">
        <w:rPr>
          <w:rFonts w:ascii="Arial" w:hAnsi="Arial" w:cs="Arial"/>
          <w:spacing w:val="13"/>
          <w:sz w:val="22"/>
          <w:szCs w:val="22"/>
        </w:rPr>
        <w:t xml:space="preserve"> </w:t>
      </w:r>
      <w:r w:rsidRPr="00C6192D">
        <w:rPr>
          <w:rFonts w:ascii="Arial" w:hAnsi="Arial" w:cs="Arial"/>
          <w:sz w:val="22"/>
          <w:szCs w:val="22"/>
        </w:rPr>
        <w:t>be</w:t>
      </w:r>
      <w:r w:rsidRPr="00C6192D">
        <w:rPr>
          <w:rFonts w:ascii="Arial" w:hAnsi="Arial" w:cs="Arial"/>
          <w:spacing w:val="12"/>
          <w:sz w:val="22"/>
          <w:szCs w:val="22"/>
        </w:rPr>
        <w:t xml:space="preserve"> </w:t>
      </w:r>
      <w:r w:rsidRPr="00C6192D">
        <w:rPr>
          <w:rFonts w:ascii="Arial" w:hAnsi="Arial" w:cs="Arial"/>
          <w:spacing w:val="-1"/>
          <w:sz w:val="22"/>
          <w:szCs w:val="22"/>
        </w:rPr>
        <w:t>liable</w:t>
      </w:r>
      <w:r w:rsidRPr="00C6192D">
        <w:rPr>
          <w:rFonts w:ascii="Arial" w:hAnsi="Arial" w:cs="Arial"/>
          <w:spacing w:val="12"/>
          <w:sz w:val="22"/>
          <w:szCs w:val="22"/>
        </w:rPr>
        <w:t xml:space="preserve"> </w:t>
      </w:r>
      <w:r w:rsidRPr="00C6192D">
        <w:rPr>
          <w:rFonts w:ascii="Arial" w:hAnsi="Arial" w:cs="Arial"/>
          <w:spacing w:val="-1"/>
          <w:sz w:val="22"/>
          <w:szCs w:val="22"/>
        </w:rPr>
        <w:t>if</w:t>
      </w:r>
      <w:r w:rsidRPr="00C6192D">
        <w:rPr>
          <w:rFonts w:ascii="Arial" w:hAnsi="Arial" w:cs="Arial"/>
          <w:spacing w:val="16"/>
          <w:sz w:val="22"/>
          <w:szCs w:val="22"/>
        </w:rPr>
        <w:t xml:space="preserve"> </w:t>
      </w:r>
      <w:r w:rsidRPr="00C6192D">
        <w:rPr>
          <w:rFonts w:ascii="Arial" w:hAnsi="Arial" w:cs="Arial"/>
          <w:sz w:val="22"/>
          <w:szCs w:val="22"/>
        </w:rPr>
        <w:t>such</w:t>
      </w:r>
      <w:r w:rsidRPr="00C6192D">
        <w:rPr>
          <w:rFonts w:ascii="Arial" w:hAnsi="Arial" w:cs="Arial"/>
          <w:spacing w:val="12"/>
          <w:sz w:val="22"/>
          <w:szCs w:val="22"/>
        </w:rPr>
        <w:t xml:space="preserve"> </w:t>
      </w:r>
      <w:r w:rsidRPr="00C6192D">
        <w:rPr>
          <w:rFonts w:ascii="Arial" w:hAnsi="Arial" w:cs="Arial"/>
          <w:spacing w:val="-1"/>
          <w:sz w:val="22"/>
          <w:szCs w:val="22"/>
        </w:rPr>
        <w:t>infringement</w:t>
      </w:r>
      <w:r w:rsidRPr="00C6192D">
        <w:rPr>
          <w:rFonts w:ascii="Arial" w:hAnsi="Arial" w:cs="Arial"/>
          <w:spacing w:val="13"/>
          <w:sz w:val="22"/>
          <w:szCs w:val="22"/>
        </w:rPr>
        <w:t xml:space="preserve"> </w:t>
      </w:r>
      <w:r w:rsidRPr="00C6192D">
        <w:rPr>
          <w:rFonts w:ascii="Arial" w:hAnsi="Arial" w:cs="Arial"/>
          <w:spacing w:val="-1"/>
          <w:sz w:val="22"/>
          <w:szCs w:val="22"/>
        </w:rPr>
        <w:t>arises</w:t>
      </w:r>
      <w:r w:rsidRPr="00C6192D">
        <w:rPr>
          <w:rFonts w:ascii="Arial" w:hAnsi="Arial" w:cs="Arial"/>
          <w:spacing w:val="10"/>
          <w:sz w:val="22"/>
          <w:szCs w:val="22"/>
        </w:rPr>
        <w:t xml:space="preserve"> </w:t>
      </w:r>
      <w:r w:rsidRPr="00C6192D">
        <w:rPr>
          <w:rFonts w:ascii="Arial" w:hAnsi="Arial" w:cs="Arial"/>
          <w:spacing w:val="-1"/>
          <w:sz w:val="22"/>
          <w:szCs w:val="22"/>
        </w:rPr>
        <w:t>from</w:t>
      </w:r>
      <w:r w:rsidRPr="00C6192D">
        <w:rPr>
          <w:rFonts w:ascii="Arial" w:hAnsi="Arial" w:cs="Arial"/>
          <w:spacing w:val="13"/>
          <w:sz w:val="22"/>
          <w:szCs w:val="22"/>
        </w:rPr>
        <w:t xml:space="preserve"> </w:t>
      </w:r>
      <w:r w:rsidRPr="00C6192D">
        <w:rPr>
          <w:rFonts w:ascii="Arial" w:hAnsi="Arial" w:cs="Arial"/>
          <w:sz w:val="22"/>
          <w:szCs w:val="22"/>
        </w:rPr>
        <w:t>the</w:t>
      </w:r>
      <w:r w:rsidRPr="00C6192D">
        <w:rPr>
          <w:rFonts w:ascii="Arial" w:hAnsi="Arial" w:cs="Arial"/>
          <w:spacing w:val="35"/>
          <w:sz w:val="22"/>
          <w:szCs w:val="22"/>
        </w:rPr>
        <w:t xml:space="preserve"> </w:t>
      </w:r>
      <w:r w:rsidRPr="00C6192D">
        <w:rPr>
          <w:rFonts w:ascii="Arial" w:hAnsi="Arial" w:cs="Arial"/>
          <w:sz w:val="22"/>
          <w:szCs w:val="22"/>
        </w:rPr>
        <w:t>use of</w:t>
      </w:r>
      <w:r w:rsidRPr="00C6192D">
        <w:rPr>
          <w:rFonts w:ascii="Arial" w:hAnsi="Arial" w:cs="Arial"/>
          <w:spacing w:val="3"/>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design, technique</w:t>
      </w:r>
      <w:r w:rsidRPr="00C6192D">
        <w:rPr>
          <w:rFonts w:ascii="Arial" w:hAnsi="Arial" w:cs="Arial"/>
          <w:sz w:val="22"/>
          <w:szCs w:val="22"/>
        </w:rPr>
        <w:t xml:space="preserve"> or</w:t>
      </w:r>
      <w:r w:rsidRPr="00C6192D">
        <w:rPr>
          <w:rFonts w:ascii="Arial" w:hAnsi="Arial" w:cs="Arial"/>
          <w:spacing w:val="-1"/>
          <w:sz w:val="22"/>
          <w:szCs w:val="22"/>
        </w:rPr>
        <w:t xml:space="preserve"> </w:t>
      </w:r>
      <w:r w:rsidRPr="00C6192D">
        <w:rPr>
          <w:rFonts w:ascii="Arial" w:hAnsi="Arial" w:cs="Arial"/>
          <w:sz w:val="22"/>
          <w:szCs w:val="22"/>
        </w:rPr>
        <w:t xml:space="preserve">method </w:t>
      </w:r>
      <w:r w:rsidRPr="00C6192D">
        <w:rPr>
          <w:rFonts w:ascii="Arial" w:hAnsi="Arial" w:cs="Arial"/>
          <w:spacing w:val="-2"/>
          <w:sz w:val="22"/>
          <w:szCs w:val="22"/>
        </w:rPr>
        <w:t>of</w:t>
      </w:r>
      <w:r w:rsidRPr="00C6192D">
        <w:rPr>
          <w:rFonts w:ascii="Arial" w:hAnsi="Arial" w:cs="Arial"/>
          <w:spacing w:val="4"/>
          <w:sz w:val="22"/>
          <w:szCs w:val="22"/>
        </w:rPr>
        <w:t xml:space="preserve"> </w:t>
      </w:r>
      <w:r w:rsidRPr="00C6192D">
        <w:rPr>
          <w:rFonts w:ascii="Arial" w:hAnsi="Arial" w:cs="Arial"/>
          <w:spacing w:val="-1"/>
          <w:sz w:val="22"/>
          <w:szCs w:val="22"/>
        </w:rPr>
        <w:t>working</w:t>
      </w:r>
      <w:r w:rsidRPr="00C6192D">
        <w:rPr>
          <w:rFonts w:ascii="Arial" w:hAnsi="Arial" w:cs="Arial"/>
          <w:spacing w:val="2"/>
          <w:sz w:val="22"/>
          <w:szCs w:val="22"/>
        </w:rPr>
        <w:t xml:space="preserve"> </w:t>
      </w:r>
      <w:r w:rsidRPr="00C6192D">
        <w:rPr>
          <w:rFonts w:ascii="Arial" w:hAnsi="Arial" w:cs="Arial"/>
          <w:spacing w:val="-1"/>
          <w:sz w:val="22"/>
          <w:szCs w:val="22"/>
        </w:rPr>
        <w:t>provided</w:t>
      </w:r>
      <w:r w:rsidRPr="00C6192D">
        <w:rPr>
          <w:rFonts w:ascii="Arial" w:hAnsi="Arial" w:cs="Arial"/>
          <w:sz w:val="22"/>
          <w:szCs w:val="22"/>
        </w:rPr>
        <w:t xml:space="preserve"> by</w:t>
      </w:r>
      <w:r w:rsidRPr="00C6192D">
        <w:rPr>
          <w:rFonts w:ascii="Arial" w:hAnsi="Arial" w:cs="Arial"/>
          <w:spacing w:val="-2"/>
          <w:sz w:val="22"/>
          <w:szCs w:val="22"/>
        </w:rPr>
        <w:t xml:space="preserve"> </w:t>
      </w:r>
      <w:r w:rsidRPr="00C6192D">
        <w:rPr>
          <w:rFonts w:ascii="Arial" w:hAnsi="Arial" w:cs="Arial"/>
          <w:sz w:val="22"/>
          <w:szCs w:val="22"/>
        </w:rPr>
        <w:t>or</w:t>
      </w:r>
      <w:r w:rsidRPr="00C6192D">
        <w:rPr>
          <w:rFonts w:ascii="Arial" w:hAnsi="Arial" w:cs="Arial"/>
          <w:spacing w:val="1"/>
          <w:sz w:val="22"/>
          <w:szCs w:val="22"/>
        </w:rPr>
        <w:t xml:space="preserve"> </w:t>
      </w:r>
      <w:r w:rsidRPr="00C6192D">
        <w:rPr>
          <w:rFonts w:ascii="Arial" w:hAnsi="Arial" w:cs="Arial"/>
          <w:spacing w:val="-1"/>
          <w:sz w:val="22"/>
          <w:szCs w:val="22"/>
        </w:rPr>
        <w:t>specified</w:t>
      </w:r>
      <w:r w:rsidRPr="00C6192D">
        <w:rPr>
          <w:rFonts w:ascii="Arial" w:hAnsi="Arial" w:cs="Arial"/>
          <w:spacing w:val="51"/>
          <w:sz w:val="22"/>
          <w:szCs w:val="22"/>
        </w:rPr>
        <w:t xml:space="preserve"> </w:t>
      </w:r>
      <w:r w:rsidRPr="00C6192D">
        <w:rPr>
          <w:rFonts w:ascii="Arial" w:hAnsi="Arial" w:cs="Arial"/>
          <w:sz w:val="22"/>
          <w:szCs w:val="22"/>
        </w:rPr>
        <w:t>by</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Agency.</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1921"/>
        </w:tabs>
        <w:kinsoku w:val="0"/>
        <w:overflowPunct w:val="0"/>
        <w:autoSpaceDE w:val="0"/>
        <w:autoSpaceDN w:val="0"/>
        <w:adjustRightInd w:val="0"/>
        <w:spacing w:line="258" w:lineRule="auto"/>
        <w:ind w:right="114"/>
        <w:jc w:val="both"/>
        <w:rPr>
          <w:rFonts w:ascii="Arial" w:hAnsi="Arial" w:cs="Arial"/>
          <w:spacing w:val="-2"/>
          <w:sz w:val="22"/>
          <w:szCs w:val="22"/>
        </w:rPr>
      </w:pP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Contractor</w:t>
      </w:r>
      <w:r w:rsidRPr="00C6192D">
        <w:rPr>
          <w:rFonts w:ascii="Arial" w:hAnsi="Arial" w:cs="Arial"/>
          <w:spacing w:val="28"/>
          <w:sz w:val="22"/>
          <w:szCs w:val="22"/>
        </w:rPr>
        <w:t xml:space="preserve"> </w:t>
      </w:r>
      <w:r w:rsidRPr="00C6192D">
        <w:rPr>
          <w:rFonts w:ascii="Arial" w:hAnsi="Arial" w:cs="Arial"/>
          <w:spacing w:val="-2"/>
          <w:sz w:val="22"/>
          <w:szCs w:val="22"/>
        </w:rPr>
        <w:t>waives</w:t>
      </w:r>
      <w:r w:rsidRPr="00C6192D">
        <w:rPr>
          <w:rFonts w:ascii="Arial" w:hAnsi="Arial" w:cs="Arial"/>
          <w:spacing w:val="27"/>
          <w:sz w:val="22"/>
          <w:szCs w:val="22"/>
        </w:rPr>
        <w:t xml:space="preserve"> </w:t>
      </w:r>
      <w:r w:rsidRPr="00C6192D">
        <w:rPr>
          <w:rFonts w:ascii="Arial" w:hAnsi="Arial" w:cs="Arial"/>
          <w:sz w:val="22"/>
          <w:szCs w:val="22"/>
        </w:rPr>
        <w:t>in</w:t>
      </w:r>
      <w:r w:rsidRPr="00C6192D">
        <w:rPr>
          <w:rFonts w:ascii="Arial" w:hAnsi="Arial" w:cs="Arial"/>
          <w:spacing w:val="27"/>
          <w:sz w:val="22"/>
          <w:szCs w:val="22"/>
        </w:rPr>
        <w:t xml:space="preserve"> </w:t>
      </w:r>
      <w:r w:rsidRPr="00C6192D">
        <w:rPr>
          <w:rFonts w:ascii="Arial" w:hAnsi="Arial" w:cs="Arial"/>
          <w:spacing w:val="-1"/>
          <w:sz w:val="22"/>
          <w:szCs w:val="22"/>
        </w:rPr>
        <w:t>favour</w:t>
      </w:r>
      <w:r w:rsidRPr="00C6192D">
        <w:rPr>
          <w:rFonts w:ascii="Arial" w:hAnsi="Arial" w:cs="Arial"/>
          <w:spacing w:val="28"/>
          <w:sz w:val="22"/>
          <w:szCs w:val="22"/>
        </w:rPr>
        <w:t xml:space="preserve"> </w:t>
      </w:r>
      <w:r w:rsidRPr="00C6192D">
        <w:rPr>
          <w:rFonts w:ascii="Arial" w:hAnsi="Arial" w:cs="Arial"/>
          <w:spacing w:val="-2"/>
          <w:sz w:val="22"/>
          <w:szCs w:val="22"/>
        </w:rPr>
        <w:t>of</w:t>
      </w:r>
      <w:r w:rsidRPr="00C6192D">
        <w:rPr>
          <w:rFonts w:ascii="Arial" w:hAnsi="Arial" w:cs="Arial"/>
          <w:spacing w:val="28"/>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Agency</w:t>
      </w:r>
      <w:r w:rsidRPr="00C6192D">
        <w:rPr>
          <w:rFonts w:ascii="Arial" w:hAnsi="Arial" w:cs="Arial"/>
          <w:spacing w:val="24"/>
          <w:sz w:val="22"/>
          <w:szCs w:val="22"/>
        </w:rPr>
        <w:t xml:space="preserve"> </w:t>
      </w:r>
      <w:r w:rsidRPr="00C6192D">
        <w:rPr>
          <w:rFonts w:ascii="Arial" w:hAnsi="Arial" w:cs="Arial"/>
          <w:sz w:val="22"/>
          <w:szCs w:val="22"/>
        </w:rPr>
        <w:t>its</w:t>
      </w:r>
      <w:r w:rsidRPr="00C6192D">
        <w:rPr>
          <w:rFonts w:ascii="Arial" w:hAnsi="Arial" w:cs="Arial"/>
          <w:spacing w:val="27"/>
          <w:sz w:val="22"/>
          <w:szCs w:val="22"/>
        </w:rPr>
        <w:t xml:space="preserve"> </w:t>
      </w:r>
      <w:r w:rsidRPr="00C6192D">
        <w:rPr>
          <w:rFonts w:ascii="Arial" w:hAnsi="Arial" w:cs="Arial"/>
          <w:spacing w:val="-1"/>
          <w:sz w:val="22"/>
          <w:szCs w:val="22"/>
        </w:rPr>
        <w:t>rights</w:t>
      </w:r>
      <w:r w:rsidRPr="00C6192D">
        <w:rPr>
          <w:rFonts w:ascii="Arial" w:hAnsi="Arial" w:cs="Arial"/>
          <w:spacing w:val="25"/>
          <w:sz w:val="22"/>
          <w:szCs w:val="22"/>
        </w:rPr>
        <w:t xml:space="preserve"> </w:t>
      </w:r>
      <w:r w:rsidRPr="00C6192D">
        <w:rPr>
          <w:rFonts w:ascii="Arial" w:hAnsi="Arial" w:cs="Arial"/>
          <w:sz w:val="22"/>
          <w:szCs w:val="22"/>
        </w:rPr>
        <w:t>to</w:t>
      </w:r>
      <w:r w:rsidRPr="00C6192D">
        <w:rPr>
          <w:rFonts w:ascii="Arial" w:hAnsi="Arial" w:cs="Arial"/>
          <w:spacing w:val="27"/>
          <w:sz w:val="22"/>
          <w:szCs w:val="22"/>
        </w:rPr>
        <w:t xml:space="preserve"> </w:t>
      </w:r>
      <w:r w:rsidRPr="00C6192D">
        <w:rPr>
          <w:rFonts w:ascii="Arial" w:hAnsi="Arial" w:cs="Arial"/>
          <w:spacing w:val="-1"/>
          <w:sz w:val="22"/>
          <w:szCs w:val="22"/>
        </w:rPr>
        <w:t>object</w:t>
      </w:r>
      <w:r w:rsidRPr="00C6192D">
        <w:rPr>
          <w:rFonts w:ascii="Arial" w:hAnsi="Arial" w:cs="Arial"/>
          <w:spacing w:val="28"/>
          <w:sz w:val="22"/>
          <w:szCs w:val="22"/>
        </w:rPr>
        <w:t xml:space="preserve"> </w:t>
      </w:r>
      <w:r w:rsidRPr="00C6192D">
        <w:rPr>
          <w:rFonts w:ascii="Arial" w:hAnsi="Arial" w:cs="Arial"/>
          <w:spacing w:val="-1"/>
          <w:sz w:val="22"/>
          <w:szCs w:val="22"/>
        </w:rPr>
        <w:t>to</w:t>
      </w:r>
      <w:r w:rsidRPr="00C6192D">
        <w:rPr>
          <w:rFonts w:ascii="Arial" w:hAnsi="Arial" w:cs="Arial"/>
          <w:spacing w:val="49"/>
          <w:sz w:val="22"/>
          <w:szCs w:val="22"/>
        </w:rPr>
        <w:t xml:space="preserve"> </w:t>
      </w:r>
      <w:r w:rsidRPr="00C6192D">
        <w:rPr>
          <w:rFonts w:ascii="Arial" w:hAnsi="Arial" w:cs="Arial"/>
          <w:spacing w:val="-1"/>
          <w:sz w:val="22"/>
          <w:szCs w:val="22"/>
        </w:rPr>
        <w:t>derogatory</w:t>
      </w:r>
      <w:r w:rsidRPr="00C6192D">
        <w:rPr>
          <w:rFonts w:ascii="Arial" w:hAnsi="Arial" w:cs="Arial"/>
          <w:spacing w:val="27"/>
          <w:sz w:val="22"/>
          <w:szCs w:val="22"/>
        </w:rPr>
        <w:t xml:space="preserve"> </w:t>
      </w:r>
      <w:r w:rsidRPr="00C6192D">
        <w:rPr>
          <w:rFonts w:ascii="Arial" w:hAnsi="Arial" w:cs="Arial"/>
          <w:spacing w:val="-1"/>
          <w:sz w:val="22"/>
          <w:szCs w:val="22"/>
        </w:rPr>
        <w:t>treatment</w:t>
      </w:r>
      <w:r w:rsidRPr="00C6192D">
        <w:rPr>
          <w:rFonts w:ascii="Arial" w:hAnsi="Arial" w:cs="Arial"/>
          <w:spacing w:val="30"/>
          <w:sz w:val="22"/>
          <w:szCs w:val="22"/>
        </w:rPr>
        <w:t xml:space="preserve"> </w:t>
      </w:r>
      <w:r w:rsidRPr="00C6192D">
        <w:rPr>
          <w:rFonts w:ascii="Arial" w:hAnsi="Arial" w:cs="Arial"/>
          <w:spacing w:val="-2"/>
          <w:sz w:val="22"/>
          <w:szCs w:val="22"/>
        </w:rPr>
        <w:t>of</w:t>
      </w:r>
      <w:r w:rsidRPr="00C6192D">
        <w:rPr>
          <w:rFonts w:ascii="Arial" w:hAnsi="Arial" w:cs="Arial"/>
          <w:spacing w:val="30"/>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Results</w:t>
      </w:r>
      <w:r w:rsidRPr="00C6192D">
        <w:rPr>
          <w:rFonts w:ascii="Arial" w:hAnsi="Arial" w:cs="Arial"/>
          <w:spacing w:val="34"/>
          <w:sz w:val="22"/>
          <w:szCs w:val="22"/>
        </w:rPr>
        <w:t xml:space="preserve"> </w:t>
      </w:r>
      <w:r w:rsidRPr="00C6192D">
        <w:rPr>
          <w:rFonts w:ascii="Arial" w:hAnsi="Arial" w:cs="Arial"/>
          <w:spacing w:val="-2"/>
          <w:sz w:val="22"/>
          <w:szCs w:val="22"/>
        </w:rPr>
        <w:t>of</w:t>
      </w:r>
      <w:r w:rsidRPr="00C6192D">
        <w:rPr>
          <w:rFonts w:ascii="Arial" w:hAnsi="Arial" w:cs="Arial"/>
          <w:spacing w:val="32"/>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z w:val="22"/>
          <w:szCs w:val="22"/>
        </w:rPr>
        <w:t>Work</w:t>
      </w:r>
      <w:r w:rsidRPr="00C6192D">
        <w:rPr>
          <w:rFonts w:ascii="Arial" w:hAnsi="Arial" w:cs="Arial"/>
          <w:spacing w:val="29"/>
          <w:sz w:val="22"/>
          <w:szCs w:val="22"/>
        </w:rPr>
        <w:t xml:space="preserve"> </w:t>
      </w:r>
      <w:r w:rsidRPr="00C6192D">
        <w:rPr>
          <w:rFonts w:ascii="Arial" w:hAnsi="Arial" w:cs="Arial"/>
          <w:spacing w:val="-1"/>
          <w:sz w:val="22"/>
          <w:szCs w:val="22"/>
        </w:rPr>
        <w:t>and</w:t>
      </w:r>
      <w:r w:rsidRPr="00C6192D">
        <w:rPr>
          <w:rFonts w:ascii="Arial" w:hAnsi="Arial" w:cs="Arial"/>
          <w:spacing w:val="29"/>
          <w:sz w:val="22"/>
          <w:szCs w:val="22"/>
        </w:rPr>
        <w:t xml:space="preserve"> </w:t>
      </w:r>
      <w:r w:rsidRPr="00C6192D">
        <w:rPr>
          <w:rFonts w:ascii="Arial" w:hAnsi="Arial" w:cs="Arial"/>
          <w:sz w:val="22"/>
          <w:szCs w:val="22"/>
        </w:rPr>
        <w:t>the</w:t>
      </w:r>
      <w:r w:rsidRPr="00C6192D">
        <w:rPr>
          <w:rFonts w:ascii="Arial" w:hAnsi="Arial" w:cs="Arial"/>
          <w:spacing w:val="29"/>
          <w:sz w:val="22"/>
          <w:szCs w:val="22"/>
        </w:rPr>
        <w:t xml:space="preserve"> </w:t>
      </w:r>
      <w:r w:rsidRPr="00C6192D">
        <w:rPr>
          <w:rFonts w:ascii="Arial" w:hAnsi="Arial" w:cs="Arial"/>
          <w:spacing w:val="-1"/>
          <w:sz w:val="22"/>
          <w:szCs w:val="22"/>
        </w:rPr>
        <w:t>Contractor</w:t>
      </w:r>
      <w:r w:rsidRPr="00C6192D">
        <w:rPr>
          <w:rFonts w:ascii="Arial" w:hAnsi="Arial" w:cs="Arial"/>
          <w:spacing w:val="30"/>
          <w:sz w:val="22"/>
          <w:szCs w:val="22"/>
        </w:rPr>
        <w:t xml:space="preserve"> </w:t>
      </w:r>
      <w:r w:rsidRPr="00C6192D">
        <w:rPr>
          <w:rFonts w:ascii="Arial" w:hAnsi="Arial" w:cs="Arial"/>
          <w:spacing w:val="-2"/>
          <w:sz w:val="22"/>
          <w:szCs w:val="22"/>
        </w:rPr>
        <w:t>also</w:t>
      </w:r>
      <w:r w:rsidRPr="00C6192D">
        <w:rPr>
          <w:rFonts w:ascii="Arial" w:hAnsi="Arial" w:cs="Arial"/>
          <w:spacing w:val="55"/>
          <w:sz w:val="22"/>
          <w:szCs w:val="22"/>
        </w:rPr>
        <w:t xml:space="preserve"> </w:t>
      </w:r>
      <w:r w:rsidRPr="00C6192D">
        <w:rPr>
          <w:rFonts w:ascii="Arial" w:hAnsi="Arial" w:cs="Arial"/>
          <w:spacing w:val="-1"/>
          <w:sz w:val="22"/>
          <w:szCs w:val="22"/>
        </w:rPr>
        <w:t>agrees</w:t>
      </w:r>
      <w:r w:rsidRPr="00C6192D">
        <w:rPr>
          <w:rFonts w:ascii="Arial" w:hAnsi="Arial" w:cs="Arial"/>
          <w:spacing w:val="5"/>
          <w:sz w:val="22"/>
          <w:szCs w:val="22"/>
        </w:rPr>
        <w:t xml:space="preserve"> </w:t>
      </w:r>
      <w:r w:rsidRPr="00C6192D">
        <w:rPr>
          <w:rFonts w:ascii="Arial" w:hAnsi="Arial" w:cs="Arial"/>
          <w:spacing w:val="-1"/>
          <w:sz w:val="22"/>
          <w:szCs w:val="22"/>
        </w:rPr>
        <w:t>that</w:t>
      </w:r>
      <w:r w:rsidRPr="00C6192D">
        <w:rPr>
          <w:rFonts w:ascii="Arial" w:hAnsi="Arial" w:cs="Arial"/>
          <w:spacing w:val="6"/>
          <w:sz w:val="22"/>
          <w:szCs w:val="22"/>
        </w:rPr>
        <w:t xml:space="preserve"> </w:t>
      </w:r>
      <w:r w:rsidRPr="00C6192D">
        <w:rPr>
          <w:rFonts w:ascii="Arial" w:hAnsi="Arial" w:cs="Arial"/>
          <w:sz w:val="22"/>
          <w:szCs w:val="22"/>
        </w:rPr>
        <w:t>he</w:t>
      </w:r>
      <w:r w:rsidRPr="00C6192D">
        <w:rPr>
          <w:rFonts w:ascii="Arial" w:hAnsi="Arial" w:cs="Arial"/>
          <w:spacing w:val="5"/>
          <w:sz w:val="22"/>
          <w:szCs w:val="22"/>
        </w:rPr>
        <w:t xml:space="preserve"> </w:t>
      </w:r>
      <w:r w:rsidRPr="00C6192D">
        <w:rPr>
          <w:rFonts w:ascii="Arial" w:hAnsi="Arial" w:cs="Arial"/>
          <w:spacing w:val="-2"/>
          <w:sz w:val="22"/>
          <w:szCs w:val="22"/>
        </w:rPr>
        <w:t>will</w:t>
      </w:r>
      <w:r w:rsidRPr="00C6192D">
        <w:rPr>
          <w:rFonts w:ascii="Arial" w:hAnsi="Arial" w:cs="Arial"/>
          <w:spacing w:val="4"/>
          <w:sz w:val="22"/>
          <w:szCs w:val="22"/>
        </w:rPr>
        <w:t xml:space="preserve"> </w:t>
      </w:r>
      <w:r w:rsidRPr="00C6192D">
        <w:rPr>
          <w:rFonts w:ascii="Arial" w:hAnsi="Arial" w:cs="Arial"/>
          <w:spacing w:val="-1"/>
          <w:sz w:val="22"/>
          <w:szCs w:val="22"/>
        </w:rPr>
        <w:t>not</w:t>
      </w:r>
      <w:r w:rsidRPr="00C6192D">
        <w:rPr>
          <w:rFonts w:ascii="Arial" w:hAnsi="Arial" w:cs="Arial"/>
          <w:spacing w:val="6"/>
          <w:sz w:val="22"/>
          <w:szCs w:val="22"/>
        </w:rPr>
        <w:t xml:space="preserve"> </w:t>
      </w:r>
      <w:r w:rsidRPr="00C6192D">
        <w:rPr>
          <w:rFonts w:ascii="Arial" w:hAnsi="Arial" w:cs="Arial"/>
          <w:sz w:val="22"/>
          <w:szCs w:val="22"/>
        </w:rPr>
        <w:t>assert</w:t>
      </w:r>
      <w:r w:rsidRPr="00C6192D">
        <w:rPr>
          <w:rFonts w:ascii="Arial" w:hAnsi="Arial" w:cs="Arial"/>
          <w:spacing w:val="7"/>
          <w:sz w:val="22"/>
          <w:szCs w:val="22"/>
        </w:rPr>
        <w:t xml:space="preserve"> </w:t>
      </w:r>
      <w:r w:rsidRPr="00C6192D">
        <w:rPr>
          <w:rFonts w:ascii="Arial" w:hAnsi="Arial" w:cs="Arial"/>
          <w:spacing w:val="-2"/>
          <w:sz w:val="22"/>
          <w:szCs w:val="22"/>
        </w:rPr>
        <w:t>or</w:t>
      </w:r>
      <w:r w:rsidRPr="00C6192D">
        <w:rPr>
          <w:rFonts w:ascii="Arial" w:hAnsi="Arial" w:cs="Arial"/>
          <w:spacing w:val="6"/>
          <w:sz w:val="22"/>
          <w:szCs w:val="22"/>
        </w:rPr>
        <w:t xml:space="preserve"> </w:t>
      </w:r>
      <w:r w:rsidRPr="00C6192D">
        <w:rPr>
          <w:rFonts w:ascii="Arial" w:hAnsi="Arial" w:cs="Arial"/>
          <w:spacing w:val="-1"/>
          <w:sz w:val="22"/>
          <w:szCs w:val="22"/>
        </w:rPr>
        <w:t>seek</w:t>
      </w:r>
      <w:r w:rsidRPr="00C6192D">
        <w:rPr>
          <w:rFonts w:ascii="Arial" w:hAnsi="Arial" w:cs="Arial"/>
          <w:spacing w:val="7"/>
          <w:sz w:val="22"/>
          <w:szCs w:val="22"/>
        </w:rPr>
        <w:t xml:space="preserve"> </w:t>
      </w:r>
      <w:r w:rsidRPr="00C6192D">
        <w:rPr>
          <w:rFonts w:ascii="Arial" w:hAnsi="Arial" w:cs="Arial"/>
          <w:sz w:val="22"/>
          <w:szCs w:val="22"/>
        </w:rPr>
        <w:t>to</w:t>
      </w:r>
      <w:r w:rsidRPr="00C6192D">
        <w:rPr>
          <w:rFonts w:ascii="Arial" w:hAnsi="Arial" w:cs="Arial"/>
          <w:spacing w:val="5"/>
          <w:sz w:val="22"/>
          <w:szCs w:val="22"/>
        </w:rPr>
        <w:t xml:space="preserve"> </w:t>
      </w:r>
      <w:r w:rsidRPr="00C6192D">
        <w:rPr>
          <w:rFonts w:ascii="Arial" w:hAnsi="Arial" w:cs="Arial"/>
          <w:spacing w:val="-1"/>
          <w:sz w:val="22"/>
          <w:szCs w:val="22"/>
        </w:rPr>
        <w:t>enforce</w:t>
      </w:r>
      <w:r w:rsidRPr="00C6192D">
        <w:rPr>
          <w:rFonts w:ascii="Arial" w:hAnsi="Arial" w:cs="Arial"/>
          <w:spacing w:val="3"/>
          <w:sz w:val="22"/>
          <w:szCs w:val="22"/>
        </w:rPr>
        <w:t xml:space="preserve"> </w:t>
      </w:r>
      <w:r w:rsidRPr="00C6192D">
        <w:rPr>
          <w:rFonts w:ascii="Arial" w:hAnsi="Arial" w:cs="Arial"/>
          <w:spacing w:val="-1"/>
          <w:sz w:val="22"/>
          <w:szCs w:val="22"/>
        </w:rPr>
        <w:t>against</w:t>
      </w:r>
      <w:r w:rsidRPr="00C6192D">
        <w:rPr>
          <w:rFonts w:ascii="Arial" w:hAnsi="Arial" w:cs="Arial"/>
          <w:spacing w:val="3"/>
          <w:sz w:val="22"/>
          <w:szCs w:val="22"/>
        </w:rPr>
        <w:t xml:space="preserve"> </w:t>
      </w: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Agency</w:t>
      </w:r>
      <w:r w:rsidRPr="00C6192D">
        <w:rPr>
          <w:rFonts w:ascii="Arial" w:hAnsi="Arial" w:cs="Arial"/>
          <w:spacing w:val="3"/>
          <w:sz w:val="22"/>
          <w:szCs w:val="22"/>
        </w:rPr>
        <w:t xml:space="preserve"> </w:t>
      </w:r>
      <w:r w:rsidRPr="00C6192D">
        <w:rPr>
          <w:rFonts w:ascii="Arial" w:hAnsi="Arial" w:cs="Arial"/>
          <w:spacing w:val="-1"/>
          <w:sz w:val="22"/>
          <w:szCs w:val="22"/>
        </w:rPr>
        <w:t>and/or</w:t>
      </w:r>
      <w:r w:rsidRPr="00C6192D">
        <w:rPr>
          <w:rFonts w:ascii="Arial" w:hAnsi="Arial" w:cs="Arial"/>
          <w:spacing w:val="55"/>
          <w:sz w:val="22"/>
          <w:szCs w:val="22"/>
        </w:rPr>
        <w:t xml:space="preserve"> </w:t>
      </w:r>
      <w:r w:rsidRPr="00C6192D">
        <w:rPr>
          <w:rFonts w:ascii="Arial" w:hAnsi="Arial" w:cs="Arial"/>
          <w:spacing w:val="-1"/>
          <w:sz w:val="22"/>
          <w:szCs w:val="22"/>
        </w:rPr>
        <w:t>any</w:t>
      </w:r>
      <w:r w:rsidRPr="00C6192D">
        <w:rPr>
          <w:rFonts w:ascii="Arial" w:hAnsi="Arial" w:cs="Arial"/>
          <w:spacing w:val="8"/>
          <w:sz w:val="22"/>
          <w:szCs w:val="22"/>
        </w:rPr>
        <w:t xml:space="preserve"> </w:t>
      </w:r>
      <w:r w:rsidRPr="00C6192D">
        <w:rPr>
          <w:rFonts w:ascii="Arial" w:hAnsi="Arial" w:cs="Arial"/>
          <w:sz w:val="22"/>
          <w:szCs w:val="22"/>
        </w:rPr>
        <w:t>other</w:t>
      </w:r>
      <w:r w:rsidRPr="00C6192D">
        <w:rPr>
          <w:rFonts w:ascii="Arial" w:hAnsi="Arial" w:cs="Arial"/>
          <w:spacing w:val="11"/>
          <w:sz w:val="22"/>
          <w:szCs w:val="22"/>
        </w:rPr>
        <w:t xml:space="preserve"> </w:t>
      </w:r>
      <w:r w:rsidRPr="00C6192D">
        <w:rPr>
          <w:rFonts w:ascii="Arial" w:hAnsi="Arial" w:cs="Arial"/>
          <w:spacing w:val="-1"/>
          <w:sz w:val="22"/>
          <w:szCs w:val="22"/>
        </w:rPr>
        <w:t>person,</w:t>
      </w:r>
      <w:r w:rsidRPr="00C6192D">
        <w:rPr>
          <w:rFonts w:ascii="Arial" w:hAnsi="Arial" w:cs="Arial"/>
          <w:spacing w:val="9"/>
          <w:sz w:val="22"/>
          <w:szCs w:val="22"/>
        </w:rPr>
        <w:t xml:space="preserve"> </w:t>
      </w:r>
      <w:r w:rsidRPr="00C6192D">
        <w:rPr>
          <w:rFonts w:ascii="Arial" w:hAnsi="Arial" w:cs="Arial"/>
          <w:spacing w:val="-1"/>
          <w:sz w:val="22"/>
          <w:szCs w:val="22"/>
        </w:rPr>
        <w:t>firm</w:t>
      </w:r>
      <w:r w:rsidRPr="00C6192D">
        <w:rPr>
          <w:rFonts w:ascii="Arial" w:hAnsi="Arial" w:cs="Arial"/>
          <w:spacing w:val="11"/>
          <w:sz w:val="22"/>
          <w:szCs w:val="22"/>
        </w:rPr>
        <w:t xml:space="preserve"> </w:t>
      </w:r>
      <w:r w:rsidRPr="00C6192D">
        <w:rPr>
          <w:rFonts w:ascii="Arial" w:hAnsi="Arial" w:cs="Arial"/>
          <w:spacing w:val="-2"/>
          <w:sz w:val="22"/>
          <w:szCs w:val="22"/>
        </w:rPr>
        <w:t>or</w:t>
      </w:r>
      <w:r w:rsidRPr="00C6192D">
        <w:rPr>
          <w:rFonts w:ascii="Arial" w:hAnsi="Arial" w:cs="Arial"/>
          <w:spacing w:val="9"/>
          <w:sz w:val="22"/>
          <w:szCs w:val="22"/>
        </w:rPr>
        <w:t xml:space="preserve"> </w:t>
      </w:r>
      <w:r w:rsidRPr="00C6192D">
        <w:rPr>
          <w:rFonts w:ascii="Arial" w:hAnsi="Arial" w:cs="Arial"/>
          <w:sz w:val="22"/>
          <w:szCs w:val="22"/>
        </w:rPr>
        <w:t>company</w:t>
      </w:r>
      <w:r w:rsidRPr="00C6192D">
        <w:rPr>
          <w:rFonts w:ascii="Arial" w:hAnsi="Arial" w:cs="Arial"/>
          <w:spacing w:val="7"/>
          <w:sz w:val="22"/>
          <w:szCs w:val="22"/>
        </w:rPr>
        <w:t xml:space="preserve"> </w:t>
      </w:r>
      <w:r w:rsidRPr="00C6192D">
        <w:rPr>
          <w:rFonts w:ascii="Arial" w:hAnsi="Arial" w:cs="Arial"/>
          <w:spacing w:val="-1"/>
          <w:sz w:val="22"/>
          <w:szCs w:val="22"/>
        </w:rPr>
        <w:t>any</w:t>
      </w:r>
      <w:r w:rsidRPr="00C6192D">
        <w:rPr>
          <w:rFonts w:ascii="Arial" w:hAnsi="Arial" w:cs="Arial"/>
          <w:spacing w:val="8"/>
          <w:sz w:val="22"/>
          <w:szCs w:val="22"/>
        </w:rPr>
        <w:t xml:space="preserve"> </w:t>
      </w:r>
      <w:r w:rsidRPr="00C6192D">
        <w:rPr>
          <w:rFonts w:ascii="Arial" w:hAnsi="Arial" w:cs="Arial"/>
          <w:sz w:val="22"/>
          <w:szCs w:val="22"/>
        </w:rPr>
        <w:t>of</w:t>
      </w:r>
      <w:r w:rsidRPr="00C6192D">
        <w:rPr>
          <w:rFonts w:ascii="Arial" w:hAnsi="Arial" w:cs="Arial"/>
          <w:spacing w:val="13"/>
          <w:sz w:val="22"/>
          <w:szCs w:val="22"/>
        </w:rPr>
        <w:t xml:space="preserve"> </w:t>
      </w:r>
      <w:r w:rsidRPr="00C6192D">
        <w:rPr>
          <w:rFonts w:ascii="Arial" w:hAnsi="Arial" w:cs="Arial"/>
          <w:spacing w:val="-2"/>
          <w:sz w:val="22"/>
          <w:szCs w:val="22"/>
        </w:rPr>
        <w:t>its</w:t>
      </w:r>
      <w:r w:rsidRPr="00C6192D">
        <w:rPr>
          <w:rFonts w:ascii="Arial" w:hAnsi="Arial" w:cs="Arial"/>
          <w:spacing w:val="10"/>
          <w:sz w:val="22"/>
          <w:szCs w:val="22"/>
        </w:rPr>
        <w:t xml:space="preserve"> </w:t>
      </w:r>
      <w:r w:rsidRPr="00C6192D">
        <w:rPr>
          <w:rFonts w:ascii="Arial" w:hAnsi="Arial" w:cs="Arial"/>
          <w:spacing w:val="-1"/>
          <w:sz w:val="22"/>
          <w:szCs w:val="22"/>
        </w:rPr>
        <w:t>moral</w:t>
      </w:r>
      <w:r w:rsidRPr="00C6192D">
        <w:rPr>
          <w:rFonts w:ascii="Arial" w:hAnsi="Arial" w:cs="Arial"/>
          <w:spacing w:val="9"/>
          <w:sz w:val="22"/>
          <w:szCs w:val="22"/>
        </w:rPr>
        <w:t xml:space="preserve"> </w:t>
      </w:r>
      <w:r w:rsidRPr="00C6192D">
        <w:rPr>
          <w:rFonts w:ascii="Arial" w:hAnsi="Arial" w:cs="Arial"/>
          <w:spacing w:val="-1"/>
          <w:sz w:val="22"/>
          <w:szCs w:val="22"/>
        </w:rPr>
        <w:t>rights</w:t>
      </w:r>
      <w:r w:rsidRPr="00C6192D">
        <w:rPr>
          <w:rFonts w:ascii="Arial" w:hAnsi="Arial" w:cs="Arial"/>
          <w:spacing w:val="10"/>
          <w:sz w:val="22"/>
          <w:szCs w:val="22"/>
        </w:rPr>
        <w:t xml:space="preserve"> </w:t>
      </w:r>
      <w:r w:rsidRPr="00C6192D">
        <w:rPr>
          <w:rFonts w:ascii="Arial" w:hAnsi="Arial" w:cs="Arial"/>
          <w:sz w:val="22"/>
          <w:szCs w:val="22"/>
        </w:rPr>
        <w:t>as</w:t>
      </w:r>
      <w:r w:rsidRPr="00C6192D">
        <w:rPr>
          <w:rFonts w:ascii="Arial" w:hAnsi="Arial" w:cs="Arial"/>
          <w:spacing w:val="10"/>
          <w:sz w:val="22"/>
          <w:szCs w:val="22"/>
        </w:rPr>
        <w:t xml:space="preserve"> </w:t>
      </w:r>
      <w:r w:rsidRPr="00C6192D">
        <w:rPr>
          <w:rFonts w:ascii="Arial" w:hAnsi="Arial" w:cs="Arial"/>
          <w:spacing w:val="-1"/>
          <w:sz w:val="22"/>
          <w:szCs w:val="22"/>
        </w:rPr>
        <w:t>defined</w:t>
      </w:r>
      <w:r w:rsidRPr="00C6192D">
        <w:rPr>
          <w:rFonts w:ascii="Arial" w:hAnsi="Arial" w:cs="Arial"/>
          <w:spacing w:val="7"/>
          <w:sz w:val="22"/>
          <w:szCs w:val="22"/>
        </w:rPr>
        <w:t xml:space="preserve"> </w:t>
      </w:r>
      <w:r w:rsidRPr="00C6192D">
        <w:rPr>
          <w:rFonts w:ascii="Arial" w:hAnsi="Arial" w:cs="Arial"/>
          <w:spacing w:val="-1"/>
          <w:sz w:val="22"/>
          <w:szCs w:val="22"/>
        </w:rPr>
        <w:t>in</w:t>
      </w:r>
      <w:r w:rsidRPr="00C6192D">
        <w:rPr>
          <w:rFonts w:ascii="Arial" w:hAnsi="Arial" w:cs="Arial"/>
          <w:spacing w:val="10"/>
          <w:sz w:val="22"/>
          <w:szCs w:val="22"/>
        </w:rPr>
        <w:t xml:space="preserve"> </w:t>
      </w:r>
      <w:r w:rsidRPr="00C6192D">
        <w:rPr>
          <w:rFonts w:ascii="Arial" w:hAnsi="Arial" w:cs="Arial"/>
          <w:spacing w:val="-1"/>
          <w:sz w:val="22"/>
          <w:szCs w:val="22"/>
        </w:rPr>
        <w:t>the</w:t>
      </w:r>
      <w:r w:rsidRPr="00C6192D">
        <w:rPr>
          <w:rFonts w:ascii="Arial" w:hAnsi="Arial" w:cs="Arial"/>
          <w:spacing w:val="39"/>
          <w:sz w:val="22"/>
          <w:szCs w:val="22"/>
        </w:rPr>
        <w:t xml:space="preserve"> </w:t>
      </w:r>
      <w:r w:rsidRPr="00C6192D">
        <w:rPr>
          <w:rFonts w:ascii="Arial" w:hAnsi="Arial" w:cs="Arial"/>
          <w:spacing w:val="-1"/>
          <w:sz w:val="22"/>
          <w:szCs w:val="22"/>
        </w:rPr>
        <w:t>Copyright</w:t>
      </w:r>
      <w:r w:rsidRPr="00C6192D">
        <w:rPr>
          <w:rFonts w:ascii="Arial" w:hAnsi="Arial" w:cs="Arial"/>
          <w:spacing w:val="32"/>
          <w:sz w:val="22"/>
          <w:szCs w:val="22"/>
        </w:rPr>
        <w:t xml:space="preserve"> </w:t>
      </w:r>
      <w:r w:rsidRPr="00C6192D">
        <w:rPr>
          <w:rFonts w:ascii="Arial" w:hAnsi="Arial" w:cs="Arial"/>
          <w:spacing w:val="-1"/>
          <w:sz w:val="22"/>
          <w:szCs w:val="22"/>
        </w:rPr>
        <w:t>Designs</w:t>
      </w:r>
      <w:r w:rsidRPr="00C6192D">
        <w:rPr>
          <w:rFonts w:ascii="Arial" w:hAnsi="Arial" w:cs="Arial"/>
          <w:spacing w:val="31"/>
          <w:sz w:val="22"/>
          <w:szCs w:val="22"/>
        </w:rPr>
        <w:t xml:space="preserve"> </w:t>
      </w:r>
      <w:r w:rsidRPr="00C6192D">
        <w:rPr>
          <w:rFonts w:ascii="Arial" w:hAnsi="Arial" w:cs="Arial"/>
          <w:spacing w:val="-1"/>
          <w:sz w:val="22"/>
          <w:szCs w:val="22"/>
        </w:rPr>
        <w:t>and</w:t>
      </w:r>
      <w:r w:rsidRPr="00C6192D">
        <w:rPr>
          <w:rFonts w:ascii="Arial" w:hAnsi="Arial" w:cs="Arial"/>
          <w:spacing w:val="29"/>
          <w:sz w:val="22"/>
          <w:szCs w:val="22"/>
        </w:rPr>
        <w:t xml:space="preserve"> </w:t>
      </w:r>
      <w:r w:rsidRPr="00C6192D">
        <w:rPr>
          <w:rFonts w:ascii="Arial" w:hAnsi="Arial" w:cs="Arial"/>
          <w:spacing w:val="-1"/>
          <w:sz w:val="22"/>
          <w:szCs w:val="22"/>
        </w:rPr>
        <w:t>Patents</w:t>
      </w:r>
      <w:r w:rsidRPr="00C6192D">
        <w:rPr>
          <w:rFonts w:ascii="Arial" w:hAnsi="Arial" w:cs="Arial"/>
          <w:spacing w:val="32"/>
          <w:sz w:val="22"/>
          <w:szCs w:val="22"/>
        </w:rPr>
        <w:t xml:space="preserve"> </w:t>
      </w:r>
      <w:r w:rsidRPr="00C6192D">
        <w:rPr>
          <w:rFonts w:ascii="Arial" w:hAnsi="Arial" w:cs="Arial"/>
          <w:spacing w:val="-2"/>
          <w:sz w:val="22"/>
          <w:szCs w:val="22"/>
        </w:rPr>
        <w:t>Act</w:t>
      </w:r>
      <w:r w:rsidRPr="00C6192D">
        <w:rPr>
          <w:rFonts w:ascii="Arial" w:hAnsi="Arial" w:cs="Arial"/>
          <w:spacing w:val="32"/>
          <w:sz w:val="22"/>
          <w:szCs w:val="22"/>
        </w:rPr>
        <w:t xml:space="preserve"> </w:t>
      </w:r>
      <w:r w:rsidRPr="00C6192D">
        <w:rPr>
          <w:rFonts w:ascii="Arial" w:hAnsi="Arial" w:cs="Arial"/>
          <w:spacing w:val="-1"/>
          <w:sz w:val="22"/>
          <w:szCs w:val="22"/>
        </w:rPr>
        <w:t>1988</w:t>
      </w:r>
      <w:r w:rsidRPr="00C6192D">
        <w:rPr>
          <w:rFonts w:ascii="Arial" w:hAnsi="Arial" w:cs="Arial"/>
          <w:spacing w:val="32"/>
          <w:sz w:val="22"/>
          <w:szCs w:val="22"/>
        </w:rPr>
        <w:t xml:space="preserve"> </w:t>
      </w:r>
      <w:r w:rsidRPr="00C6192D">
        <w:rPr>
          <w:rFonts w:ascii="Arial" w:hAnsi="Arial" w:cs="Arial"/>
          <w:sz w:val="22"/>
          <w:szCs w:val="22"/>
        </w:rPr>
        <w:t>(as</w:t>
      </w:r>
      <w:r w:rsidRPr="00C6192D">
        <w:rPr>
          <w:rFonts w:ascii="Arial" w:hAnsi="Arial" w:cs="Arial"/>
          <w:spacing w:val="29"/>
          <w:sz w:val="22"/>
          <w:szCs w:val="22"/>
        </w:rPr>
        <w:t xml:space="preserve"> </w:t>
      </w:r>
      <w:r w:rsidRPr="00C6192D">
        <w:rPr>
          <w:rFonts w:ascii="Arial" w:hAnsi="Arial" w:cs="Arial"/>
          <w:spacing w:val="-1"/>
          <w:sz w:val="22"/>
          <w:szCs w:val="22"/>
        </w:rPr>
        <w:t>amended)</w:t>
      </w:r>
      <w:r w:rsidRPr="00C6192D">
        <w:rPr>
          <w:rFonts w:ascii="Arial" w:hAnsi="Arial" w:cs="Arial"/>
          <w:spacing w:val="33"/>
          <w:sz w:val="22"/>
          <w:szCs w:val="22"/>
        </w:rPr>
        <w:t xml:space="preserve"> </w:t>
      </w:r>
      <w:r w:rsidRPr="00C6192D">
        <w:rPr>
          <w:rFonts w:ascii="Arial" w:hAnsi="Arial" w:cs="Arial"/>
          <w:spacing w:val="-1"/>
          <w:sz w:val="22"/>
          <w:szCs w:val="22"/>
        </w:rPr>
        <w:t>without</w:t>
      </w:r>
      <w:r w:rsidRPr="00C6192D">
        <w:rPr>
          <w:rFonts w:ascii="Arial" w:hAnsi="Arial" w:cs="Arial"/>
          <w:spacing w:val="30"/>
          <w:sz w:val="22"/>
          <w:szCs w:val="22"/>
        </w:rPr>
        <w:t xml:space="preserve"> </w:t>
      </w:r>
      <w:r w:rsidRPr="00C6192D">
        <w:rPr>
          <w:rFonts w:ascii="Arial" w:hAnsi="Arial" w:cs="Arial"/>
          <w:sz w:val="22"/>
          <w:szCs w:val="22"/>
        </w:rPr>
        <w:t>the</w:t>
      </w:r>
      <w:r w:rsidRPr="00C6192D">
        <w:rPr>
          <w:rFonts w:ascii="Arial" w:hAnsi="Arial" w:cs="Arial"/>
          <w:spacing w:val="32"/>
          <w:sz w:val="22"/>
          <w:szCs w:val="22"/>
        </w:rPr>
        <w:t xml:space="preserve"> </w:t>
      </w:r>
      <w:r w:rsidRPr="00C6192D">
        <w:rPr>
          <w:rFonts w:ascii="Arial" w:hAnsi="Arial" w:cs="Arial"/>
          <w:spacing w:val="-1"/>
          <w:sz w:val="22"/>
          <w:szCs w:val="22"/>
        </w:rPr>
        <w:t>prior</w:t>
      </w:r>
      <w:r w:rsidRPr="00C6192D">
        <w:rPr>
          <w:rFonts w:ascii="Arial" w:hAnsi="Arial" w:cs="Arial"/>
          <w:spacing w:val="43"/>
          <w:sz w:val="22"/>
          <w:szCs w:val="22"/>
        </w:rPr>
        <w:t xml:space="preserve"> </w:t>
      </w:r>
      <w:r w:rsidRPr="00C6192D">
        <w:rPr>
          <w:rFonts w:ascii="Arial" w:hAnsi="Arial" w:cs="Arial"/>
          <w:spacing w:val="-1"/>
          <w:sz w:val="22"/>
          <w:szCs w:val="22"/>
        </w:rPr>
        <w:t>agreement</w:t>
      </w:r>
      <w:r w:rsidRPr="00C6192D">
        <w:rPr>
          <w:rFonts w:ascii="Arial" w:hAnsi="Arial" w:cs="Arial"/>
          <w:spacing w:val="2"/>
          <w:sz w:val="22"/>
          <w:szCs w:val="22"/>
        </w:rPr>
        <w:t xml:space="preserve"> </w:t>
      </w:r>
      <w:r w:rsidRPr="00C6192D">
        <w:rPr>
          <w:rFonts w:ascii="Arial" w:hAnsi="Arial" w:cs="Arial"/>
          <w:spacing w:val="-2"/>
          <w:sz w:val="22"/>
          <w:szCs w:val="22"/>
        </w:rPr>
        <w:t>of</w:t>
      </w:r>
      <w:r w:rsidRPr="00C6192D">
        <w:rPr>
          <w:rFonts w:ascii="Arial" w:hAnsi="Arial" w:cs="Arial"/>
          <w:spacing w:val="-1"/>
          <w:sz w:val="22"/>
          <w:szCs w:val="22"/>
        </w:rPr>
        <w:t xml:space="preserve"> </w:t>
      </w:r>
      <w:r w:rsidRPr="00C6192D">
        <w:rPr>
          <w:rFonts w:ascii="Arial" w:hAnsi="Arial" w:cs="Arial"/>
          <w:sz w:val="22"/>
          <w:szCs w:val="22"/>
        </w:rPr>
        <w:t xml:space="preserve">the </w:t>
      </w:r>
      <w:r w:rsidRPr="00C6192D">
        <w:rPr>
          <w:rFonts w:ascii="Arial" w:hAnsi="Arial" w:cs="Arial"/>
          <w:spacing w:val="-2"/>
          <w:sz w:val="22"/>
          <w:szCs w:val="22"/>
        </w:rPr>
        <w:t>Agency.</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1921"/>
        </w:tabs>
        <w:kinsoku w:val="0"/>
        <w:overflowPunct w:val="0"/>
        <w:autoSpaceDE w:val="0"/>
        <w:autoSpaceDN w:val="0"/>
        <w:adjustRightInd w:val="0"/>
        <w:spacing w:line="258" w:lineRule="auto"/>
        <w:ind w:right="120"/>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0"/>
          <w:sz w:val="22"/>
          <w:szCs w:val="22"/>
        </w:rPr>
        <w:t xml:space="preserve"> </w:t>
      </w:r>
      <w:r w:rsidRPr="00C6192D">
        <w:rPr>
          <w:rFonts w:ascii="Arial" w:hAnsi="Arial" w:cs="Arial"/>
          <w:spacing w:val="-1"/>
          <w:sz w:val="22"/>
          <w:szCs w:val="22"/>
        </w:rPr>
        <w:t>Contractor</w:t>
      </w:r>
      <w:r w:rsidRPr="00C6192D">
        <w:rPr>
          <w:rFonts w:ascii="Arial" w:hAnsi="Arial" w:cs="Arial"/>
          <w:spacing w:val="19"/>
          <w:sz w:val="22"/>
          <w:szCs w:val="22"/>
        </w:rPr>
        <w:t xml:space="preserve"> </w:t>
      </w:r>
      <w:r w:rsidRPr="00C6192D">
        <w:rPr>
          <w:rFonts w:ascii="Arial" w:hAnsi="Arial" w:cs="Arial"/>
          <w:spacing w:val="-1"/>
          <w:sz w:val="22"/>
          <w:szCs w:val="22"/>
        </w:rPr>
        <w:t>shall</w:t>
      </w:r>
      <w:r w:rsidRPr="00C6192D">
        <w:rPr>
          <w:rFonts w:ascii="Arial" w:hAnsi="Arial" w:cs="Arial"/>
          <w:spacing w:val="20"/>
          <w:sz w:val="22"/>
          <w:szCs w:val="22"/>
        </w:rPr>
        <w:t xml:space="preserve"> </w:t>
      </w:r>
      <w:r w:rsidRPr="00C6192D">
        <w:rPr>
          <w:rFonts w:ascii="Arial" w:hAnsi="Arial" w:cs="Arial"/>
          <w:spacing w:val="-1"/>
          <w:sz w:val="22"/>
          <w:szCs w:val="22"/>
        </w:rPr>
        <w:t>not</w:t>
      </w:r>
      <w:r w:rsidRPr="00C6192D">
        <w:rPr>
          <w:rFonts w:ascii="Arial" w:hAnsi="Arial" w:cs="Arial"/>
          <w:spacing w:val="22"/>
          <w:sz w:val="22"/>
          <w:szCs w:val="22"/>
        </w:rPr>
        <w:t xml:space="preserve"> </w:t>
      </w:r>
      <w:r w:rsidRPr="00C6192D">
        <w:rPr>
          <w:rFonts w:ascii="Arial" w:hAnsi="Arial" w:cs="Arial"/>
          <w:sz w:val="22"/>
          <w:szCs w:val="22"/>
        </w:rPr>
        <w:t>be</w:t>
      </w:r>
      <w:r w:rsidRPr="00C6192D">
        <w:rPr>
          <w:rFonts w:ascii="Arial" w:hAnsi="Arial" w:cs="Arial"/>
          <w:spacing w:val="20"/>
          <w:sz w:val="22"/>
          <w:szCs w:val="22"/>
        </w:rPr>
        <w:t xml:space="preserve"> </w:t>
      </w:r>
      <w:r w:rsidRPr="00C6192D">
        <w:rPr>
          <w:rFonts w:ascii="Arial" w:hAnsi="Arial" w:cs="Arial"/>
          <w:spacing w:val="-2"/>
          <w:sz w:val="22"/>
          <w:szCs w:val="22"/>
        </w:rPr>
        <w:t>liable</w:t>
      </w:r>
      <w:r w:rsidRPr="00C6192D">
        <w:rPr>
          <w:rFonts w:ascii="Arial" w:hAnsi="Arial" w:cs="Arial"/>
          <w:spacing w:val="18"/>
          <w:sz w:val="22"/>
          <w:szCs w:val="22"/>
        </w:rPr>
        <w:t xml:space="preserve"> </w:t>
      </w:r>
      <w:r w:rsidRPr="00C6192D">
        <w:rPr>
          <w:rFonts w:ascii="Arial" w:hAnsi="Arial" w:cs="Arial"/>
          <w:spacing w:val="1"/>
          <w:sz w:val="22"/>
          <w:szCs w:val="22"/>
        </w:rPr>
        <w:t>for</w:t>
      </w:r>
      <w:r w:rsidRPr="00C6192D">
        <w:rPr>
          <w:rFonts w:ascii="Arial" w:hAnsi="Arial" w:cs="Arial"/>
          <w:spacing w:val="19"/>
          <w:sz w:val="22"/>
          <w:szCs w:val="22"/>
        </w:rPr>
        <w:t xml:space="preserve"> </w:t>
      </w:r>
      <w:r w:rsidRPr="00C6192D">
        <w:rPr>
          <w:rFonts w:ascii="Arial" w:hAnsi="Arial" w:cs="Arial"/>
          <w:spacing w:val="-1"/>
          <w:sz w:val="22"/>
          <w:szCs w:val="22"/>
        </w:rPr>
        <w:t>any</w:t>
      </w:r>
      <w:r w:rsidRPr="00C6192D">
        <w:rPr>
          <w:rFonts w:ascii="Arial" w:hAnsi="Arial" w:cs="Arial"/>
          <w:spacing w:val="19"/>
          <w:sz w:val="22"/>
          <w:szCs w:val="22"/>
        </w:rPr>
        <w:t xml:space="preserve"> </w:t>
      </w:r>
      <w:r w:rsidRPr="00C6192D">
        <w:rPr>
          <w:rFonts w:ascii="Arial" w:hAnsi="Arial" w:cs="Arial"/>
          <w:spacing w:val="-1"/>
          <w:sz w:val="22"/>
          <w:szCs w:val="22"/>
        </w:rPr>
        <w:t>consequential</w:t>
      </w:r>
      <w:r w:rsidRPr="00C6192D">
        <w:rPr>
          <w:rFonts w:ascii="Arial" w:hAnsi="Arial" w:cs="Arial"/>
          <w:spacing w:val="20"/>
          <w:sz w:val="22"/>
          <w:szCs w:val="22"/>
        </w:rPr>
        <w:t xml:space="preserve"> </w:t>
      </w:r>
      <w:r w:rsidRPr="00C6192D">
        <w:rPr>
          <w:rFonts w:ascii="Arial" w:hAnsi="Arial" w:cs="Arial"/>
          <w:spacing w:val="-1"/>
          <w:sz w:val="22"/>
          <w:szCs w:val="22"/>
        </w:rPr>
        <w:t>losses,</w:t>
      </w:r>
      <w:r w:rsidRPr="00C6192D">
        <w:rPr>
          <w:rFonts w:ascii="Arial" w:hAnsi="Arial" w:cs="Arial"/>
          <w:spacing w:val="43"/>
          <w:sz w:val="22"/>
          <w:szCs w:val="22"/>
        </w:rPr>
        <w:t xml:space="preserve"> </w:t>
      </w:r>
      <w:r w:rsidRPr="00C6192D">
        <w:rPr>
          <w:rFonts w:ascii="Arial" w:hAnsi="Arial" w:cs="Arial"/>
          <w:spacing w:val="-1"/>
          <w:sz w:val="22"/>
          <w:szCs w:val="22"/>
        </w:rPr>
        <w:t>damage</w:t>
      </w:r>
      <w:r w:rsidRPr="00C6192D">
        <w:rPr>
          <w:rFonts w:ascii="Arial" w:hAnsi="Arial" w:cs="Arial"/>
          <w:spacing w:val="12"/>
          <w:sz w:val="22"/>
          <w:szCs w:val="22"/>
        </w:rPr>
        <w:t xml:space="preserve"> </w:t>
      </w:r>
      <w:r w:rsidRPr="00C6192D">
        <w:rPr>
          <w:rFonts w:ascii="Arial" w:hAnsi="Arial" w:cs="Arial"/>
          <w:sz w:val="22"/>
          <w:szCs w:val="22"/>
        </w:rPr>
        <w:t>or</w:t>
      </w:r>
      <w:r w:rsidRPr="00C6192D">
        <w:rPr>
          <w:rFonts w:ascii="Arial" w:hAnsi="Arial" w:cs="Arial"/>
          <w:spacing w:val="13"/>
          <w:sz w:val="22"/>
          <w:szCs w:val="22"/>
        </w:rPr>
        <w:t xml:space="preserve"> </w:t>
      </w:r>
      <w:r w:rsidRPr="00C6192D">
        <w:rPr>
          <w:rFonts w:ascii="Arial" w:hAnsi="Arial" w:cs="Arial"/>
          <w:spacing w:val="-1"/>
          <w:sz w:val="22"/>
          <w:szCs w:val="22"/>
        </w:rPr>
        <w:t>injuries</w:t>
      </w:r>
      <w:r w:rsidRPr="00C6192D">
        <w:rPr>
          <w:rFonts w:ascii="Arial" w:hAnsi="Arial" w:cs="Arial"/>
          <w:spacing w:val="13"/>
          <w:sz w:val="22"/>
          <w:szCs w:val="22"/>
        </w:rPr>
        <w:t xml:space="preserve"> </w:t>
      </w:r>
      <w:r w:rsidRPr="00C6192D">
        <w:rPr>
          <w:rFonts w:ascii="Arial" w:hAnsi="Arial" w:cs="Arial"/>
          <w:spacing w:val="-1"/>
          <w:sz w:val="22"/>
          <w:szCs w:val="22"/>
        </w:rPr>
        <w:t>arising</w:t>
      </w:r>
      <w:r w:rsidRPr="00C6192D">
        <w:rPr>
          <w:rFonts w:ascii="Arial" w:hAnsi="Arial" w:cs="Arial"/>
          <w:spacing w:val="12"/>
          <w:sz w:val="22"/>
          <w:szCs w:val="22"/>
        </w:rPr>
        <w:t xml:space="preserve"> </w:t>
      </w:r>
      <w:r w:rsidRPr="00C6192D">
        <w:rPr>
          <w:rFonts w:ascii="Arial" w:hAnsi="Arial" w:cs="Arial"/>
          <w:sz w:val="22"/>
          <w:szCs w:val="22"/>
        </w:rPr>
        <w:t>from</w:t>
      </w:r>
      <w:r w:rsidRPr="00C6192D">
        <w:rPr>
          <w:rFonts w:ascii="Arial" w:hAnsi="Arial" w:cs="Arial"/>
          <w:spacing w:val="13"/>
          <w:sz w:val="22"/>
          <w:szCs w:val="22"/>
        </w:rPr>
        <w:t xml:space="preserve"> </w:t>
      </w:r>
      <w:r w:rsidRPr="00C6192D">
        <w:rPr>
          <w:rFonts w:ascii="Arial" w:hAnsi="Arial" w:cs="Arial"/>
          <w:spacing w:val="-1"/>
          <w:sz w:val="22"/>
          <w:szCs w:val="22"/>
        </w:rPr>
        <w:t>third</w:t>
      </w:r>
      <w:r w:rsidRPr="00C6192D">
        <w:rPr>
          <w:rFonts w:ascii="Arial" w:hAnsi="Arial" w:cs="Arial"/>
          <w:spacing w:val="12"/>
          <w:sz w:val="22"/>
          <w:szCs w:val="22"/>
        </w:rPr>
        <w:t xml:space="preserve"> </w:t>
      </w:r>
      <w:r w:rsidRPr="00C6192D">
        <w:rPr>
          <w:rFonts w:ascii="Arial" w:hAnsi="Arial" w:cs="Arial"/>
          <w:spacing w:val="-1"/>
          <w:sz w:val="22"/>
          <w:szCs w:val="22"/>
        </w:rPr>
        <w:t>party</w:t>
      </w:r>
      <w:r w:rsidRPr="00C6192D">
        <w:rPr>
          <w:rFonts w:ascii="Arial" w:hAnsi="Arial" w:cs="Arial"/>
          <w:spacing w:val="10"/>
          <w:sz w:val="22"/>
          <w:szCs w:val="22"/>
        </w:rPr>
        <w:t xml:space="preserve"> </w:t>
      </w:r>
      <w:r w:rsidRPr="00C6192D">
        <w:rPr>
          <w:rFonts w:ascii="Arial" w:hAnsi="Arial" w:cs="Arial"/>
          <w:spacing w:val="-1"/>
          <w:sz w:val="22"/>
          <w:szCs w:val="22"/>
        </w:rPr>
        <w:t>misuse</w:t>
      </w:r>
      <w:r w:rsidRPr="00C6192D">
        <w:rPr>
          <w:rFonts w:ascii="Arial" w:hAnsi="Arial" w:cs="Arial"/>
          <w:spacing w:val="12"/>
          <w:sz w:val="22"/>
          <w:szCs w:val="22"/>
        </w:rPr>
        <w:t xml:space="preserve"> </w:t>
      </w:r>
      <w:r w:rsidRPr="00C6192D">
        <w:rPr>
          <w:rFonts w:ascii="Arial" w:hAnsi="Arial" w:cs="Arial"/>
          <w:sz w:val="22"/>
          <w:szCs w:val="22"/>
        </w:rPr>
        <w:t>of</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Results,</w:t>
      </w:r>
      <w:r w:rsidRPr="00C6192D">
        <w:rPr>
          <w:rFonts w:ascii="Arial" w:hAnsi="Arial" w:cs="Arial"/>
          <w:spacing w:val="13"/>
          <w:sz w:val="22"/>
          <w:szCs w:val="22"/>
        </w:rPr>
        <w:t xml:space="preserve"> </w:t>
      </w:r>
      <w:r w:rsidRPr="00C6192D">
        <w:rPr>
          <w:rFonts w:ascii="Arial" w:hAnsi="Arial" w:cs="Arial"/>
          <w:spacing w:val="-2"/>
          <w:sz w:val="22"/>
          <w:szCs w:val="22"/>
        </w:rPr>
        <w:t>of</w:t>
      </w:r>
      <w:r w:rsidRPr="00C6192D">
        <w:rPr>
          <w:rFonts w:ascii="Arial" w:hAnsi="Arial" w:cs="Arial"/>
          <w:spacing w:val="16"/>
          <w:sz w:val="22"/>
          <w:szCs w:val="22"/>
        </w:rPr>
        <w:t xml:space="preserve"> </w:t>
      </w:r>
      <w:r w:rsidRPr="00C6192D">
        <w:rPr>
          <w:rFonts w:ascii="Arial" w:hAnsi="Arial" w:cs="Arial"/>
          <w:spacing w:val="-1"/>
          <w:sz w:val="22"/>
          <w:szCs w:val="22"/>
        </w:rPr>
        <w:t>which</w:t>
      </w:r>
      <w:r w:rsidRPr="00C6192D">
        <w:rPr>
          <w:rFonts w:ascii="Arial" w:hAnsi="Arial" w:cs="Arial"/>
          <w:spacing w:val="47"/>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Contractor is</w:t>
      </w:r>
      <w:r w:rsidRPr="00C6192D">
        <w:rPr>
          <w:rFonts w:ascii="Arial" w:hAnsi="Arial" w:cs="Arial"/>
          <w:spacing w:val="1"/>
          <w:sz w:val="22"/>
          <w:szCs w:val="22"/>
        </w:rPr>
        <w:t xml:space="preserve"> </w:t>
      </w:r>
      <w:r w:rsidRPr="00C6192D">
        <w:rPr>
          <w:rFonts w:ascii="Arial" w:hAnsi="Arial" w:cs="Arial"/>
          <w:spacing w:val="-2"/>
          <w:sz w:val="22"/>
          <w:szCs w:val="22"/>
        </w:rPr>
        <w:t>not</w:t>
      </w:r>
      <w:r w:rsidRPr="00C6192D">
        <w:rPr>
          <w:rFonts w:ascii="Arial" w:hAnsi="Arial" w:cs="Arial"/>
          <w:spacing w:val="2"/>
          <w:sz w:val="22"/>
          <w:szCs w:val="22"/>
        </w:rPr>
        <w:t xml:space="preserve"> </w:t>
      </w:r>
      <w:r w:rsidRPr="00C6192D">
        <w:rPr>
          <w:rFonts w:ascii="Arial" w:hAnsi="Arial" w:cs="Arial"/>
          <w:spacing w:val="-1"/>
          <w:sz w:val="22"/>
          <w:szCs w:val="22"/>
        </w:rPr>
        <w:t>aware.</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W</w:t>
      </w:r>
      <w:r w:rsidRPr="00C6192D">
        <w:rPr>
          <w:rFonts w:ascii="Arial" w:hAnsi="Arial" w:cs="Arial"/>
          <w:b/>
          <w:bCs/>
          <w:spacing w:val="-6"/>
          <w:sz w:val="22"/>
          <w:szCs w:val="22"/>
        </w:rPr>
        <w:t>A</w:t>
      </w:r>
      <w:r w:rsidRPr="00C6192D">
        <w:rPr>
          <w:rFonts w:ascii="Arial" w:hAnsi="Arial" w:cs="Arial"/>
          <w:b/>
          <w:bCs/>
          <w:spacing w:val="-2"/>
          <w:sz w:val="22"/>
          <w:szCs w:val="22"/>
        </w:rPr>
        <w:t>R</w:t>
      </w:r>
      <w:r w:rsidRPr="00C6192D">
        <w:rPr>
          <w:rFonts w:ascii="Arial" w:hAnsi="Arial" w:cs="Arial"/>
          <w:b/>
          <w:bCs/>
          <w:spacing w:val="3"/>
          <w:sz w:val="22"/>
          <w:szCs w:val="22"/>
        </w:rPr>
        <w:t>R</w:t>
      </w:r>
      <w:r w:rsidRPr="00C6192D">
        <w:rPr>
          <w:rFonts w:ascii="Arial" w:hAnsi="Arial" w:cs="Arial"/>
          <w:b/>
          <w:bCs/>
          <w:spacing w:val="-6"/>
          <w:sz w:val="22"/>
          <w:szCs w:val="22"/>
        </w:rPr>
        <w:t>A</w:t>
      </w:r>
      <w:r w:rsidRPr="00C6192D">
        <w:rPr>
          <w:rFonts w:ascii="Arial" w:hAnsi="Arial" w:cs="Arial"/>
          <w:b/>
          <w:bCs/>
          <w:spacing w:val="1"/>
          <w:sz w:val="22"/>
          <w:szCs w:val="22"/>
        </w:rPr>
        <w:t>N</w:t>
      </w:r>
      <w:r w:rsidRPr="00C6192D">
        <w:rPr>
          <w:rFonts w:ascii="Arial" w:hAnsi="Arial" w:cs="Arial"/>
          <w:b/>
          <w:bCs/>
          <w:sz w:val="22"/>
          <w:szCs w:val="22"/>
        </w:rPr>
        <w:t>TY</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kinsoku w:val="0"/>
        <w:overflowPunct w:val="0"/>
        <w:autoSpaceDE w:val="0"/>
        <w:autoSpaceDN w:val="0"/>
        <w:adjustRightInd w:val="0"/>
        <w:spacing w:line="259" w:lineRule="auto"/>
        <w:ind w:right="114"/>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Contractor</w:t>
      </w:r>
      <w:r w:rsidRPr="00C6192D">
        <w:rPr>
          <w:rFonts w:ascii="Arial" w:hAnsi="Arial" w:cs="Arial"/>
          <w:spacing w:val="11"/>
          <w:sz w:val="22"/>
          <w:szCs w:val="22"/>
        </w:rPr>
        <w:t xml:space="preserve"> </w:t>
      </w:r>
      <w:r w:rsidRPr="00C6192D">
        <w:rPr>
          <w:rFonts w:ascii="Arial" w:hAnsi="Arial" w:cs="Arial"/>
          <w:spacing w:val="-1"/>
          <w:sz w:val="22"/>
          <w:szCs w:val="22"/>
        </w:rPr>
        <w:t>warrants</w:t>
      </w:r>
      <w:r w:rsidRPr="00C6192D">
        <w:rPr>
          <w:rFonts w:ascii="Arial" w:hAnsi="Arial" w:cs="Arial"/>
          <w:spacing w:val="10"/>
          <w:sz w:val="22"/>
          <w:szCs w:val="22"/>
        </w:rPr>
        <w:t xml:space="preserve"> </w:t>
      </w:r>
      <w:r w:rsidRPr="00C6192D">
        <w:rPr>
          <w:rFonts w:ascii="Arial" w:hAnsi="Arial" w:cs="Arial"/>
          <w:spacing w:val="-1"/>
          <w:sz w:val="22"/>
          <w:szCs w:val="22"/>
        </w:rPr>
        <w:t>that</w:t>
      </w:r>
      <w:r w:rsidRPr="00C6192D">
        <w:rPr>
          <w:rFonts w:ascii="Arial" w:hAnsi="Arial" w:cs="Arial"/>
          <w:spacing w:val="11"/>
          <w:sz w:val="22"/>
          <w:szCs w:val="22"/>
        </w:rPr>
        <w:t xml:space="preserve"> </w:t>
      </w:r>
      <w:r w:rsidRPr="00C6192D">
        <w:rPr>
          <w:rFonts w:ascii="Arial" w:hAnsi="Arial" w:cs="Arial"/>
          <w:sz w:val="22"/>
          <w:szCs w:val="22"/>
        </w:rPr>
        <w:t>the</w:t>
      </w:r>
      <w:r w:rsidRPr="00C6192D">
        <w:rPr>
          <w:rFonts w:ascii="Arial" w:hAnsi="Arial" w:cs="Arial"/>
          <w:spacing w:val="9"/>
          <w:sz w:val="22"/>
          <w:szCs w:val="22"/>
        </w:rPr>
        <w:t xml:space="preserve"> </w:t>
      </w:r>
      <w:r w:rsidRPr="00C6192D">
        <w:rPr>
          <w:rFonts w:ascii="Arial" w:hAnsi="Arial" w:cs="Arial"/>
          <w:spacing w:val="-1"/>
          <w:sz w:val="22"/>
          <w:szCs w:val="22"/>
        </w:rPr>
        <w:t>Services</w:t>
      </w:r>
      <w:r w:rsidRPr="00C6192D">
        <w:rPr>
          <w:rFonts w:ascii="Arial" w:hAnsi="Arial" w:cs="Arial"/>
          <w:spacing w:val="12"/>
          <w:sz w:val="22"/>
          <w:szCs w:val="22"/>
        </w:rPr>
        <w:t xml:space="preserve"> </w:t>
      </w:r>
      <w:r w:rsidRPr="00C6192D">
        <w:rPr>
          <w:rFonts w:ascii="Arial" w:hAnsi="Arial" w:cs="Arial"/>
          <w:spacing w:val="-1"/>
          <w:sz w:val="22"/>
          <w:szCs w:val="22"/>
        </w:rPr>
        <w:t>supplied</w:t>
      </w:r>
      <w:r w:rsidRPr="00C6192D">
        <w:rPr>
          <w:rFonts w:ascii="Arial" w:hAnsi="Arial" w:cs="Arial"/>
          <w:spacing w:val="12"/>
          <w:sz w:val="22"/>
          <w:szCs w:val="22"/>
        </w:rPr>
        <w:t xml:space="preserve"> </w:t>
      </w:r>
      <w:r w:rsidRPr="00C6192D">
        <w:rPr>
          <w:rFonts w:ascii="Arial" w:hAnsi="Arial" w:cs="Arial"/>
          <w:sz w:val="22"/>
          <w:szCs w:val="22"/>
        </w:rPr>
        <w:t>by</w:t>
      </w:r>
      <w:r w:rsidRPr="00C6192D">
        <w:rPr>
          <w:rFonts w:ascii="Arial" w:hAnsi="Arial" w:cs="Arial"/>
          <w:spacing w:val="10"/>
          <w:sz w:val="22"/>
          <w:szCs w:val="22"/>
        </w:rPr>
        <w:t xml:space="preserve"> </w:t>
      </w:r>
      <w:r w:rsidRPr="00C6192D">
        <w:rPr>
          <w:rFonts w:ascii="Arial" w:hAnsi="Arial" w:cs="Arial"/>
          <w:spacing w:val="-1"/>
          <w:sz w:val="22"/>
          <w:szCs w:val="22"/>
        </w:rPr>
        <w:t>him</w:t>
      </w:r>
      <w:r w:rsidRPr="00C6192D">
        <w:rPr>
          <w:rFonts w:ascii="Arial" w:hAnsi="Arial" w:cs="Arial"/>
          <w:spacing w:val="14"/>
          <w:sz w:val="22"/>
          <w:szCs w:val="22"/>
        </w:rPr>
        <w:t xml:space="preserve"> </w:t>
      </w:r>
      <w:r w:rsidRPr="00C6192D">
        <w:rPr>
          <w:rFonts w:ascii="Arial" w:hAnsi="Arial" w:cs="Arial"/>
          <w:spacing w:val="-2"/>
          <w:sz w:val="22"/>
          <w:szCs w:val="22"/>
        </w:rPr>
        <w:t>will</w:t>
      </w:r>
      <w:r w:rsidRPr="00C6192D">
        <w:rPr>
          <w:rFonts w:ascii="Arial" w:hAnsi="Arial" w:cs="Arial"/>
          <w:spacing w:val="11"/>
          <w:sz w:val="22"/>
          <w:szCs w:val="22"/>
        </w:rPr>
        <w:t xml:space="preserve"> </w:t>
      </w:r>
      <w:r w:rsidRPr="00C6192D">
        <w:rPr>
          <w:rFonts w:ascii="Arial" w:hAnsi="Arial" w:cs="Arial"/>
          <w:sz w:val="22"/>
          <w:szCs w:val="22"/>
        </w:rPr>
        <w:t>be</w:t>
      </w:r>
      <w:r w:rsidRPr="00C6192D">
        <w:rPr>
          <w:rFonts w:ascii="Arial" w:hAnsi="Arial" w:cs="Arial"/>
          <w:spacing w:val="12"/>
          <w:sz w:val="22"/>
          <w:szCs w:val="22"/>
        </w:rPr>
        <w:t xml:space="preserve"> </w:t>
      </w:r>
      <w:r w:rsidRPr="00C6192D">
        <w:rPr>
          <w:rFonts w:ascii="Arial" w:hAnsi="Arial" w:cs="Arial"/>
          <w:spacing w:val="-1"/>
          <w:sz w:val="22"/>
          <w:szCs w:val="22"/>
        </w:rPr>
        <w:t>discharged</w:t>
      </w:r>
      <w:r w:rsidRPr="00C6192D">
        <w:rPr>
          <w:rFonts w:ascii="Arial" w:hAnsi="Arial" w:cs="Arial"/>
          <w:spacing w:val="57"/>
          <w:sz w:val="22"/>
          <w:szCs w:val="22"/>
        </w:rPr>
        <w:t xml:space="preserve"> </w:t>
      </w:r>
      <w:r w:rsidRPr="00C6192D">
        <w:rPr>
          <w:rFonts w:ascii="Arial" w:hAnsi="Arial" w:cs="Arial"/>
          <w:spacing w:val="-1"/>
          <w:sz w:val="22"/>
          <w:szCs w:val="22"/>
        </w:rPr>
        <w:t>with</w:t>
      </w:r>
      <w:r w:rsidRPr="00C6192D">
        <w:rPr>
          <w:rFonts w:ascii="Arial" w:hAnsi="Arial" w:cs="Arial"/>
          <w:spacing w:val="12"/>
          <w:sz w:val="22"/>
          <w:szCs w:val="22"/>
        </w:rPr>
        <w:t xml:space="preserve"> </w:t>
      </w:r>
      <w:r w:rsidRPr="00C6192D">
        <w:rPr>
          <w:rFonts w:ascii="Arial" w:hAnsi="Arial" w:cs="Arial"/>
          <w:spacing w:val="-1"/>
          <w:sz w:val="22"/>
          <w:szCs w:val="22"/>
        </w:rPr>
        <w:t>reasonable</w:t>
      </w:r>
      <w:r w:rsidRPr="00C6192D">
        <w:rPr>
          <w:rFonts w:ascii="Arial" w:hAnsi="Arial" w:cs="Arial"/>
          <w:spacing w:val="12"/>
          <w:sz w:val="22"/>
          <w:szCs w:val="22"/>
        </w:rPr>
        <w:t xml:space="preserve"> </w:t>
      </w:r>
      <w:r w:rsidRPr="00C6192D">
        <w:rPr>
          <w:rFonts w:ascii="Arial" w:hAnsi="Arial" w:cs="Arial"/>
          <w:spacing w:val="-2"/>
          <w:sz w:val="22"/>
          <w:szCs w:val="22"/>
        </w:rPr>
        <w:t>skill,</w:t>
      </w:r>
      <w:r w:rsidRPr="00C6192D">
        <w:rPr>
          <w:rFonts w:ascii="Arial" w:hAnsi="Arial" w:cs="Arial"/>
          <w:spacing w:val="13"/>
          <w:sz w:val="22"/>
          <w:szCs w:val="22"/>
        </w:rPr>
        <w:t xml:space="preserve"> </w:t>
      </w:r>
      <w:r w:rsidRPr="00C6192D">
        <w:rPr>
          <w:rFonts w:ascii="Arial" w:hAnsi="Arial" w:cs="Arial"/>
          <w:spacing w:val="-2"/>
          <w:sz w:val="22"/>
          <w:szCs w:val="22"/>
        </w:rPr>
        <w:t>care</w:t>
      </w:r>
      <w:r w:rsidRPr="00C6192D">
        <w:rPr>
          <w:rFonts w:ascii="Arial" w:hAnsi="Arial" w:cs="Arial"/>
          <w:spacing w:val="12"/>
          <w:sz w:val="22"/>
          <w:szCs w:val="22"/>
        </w:rPr>
        <w:t xml:space="preserve"> </w:t>
      </w:r>
      <w:r w:rsidRPr="00C6192D">
        <w:rPr>
          <w:rFonts w:ascii="Arial" w:hAnsi="Arial" w:cs="Arial"/>
          <w:spacing w:val="-1"/>
          <w:sz w:val="22"/>
          <w:szCs w:val="22"/>
        </w:rPr>
        <w:t>and</w:t>
      </w:r>
      <w:r w:rsidRPr="00C6192D">
        <w:rPr>
          <w:rFonts w:ascii="Arial" w:hAnsi="Arial" w:cs="Arial"/>
          <w:spacing w:val="12"/>
          <w:sz w:val="22"/>
          <w:szCs w:val="22"/>
        </w:rPr>
        <w:t xml:space="preserve"> </w:t>
      </w:r>
      <w:r w:rsidRPr="00C6192D">
        <w:rPr>
          <w:rFonts w:ascii="Arial" w:hAnsi="Arial" w:cs="Arial"/>
          <w:spacing w:val="-1"/>
          <w:sz w:val="22"/>
          <w:szCs w:val="22"/>
        </w:rPr>
        <w:t>diligence</w:t>
      </w:r>
      <w:r w:rsidRPr="00C6192D">
        <w:rPr>
          <w:rFonts w:ascii="Arial" w:hAnsi="Arial" w:cs="Arial"/>
          <w:spacing w:val="16"/>
          <w:sz w:val="22"/>
          <w:szCs w:val="22"/>
        </w:rPr>
        <w:t xml:space="preserve"> </w:t>
      </w:r>
      <w:r w:rsidRPr="00C6192D">
        <w:rPr>
          <w:rFonts w:ascii="Arial" w:hAnsi="Arial" w:cs="Arial"/>
          <w:spacing w:val="-1"/>
          <w:sz w:val="22"/>
          <w:szCs w:val="22"/>
        </w:rPr>
        <w:t>and</w:t>
      </w:r>
      <w:r w:rsidRPr="00C6192D">
        <w:rPr>
          <w:rFonts w:ascii="Arial" w:hAnsi="Arial" w:cs="Arial"/>
          <w:spacing w:val="10"/>
          <w:sz w:val="22"/>
          <w:szCs w:val="22"/>
        </w:rPr>
        <w:t xml:space="preserve"> </w:t>
      </w:r>
      <w:r w:rsidRPr="00C6192D">
        <w:rPr>
          <w:rFonts w:ascii="Arial" w:hAnsi="Arial" w:cs="Arial"/>
          <w:sz w:val="22"/>
          <w:szCs w:val="22"/>
        </w:rPr>
        <w:t>are</w:t>
      </w:r>
      <w:r w:rsidRPr="00C6192D">
        <w:rPr>
          <w:rFonts w:ascii="Arial" w:hAnsi="Arial" w:cs="Arial"/>
          <w:spacing w:val="8"/>
          <w:sz w:val="22"/>
          <w:szCs w:val="22"/>
        </w:rPr>
        <w:t xml:space="preserve"> </w:t>
      </w:r>
      <w:r w:rsidRPr="00C6192D">
        <w:rPr>
          <w:rFonts w:ascii="Arial" w:hAnsi="Arial" w:cs="Arial"/>
          <w:spacing w:val="-1"/>
          <w:sz w:val="22"/>
          <w:szCs w:val="22"/>
        </w:rPr>
        <w:t>fit</w:t>
      </w:r>
      <w:r w:rsidRPr="00C6192D">
        <w:rPr>
          <w:rFonts w:ascii="Arial" w:hAnsi="Arial" w:cs="Arial"/>
          <w:spacing w:val="11"/>
          <w:sz w:val="22"/>
          <w:szCs w:val="22"/>
        </w:rPr>
        <w:t xml:space="preserve"> </w:t>
      </w:r>
      <w:r w:rsidRPr="00C6192D">
        <w:rPr>
          <w:rFonts w:ascii="Arial" w:hAnsi="Arial" w:cs="Arial"/>
          <w:sz w:val="22"/>
          <w:szCs w:val="22"/>
        </w:rPr>
        <w:t>for</w:t>
      </w:r>
      <w:r w:rsidRPr="00C6192D">
        <w:rPr>
          <w:rFonts w:ascii="Arial" w:hAnsi="Arial" w:cs="Arial"/>
          <w:spacing w:val="11"/>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2"/>
          <w:sz w:val="22"/>
          <w:szCs w:val="22"/>
        </w:rPr>
        <w:t>Agency’s</w:t>
      </w:r>
      <w:r w:rsidRPr="00C6192D">
        <w:rPr>
          <w:rFonts w:ascii="Arial" w:hAnsi="Arial" w:cs="Arial"/>
          <w:spacing w:val="13"/>
          <w:sz w:val="22"/>
          <w:szCs w:val="22"/>
        </w:rPr>
        <w:t xml:space="preserve"> </w:t>
      </w:r>
      <w:r w:rsidRPr="00C6192D">
        <w:rPr>
          <w:rFonts w:ascii="Arial" w:hAnsi="Arial" w:cs="Arial"/>
          <w:spacing w:val="-1"/>
          <w:sz w:val="22"/>
          <w:szCs w:val="22"/>
        </w:rPr>
        <w:t>intended</w:t>
      </w:r>
      <w:r w:rsidRPr="00C6192D">
        <w:rPr>
          <w:rFonts w:ascii="Arial" w:hAnsi="Arial" w:cs="Arial"/>
          <w:spacing w:val="63"/>
          <w:sz w:val="22"/>
          <w:szCs w:val="22"/>
        </w:rPr>
        <w:t xml:space="preserve"> </w:t>
      </w:r>
      <w:r w:rsidRPr="00C6192D">
        <w:rPr>
          <w:rFonts w:ascii="Arial" w:hAnsi="Arial" w:cs="Arial"/>
          <w:spacing w:val="-1"/>
          <w:sz w:val="22"/>
          <w:szCs w:val="22"/>
        </w:rPr>
        <w:t>purpose</w:t>
      </w:r>
      <w:r w:rsidRPr="00C6192D">
        <w:rPr>
          <w:rFonts w:ascii="Arial" w:hAnsi="Arial" w:cs="Arial"/>
          <w:spacing w:val="38"/>
          <w:sz w:val="22"/>
          <w:szCs w:val="22"/>
        </w:rPr>
        <w:t xml:space="preserve"> </w:t>
      </w:r>
      <w:r w:rsidRPr="00C6192D">
        <w:rPr>
          <w:rFonts w:ascii="Arial" w:hAnsi="Arial" w:cs="Arial"/>
          <w:sz w:val="22"/>
          <w:szCs w:val="22"/>
        </w:rPr>
        <w:t>so</w:t>
      </w:r>
      <w:r w:rsidRPr="00C6192D">
        <w:rPr>
          <w:rFonts w:ascii="Arial" w:hAnsi="Arial" w:cs="Arial"/>
          <w:spacing w:val="34"/>
          <w:sz w:val="22"/>
          <w:szCs w:val="22"/>
        </w:rPr>
        <w:t xml:space="preserve"> </w:t>
      </w:r>
      <w:r w:rsidRPr="00C6192D">
        <w:rPr>
          <w:rFonts w:ascii="Arial" w:hAnsi="Arial" w:cs="Arial"/>
          <w:sz w:val="22"/>
          <w:szCs w:val="22"/>
        </w:rPr>
        <w:t>far</w:t>
      </w:r>
      <w:r w:rsidRPr="00C6192D">
        <w:rPr>
          <w:rFonts w:ascii="Arial" w:hAnsi="Arial" w:cs="Arial"/>
          <w:spacing w:val="40"/>
          <w:sz w:val="22"/>
          <w:szCs w:val="22"/>
        </w:rPr>
        <w:t xml:space="preserve"> </w:t>
      </w:r>
      <w:r w:rsidRPr="00C6192D">
        <w:rPr>
          <w:rFonts w:ascii="Arial" w:hAnsi="Arial" w:cs="Arial"/>
          <w:sz w:val="22"/>
          <w:szCs w:val="22"/>
        </w:rPr>
        <w:t>as</w:t>
      </w:r>
      <w:r w:rsidRPr="00C6192D">
        <w:rPr>
          <w:rFonts w:ascii="Arial" w:hAnsi="Arial" w:cs="Arial"/>
          <w:spacing w:val="36"/>
          <w:sz w:val="22"/>
          <w:szCs w:val="22"/>
        </w:rPr>
        <w:t xml:space="preserve"> </w:t>
      </w:r>
      <w:r w:rsidRPr="00C6192D">
        <w:rPr>
          <w:rFonts w:ascii="Arial" w:hAnsi="Arial" w:cs="Arial"/>
          <w:spacing w:val="-1"/>
          <w:sz w:val="22"/>
          <w:szCs w:val="22"/>
        </w:rPr>
        <w:t>this</w:t>
      </w:r>
      <w:r w:rsidRPr="00C6192D">
        <w:rPr>
          <w:rFonts w:ascii="Arial" w:hAnsi="Arial" w:cs="Arial"/>
          <w:spacing w:val="36"/>
          <w:sz w:val="22"/>
          <w:szCs w:val="22"/>
        </w:rPr>
        <w:t xml:space="preserve"> </w:t>
      </w:r>
      <w:r w:rsidRPr="00C6192D">
        <w:rPr>
          <w:rFonts w:ascii="Arial" w:hAnsi="Arial" w:cs="Arial"/>
          <w:spacing w:val="-1"/>
          <w:sz w:val="22"/>
          <w:szCs w:val="22"/>
        </w:rPr>
        <w:t>has</w:t>
      </w:r>
      <w:r w:rsidRPr="00C6192D">
        <w:rPr>
          <w:rFonts w:ascii="Arial" w:hAnsi="Arial" w:cs="Arial"/>
          <w:spacing w:val="39"/>
          <w:sz w:val="22"/>
          <w:szCs w:val="22"/>
        </w:rPr>
        <w:t xml:space="preserve"> </w:t>
      </w:r>
      <w:r w:rsidRPr="00C6192D">
        <w:rPr>
          <w:rFonts w:ascii="Arial" w:hAnsi="Arial" w:cs="Arial"/>
          <w:spacing w:val="-1"/>
          <w:sz w:val="22"/>
          <w:szCs w:val="22"/>
        </w:rPr>
        <w:t>been</w:t>
      </w:r>
      <w:r w:rsidRPr="00C6192D">
        <w:rPr>
          <w:rFonts w:ascii="Arial" w:hAnsi="Arial" w:cs="Arial"/>
          <w:spacing w:val="39"/>
          <w:sz w:val="22"/>
          <w:szCs w:val="22"/>
        </w:rPr>
        <w:t xml:space="preserve"> </w:t>
      </w:r>
      <w:r w:rsidRPr="00C6192D">
        <w:rPr>
          <w:rFonts w:ascii="Arial" w:hAnsi="Arial" w:cs="Arial"/>
          <w:spacing w:val="-1"/>
          <w:sz w:val="22"/>
          <w:szCs w:val="22"/>
        </w:rPr>
        <w:t>communicated</w:t>
      </w:r>
      <w:r w:rsidRPr="00C6192D">
        <w:rPr>
          <w:rFonts w:ascii="Arial" w:hAnsi="Arial" w:cs="Arial"/>
          <w:spacing w:val="38"/>
          <w:sz w:val="22"/>
          <w:szCs w:val="22"/>
        </w:rPr>
        <w:t xml:space="preserve"> </w:t>
      </w:r>
      <w:r w:rsidRPr="00C6192D">
        <w:rPr>
          <w:rFonts w:ascii="Arial" w:hAnsi="Arial" w:cs="Arial"/>
          <w:sz w:val="22"/>
          <w:szCs w:val="22"/>
        </w:rPr>
        <w:t>to</w:t>
      </w:r>
      <w:r w:rsidRPr="00C6192D">
        <w:rPr>
          <w:rFonts w:ascii="Arial" w:hAnsi="Arial" w:cs="Arial"/>
          <w:spacing w:val="38"/>
          <w:sz w:val="22"/>
          <w:szCs w:val="22"/>
        </w:rPr>
        <w:t xml:space="preserve"> </w:t>
      </w:r>
      <w:r w:rsidRPr="00C6192D">
        <w:rPr>
          <w:rFonts w:ascii="Arial" w:hAnsi="Arial" w:cs="Arial"/>
          <w:spacing w:val="-1"/>
          <w:sz w:val="22"/>
          <w:szCs w:val="22"/>
        </w:rPr>
        <w:t>him,</w:t>
      </w:r>
      <w:r w:rsidRPr="00C6192D">
        <w:rPr>
          <w:rFonts w:ascii="Arial" w:hAnsi="Arial" w:cs="Arial"/>
          <w:spacing w:val="38"/>
          <w:sz w:val="22"/>
          <w:szCs w:val="22"/>
        </w:rPr>
        <w:t xml:space="preserve"> </w:t>
      </w:r>
      <w:r w:rsidRPr="00C6192D">
        <w:rPr>
          <w:rFonts w:ascii="Arial" w:hAnsi="Arial" w:cs="Arial"/>
          <w:sz w:val="22"/>
          <w:szCs w:val="22"/>
        </w:rPr>
        <w:t>or</w:t>
      </w:r>
      <w:r w:rsidRPr="00C6192D">
        <w:rPr>
          <w:rFonts w:ascii="Arial" w:hAnsi="Arial" w:cs="Arial"/>
          <w:spacing w:val="39"/>
          <w:sz w:val="22"/>
          <w:szCs w:val="22"/>
        </w:rPr>
        <w:t xml:space="preserve"> </w:t>
      </w:r>
      <w:r w:rsidRPr="00C6192D">
        <w:rPr>
          <w:rFonts w:ascii="Arial" w:hAnsi="Arial" w:cs="Arial"/>
          <w:spacing w:val="-2"/>
          <w:sz w:val="22"/>
          <w:szCs w:val="22"/>
        </w:rPr>
        <w:t>which</w:t>
      </w:r>
      <w:r w:rsidRPr="00C6192D">
        <w:rPr>
          <w:rFonts w:ascii="Arial" w:hAnsi="Arial" w:cs="Arial"/>
          <w:spacing w:val="38"/>
          <w:sz w:val="22"/>
          <w:szCs w:val="22"/>
        </w:rPr>
        <w:t xml:space="preserve"> </w:t>
      </w:r>
      <w:r w:rsidRPr="00C6192D">
        <w:rPr>
          <w:rFonts w:ascii="Arial" w:hAnsi="Arial" w:cs="Arial"/>
          <w:sz w:val="22"/>
          <w:szCs w:val="22"/>
        </w:rPr>
        <w:t>he</w:t>
      </w:r>
      <w:r w:rsidRPr="00C6192D">
        <w:rPr>
          <w:rFonts w:ascii="Arial" w:hAnsi="Arial" w:cs="Arial"/>
          <w:spacing w:val="37"/>
          <w:sz w:val="22"/>
          <w:szCs w:val="22"/>
        </w:rPr>
        <w:t xml:space="preserve"> </w:t>
      </w:r>
      <w:r w:rsidRPr="00C6192D">
        <w:rPr>
          <w:rFonts w:ascii="Arial" w:hAnsi="Arial" w:cs="Arial"/>
          <w:spacing w:val="-1"/>
          <w:sz w:val="22"/>
          <w:szCs w:val="22"/>
        </w:rPr>
        <w:t>would</w:t>
      </w:r>
      <w:r w:rsidRPr="00C6192D">
        <w:rPr>
          <w:rFonts w:ascii="Arial" w:hAnsi="Arial" w:cs="Arial"/>
          <w:spacing w:val="35"/>
          <w:sz w:val="22"/>
          <w:szCs w:val="22"/>
        </w:rPr>
        <w:t xml:space="preserve"> </w:t>
      </w:r>
      <w:r w:rsidRPr="00C6192D">
        <w:rPr>
          <w:rFonts w:ascii="Arial" w:hAnsi="Arial" w:cs="Arial"/>
          <w:spacing w:val="-1"/>
          <w:sz w:val="22"/>
          <w:szCs w:val="22"/>
        </w:rPr>
        <w:t>reasonably</w:t>
      </w:r>
      <w:r w:rsidRPr="00C6192D">
        <w:rPr>
          <w:rFonts w:ascii="Arial" w:hAnsi="Arial" w:cs="Arial"/>
          <w:spacing w:val="-2"/>
          <w:sz w:val="22"/>
          <w:szCs w:val="22"/>
        </w:rPr>
        <w:t xml:space="preserve"> </w:t>
      </w:r>
      <w:r w:rsidRPr="00C6192D">
        <w:rPr>
          <w:rFonts w:ascii="Arial" w:hAnsi="Arial" w:cs="Arial"/>
          <w:sz w:val="22"/>
          <w:szCs w:val="22"/>
        </w:rPr>
        <w:t xml:space="preserve">be </w:t>
      </w:r>
      <w:r w:rsidRPr="00C6192D">
        <w:rPr>
          <w:rFonts w:ascii="Arial" w:hAnsi="Arial" w:cs="Arial"/>
          <w:spacing w:val="-1"/>
          <w:sz w:val="22"/>
          <w:szCs w:val="22"/>
        </w:rPr>
        <w:t>expected</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pacing w:val="-1"/>
          <w:sz w:val="22"/>
          <w:szCs w:val="22"/>
        </w:rPr>
        <w:t>know.</w:t>
      </w:r>
    </w:p>
    <w:p w:rsid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290531" w:rsidRDefault="00290531" w:rsidP="00C6192D">
      <w:pPr>
        <w:widowControl w:val="0"/>
        <w:kinsoku w:val="0"/>
        <w:overflowPunct w:val="0"/>
        <w:autoSpaceDE w:val="0"/>
        <w:autoSpaceDN w:val="0"/>
        <w:adjustRightInd w:val="0"/>
        <w:spacing w:before="5"/>
        <w:rPr>
          <w:rFonts w:ascii="Arial" w:hAnsi="Arial" w:cs="Arial"/>
          <w:sz w:val="23"/>
          <w:szCs w:val="23"/>
        </w:rPr>
      </w:pPr>
    </w:p>
    <w:p w:rsidR="008E2735" w:rsidRDefault="008E2735" w:rsidP="00C6192D">
      <w:pPr>
        <w:widowControl w:val="0"/>
        <w:kinsoku w:val="0"/>
        <w:overflowPunct w:val="0"/>
        <w:autoSpaceDE w:val="0"/>
        <w:autoSpaceDN w:val="0"/>
        <w:adjustRightInd w:val="0"/>
        <w:spacing w:before="5"/>
        <w:rPr>
          <w:rFonts w:ascii="Arial" w:hAnsi="Arial" w:cs="Arial"/>
          <w:sz w:val="23"/>
          <w:szCs w:val="23"/>
        </w:rPr>
      </w:pPr>
    </w:p>
    <w:p w:rsidR="008E2735" w:rsidRPr="00C6192D" w:rsidRDefault="008E2735" w:rsidP="00C6192D">
      <w:pPr>
        <w:widowControl w:val="0"/>
        <w:kinsoku w:val="0"/>
        <w:overflowPunct w:val="0"/>
        <w:autoSpaceDE w:val="0"/>
        <w:autoSpaceDN w:val="0"/>
        <w:adjustRightInd w:val="0"/>
        <w:spacing w:before="5"/>
        <w:rPr>
          <w:rFonts w:ascii="Arial" w:hAnsi="Arial" w:cs="Arial"/>
          <w:sz w:val="23"/>
          <w:szCs w:val="23"/>
        </w:rPr>
      </w:pPr>
      <w:bookmarkStart w:id="1" w:name="_GoBack"/>
      <w:bookmarkEnd w:id="1"/>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lastRenderedPageBreak/>
        <w:t>STATUTORY</w:t>
      </w:r>
      <w:r w:rsidRPr="00C6192D">
        <w:rPr>
          <w:rFonts w:ascii="Arial" w:hAnsi="Arial" w:cs="Arial"/>
          <w:b/>
          <w:bCs/>
          <w:sz w:val="22"/>
          <w:szCs w:val="22"/>
        </w:rPr>
        <w:t xml:space="preserve"> </w:t>
      </w:r>
      <w:r w:rsidRPr="00C6192D">
        <w:rPr>
          <w:rFonts w:ascii="Arial" w:hAnsi="Arial" w:cs="Arial"/>
          <w:b/>
          <w:bCs/>
          <w:spacing w:val="-2"/>
          <w:sz w:val="22"/>
          <w:szCs w:val="22"/>
        </w:rPr>
        <w:t>REQUIREMENTS</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kinsoku w:val="0"/>
        <w:overflowPunct w:val="0"/>
        <w:autoSpaceDE w:val="0"/>
        <w:autoSpaceDN w:val="0"/>
        <w:adjustRightInd w:val="0"/>
        <w:spacing w:line="258" w:lineRule="auto"/>
        <w:ind w:right="121"/>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Contractor</w:t>
      </w:r>
      <w:r w:rsidRPr="00C6192D">
        <w:rPr>
          <w:rFonts w:ascii="Arial" w:hAnsi="Arial" w:cs="Arial"/>
          <w:spacing w:val="35"/>
          <w:sz w:val="22"/>
          <w:szCs w:val="22"/>
        </w:rPr>
        <w:t xml:space="preserve"> </w:t>
      </w:r>
      <w:r w:rsidRPr="00C6192D">
        <w:rPr>
          <w:rFonts w:ascii="Arial" w:hAnsi="Arial" w:cs="Arial"/>
          <w:spacing w:val="-1"/>
          <w:sz w:val="22"/>
          <w:szCs w:val="22"/>
        </w:rPr>
        <w:t>shall</w:t>
      </w:r>
      <w:r w:rsidRPr="00C6192D">
        <w:rPr>
          <w:rFonts w:ascii="Arial" w:hAnsi="Arial" w:cs="Arial"/>
          <w:spacing w:val="33"/>
          <w:sz w:val="22"/>
          <w:szCs w:val="22"/>
        </w:rPr>
        <w:t xml:space="preserve"> </w:t>
      </w:r>
      <w:r w:rsidRPr="00C6192D">
        <w:rPr>
          <w:rFonts w:ascii="Arial" w:hAnsi="Arial" w:cs="Arial"/>
          <w:spacing w:val="-1"/>
          <w:sz w:val="22"/>
          <w:szCs w:val="22"/>
        </w:rPr>
        <w:t>fully</w:t>
      </w:r>
      <w:r w:rsidRPr="00C6192D">
        <w:rPr>
          <w:rFonts w:ascii="Arial" w:hAnsi="Arial" w:cs="Arial"/>
          <w:spacing w:val="32"/>
          <w:sz w:val="22"/>
          <w:szCs w:val="22"/>
        </w:rPr>
        <w:t xml:space="preserve"> </w:t>
      </w:r>
      <w:r w:rsidRPr="00C6192D">
        <w:rPr>
          <w:rFonts w:ascii="Arial" w:hAnsi="Arial" w:cs="Arial"/>
          <w:sz w:val="22"/>
          <w:szCs w:val="22"/>
        </w:rPr>
        <w:t>comply</w:t>
      </w:r>
      <w:r w:rsidRPr="00C6192D">
        <w:rPr>
          <w:rFonts w:ascii="Arial" w:hAnsi="Arial" w:cs="Arial"/>
          <w:spacing w:val="34"/>
          <w:sz w:val="22"/>
          <w:szCs w:val="22"/>
        </w:rPr>
        <w:t xml:space="preserve"> </w:t>
      </w:r>
      <w:r w:rsidRPr="00C6192D">
        <w:rPr>
          <w:rFonts w:ascii="Arial" w:hAnsi="Arial" w:cs="Arial"/>
          <w:spacing w:val="-2"/>
          <w:sz w:val="22"/>
          <w:szCs w:val="22"/>
        </w:rPr>
        <w:t>with</w:t>
      </w:r>
      <w:r w:rsidRPr="00C6192D">
        <w:rPr>
          <w:rFonts w:ascii="Arial" w:hAnsi="Arial" w:cs="Arial"/>
          <w:spacing w:val="34"/>
          <w:sz w:val="22"/>
          <w:szCs w:val="22"/>
        </w:rPr>
        <w:t xml:space="preserve"> </w:t>
      </w:r>
      <w:r w:rsidRPr="00C6192D">
        <w:rPr>
          <w:rFonts w:ascii="Arial" w:hAnsi="Arial" w:cs="Arial"/>
          <w:spacing w:val="-1"/>
          <w:sz w:val="22"/>
          <w:szCs w:val="22"/>
        </w:rPr>
        <w:t>all</w:t>
      </w:r>
      <w:r w:rsidRPr="00C6192D">
        <w:rPr>
          <w:rFonts w:ascii="Arial" w:hAnsi="Arial" w:cs="Arial"/>
          <w:spacing w:val="34"/>
          <w:sz w:val="22"/>
          <w:szCs w:val="22"/>
        </w:rPr>
        <w:t xml:space="preserve"> </w:t>
      </w:r>
      <w:r w:rsidRPr="00C6192D">
        <w:rPr>
          <w:rFonts w:ascii="Arial" w:hAnsi="Arial" w:cs="Arial"/>
          <w:spacing w:val="-1"/>
          <w:sz w:val="22"/>
          <w:szCs w:val="22"/>
        </w:rPr>
        <w:t>relevant</w:t>
      </w:r>
      <w:r w:rsidRPr="00C6192D">
        <w:rPr>
          <w:rFonts w:ascii="Arial" w:hAnsi="Arial" w:cs="Arial"/>
          <w:spacing w:val="35"/>
          <w:sz w:val="22"/>
          <w:szCs w:val="22"/>
        </w:rPr>
        <w:t xml:space="preserve"> </w:t>
      </w:r>
      <w:r w:rsidRPr="00C6192D">
        <w:rPr>
          <w:rFonts w:ascii="Arial" w:hAnsi="Arial" w:cs="Arial"/>
          <w:spacing w:val="-1"/>
          <w:sz w:val="22"/>
          <w:szCs w:val="22"/>
        </w:rPr>
        <w:t>statutory</w:t>
      </w:r>
      <w:r w:rsidRPr="00C6192D">
        <w:rPr>
          <w:rFonts w:ascii="Arial" w:hAnsi="Arial" w:cs="Arial"/>
          <w:spacing w:val="32"/>
          <w:sz w:val="22"/>
          <w:szCs w:val="22"/>
        </w:rPr>
        <w:t xml:space="preserve"> </w:t>
      </w:r>
      <w:r w:rsidRPr="00C6192D">
        <w:rPr>
          <w:rFonts w:ascii="Arial" w:hAnsi="Arial" w:cs="Arial"/>
          <w:spacing w:val="-1"/>
          <w:sz w:val="22"/>
          <w:szCs w:val="22"/>
        </w:rPr>
        <w:t>requirements</w:t>
      </w:r>
      <w:r w:rsidRPr="00C6192D">
        <w:rPr>
          <w:rFonts w:ascii="Arial" w:hAnsi="Arial" w:cs="Arial"/>
          <w:spacing w:val="34"/>
          <w:sz w:val="22"/>
          <w:szCs w:val="22"/>
        </w:rPr>
        <w:t xml:space="preserve"> </w:t>
      </w:r>
      <w:r w:rsidRPr="00C6192D">
        <w:rPr>
          <w:rFonts w:ascii="Arial" w:hAnsi="Arial" w:cs="Arial"/>
          <w:spacing w:val="-1"/>
          <w:sz w:val="22"/>
          <w:szCs w:val="22"/>
        </w:rPr>
        <w:t>in</w:t>
      </w:r>
      <w:r w:rsidRPr="00C6192D">
        <w:rPr>
          <w:rFonts w:ascii="Arial" w:hAnsi="Arial" w:cs="Arial"/>
          <w:spacing w:val="57"/>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performance</w:t>
      </w:r>
      <w:r w:rsidRPr="00C6192D">
        <w:rPr>
          <w:rFonts w:ascii="Arial" w:hAnsi="Arial" w:cs="Arial"/>
          <w:spacing w:val="17"/>
          <w:sz w:val="22"/>
          <w:szCs w:val="22"/>
        </w:rPr>
        <w:t xml:space="preserve"> </w:t>
      </w:r>
      <w:r w:rsidRPr="00C6192D">
        <w:rPr>
          <w:rFonts w:ascii="Arial" w:hAnsi="Arial" w:cs="Arial"/>
          <w:spacing w:val="-2"/>
          <w:sz w:val="22"/>
          <w:szCs w:val="22"/>
        </w:rPr>
        <w:t>of</w:t>
      </w:r>
      <w:r w:rsidRPr="00C6192D">
        <w:rPr>
          <w:rFonts w:ascii="Arial" w:hAnsi="Arial" w:cs="Arial"/>
          <w:spacing w:val="20"/>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Contract,</w:t>
      </w:r>
      <w:r w:rsidRPr="00C6192D">
        <w:rPr>
          <w:rFonts w:ascii="Arial" w:hAnsi="Arial" w:cs="Arial"/>
          <w:spacing w:val="18"/>
          <w:sz w:val="22"/>
          <w:szCs w:val="22"/>
        </w:rPr>
        <w:t xml:space="preserve"> </w:t>
      </w:r>
      <w:r w:rsidRPr="00C6192D">
        <w:rPr>
          <w:rFonts w:ascii="Arial" w:hAnsi="Arial" w:cs="Arial"/>
          <w:spacing w:val="-1"/>
          <w:sz w:val="22"/>
          <w:szCs w:val="22"/>
        </w:rPr>
        <w:t>including,</w:t>
      </w:r>
      <w:r w:rsidRPr="00C6192D">
        <w:rPr>
          <w:rFonts w:ascii="Arial" w:hAnsi="Arial" w:cs="Arial"/>
          <w:spacing w:val="18"/>
          <w:sz w:val="22"/>
          <w:szCs w:val="22"/>
        </w:rPr>
        <w:t xml:space="preserve"> </w:t>
      </w:r>
      <w:r w:rsidRPr="00C6192D">
        <w:rPr>
          <w:rFonts w:ascii="Arial" w:hAnsi="Arial" w:cs="Arial"/>
          <w:spacing w:val="-2"/>
          <w:sz w:val="22"/>
          <w:szCs w:val="22"/>
        </w:rPr>
        <w:t>but</w:t>
      </w:r>
      <w:r w:rsidRPr="00C6192D">
        <w:rPr>
          <w:rFonts w:ascii="Arial" w:hAnsi="Arial" w:cs="Arial"/>
          <w:spacing w:val="18"/>
          <w:sz w:val="22"/>
          <w:szCs w:val="22"/>
        </w:rPr>
        <w:t xml:space="preserve"> </w:t>
      </w:r>
      <w:r w:rsidRPr="00C6192D">
        <w:rPr>
          <w:rFonts w:ascii="Arial" w:hAnsi="Arial" w:cs="Arial"/>
          <w:spacing w:val="-1"/>
          <w:sz w:val="22"/>
          <w:szCs w:val="22"/>
        </w:rPr>
        <w:t>not</w:t>
      </w:r>
      <w:r w:rsidRPr="00C6192D">
        <w:rPr>
          <w:rFonts w:ascii="Arial" w:hAnsi="Arial" w:cs="Arial"/>
          <w:spacing w:val="18"/>
          <w:sz w:val="22"/>
          <w:szCs w:val="22"/>
        </w:rPr>
        <w:t xml:space="preserve"> </w:t>
      </w:r>
      <w:r w:rsidRPr="00C6192D">
        <w:rPr>
          <w:rFonts w:ascii="Arial" w:hAnsi="Arial" w:cs="Arial"/>
          <w:spacing w:val="-1"/>
          <w:sz w:val="22"/>
          <w:szCs w:val="22"/>
        </w:rPr>
        <w:t>limited</w:t>
      </w:r>
      <w:r w:rsidRPr="00C6192D">
        <w:rPr>
          <w:rFonts w:ascii="Arial" w:hAnsi="Arial" w:cs="Arial"/>
          <w:spacing w:val="17"/>
          <w:sz w:val="22"/>
          <w:szCs w:val="22"/>
        </w:rPr>
        <w:t xml:space="preserve"> </w:t>
      </w:r>
      <w:r w:rsidRPr="00C6192D">
        <w:rPr>
          <w:rFonts w:ascii="Arial" w:hAnsi="Arial" w:cs="Arial"/>
          <w:sz w:val="22"/>
          <w:szCs w:val="22"/>
        </w:rPr>
        <w:t>to</w:t>
      </w:r>
      <w:r w:rsidRPr="00C6192D">
        <w:rPr>
          <w:rFonts w:ascii="Arial" w:hAnsi="Arial" w:cs="Arial"/>
          <w:spacing w:val="17"/>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giving</w:t>
      </w:r>
      <w:r w:rsidRPr="00C6192D">
        <w:rPr>
          <w:rFonts w:ascii="Arial" w:hAnsi="Arial" w:cs="Arial"/>
          <w:spacing w:val="19"/>
          <w:sz w:val="22"/>
          <w:szCs w:val="22"/>
        </w:rPr>
        <w:t xml:space="preserve"> </w:t>
      </w:r>
      <w:r w:rsidRPr="00C6192D">
        <w:rPr>
          <w:rFonts w:ascii="Arial" w:hAnsi="Arial" w:cs="Arial"/>
          <w:spacing w:val="-2"/>
          <w:sz w:val="22"/>
          <w:szCs w:val="22"/>
        </w:rPr>
        <w:t>of</w:t>
      </w:r>
      <w:r w:rsidRPr="00C6192D">
        <w:rPr>
          <w:rFonts w:ascii="Arial" w:hAnsi="Arial" w:cs="Arial"/>
          <w:spacing w:val="20"/>
          <w:sz w:val="22"/>
          <w:szCs w:val="22"/>
        </w:rPr>
        <w:t xml:space="preserve"> </w:t>
      </w:r>
      <w:r w:rsidRPr="00C6192D">
        <w:rPr>
          <w:rFonts w:ascii="Arial" w:hAnsi="Arial" w:cs="Arial"/>
          <w:spacing w:val="-1"/>
          <w:sz w:val="22"/>
          <w:szCs w:val="22"/>
        </w:rPr>
        <w:t>all</w:t>
      </w:r>
      <w:r w:rsidRPr="00C6192D">
        <w:rPr>
          <w:rFonts w:ascii="Arial" w:hAnsi="Arial" w:cs="Arial"/>
          <w:spacing w:val="39"/>
          <w:sz w:val="22"/>
          <w:szCs w:val="22"/>
        </w:rPr>
        <w:t xml:space="preserve"> </w:t>
      </w:r>
      <w:r w:rsidRPr="00C6192D">
        <w:rPr>
          <w:rFonts w:ascii="Arial" w:hAnsi="Arial" w:cs="Arial"/>
          <w:spacing w:val="-1"/>
          <w:sz w:val="22"/>
          <w:szCs w:val="22"/>
        </w:rPr>
        <w:t>necessary</w:t>
      </w:r>
      <w:r w:rsidRPr="00C6192D">
        <w:rPr>
          <w:rFonts w:ascii="Arial" w:hAnsi="Arial" w:cs="Arial"/>
          <w:spacing w:val="-2"/>
          <w:sz w:val="22"/>
          <w:szCs w:val="22"/>
        </w:rPr>
        <w:t xml:space="preserve"> </w:t>
      </w:r>
      <w:r w:rsidRPr="00C6192D">
        <w:rPr>
          <w:rFonts w:ascii="Arial" w:hAnsi="Arial" w:cs="Arial"/>
          <w:spacing w:val="-1"/>
          <w:sz w:val="22"/>
          <w:szCs w:val="22"/>
        </w:rPr>
        <w:t>notices</w:t>
      </w:r>
      <w:r w:rsidRPr="00C6192D">
        <w:rPr>
          <w:rFonts w:ascii="Arial" w:hAnsi="Arial" w:cs="Arial"/>
          <w:spacing w:val="-2"/>
          <w:sz w:val="22"/>
          <w:szCs w:val="22"/>
        </w:rPr>
        <w:t xml:space="preserve"> </w:t>
      </w:r>
      <w:r w:rsidRPr="00C6192D">
        <w:rPr>
          <w:rFonts w:ascii="Arial" w:hAnsi="Arial" w:cs="Arial"/>
          <w:spacing w:val="-1"/>
          <w:sz w:val="22"/>
          <w:szCs w:val="22"/>
        </w:rPr>
        <w:t>and</w:t>
      </w:r>
      <w:r w:rsidRPr="00C6192D">
        <w:rPr>
          <w:rFonts w:ascii="Arial" w:hAnsi="Arial" w:cs="Arial"/>
          <w:spacing w:val="-2"/>
          <w:sz w:val="22"/>
          <w:szCs w:val="22"/>
        </w:rPr>
        <w:t xml:space="preserve"> </w:t>
      </w:r>
      <w:r w:rsidRPr="00C6192D">
        <w:rPr>
          <w:rFonts w:ascii="Arial" w:hAnsi="Arial" w:cs="Arial"/>
          <w:spacing w:val="-1"/>
          <w:sz w:val="22"/>
          <w:szCs w:val="22"/>
        </w:rPr>
        <w:t>the</w:t>
      </w:r>
      <w:r w:rsidRPr="00C6192D">
        <w:rPr>
          <w:rFonts w:ascii="Arial" w:hAnsi="Arial" w:cs="Arial"/>
          <w:sz w:val="22"/>
          <w:szCs w:val="22"/>
        </w:rPr>
        <w:t xml:space="preserve"> </w:t>
      </w:r>
      <w:r w:rsidRPr="00C6192D">
        <w:rPr>
          <w:rFonts w:ascii="Arial" w:hAnsi="Arial" w:cs="Arial"/>
          <w:spacing w:val="-1"/>
          <w:sz w:val="22"/>
          <w:szCs w:val="22"/>
        </w:rPr>
        <w:t>paying</w:t>
      </w:r>
      <w:r w:rsidRPr="00C6192D">
        <w:rPr>
          <w:rFonts w:ascii="Arial" w:hAnsi="Arial" w:cs="Arial"/>
          <w:spacing w:val="2"/>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all</w:t>
      </w:r>
      <w:r w:rsidRPr="00C6192D">
        <w:rPr>
          <w:rFonts w:ascii="Arial" w:hAnsi="Arial" w:cs="Arial"/>
          <w:spacing w:val="-3"/>
          <w:sz w:val="22"/>
          <w:szCs w:val="22"/>
        </w:rPr>
        <w:t xml:space="preserve"> </w:t>
      </w:r>
      <w:r w:rsidRPr="00C6192D">
        <w:rPr>
          <w:rFonts w:ascii="Arial" w:hAnsi="Arial" w:cs="Arial"/>
          <w:spacing w:val="-1"/>
          <w:sz w:val="22"/>
          <w:szCs w:val="22"/>
        </w:rPr>
        <w:t>fees.</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ENVIRONMENT</w:t>
      </w:r>
    </w:p>
    <w:p w:rsidR="00C6192D" w:rsidRPr="00C6192D" w:rsidRDefault="00C6192D" w:rsidP="00C6192D">
      <w:pPr>
        <w:widowControl w:val="0"/>
        <w:kinsoku w:val="0"/>
        <w:overflowPunct w:val="0"/>
        <w:autoSpaceDE w:val="0"/>
        <w:autoSpaceDN w:val="0"/>
        <w:adjustRightInd w:val="0"/>
        <w:spacing w:before="113" w:line="258" w:lineRule="auto"/>
        <w:ind w:right="118"/>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Contractor</w:t>
      </w:r>
      <w:r w:rsidRPr="00C6192D">
        <w:rPr>
          <w:rFonts w:ascii="Arial" w:hAnsi="Arial" w:cs="Arial"/>
          <w:spacing w:val="51"/>
          <w:sz w:val="22"/>
          <w:szCs w:val="22"/>
        </w:rPr>
        <w:t xml:space="preserve"> </w:t>
      </w:r>
      <w:r w:rsidRPr="00C6192D">
        <w:rPr>
          <w:rFonts w:ascii="Arial" w:hAnsi="Arial" w:cs="Arial"/>
          <w:spacing w:val="-1"/>
          <w:sz w:val="22"/>
          <w:szCs w:val="22"/>
        </w:rPr>
        <w:t>shall</w:t>
      </w:r>
      <w:r w:rsidRPr="00C6192D">
        <w:rPr>
          <w:rFonts w:ascii="Arial" w:hAnsi="Arial" w:cs="Arial"/>
          <w:spacing w:val="50"/>
          <w:sz w:val="22"/>
          <w:szCs w:val="22"/>
        </w:rPr>
        <w:t xml:space="preserve"> </w:t>
      </w:r>
      <w:r w:rsidRPr="00C6192D">
        <w:rPr>
          <w:rFonts w:ascii="Arial" w:hAnsi="Arial" w:cs="Arial"/>
          <w:spacing w:val="-1"/>
          <w:sz w:val="22"/>
          <w:szCs w:val="22"/>
        </w:rPr>
        <w:t>in</w:t>
      </w:r>
      <w:r w:rsidRPr="00C6192D">
        <w:rPr>
          <w:rFonts w:ascii="Arial" w:hAnsi="Arial" w:cs="Arial"/>
          <w:spacing w:val="53"/>
          <w:sz w:val="22"/>
          <w:szCs w:val="22"/>
        </w:rPr>
        <w:t xml:space="preserve"> </w:t>
      </w:r>
      <w:r w:rsidRPr="00C6192D">
        <w:rPr>
          <w:rFonts w:ascii="Arial" w:hAnsi="Arial" w:cs="Arial"/>
          <w:spacing w:val="-1"/>
          <w:sz w:val="22"/>
          <w:szCs w:val="22"/>
        </w:rPr>
        <w:t>all</w:t>
      </w:r>
      <w:r w:rsidRPr="00C6192D">
        <w:rPr>
          <w:rFonts w:ascii="Arial" w:hAnsi="Arial" w:cs="Arial"/>
          <w:spacing w:val="52"/>
          <w:sz w:val="22"/>
          <w:szCs w:val="22"/>
        </w:rPr>
        <w:t xml:space="preserve"> </w:t>
      </w:r>
      <w:r w:rsidRPr="00C6192D">
        <w:rPr>
          <w:rFonts w:ascii="Arial" w:hAnsi="Arial" w:cs="Arial"/>
          <w:spacing w:val="-1"/>
          <w:sz w:val="22"/>
          <w:szCs w:val="22"/>
        </w:rPr>
        <w:t>his</w:t>
      </w:r>
      <w:r w:rsidRPr="00C6192D">
        <w:rPr>
          <w:rFonts w:ascii="Arial" w:hAnsi="Arial" w:cs="Arial"/>
          <w:spacing w:val="51"/>
          <w:sz w:val="22"/>
          <w:szCs w:val="22"/>
        </w:rPr>
        <w:t xml:space="preserve"> </w:t>
      </w:r>
      <w:r w:rsidRPr="00C6192D">
        <w:rPr>
          <w:rFonts w:ascii="Arial" w:hAnsi="Arial" w:cs="Arial"/>
          <w:spacing w:val="-1"/>
          <w:sz w:val="22"/>
          <w:szCs w:val="22"/>
        </w:rPr>
        <w:t>operations,</w:t>
      </w:r>
      <w:r w:rsidRPr="00C6192D">
        <w:rPr>
          <w:rFonts w:ascii="Arial" w:hAnsi="Arial" w:cs="Arial"/>
          <w:spacing w:val="53"/>
          <w:sz w:val="22"/>
          <w:szCs w:val="22"/>
        </w:rPr>
        <w:t xml:space="preserve"> </w:t>
      </w:r>
      <w:r w:rsidRPr="00C6192D">
        <w:rPr>
          <w:rFonts w:ascii="Arial" w:hAnsi="Arial" w:cs="Arial"/>
          <w:sz w:val="22"/>
          <w:szCs w:val="22"/>
        </w:rPr>
        <w:t>including</w:t>
      </w:r>
      <w:r w:rsidRPr="00C6192D">
        <w:rPr>
          <w:rFonts w:ascii="Arial" w:hAnsi="Arial" w:cs="Arial"/>
          <w:spacing w:val="52"/>
          <w:sz w:val="22"/>
          <w:szCs w:val="22"/>
        </w:rPr>
        <w:t xml:space="preserve"> </w:t>
      </w:r>
      <w:r w:rsidRPr="00C6192D">
        <w:rPr>
          <w:rFonts w:ascii="Arial" w:hAnsi="Arial" w:cs="Arial"/>
          <w:spacing w:val="-1"/>
          <w:sz w:val="22"/>
          <w:szCs w:val="22"/>
        </w:rPr>
        <w:t>purchase</w:t>
      </w:r>
      <w:r w:rsidRPr="00C6192D">
        <w:rPr>
          <w:rFonts w:ascii="Arial" w:hAnsi="Arial" w:cs="Arial"/>
          <w:spacing w:val="50"/>
          <w:sz w:val="22"/>
          <w:szCs w:val="22"/>
        </w:rPr>
        <w:t xml:space="preserve"> </w:t>
      </w:r>
      <w:r w:rsidRPr="00C6192D">
        <w:rPr>
          <w:rFonts w:ascii="Arial" w:hAnsi="Arial" w:cs="Arial"/>
          <w:spacing w:val="-2"/>
          <w:sz w:val="22"/>
          <w:szCs w:val="22"/>
        </w:rPr>
        <w:t>of</w:t>
      </w:r>
      <w:r w:rsidRPr="00C6192D">
        <w:rPr>
          <w:rFonts w:ascii="Arial" w:hAnsi="Arial" w:cs="Arial"/>
          <w:spacing w:val="54"/>
          <w:sz w:val="22"/>
          <w:szCs w:val="22"/>
        </w:rPr>
        <w:t xml:space="preserve"> </w:t>
      </w:r>
      <w:r w:rsidRPr="00C6192D">
        <w:rPr>
          <w:rFonts w:ascii="Arial" w:hAnsi="Arial" w:cs="Arial"/>
          <w:spacing w:val="-1"/>
          <w:sz w:val="22"/>
          <w:szCs w:val="22"/>
        </w:rPr>
        <w:t>materials</w:t>
      </w:r>
      <w:r w:rsidRPr="00C6192D">
        <w:rPr>
          <w:rFonts w:ascii="Arial" w:hAnsi="Arial" w:cs="Arial"/>
          <w:spacing w:val="43"/>
          <w:sz w:val="22"/>
          <w:szCs w:val="22"/>
        </w:rPr>
        <w:t xml:space="preserve"> </w:t>
      </w:r>
      <w:r w:rsidRPr="00C6192D">
        <w:rPr>
          <w:rFonts w:ascii="Arial" w:hAnsi="Arial" w:cs="Arial"/>
          <w:sz w:val="22"/>
          <w:szCs w:val="22"/>
        </w:rPr>
        <w:t>goods</w:t>
      </w:r>
      <w:r w:rsidRPr="00C6192D">
        <w:rPr>
          <w:rFonts w:ascii="Arial" w:hAnsi="Arial" w:cs="Arial"/>
          <w:spacing w:val="32"/>
          <w:sz w:val="22"/>
          <w:szCs w:val="22"/>
        </w:rPr>
        <w:t xml:space="preserve"> </w:t>
      </w:r>
      <w:r w:rsidRPr="00C6192D">
        <w:rPr>
          <w:rFonts w:ascii="Arial" w:hAnsi="Arial" w:cs="Arial"/>
          <w:spacing w:val="-1"/>
          <w:sz w:val="22"/>
          <w:szCs w:val="22"/>
        </w:rPr>
        <w:t>and</w:t>
      </w:r>
      <w:r w:rsidRPr="00C6192D">
        <w:rPr>
          <w:rFonts w:ascii="Arial" w:hAnsi="Arial" w:cs="Arial"/>
          <w:spacing w:val="32"/>
          <w:sz w:val="22"/>
          <w:szCs w:val="22"/>
        </w:rPr>
        <w:t xml:space="preserve"> </w:t>
      </w:r>
      <w:r w:rsidRPr="00C6192D">
        <w:rPr>
          <w:rFonts w:ascii="Arial" w:hAnsi="Arial" w:cs="Arial"/>
          <w:spacing w:val="-1"/>
          <w:sz w:val="22"/>
          <w:szCs w:val="22"/>
        </w:rPr>
        <w:t>services,</w:t>
      </w:r>
      <w:r w:rsidRPr="00C6192D">
        <w:rPr>
          <w:rFonts w:ascii="Arial" w:hAnsi="Arial" w:cs="Arial"/>
          <w:spacing w:val="33"/>
          <w:sz w:val="22"/>
          <w:szCs w:val="22"/>
        </w:rPr>
        <w:t xml:space="preserve"> </w:t>
      </w:r>
      <w:r w:rsidRPr="00C6192D">
        <w:rPr>
          <w:rFonts w:ascii="Arial" w:hAnsi="Arial" w:cs="Arial"/>
          <w:spacing w:val="-1"/>
          <w:sz w:val="22"/>
          <w:szCs w:val="22"/>
        </w:rPr>
        <w:t>adopt</w:t>
      </w:r>
      <w:r w:rsidRPr="00C6192D">
        <w:rPr>
          <w:rFonts w:ascii="Arial" w:hAnsi="Arial" w:cs="Arial"/>
          <w:spacing w:val="33"/>
          <w:sz w:val="22"/>
          <w:szCs w:val="22"/>
        </w:rPr>
        <w:t xml:space="preserve"> </w:t>
      </w:r>
      <w:r w:rsidRPr="00C6192D">
        <w:rPr>
          <w:rFonts w:ascii="Arial" w:hAnsi="Arial" w:cs="Arial"/>
          <w:sz w:val="22"/>
          <w:szCs w:val="22"/>
        </w:rPr>
        <w:t>a</w:t>
      </w:r>
      <w:r w:rsidRPr="00C6192D">
        <w:rPr>
          <w:rFonts w:ascii="Arial" w:hAnsi="Arial" w:cs="Arial"/>
          <w:spacing w:val="32"/>
          <w:sz w:val="22"/>
          <w:szCs w:val="22"/>
        </w:rPr>
        <w:t xml:space="preserve"> </w:t>
      </w:r>
      <w:r w:rsidRPr="00C6192D">
        <w:rPr>
          <w:rFonts w:ascii="Arial" w:hAnsi="Arial" w:cs="Arial"/>
          <w:spacing w:val="-1"/>
          <w:sz w:val="22"/>
          <w:szCs w:val="22"/>
        </w:rPr>
        <w:t>sound</w:t>
      </w:r>
      <w:r w:rsidRPr="00C6192D">
        <w:rPr>
          <w:rFonts w:ascii="Arial" w:hAnsi="Arial" w:cs="Arial"/>
          <w:spacing w:val="32"/>
          <w:sz w:val="22"/>
          <w:szCs w:val="22"/>
        </w:rPr>
        <w:t xml:space="preserve"> </w:t>
      </w:r>
      <w:r w:rsidRPr="00C6192D">
        <w:rPr>
          <w:rFonts w:ascii="Arial" w:hAnsi="Arial" w:cs="Arial"/>
          <w:spacing w:val="-1"/>
          <w:sz w:val="22"/>
          <w:szCs w:val="22"/>
        </w:rPr>
        <w:t>proactive</w:t>
      </w:r>
      <w:r w:rsidRPr="00C6192D">
        <w:rPr>
          <w:rFonts w:ascii="Arial" w:hAnsi="Arial" w:cs="Arial"/>
          <w:spacing w:val="33"/>
          <w:sz w:val="22"/>
          <w:szCs w:val="22"/>
        </w:rPr>
        <w:t xml:space="preserve"> </w:t>
      </w:r>
      <w:r w:rsidRPr="00C6192D">
        <w:rPr>
          <w:rFonts w:ascii="Arial" w:hAnsi="Arial" w:cs="Arial"/>
          <w:spacing w:val="-1"/>
          <w:sz w:val="22"/>
          <w:szCs w:val="22"/>
        </w:rPr>
        <w:t>environmental</w:t>
      </w:r>
      <w:r w:rsidRPr="00C6192D">
        <w:rPr>
          <w:rFonts w:ascii="Arial" w:hAnsi="Arial" w:cs="Arial"/>
          <w:spacing w:val="32"/>
          <w:sz w:val="22"/>
          <w:szCs w:val="22"/>
        </w:rPr>
        <w:t xml:space="preserve"> </w:t>
      </w:r>
      <w:r w:rsidRPr="00C6192D">
        <w:rPr>
          <w:rFonts w:ascii="Arial" w:hAnsi="Arial" w:cs="Arial"/>
          <w:spacing w:val="-1"/>
          <w:sz w:val="22"/>
          <w:szCs w:val="22"/>
        </w:rPr>
        <w:t>approach,</w:t>
      </w:r>
      <w:r w:rsidRPr="00C6192D">
        <w:rPr>
          <w:rFonts w:ascii="Arial" w:hAnsi="Arial" w:cs="Arial"/>
          <w:spacing w:val="37"/>
          <w:sz w:val="22"/>
          <w:szCs w:val="22"/>
        </w:rPr>
        <w:t xml:space="preserve"> </w:t>
      </w:r>
      <w:r w:rsidRPr="00C6192D">
        <w:rPr>
          <w:rFonts w:ascii="Arial" w:hAnsi="Arial" w:cs="Arial"/>
          <w:spacing w:val="-1"/>
          <w:sz w:val="22"/>
          <w:szCs w:val="22"/>
        </w:rPr>
        <w:t>designed</w:t>
      </w:r>
      <w:r w:rsidRPr="00C6192D">
        <w:rPr>
          <w:rFonts w:ascii="Arial" w:hAnsi="Arial" w:cs="Arial"/>
          <w:spacing w:val="3"/>
          <w:sz w:val="22"/>
          <w:szCs w:val="22"/>
        </w:rPr>
        <w:t xml:space="preserve"> </w:t>
      </w:r>
      <w:r w:rsidRPr="00C6192D">
        <w:rPr>
          <w:rFonts w:ascii="Arial" w:hAnsi="Arial" w:cs="Arial"/>
          <w:sz w:val="22"/>
          <w:szCs w:val="22"/>
        </w:rPr>
        <w:t xml:space="preserve">to </w:t>
      </w:r>
      <w:r w:rsidRPr="00C6192D">
        <w:rPr>
          <w:rFonts w:ascii="Arial" w:hAnsi="Arial" w:cs="Arial"/>
          <w:spacing w:val="-1"/>
          <w:sz w:val="22"/>
          <w:szCs w:val="22"/>
        </w:rPr>
        <w:t>minimise</w:t>
      </w:r>
      <w:r w:rsidRPr="00C6192D">
        <w:rPr>
          <w:rFonts w:ascii="Arial" w:hAnsi="Arial" w:cs="Arial"/>
          <w:spacing w:val="3"/>
          <w:sz w:val="22"/>
          <w:szCs w:val="22"/>
        </w:rPr>
        <w:t xml:space="preserve"> </w:t>
      </w:r>
      <w:r w:rsidRPr="00C6192D">
        <w:rPr>
          <w:rFonts w:ascii="Arial" w:hAnsi="Arial" w:cs="Arial"/>
          <w:spacing w:val="-1"/>
          <w:sz w:val="22"/>
          <w:szCs w:val="22"/>
        </w:rPr>
        <w:t>harm</w:t>
      </w:r>
      <w:r w:rsidRPr="00C6192D">
        <w:rPr>
          <w:rFonts w:ascii="Arial" w:hAnsi="Arial" w:cs="Arial"/>
          <w:spacing w:val="1"/>
          <w:sz w:val="22"/>
          <w:szCs w:val="22"/>
        </w:rPr>
        <w:t xml:space="preserve"> </w:t>
      </w:r>
      <w:r w:rsidRPr="00C6192D">
        <w:rPr>
          <w:rFonts w:ascii="Arial" w:hAnsi="Arial" w:cs="Arial"/>
          <w:sz w:val="22"/>
          <w:szCs w:val="22"/>
        </w:rPr>
        <w:t>to</w:t>
      </w:r>
      <w:r w:rsidRPr="00C6192D">
        <w:rPr>
          <w:rFonts w:ascii="Arial" w:hAnsi="Arial" w:cs="Arial"/>
          <w:spacing w:val="3"/>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environment</w:t>
      </w:r>
      <w:r w:rsidRPr="00C6192D">
        <w:rPr>
          <w:rFonts w:ascii="Arial" w:hAnsi="Arial" w:cs="Arial"/>
          <w:spacing w:val="4"/>
          <w:sz w:val="22"/>
          <w:szCs w:val="22"/>
        </w:rPr>
        <w:t xml:space="preserve"> </w:t>
      </w:r>
      <w:r w:rsidRPr="00C6192D">
        <w:rPr>
          <w:rFonts w:ascii="Arial" w:hAnsi="Arial" w:cs="Arial"/>
          <w:spacing w:val="-1"/>
          <w:sz w:val="22"/>
          <w:szCs w:val="22"/>
        </w:rPr>
        <w:t>and</w:t>
      </w:r>
      <w:r w:rsidRPr="00C6192D">
        <w:rPr>
          <w:rFonts w:ascii="Arial" w:hAnsi="Arial" w:cs="Arial"/>
          <w:spacing w:val="2"/>
          <w:sz w:val="22"/>
          <w:szCs w:val="22"/>
        </w:rPr>
        <w:t xml:space="preserve"> </w:t>
      </w:r>
      <w:r w:rsidRPr="00C6192D">
        <w:rPr>
          <w:rFonts w:ascii="Arial" w:hAnsi="Arial" w:cs="Arial"/>
          <w:sz w:val="22"/>
          <w:szCs w:val="22"/>
        </w:rPr>
        <w:t>be</w:t>
      </w:r>
      <w:r w:rsidRPr="00C6192D">
        <w:rPr>
          <w:rFonts w:ascii="Arial" w:hAnsi="Arial" w:cs="Arial"/>
          <w:spacing w:val="2"/>
          <w:sz w:val="22"/>
          <w:szCs w:val="22"/>
        </w:rPr>
        <w:t xml:space="preserve"> </w:t>
      </w:r>
      <w:r w:rsidRPr="00C6192D">
        <w:rPr>
          <w:rFonts w:ascii="Arial" w:hAnsi="Arial" w:cs="Arial"/>
          <w:spacing w:val="-1"/>
          <w:sz w:val="22"/>
          <w:szCs w:val="22"/>
        </w:rPr>
        <w:t>able</w:t>
      </w:r>
      <w:r w:rsidRPr="00C6192D">
        <w:rPr>
          <w:rFonts w:ascii="Arial" w:hAnsi="Arial" w:cs="Arial"/>
          <w:spacing w:val="3"/>
          <w:sz w:val="22"/>
          <w:szCs w:val="22"/>
        </w:rPr>
        <w:t xml:space="preserve"> </w:t>
      </w:r>
      <w:r w:rsidRPr="00C6192D">
        <w:rPr>
          <w:rFonts w:ascii="Arial" w:hAnsi="Arial" w:cs="Arial"/>
          <w:sz w:val="22"/>
          <w:szCs w:val="22"/>
        </w:rPr>
        <w:t>to</w:t>
      </w:r>
      <w:r w:rsidRPr="00C6192D">
        <w:rPr>
          <w:rFonts w:ascii="Arial" w:hAnsi="Arial" w:cs="Arial"/>
          <w:spacing w:val="3"/>
          <w:sz w:val="22"/>
          <w:szCs w:val="22"/>
        </w:rPr>
        <w:t xml:space="preserve"> </w:t>
      </w:r>
      <w:r w:rsidRPr="00C6192D">
        <w:rPr>
          <w:rFonts w:ascii="Arial" w:hAnsi="Arial" w:cs="Arial"/>
          <w:spacing w:val="-1"/>
          <w:sz w:val="22"/>
          <w:szCs w:val="22"/>
        </w:rPr>
        <w:t>provide</w:t>
      </w:r>
      <w:r w:rsidRPr="00C6192D">
        <w:rPr>
          <w:rFonts w:ascii="Arial" w:hAnsi="Arial" w:cs="Arial"/>
          <w:spacing w:val="2"/>
          <w:sz w:val="22"/>
          <w:szCs w:val="22"/>
        </w:rPr>
        <w:t xml:space="preserve"> </w:t>
      </w:r>
      <w:r w:rsidRPr="00C6192D">
        <w:rPr>
          <w:rFonts w:ascii="Arial" w:hAnsi="Arial" w:cs="Arial"/>
          <w:spacing w:val="-1"/>
          <w:sz w:val="22"/>
          <w:szCs w:val="22"/>
        </w:rPr>
        <w:t>proof</w:t>
      </w:r>
      <w:r w:rsidRPr="00C6192D">
        <w:rPr>
          <w:rFonts w:ascii="Arial" w:hAnsi="Arial" w:cs="Arial"/>
          <w:spacing w:val="6"/>
          <w:sz w:val="22"/>
          <w:szCs w:val="22"/>
        </w:rPr>
        <w:t xml:space="preserve"> </w:t>
      </w:r>
      <w:r w:rsidRPr="00C6192D">
        <w:rPr>
          <w:rFonts w:ascii="Arial" w:hAnsi="Arial" w:cs="Arial"/>
          <w:spacing w:val="-2"/>
          <w:sz w:val="22"/>
          <w:szCs w:val="22"/>
        </w:rPr>
        <w:t>of</w:t>
      </w:r>
      <w:r w:rsidRPr="00C6192D">
        <w:rPr>
          <w:rFonts w:ascii="Arial" w:hAnsi="Arial" w:cs="Arial"/>
          <w:spacing w:val="35"/>
          <w:sz w:val="22"/>
          <w:szCs w:val="22"/>
        </w:rPr>
        <w:t xml:space="preserve"> </w:t>
      </w:r>
      <w:r w:rsidRPr="00C6192D">
        <w:rPr>
          <w:rFonts w:ascii="Arial" w:hAnsi="Arial" w:cs="Arial"/>
          <w:sz w:val="22"/>
          <w:szCs w:val="22"/>
        </w:rPr>
        <w:t xml:space="preserve">so </w:t>
      </w:r>
      <w:r w:rsidRPr="00C6192D">
        <w:rPr>
          <w:rFonts w:ascii="Arial" w:hAnsi="Arial" w:cs="Arial"/>
          <w:spacing w:val="-1"/>
          <w:sz w:val="22"/>
          <w:szCs w:val="22"/>
        </w:rPr>
        <w:t>doing</w:t>
      </w:r>
      <w:r w:rsidRPr="00C6192D">
        <w:rPr>
          <w:rFonts w:ascii="Arial" w:hAnsi="Arial" w:cs="Arial"/>
          <w:sz w:val="22"/>
          <w:szCs w:val="22"/>
        </w:rPr>
        <w:t xml:space="preserve"> to</w:t>
      </w:r>
      <w:r w:rsidRPr="00C6192D">
        <w:rPr>
          <w:rFonts w:ascii="Arial" w:hAnsi="Arial" w:cs="Arial"/>
          <w:spacing w:val="-4"/>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 Supervisor</w:t>
      </w:r>
      <w:r w:rsidRPr="00C6192D">
        <w:rPr>
          <w:rFonts w:ascii="Arial" w:hAnsi="Arial" w:cs="Arial"/>
          <w:spacing w:val="1"/>
          <w:sz w:val="22"/>
          <w:szCs w:val="22"/>
        </w:rPr>
        <w:t xml:space="preserve"> </w:t>
      </w:r>
      <w:r w:rsidRPr="00C6192D">
        <w:rPr>
          <w:rFonts w:ascii="Arial" w:hAnsi="Arial" w:cs="Arial"/>
          <w:sz w:val="22"/>
          <w:szCs w:val="22"/>
        </w:rPr>
        <w:t xml:space="preserve">on </w:t>
      </w:r>
      <w:r w:rsidRPr="00C6192D">
        <w:rPr>
          <w:rFonts w:ascii="Arial" w:hAnsi="Arial" w:cs="Arial"/>
          <w:spacing w:val="-1"/>
          <w:sz w:val="22"/>
          <w:szCs w:val="22"/>
        </w:rPr>
        <w:t>demand.</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PUBLICITY</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kinsoku w:val="0"/>
        <w:overflowPunct w:val="0"/>
        <w:autoSpaceDE w:val="0"/>
        <w:autoSpaceDN w:val="0"/>
        <w:adjustRightInd w:val="0"/>
        <w:spacing w:line="259" w:lineRule="auto"/>
        <w:ind w:right="119"/>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Contractor</w:t>
      </w:r>
      <w:r w:rsidRPr="00C6192D">
        <w:rPr>
          <w:rFonts w:ascii="Arial" w:hAnsi="Arial" w:cs="Arial"/>
          <w:spacing w:val="25"/>
          <w:sz w:val="22"/>
          <w:szCs w:val="22"/>
        </w:rPr>
        <w:t xml:space="preserve"> </w:t>
      </w:r>
      <w:r w:rsidRPr="00C6192D">
        <w:rPr>
          <w:rFonts w:ascii="Arial" w:hAnsi="Arial" w:cs="Arial"/>
          <w:spacing w:val="-1"/>
          <w:sz w:val="22"/>
          <w:szCs w:val="22"/>
        </w:rPr>
        <w:t>shall</w:t>
      </w:r>
      <w:r w:rsidRPr="00C6192D">
        <w:rPr>
          <w:rFonts w:ascii="Arial" w:hAnsi="Arial" w:cs="Arial"/>
          <w:spacing w:val="23"/>
          <w:sz w:val="22"/>
          <w:szCs w:val="22"/>
        </w:rPr>
        <w:t xml:space="preserve"> </w:t>
      </w:r>
      <w:r w:rsidRPr="00C6192D">
        <w:rPr>
          <w:rFonts w:ascii="Arial" w:hAnsi="Arial" w:cs="Arial"/>
          <w:sz w:val="22"/>
          <w:szCs w:val="22"/>
        </w:rPr>
        <w:t>not</w:t>
      </w:r>
      <w:r w:rsidRPr="00C6192D">
        <w:rPr>
          <w:rFonts w:ascii="Arial" w:hAnsi="Arial" w:cs="Arial"/>
          <w:spacing w:val="23"/>
          <w:sz w:val="22"/>
          <w:szCs w:val="22"/>
        </w:rPr>
        <w:t xml:space="preserve"> </w:t>
      </w:r>
      <w:r w:rsidRPr="00C6192D">
        <w:rPr>
          <w:rFonts w:ascii="Arial" w:hAnsi="Arial" w:cs="Arial"/>
          <w:spacing w:val="-1"/>
          <w:sz w:val="22"/>
          <w:szCs w:val="22"/>
        </w:rPr>
        <w:t>advertise</w:t>
      </w:r>
      <w:r w:rsidRPr="00C6192D">
        <w:rPr>
          <w:rFonts w:ascii="Arial" w:hAnsi="Arial" w:cs="Arial"/>
          <w:spacing w:val="24"/>
          <w:sz w:val="22"/>
          <w:szCs w:val="22"/>
        </w:rPr>
        <w:t xml:space="preserve"> </w:t>
      </w:r>
      <w:r w:rsidRPr="00C6192D">
        <w:rPr>
          <w:rFonts w:ascii="Arial" w:hAnsi="Arial" w:cs="Arial"/>
          <w:sz w:val="22"/>
          <w:szCs w:val="22"/>
        </w:rPr>
        <w:t>or</w:t>
      </w:r>
      <w:r w:rsidRPr="00C6192D">
        <w:rPr>
          <w:rFonts w:ascii="Arial" w:hAnsi="Arial" w:cs="Arial"/>
          <w:spacing w:val="25"/>
          <w:sz w:val="22"/>
          <w:szCs w:val="22"/>
        </w:rPr>
        <w:t xml:space="preserve"> </w:t>
      </w:r>
      <w:r w:rsidRPr="00C6192D">
        <w:rPr>
          <w:rFonts w:ascii="Arial" w:hAnsi="Arial" w:cs="Arial"/>
          <w:spacing w:val="-1"/>
          <w:sz w:val="22"/>
          <w:szCs w:val="22"/>
        </w:rPr>
        <w:t>publicly</w:t>
      </w:r>
      <w:r w:rsidRPr="00C6192D">
        <w:rPr>
          <w:rFonts w:ascii="Arial" w:hAnsi="Arial" w:cs="Arial"/>
          <w:spacing w:val="22"/>
          <w:sz w:val="22"/>
          <w:szCs w:val="22"/>
        </w:rPr>
        <w:t xml:space="preserve"> </w:t>
      </w:r>
      <w:r w:rsidRPr="00C6192D">
        <w:rPr>
          <w:rFonts w:ascii="Arial" w:hAnsi="Arial" w:cs="Arial"/>
          <w:spacing w:val="-1"/>
          <w:sz w:val="22"/>
          <w:szCs w:val="22"/>
        </w:rPr>
        <w:t>announce</w:t>
      </w:r>
      <w:r w:rsidRPr="00C6192D">
        <w:rPr>
          <w:rFonts w:ascii="Arial" w:hAnsi="Arial" w:cs="Arial"/>
          <w:spacing w:val="24"/>
          <w:sz w:val="22"/>
          <w:szCs w:val="22"/>
        </w:rPr>
        <w:t xml:space="preserve"> </w:t>
      </w:r>
      <w:r w:rsidRPr="00C6192D">
        <w:rPr>
          <w:rFonts w:ascii="Arial" w:hAnsi="Arial" w:cs="Arial"/>
          <w:spacing w:val="-1"/>
          <w:sz w:val="22"/>
          <w:szCs w:val="22"/>
        </w:rPr>
        <w:t>that</w:t>
      </w:r>
      <w:r w:rsidRPr="00C6192D">
        <w:rPr>
          <w:rFonts w:ascii="Arial" w:hAnsi="Arial" w:cs="Arial"/>
          <w:spacing w:val="25"/>
          <w:sz w:val="22"/>
          <w:szCs w:val="22"/>
        </w:rPr>
        <w:t xml:space="preserve"> </w:t>
      </w:r>
      <w:r w:rsidRPr="00C6192D">
        <w:rPr>
          <w:rFonts w:ascii="Arial" w:hAnsi="Arial" w:cs="Arial"/>
          <w:sz w:val="22"/>
          <w:szCs w:val="22"/>
        </w:rPr>
        <w:t>he</w:t>
      </w:r>
      <w:r w:rsidRPr="00C6192D">
        <w:rPr>
          <w:rFonts w:ascii="Arial" w:hAnsi="Arial" w:cs="Arial"/>
          <w:spacing w:val="24"/>
          <w:sz w:val="22"/>
          <w:szCs w:val="22"/>
        </w:rPr>
        <w:t xml:space="preserve"> </w:t>
      </w:r>
      <w:r w:rsidRPr="00C6192D">
        <w:rPr>
          <w:rFonts w:ascii="Arial" w:hAnsi="Arial" w:cs="Arial"/>
          <w:spacing w:val="-1"/>
          <w:sz w:val="22"/>
          <w:szCs w:val="22"/>
        </w:rPr>
        <w:t>is</w:t>
      </w:r>
      <w:r w:rsidRPr="00C6192D">
        <w:rPr>
          <w:rFonts w:ascii="Arial" w:hAnsi="Arial" w:cs="Arial"/>
          <w:spacing w:val="24"/>
          <w:sz w:val="22"/>
          <w:szCs w:val="22"/>
        </w:rPr>
        <w:t xml:space="preserve"> </w:t>
      </w:r>
      <w:r w:rsidRPr="00C6192D">
        <w:rPr>
          <w:rFonts w:ascii="Arial" w:hAnsi="Arial" w:cs="Arial"/>
          <w:spacing w:val="-1"/>
          <w:sz w:val="22"/>
          <w:szCs w:val="22"/>
        </w:rPr>
        <w:t>supplying</w:t>
      </w:r>
      <w:r w:rsidRPr="00C6192D">
        <w:rPr>
          <w:rFonts w:ascii="Arial" w:hAnsi="Arial" w:cs="Arial"/>
          <w:spacing w:val="51"/>
          <w:sz w:val="22"/>
          <w:szCs w:val="22"/>
        </w:rPr>
        <w:t xml:space="preserve"> </w:t>
      </w:r>
      <w:r w:rsidRPr="00C6192D">
        <w:rPr>
          <w:rFonts w:ascii="Arial" w:hAnsi="Arial" w:cs="Arial"/>
          <w:spacing w:val="-1"/>
          <w:sz w:val="22"/>
          <w:szCs w:val="22"/>
        </w:rPr>
        <w:t>Services</w:t>
      </w:r>
      <w:r w:rsidRPr="00C6192D">
        <w:rPr>
          <w:rFonts w:ascii="Arial" w:hAnsi="Arial" w:cs="Arial"/>
          <w:spacing w:val="36"/>
          <w:sz w:val="22"/>
          <w:szCs w:val="22"/>
        </w:rPr>
        <w:t xml:space="preserve"> </w:t>
      </w:r>
      <w:r w:rsidRPr="00C6192D">
        <w:rPr>
          <w:rFonts w:ascii="Arial" w:hAnsi="Arial" w:cs="Arial"/>
          <w:sz w:val="22"/>
          <w:szCs w:val="22"/>
        </w:rPr>
        <w:t>or</w:t>
      </w:r>
      <w:r w:rsidRPr="00C6192D">
        <w:rPr>
          <w:rFonts w:ascii="Arial" w:hAnsi="Arial" w:cs="Arial"/>
          <w:spacing w:val="37"/>
          <w:sz w:val="22"/>
          <w:szCs w:val="22"/>
        </w:rPr>
        <w:t xml:space="preserve"> </w:t>
      </w:r>
      <w:r w:rsidRPr="00C6192D">
        <w:rPr>
          <w:rFonts w:ascii="Arial" w:hAnsi="Arial" w:cs="Arial"/>
          <w:spacing w:val="-1"/>
          <w:sz w:val="22"/>
          <w:szCs w:val="22"/>
        </w:rPr>
        <w:t>undertaking</w:t>
      </w:r>
      <w:r w:rsidRPr="00C6192D">
        <w:rPr>
          <w:rFonts w:ascii="Arial" w:hAnsi="Arial" w:cs="Arial"/>
          <w:spacing w:val="36"/>
          <w:sz w:val="22"/>
          <w:szCs w:val="22"/>
        </w:rPr>
        <w:t xml:space="preserve"> </w:t>
      </w:r>
      <w:r w:rsidRPr="00C6192D">
        <w:rPr>
          <w:rFonts w:ascii="Arial" w:hAnsi="Arial" w:cs="Arial"/>
          <w:spacing w:val="-1"/>
          <w:sz w:val="22"/>
          <w:szCs w:val="22"/>
        </w:rPr>
        <w:t>work</w:t>
      </w:r>
      <w:r w:rsidRPr="00C6192D">
        <w:rPr>
          <w:rFonts w:ascii="Arial" w:hAnsi="Arial" w:cs="Arial"/>
          <w:spacing w:val="37"/>
          <w:sz w:val="22"/>
          <w:szCs w:val="22"/>
        </w:rPr>
        <w:t xml:space="preserve"> </w:t>
      </w:r>
      <w:r w:rsidRPr="00C6192D">
        <w:rPr>
          <w:rFonts w:ascii="Arial" w:hAnsi="Arial" w:cs="Arial"/>
          <w:sz w:val="22"/>
          <w:szCs w:val="22"/>
        </w:rPr>
        <w:t>for</w:t>
      </w:r>
      <w:r w:rsidRPr="00C6192D">
        <w:rPr>
          <w:rFonts w:ascii="Arial" w:hAnsi="Arial" w:cs="Arial"/>
          <w:spacing w:val="37"/>
          <w:sz w:val="22"/>
          <w:szCs w:val="22"/>
        </w:rPr>
        <w:t xml:space="preserve"> </w:t>
      </w:r>
      <w:r w:rsidRPr="00C6192D">
        <w:rPr>
          <w:rFonts w:ascii="Arial" w:hAnsi="Arial" w:cs="Arial"/>
          <w:spacing w:val="-1"/>
          <w:sz w:val="22"/>
          <w:szCs w:val="22"/>
        </w:rPr>
        <w:t>the</w:t>
      </w:r>
      <w:r w:rsidRPr="00C6192D">
        <w:rPr>
          <w:rFonts w:ascii="Arial" w:hAnsi="Arial" w:cs="Arial"/>
          <w:spacing w:val="36"/>
          <w:sz w:val="22"/>
          <w:szCs w:val="22"/>
        </w:rPr>
        <w:t xml:space="preserve"> </w:t>
      </w:r>
      <w:r w:rsidRPr="00C6192D">
        <w:rPr>
          <w:rFonts w:ascii="Arial" w:hAnsi="Arial" w:cs="Arial"/>
          <w:spacing w:val="-1"/>
          <w:sz w:val="22"/>
          <w:szCs w:val="22"/>
        </w:rPr>
        <w:t>Agency</w:t>
      </w:r>
      <w:r w:rsidRPr="00C6192D">
        <w:rPr>
          <w:rFonts w:ascii="Arial" w:hAnsi="Arial" w:cs="Arial"/>
          <w:spacing w:val="35"/>
          <w:sz w:val="22"/>
          <w:szCs w:val="22"/>
        </w:rPr>
        <w:t xml:space="preserve"> </w:t>
      </w:r>
      <w:r w:rsidRPr="00C6192D">
        <w:rPr>
          <w:rFonts w:ascii="Arial" w:hAnsi="Arial" w:cs="Arial"/>
          <w:spacing w:val="-1"/>
          <w:sz w:val="22"/>
          <w:szCs w:val="22"/>
        </w:rPr>
        <w:t>without</w:t>
      </w:r>
      <w:r w:rsidRPr="00C6192D">
        <w:rPr>
          <w:rFonts w:ascii="Arial" w:hAnsi="Arial" w:cs="Arial"/>
          <w:spacing w:val="37"/>
          <w:sz w:val="22"/>
          <w:szCs w:val="22"/>
        </w:rPr>
        <w:t xml:space="preserve"> </w:t>
      </w:r>
      <w:r w:rsidRPr="00C6192D">
        <w:rPr>
          <w:rFonts w:ascii="Arial" w:hAnsi="Arial" w:cs="Arial"/>
          <w:sz w:val="22"/>
          <w:szCs w:val="22"/>
        </w:rPr>
        <w:t>the</w:t>
      </w:r>
      <w:r w:rsidRPr="00C6192D">
        <w:rPr>
          <w:rFonts w:ascii="Arial" w:hAnsi="Arial" w:cs="Arial"/>
          <w:spacing w:val="33"/>
          <w:sz w:val="22"/>
          <w:szCs w:val="22"/>
        </w:rPr>
        <w:t xml:space="preserve"> </w:t>
      </w:r>
      <w:r w:rsidRPr="00C6192D">
        <w:rPr>
          <w:rFonts w:ascii="Arial" w:hAnsi="Arial" w:cs="Arial"/>
          <w:spacing w:val="-1"/>
          <w:sz w:val="22"/>
          <w:szCs w:val="22"/>
        </w:rPr>
        <w:t>Permission</w:t>
      </w:r>
      <w:r w:rsidRPr="00C6192D">
        <w:rPr>
          <w:rFonts w:ascii="Arial" w:hAnsi="Arial" w:cs="Arial"/>
          <w:spacing w:val="36"/>
          <w:sz w:val="22"/>
          <w:szCs w:val="22"/>
        </w:rPr>
        <w:t xml:space="preserve"> </w:t>
      </w:r>
      <w:r w:rsidRPr="00C6192D">
        <w:rPr>
          <w:rFonts w:ascii="Arial" w:hAnsi="Arial" w:cs="Arial"/>
          <w:spacing w:val="-2"/>
          <w:sz w:val="22"/>
          <w:szCs w:val="22"/>
        </w:rPr>
        <w:t>of</w:t>
      </w:r>
      <w:r w:rsidRPr="00C6192D">
        <w:rPr>
          <w:rFonts w:ascii="Arial" w:hAnsi="Arial" w:cs="Arial"/>
          <w:spacing w:val="37"/>
          <w:sz w:val="22"/>
          <w:szCs w:val="22"/>
        </w:rPr>
        <w:t xml:space="preserve"> </w:t>
      </w:r>
      <w:r w:rsidRPr="00C6192D">
        <w:rPr>
          <w:rFonts w:ascii="Arial" w:hAnsi="Arial" w:cs="Arial"/>
          <w:sz w:val="22"/>
          <w:szCs w:val="22"/>
        </w:rPr>
        <w:t>the</w:t>
      </w:r>
      <w:r w:rsidRPr="00C6192D">
        <w:rPr>
          <w:rFonts w:ascii="Arial" w:hAnsi="Arial" w:cs="Arial"/>
          <w:spacing w:val="31"/>
          <w:sz w:val="22"/>
          <w:szCs w:val="22"/>
        </w:rPr>
        <w:t xml:space="preserv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Supervisor.</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LAW</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kinsoku w:val="0"/>
        <w:overflowPunct w:val="0"/>
        <w:autoSpaceDE w:val="0"/>
        <w:autoSpaceDN w:val="0"/>
        <w:adjustRightInd w:val="0"/>
        <w:spacing w:line="257" w:lineRule="auto"/>
        <w:ind w:right="121"/>
        <w:jc w:val="both"/>
        <w:rPr>
          <w:rFonts w:ascii="Arial" w:hAnsi="Arial" w:cs="Arial"/>
          <w:spacing w:val="-1"/>
          <w:sz w:val="22"/>
          <w:szCs w:val="22"/>
        </w:rPr>
      </w:pPr>
      <w:r w:rsidRPr="00C6192D">
        <w:rPr>
          <w:rFonts w:ascii="Arial" w:hAnsi="Arial" w:cs="Arial"/>
          <w:spacing w:val="-1"/>
          <w:sz w:val="22"/>
          <w:szCs w:val="22"/>
        </w:rPr>
        <w:t>This</w:t>
      </w:r>
      <w:r w:rsidRPr="00C6192D">
        <w:rPr>
          <w:rFonts w:ascii="Arial" w:hAnsi="Arial" w:cs="Arial"/>
          <w:spacing w:val="36"/>
          <w:sz w:val="22"/>
          <w:szCs w:val="22"/>
        </w:rPr>
        <w:t xml:space="preserve"> </w:t>
      </w:r>
      <w:r w:rsidRPr="00C6192D">
        <w:rPr>
          <w:rFonts w:ascii="Arial" w:hAnsi="Arial" w:cs="Arial"/>
          <w:spacing w:val="-1"/>
          <w:sz w:val="22"/>
          <w:szCs w:val="22"/>
        </w:rPr>
        <w:t>Contract</w:t>
      </w:r>
      <w:r w:rsidRPr="00C6192D">
        <w:rPr>
          <w:rFonts w:ascii="Arial" w:hAnsi="Arial" w:cs="Arial"/>
          <w:spacing w:val="37"/>
          <w:sz w:val="22"/>
          <w:szCs w:val="22"/>
        </w:rPr>
        <w:t xml:space="preserve"> </w:t>
      </w:r>
      <w:r w:rsidRPr="00C6192D">
        <w:rPr>
          <w:rFonts w:ascii="Arial" w:hAnsi="Arial" w:cs="Arial"/>
          <w:spacing w:val="-1"/>
          <w:sz w:val="22"/>
          <w:szCs w:val="22"/>
        </w:rPr>
        <w:t>shall</w:t>
      </w:r>
      <w:r w:rsidRPr="00C6192D">
        <w:rPr>
          <w:rFonts w:ascii="Arial" w:hAnsi="Arial" w:cs="Arial"/>
          <w:spacing w:val="35"/>
          <w:sz w:val="22"/>
          <w:szCs w:val="22"/>
        </w:rPr>
        <w:t xml:space="preserve"> </w:t>
      </w:r>
      <w:r w:rsidRPr="00C6192D">
        <w:rPr>
          <w:rFonts w:ascii="Arial" w:hAnsi="Arial" w:cs="Arial"/>
          <w:sz w:val="22"/>
          <w:szCs w:val="22"/>
        </w:rPr>
        <w:t>be</w:t>
      </w:r>
      <w:r w:rsidRPr="00C6192D">
        <w:rPr>
          <w:rFonts w:ascii="Arial" w:hAnsi="Arial" w:cs="Arial"/>
          <w:spacing w:val="36"/>
          <w:sz w:val="22"/>
          <w:szCs w:val="22"/>
        </w:rPr>
        <w:t xml:space="preserve"> </w:t>
      </w:r>
      <w:r w:rsidRPr="00C6192D">
        <w:rPr>
          <w:rFonts w:ascii="Arial" w:hAnsi="Arial" w:cs="Arial"/>
          <w:spacing w:val="-1"/>
          <w:sz w:val="22"/>
          <w:szCs w:val="22"/>
        </w:rPr>
        <w:t>governed</w:t>
      </w:r>
      <w:r w:rsidRPr="00C6192D">
        <w:rPr>
          <w:rFonts w:ascii="Arial" w:hAnsi="Arial" w:cs="Arial"/>
          <w:spacing w:val="36"/>
          <w:sz w:val="22"/>
          <w:szCs w:val="22"/>
        </w:rPr>
        <w:t xml:space="preserve"> </w:t>
      </w:r>
      <w:r w:rsidRPr="00C6192D">
        <w:rPr>
          <w:rFonts w:ascii="Arial" w:hAnsi="Arial" w:cs="Arial"/>
          <w:spacing w:val="-1"/>
          <w:sz w:val="22"/>
          <w:szCs w:val="22"/>
        </w:rPr>
        <w:t>and</w:t>
      </w:r>
      <w:r w:rsidRPr="00C6192D">
        <w:rPr>
          <w:rFonts w:ascii="Arial" w:hAnsi="Arial" w:cs="Arial"/>
          <w:spacing w:val="36"/>
          <w:sz w:val="22"/>
          <w:szCs w:val="22"/>
        </w:rPr>
        <w:t xml:space="preserve"> </w:t>
      </w:r>
      <w:r w:rsidRPr="00C6192D">
        <w:rPr>
          <w:rFonts w:ascii="Arial" w:hAnsi="Arial" w:cs="Arial"/>
          <w:spacing w:val="-1"/>
          <w:sz w:val="22"/>
          <w:szCs w:val="22"/>
        </w:rPr>
        <w:t>construed</w:t>
      </w:r>
      <w:r w:rsidRPr="00C6192D">
        <w:rPr>
          <w:rFonts w:ascii="Arial" w:hAnsi="Arial" w:cs="Arial"/>
          <w:spacing w:val="34"/>
          <w:sz w:val="22"/>
          <w:szCs w:val="22"/>
        </w:rPr>
        <w:t xml:space="preserve"> </w:t>
      </w:r>
      <w:r w:rsidRPr="00C6192D">
        <w:rPr>
          <w:rFonts w:ascii="Arial" w:hAnsi="Arial" w:cs="Arial"/>
          <w:spacing w:val="-1"/>
          <w:sz w:val="22"/>
          <w:szCs w:val="22"/>
        </w:rPr>
        <w:t>in</w:t>
      </w:r>
      <w:r w:rsidRPr="00C6192D">
        <w:rPr>
          <w:rFonts w:ascii="Arial" w:hAnsi="Arial" w:cs="Arial"/>
          <w:spacing w:val="36"/>
          <w:sz w:val="22"/>
          <w:szCs w:val="22"/>
        </w:rPr>
        <w:t xml:space="preserve"> </w:t>
      </w:r>
      <w:r w:rsidRPr="00C6192D">
        <w:rPr>
          <w:rFonts w:ascii="Arial" w:hAnsi="Arial" w:cs="Arial"/>
          <w:spacing w:val="-1"/>
          <w:sz w:val="22"/>
          <w:szCs w:val="22"/>
        </w:rPr>
        <w:t>accordance</w:t>
      </w:r>
      <w:r w:rsidRPr="00C6192D">
        <w:rPr>
          <w:rFonts w:ascii="Arial" w:hAnsi="Arial" w:cs="Arial"/>
          <w:spacing w:val="36"/>
          <w:sz w:val="22"/>
          <w:szCs w:val="22"/>
        </w:rPr>
        <w:t xml:space="preserve"> </w:t>
      </w:r>
      <w:r w:rsidRPr="00C6192D">
        <w:rPr>
          <w:rFonts w:ascii="Arial" w:hAnsi="Arial" w:cs="Arial"/>
          <w:spacing w:val="-1"/>
          <w:sz w:val="22"/>
          <w:szCs w:val="22"/>
        </w:rPr>
        <w:t>with</w:t>
      </w:r>
      <w:r w:rsidRPr="00C6192D">
        <w:rPr>
          <w:rFonts w:ascii="Arial" w:hAnsi="Arial" w:cs="Arial"/>
          <w:spacing w:val="36"/>
          <w:sz w:val="22"/>
          <w:szCs w:val="22"/>
        </w:rPr>
        <w:t xml:space="preserve"> </w:t>
      </w:r>
      <w:r w:rsidRPr="00C6192D">
        <w:rPr>
          <w:rFonts w:ascii="Arial" w:hAnsi="Arial" w:cs="Arial"/>
          <w:spacing w:val="-1"/>
          <w:sz w:val="22"/>
          <w:szCs w:val="22"/>
        </w:rPr>
        <w:t>English</w:t>
      </w:r>
      <w:r w:rsidRPr="00C6192D">
        <w:rPr>
          <w:rFonts w:ascii="Arial" w:hAnsi="Arial" w:cs="Arial"/>
          <w:spacing w:val="65"/>
          <w:sz w:val="22"/>
          <w:szCs w:val="22"/>
        </w:rPr>
        <w:t xml:space="preserve"> </w:t>
      </w:r>
      <w:r w:rsidRPr="00C6192D">
        <w:rPr>
          <w:rFonts w:ascii="Arial" w:hAnsi="Arial" w:cs="Arial"/>
          <w:spacing w:val="-2"/>
          <w:sz w:val="22"/>
          <w:szCs w:val="22"/>
        </w:rPr>
        <w:t>Law,</w:t>
      </w:r>
      <w:r w:rsidRPr="00C6192D">
        <w:rPr>
          <w:rFonts w:ascii="Arial" w:hAnsi="Arial" w:cs="Arial"/>
          <w:spacing w:val="2"/>
          <w:sz w:val="22"/>
          <w:szCs w:val="22"/>
        </w:rPr>
        <w:t xml:space="preserve"> </w:t>
      </w:r>
      <w:r w:rsidRPr="00C6192D">
        <w:rPr>
          <w:rFonts w:ascii="Arial" w:hAnsi="Arial" w:cs="Arial"/>
          <w:spacing w:val="-1"/>
          <w:sz w:val="22"/>
          <w:szCs w:val="22"/>
        </w:rPr>
        <w:t>and</w:t>
      </w:r>
      <w:r w:rsidRPr="00C6192D">
        <w:rPr>
          <w:rFonts w:ascii="Arial" w:hAnsi="Arial" w:cs="Arial"/>
          <w:sz w:val="22"/>
          <w:szCs w:val="22"/>
        </w:rPr>
        <w:t xml:space="preserve"> </w:t>
      </w:r>
      <w:r w:rsidRPr="00C6192D">
        <w:rPr>
          <w:rFonts w:ascii="Arial" w:hAnsi="Arial" w:cs="Arial"/>
          <w:spacing w:val="-1"/>
          <w:sz w:val="22"/>
          <w:szCs w:val="22"/>
        </w:rPr>
        <w:t xml:space="preserve">subject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jurisdiction</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courts</w:t>
      </w:r>
      <w:r w:rsidRPr="00C6192D">
        <w:rPr>
          <w:rFonts w:ascii="Arial" w:hAnsi="Arial" w:cs="Arial"/>
          <w:spacing w:val="-2"/>
          <w:sz w:val="22"/>
          <w:szCs w:val="22"/>
        </w:rPr>
        <w:t xml:space="preserve"> of</w:t>
      </w:r>
      <w:r w:rsidRPr="00C6192D">
        <w:rPr>
          <w:rFonts w:ascii="Arial" w:hAnsi="Arial" w:cs="Arial"/>
          <w:spacing w:val="2"/>
          <w:sz w:val="22"/>
          <w:szCs w:val="22"/>
        </w:rPr>
        <w:t xml:space="preserve"> </w:t>
      </w:r>
      <w:r w:rsidRPr="00C6192D">
        <w:rPr>
          <w:rFonts w:ascii="Arial" w:hAnsi="Arial" w:cs="Arial"/>
          <w:spacing w:val="-1"/>
          <w:sz w:val="22"/>
          <w:szCs w:val="22"/>
        </w:rPr>
        <w:t>England.</w:t>
      </w:r>
    </w:p>
    <w:p w:rsidR="00C6192D" w:rsidRPr="00C6192D" w:rsidRDefault="00C6192D" w:rsidP="00C6192D">
      <w:pPr>
        <w:widowControl w:val="0"/>
        <w:kinsoku w:val="0"/>
        <w:overflowPunct w:val="0"/>
        <w:autoSpaceDE w:val="0"/>
        <w:autoSpaceDN w:val="0"/>
        <w:adjustRightInd w:val="0"/>
        <w:spacing w:before="9"/>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WAIVER</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numPr>
          <w:ilvl w:val="1"/>
          <w:numId w:val="47"/>
        </w:numPr>
        <w:tabs>
          <w:tab w:val="left" w:pos="2029"/>
        </w:tabs>
        <w:kinsoku w:val="0"/>
        <w:overflowPunct w:val="0"/>
        <w:autoSpaceDE w:val="0"/>
        <w:autoSpaceDN w:val="0"/>
        <w:adjustRightInd w:val="0"/>
        <w:spacing w:line="259" w:lineRule="auto"/>
        <w:ind w:left="2028" w:right="119" w:hanging="1135"/>
        <w:jc w:val="both"/>
        <w:rPr>
          <w:rFonts w:ascii="Arial" w:hAnsi="Arial" w:cs="Arial"/>
          <w:spacing w:val="-1"/>
          <w:sz w:val="22"/>
          <w:szCs w:val="22"/>
        </w:rPr>
      </w:pPr>
      <w:r w:rsidRPr="00C6192D">
        <w:rPr>
          <w:rFonts w:ascii="Arial" w:hAnsi="Arial" w:cs="Arial"/>
          <w:spacing w:val="-1"/>
          <w:sz w:val="22"/>
          <w:szCs w:val="22"/>
        </w:rPr>
        <w:t>No</w:t>
      </w:r>
      <w:r w:rsidRPr="00C6192D">
        <w:rPr>
          <w:rFonts w:ascii="Arial" w:hAnsi="Arial" w:cs="Arial"/>
          <w:spacing w:val="48"/>
          <w:sz w:val="22"/>
          <w:szCs w:val="22"/>
        </w:rPr>
        <w:t xml:space="preserve"> </w:t>
      </w:r>
      <w:r w:rsidRPr="00C6192D">
        <w:rPr>
          <w:rFonts w:ascii="Arial" w:hAnsi="Arial" w:cs="Arial"/>
          <w:spacing w:val="-1"/>
          <w:sz w:val="22"/>
          <w:szCs w:val="22"/>
        </w:rPr>
        <w:t>delay,</w:t>
      </w:r>
      <w:r w:rsidRPr="00C6192D">
        <w:rPr>
          <w:rFonts w:ascii="Arial" w:hAnsi="Arial" w:cs="Arial"/>
          <w:spacing w:val="49"/>
          <w:sz w:val="22"/>
          <w:szCs w:val="22"/>
        </w:rPr>
        <w:t xml:space="preserve"> </w:t>
      </w:r>
      <w:r w:rsidRPr="00C6192D">
        <w:rPr>
          <w:rFonts w:ascii="Arial" w:hAnsi="Arial" w:cs="Arial"/>
          <w:spacing w:val="-1"/>
          <w:sz w:val="22"/>
          <w:szCs w:val="22"/>
        </w:rPr>
        <w:t>neglect</w:t>
      </w:r>
      <w:r w:rsidRPr="00C6192D">
        <w:rPr>
          <w:rFonts w:ascii="Arial" w:hAnsi="Arial" w:cs="Arial"/>
          <w:spacing w:val="49"/>
          <w:sz w:val="22"/>
          <w:szCs w:val="22"/>
        </w:rPr>
        <w:t xml:space="preserve"> </w:t>
      </w:r>
      <w:r w:rsidRPr="00C6192D">
        <w:rPr>
          <w:rFonts w:ascii="Arial" w:hAnsi="Arial" w:cs="Arial"/>
          <w:spacing w:val="-2"/>
          <w:sz w:val="22"/>
          <w:szCs w:val="22"/>
        </w:rPr>
        <w:t>or</w:t>
      </w:r>
      <w:r w:rsidRPr="00C6192D">
        <w:rPr>
          <w:rFonts w:ascii="Arial" w:hAnsi="Arial" w:cs="Arial"/>
          <w:spacing w:val="47"/>
          <w:sz w:val="22"/>
          <w:szCs w:val="22"/>
        </w:rPr>
        <w:t xml:space="preserve"> </w:t>
      </w:r>
      <w:r w:rsidRPr="00C6192D">
        <w:rPr>
          <w:rFonts w:ascii="Arial" w:hAnsi="Arial" w:cs="Arial"/>
          <w:spacing w:val="-1"/>
          <w:sz w:val="22"/>
          <w:szCs w:val="22"/>
        </w:rPr>
        <w:t>forbearance</w:t>
      </w:r>
      <w:r w:rsidRPr="00C6192D">
        <w:rPr>
          <w:rFonts w:ascii="Arial" w:hAnsi="Arial" w:cs="Arial"/>
          <w:spacing w:val="48"/>
          <w:sz w:val="22"/>
          <w:szCs w:val="22"/>
        </w:rPr>
        <w:t xml:space="preserve"> </w:t>
      </w:r>
      <w:r w:rsidRPr="00C6192D">
        <w:rPr>
          <w:rFonts w:ascii="Arial" w:hAnsi="Arial" w:cs="Arial"/>
          <w:sz w:val="22"/>
          <w:szCs w:val="22"/>
        </w:rPr>
        <w:t>by</w:t>
      </w:r>
      <w:r w:rsidRPr="00C6192D">
        <w:rPr>
          <w:rFonts w:ascii="Arial" w:hAnsi="Arial" w:cs="Arial"/>
          <w:spacing w:val="46"/>
          <w:sz w:val="22"/>
          <w:szCs w:val="22"/>
        </w:rPr>
        <w:t xml:space="preserve"> </w:t>
      </w:r>
      <w:r w:rsidRPr="00C6192D">
        <w:rPr>
          <w:rFonts w:ascii="Arial" w:hAnsi="Arial" w:cs="Arial"/>
          <w:sz w:val="22"/>
          <w:szCs w:val="22"/>
        </w:rPr>
        <w:t>the</w:t>
      </w:r>
      <w:r w:rsidRPr="00C6192D">
        <w:rPr>
          <w:rFonts w:ascii="Arial" w:hAnsi="Arial" w:cs="Arial"/>
          <w:spacing w:val="49"/>
          <w:sz w:val="22"/>
          <w:szCs w:val="22"/>
        </w:rPr>
        <w:t xml:space="preserve"> </w:t>
      </w:r>
      <w:r w:rsidRPr="00C6192D">
        <w:rPr>
          <w:rFonts w:ascii="Arial" w:hAnsi="Arial" w:cs="Arial"/>
          <w:spacing w:val="-1"/>
          <w:sz w:val="22"/>
          <w:szCs w:val="22"/>
        </w:rPr>
        <w:t>Agency</w:t>
      </w:r>
      <w:r w:rsidRPr="00C6192D">
        <w:rPr>
          <w:rFonts w:ascii="Arial" w:hAnsi="Arial" w:cs="Arial"/>
          <w:spacing w:val="46"/>
          <w:sz w:val="22"/>
          <w:szCs w:val="22"/>
        </w:rPr>
        <w:t xml:space="preserve"> </w:t>
      </w:r>
      <w:r w:rsidRPr="00C6192D">
        <w:rPr>
          <w:rFonts w:ascii="Arial" w:hAnsi="Arial" w:cs="Arial"/>
          <w:spacing w:val="-1"/>
          <w:sz w:val="22"/>
          <w:szCs w:val="22"/>
        </w:rPr>
        <w:t>in</w:t>
      </w:r>
      <w:r w:rsidRPr="00C6192D">
        <w:rPr>
          <w:rFonts w:ascii="Arial" w:hAnsi="Arial" w:cs="Arial"/>
          <w:spacing w:val="48"/>
          <w:sz w:val="22"/>
          <w:szCs w:val="22"/>
        </w:rPr>
        <w:t xml:space="preserve"> </w:t>
      </w:r>
      <w:r w:rsidRPr="00C6192D">
        <w:rPr>
          <w:rFonts w:ascii="Arial" w:hAnsi="Arial" w:cs="Arial"/>
          <w:spacing w:val="-1"/>
          <w:sz w:val="22"/>
          <w:szCs w:val="22"/>
        </w:rPr>
        <w:t>enforcing</w:t>
      </w:r>
      <w:r w:rsidRPr="00C6192D">
        <w:rPr>
          <w:rFonts w:ascii="Arial" w:hAnsi="Arial" w:cs="Arial"/>
          <w:spacing w:val="50"/>
          <w:sz w:val="22"/>
          <w:szCs w:val="22"/>
        </w:rPr>
        <w:t xml:space="preserve"> </w:t>
      </w:r>
      <w:r w:rsidRPr="00C6192D">
        <w:rPr>
          <w:rFonts w:ascii="Arial" w:hAnsi="Arial" w:cs="Arial"/>
          <w:spacing w:val="-1"/>
          <w:sz w:val="22"/>
          <w:szCs w:val="22"/>
        </w:rPr>
        <w:t>any</w:t>
      </w:r>
      <w:r w:rsidRPr="00C6192D">
        <w:rPr>
          <w:rFonts w:ascii="Arial" w:hAnsi="Arial" w:cs="Arial"/>
          <w:spacing w:val="57"/>
          <w:sz w:val="22"/>
          <w:szCs w:val="22"/>
        </w:rPr>
        <w:t xml:space="preserve"> </w:t>
      </w:r>
      <w:r w:rsidRPr="00C6192D">
        <w:rPr>
          <w:rFonts w:ascii="Arial" w:hAnsi="Arial" w:cs="Arial"/>
          <w:spacing w:val="-1"/>
          <w:sz w:val="22"/>
          <w:szCs w:val="22"/>
        </w:rPr>
        <w:t>provision</w:t>
      </w:r>
      <w:r w:rsidRPr="00C6192D">
        <w:rPr>
          <w:rFonts w:ascii="Arial" w:hAnsi="Arial" w:cs="Arial"/>
          <w:spacing w:val="21"/>
          <w:sz w:val="22"/>
          <w:szCs w:val="22"/>
        </w:rPr>
        <w:t xml:space="preserve"> </w:t>
      </w:r>
      <w:r w:rsidRPr="00C6192D">
        <w:rPr>
          <w:rFonts w:ascii="Arial" w:hAnsi="Arial" w:cs="Arial"/>
          <w:sz w:val="22"/>
          <w:szCs w:val="22"/>
        </w:rPr>
        <w:t>of</w:t>
      </w:r>
      <w:r w:rsidRPr="00C6192D">
        <w:rPr>
          <w:rFonts w:ascii="Arial" w:hAnsi="Arial" w:cs="Arial"/>
          <w:spacing w:val="25"/>
          <w:sz w:val="22"/>
          <w:szCs w:val="22"/>
        </w:rPr>
        <w:t xml:space="preserve"> </w:t>
      </w:r>
      <w:r w:rsidRPr="00C6192D">
        <w:rPr>
          <w:rFonts w:ascii="Arial" w:hAnsi="Arial" w:cs="Arial"/>
          <w:sz w:val="22"/>
          <w:szCs w:val="22"/>
        </w:rPr>
        <w:t>the</w:t>
      </w:r>
      <w:r w:rsidRPr="00C6192D">
        <w:rPr>
          <w:rFonts w:ascii="Arial" w:hAnsi="Arial" w:cs="Arial"/>
          <w:spacing w:val="21"/>
          <w:sz w:val="22"/>
          <w:szCs w:val="22"/>
        </w:rPr>
        <w:t xml:space="preserve"> </w:t>
      </w:r>
      <w:r w:rsidRPr="00C6192D">
        <w:rPr>
          <w:rFonts w:ascii="Arial" w:hAnsi="Arial" w:cs="Arial"/>
          <w:spacing w:val="-1"/>
          <w:sz w:val="22"/>
          <w:szCs w:val="22"/>
        </w:rPr>
        <w:t>Contract</w:t>
      </w:r>
      <w:r w:rsidRPr="00C6192D">
        <w:rPr>
          <w:rFonts w:ascii="Arial" w:hAnsi="Arial" w:cs="Arial"/>
          <w:spacing w:val="20"/>
          <w:sz w:val="22"/>
          <w:szCs w:val="22"/>
        </w:rPr>
        <w:t xml:space="preserve"> </w:t>
      </w:r>
      <w:r w:rsidRPr="00C6192D">
        <w:rPr>
          <w:rFonts w:ascii="Arial" w:hAnsi="Arial" w:cs="Arial"/>
          <w:spacing w:val="-1"/>
          <w:sz w:val="22"/>
          <w:szCs w:val="22"/>
        </w:rPr>
        <w:t>shall</w:t>
      </w:r>
      <w:r w:rsidRPr="00C6192D">
        <w:rPr>
          <w:rFonts w:ascii="Arial" w:hAnsi="Arial" w:cs="Arial"/>
          <w:spacing w:val="21"/>
          <w:sz w:val="22"/>
          <w:szCs w:val="22"/>
        </w:rPr>
        <w:t xml:space="preserve"> </w:t>
      </w:r>
      <w:r w:rsidRPr="00C6192D">
        <w:rPr>
          <w:rFonts w:ascii="Arial" w:hAnsi="Arial" w:cs="Arial"/>
          <w:sz w:val="22"/>
          <w:szCs w:val="22"/>
        </w:rPr>
        <w:t>be</w:t>
      </w:r>
      <w:r w:rsidRPr="00C6192D">
        <w:rPr>
          <w:rFonts w:ascii="Arial" w:hAnsi="Arial" w:cs="Arial"/>
          <w:spacing w:val="21"/>
          <w:sz w:val="22"/>
          <w:szCs w:val="22"/>
        </w:rPr>
        <w:t xml:space="preserve"> </w:t>
      </w:r>
      <w:r w:rsidRPr="00C6192D">
        <w:rPr>
          <w:rFonts w:ascii="Arial" w:hAnsi="Arial" w:cs="Arial"/>
          <w:spacing w:val="-1"/>
          <w:sz w:val="22"/>
          <w:szCs w:val="22"/>
        </w:rPr>
        <w:t>deemed</w:t>
      </w:r>
      <w:r w:rsidRPr="00C6192D">
        <w:rPr>
          <w:rFonts w:ascii="Arial" w:hAnsi="Arial" w:cs="Arial"/>
          <w:spacing w:val="22"/>
          <w:sz w:val="22"/>
          <w:szCs w:val="22"/>
        </w:rPr>
        <w:t xml:space="preserve"> </w:t>
      </w:r>
      <w:r w:rsidRPr="00C6192D">
        <w:rPr>
          <w:rFonts w:ascii="Arial" w:hAnsi="Arial" w:cs="Arial"/>
          <w:sz w:val="22"/>
          <w:szCs w:val="22"/>
        </w:rPr>
        <w:t>to</w:t>
      </w:r>
      <w:r w:rsidRPr="00C6192D">
        <w:rPr>
          <w:rFonts w:ascii="Arial" w:hAnsi="Arial" w:cs="Arial"/>
          <w:spacing w:val="22"/>
          <w:sz w:val="22"/>
          <w:szCs w:val="22"/>
        </w:rPr>
        <w:t xml:space="preserve"> </w:t>
      </w:r>
      <w:r w:rsidRPr="00C6192D">
        <w:rPr>
          <w:rFonts w:ascii="Arial" w:hAnsi="Arial" w:cs="Arial"/>
          <w:sz w:val="22"/>
          <w:szCs w:val="22"/>
        </w:rPr>
        <w:t>be</w:t>
      </w:r>
      <w:r w:rsidRPr="00C6192D">
        <w:rPr>
          <w:rFonts w:ascii="Arial" w:hAnsi="Arial" w:cs="Arial"/>
          <w:spacing w:val="21"/>
          <w:sz w:val="22"/>
          <w:szCs w:val="22"/>
        </w:rPr>
        <w:t xml:space="preserve"> </w:t>
      </w:r>
      <w:r w:rsidRPr="00C6192D">
        <w:rPr>
          <w:rFonts w:ascii="Arial" w:hAnsi="Arial" w:cs="Arial"/>
          <w:sz w:val="22"/>
          <w:szCs w:val="22"/>
        </w:rPr>
        <w:t>a</w:t>
      </w:r>
      <w:r w:rsidRPr="00C6192D">
        <w:rPr>
          <w:rFonts w:ascii="Arial" w:hAnsi="Arial" w:cs="Arial"/>
          <w:spacing w:val="22"/>
          <w:sz w:val="22"/>
          <w:szCs w:val="22"/>
        </w:rPr>
        <w:t xml:space="preserve"> </w:t>
      </w:r>
      <w:r w:rsidRPr="00C6192D">
        <w:rPr>
          <w:rFonts w:ascii="Arial" w:hAnsi="Arial" w:cs="Arial"/>
          <w:spacing w:val="-2"/>
          <w:sz w:val="22"/>
          <w:szCs w:val="22"/>
        </w:rPr>
        <w:t>waiver,</w:t>
      </w:r>
      <w:r w:rsidRPr="00C6192D">
        <w:rPr>
          <w:rFonts w:ascii="Arial" w:hAnsi="Arial" w:cs="Arial"/>
          <w:spacing w:val="23"/>
          <w:sz w:val="22"/>
          <w:szCs w:val="22"/>
        </w:rPr>
        <w:t xml:space="preserve"> </w:t>
      </w:r>
      <w:r w:rsidRPr="00C6192D">
        <w:rPr>
          <w:rFonts w:ascii="Arial" w:hAnsi="Arial" w:cs="Arial"/>
          <w:sz w:val="22"/>
          <w:szCs w:val="22"/>
        </w:rPr>
        <w:t>or</w:t>
      </w:r>
      <w:r w:rsidRPr="00C6192D">
        <w:rPr>
          <w:rFonts w:ascii="Arial" w:hAnsi="Arial" w:cs="Arial"/>
          <w:spacing w:val="23"/>
          <w:sz w:val="22"/>
          <w:szCs w:val="22"/>
        </w:rPr>
        <w:t xml:space="preserve"> </w:t>
      </w:r>
      <w:r w:rsidRPr="00C6192D">
        <w:rPr>
          <w:rFonts w:ascii="Arial" w:hAnsi="Arial" w:cs="Arial"/>
          <w:spacing w:val="-1"/>
          <w:sz w:val="22"/>
          <w:szCs w:val="22"/>
        </w:rPr>
        <w:t>in</w:t>
      </w:r>
      <w:r w:rsidRPr="00C6192D">
        <w:rPr>
          <w:rFonts w:ascii="Arial" w:hAnsi="Arial" w:cs="Arial"/>
          <w:spacing w:val="22"/>
          <w:sz w:val="22"/>
          <w:szCs w:val="22"/>
        </w:rPr>
        <w:t xml:space="preserve"> </w:t>
      </w:r>
      <w:r w:rsidRPr="00C6192D">
        <w:rPr>
          <w:rFonts w:ascii="Arial" w:hAnsi="Arial" w:cs="Arial"/>
          <w:sz w:val="22"/>
          <w:szCs w:val="22"/>
        </w:rPr>
        <w:t>any</w:t>
      </w:r>
      <w:r w:rsidRPr="00C6192D">
        <w:rPr>
          <w:rFonts w:ascii="Arial" w:hAnsi="Arial" w:cs="Arial"/>
          <w:spacing w:val="39"/>
          <w:sz w:val="22"/>
          <w:szCs w:val="22"/>
        </w:rPr>
        <w:t xml:space="preserve"> </w:t>
      </w:r>
      <w:r w:rsidRPr="00C6192D">
        <w:rPr>
          <w:rFonts w:ascii="Arial" w:hAnsi="Arial" w:cs="Arial"/>
          <w:sz w:val="22"/>
          <w:szCs w:val="22"/>
        </w:rPr>
        <w:t>other</w:t>
      </w:r>
      <w:r w:rsidRPr="00C6192D">
        <w:rPr>
          <w:rFonts w:ascii="Arial" w:hAnsi="Arial" w:cs="Arial"/>
          <w:spacing w:val="-1"/>
          <w:sz w:val="22"/>
          <w:szCs w:val="22"/>
        </w:rPr>
        <w:t xml:space="preserve"> </w:t>
      </w:r>
      <w:r w:rsidRPr="00C6192D">
        <w:rPr>
          <w:rFonts w:ascii="Arial" w:hAnsi="Arial" w:cs="Arial"/>
          <w:spacing w:val="-2"/>
          <w:sz w:val="22"/>
          <w:szCs w:val="22"/>
        </w:rPr>
        <w:t xml:space="preserve">way </w:t>
      </w:r>
      <w:r w:rsidRPr="00C6192D">
        <w:rPr>
          <w:rFonts w:ascii="Arial" w:hAnsi="Arial" w:cs="Arial"/>
          <w:spacing w:val="-1"/>
          <w:sz w:val="22"/>
          <w:szCs w:val="22"/>
        </w:rPr>
        <w:t>prejudice</w:t>
      </w:r>
      <w:r w:rsidRPr="00C6192D">
        <w:rPr>
          <w:rFonts w:ascii="Arial" w:hAnsi="Arial" w:cs="Arial"/>
          <w:sz w:val="22"/>
          <w:szCs w:val="22"/>
        </w:rPr>
        <w:t xml:space="preserve"> the</w:t>
      </w:r>
      <w:r w:rsidRPr="00C6192D">
        <w:rPr>
          <w:rFonts w:ascii="Arial" w:hAnsi="Arial" w:cs="Arial"/>
          <w:spacing w:val="-2"/>
          <w:sz w:val="22"/>
          <w:szCs w:val="22"/>
        </w:rPr>
        <w:t xml:space="preserve"> </w:t>
      </w:r>
      <w:r w:rsidRPr="00C6192D">
        <w:rPr>
          <w:rFonts w:ascii="Arial" w:hAnsi="Arial" w:cs="Arial"/>
          <w:spacing w:val="-1"/>
          <w:sz w:val="22"/>
          <w:szCs w:val="22"/>
        </w:rPr>
        <w:t xml:space="preserve">rights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the</w:t>
      </w:r>
      <w:r w:rsidRPr="00C6192D">
        <w:rPr>
          <w:rFonts w:ascii="Arial" w:hAnsi="Arial" w:cs="Arial"/>
          <w:sz w:val="22"/>
          <w:szCs w:val="22"/>
        </w:rPr>
        <w:t xml:space="preserv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pacing w:val="-1"/>
          <w:sz w:val="22"/>
          <w:szCs w:val="22"/>
        </w:rPr>
        <w:t xml:space="preserve">under </w:t>
      </w:r>
      <w:r w:rsidRPr="00C6192D">
        <w:rPr>
          <w:rFonts w:ascii="Arial" w:hAnsi="Arial" w:cs="Arial"/>
          <w:sz w:val="22"/>
          <w:szCs w:val="22"/>
        </w:rPr>
        <w:t xml:space="preserve">the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2029"/>
        </w:tabs>
        <w:kinsoku w:val="0"/>
        <w:overflowPunct w:val="0"/>
        <w:autoSpaceDE w:val="0"/>
        <w:autoSpaceDN w:val="0"/>
        <w:adjustRightInd w:val="0"/>
        <w:ind w:left="2028" w:hanging="1135"/>
        <w:rPr>
          <w:rFonts w:ascii="Arial" w:hAnsi="Arial" w:cs="Arial"/>
          <w:spacing w:val="-1"/>
          <w:sz w:val="22"/>
          <w:szCs w:val="22"/>
        </w:rPr>
      </w:pPr>
      <w:r w:rsidRPr="00C6192D">
        <w:rPr>
          <w:rFonts w:ascii="Arial" w:hAnsi="Arial" w:cs="Arial"/>
          <w:spacing w:val="-1"/>
          <w:sz w:val="22"/>
          <w:szCs w:val="22"/>
        </w:rPr>
        <w:t>No</w:t>
      </w:r>
      <w:r w:rsidRPr="00C6192D">
        <w:rPr>
          <w:rFonts w:ascii="Arial" w:hAnsi="Arial" w:cs="Arial"/>
          <w:sz w:val="22"/>
          <w:szCs w:val="22"/>
        </w:rPr>
        <w:t xml:space="preserve"> </w:t>
      </w:r>
      <w:r w:rsidRPr="00C6192D">
        <w:rPr>
          <w:rFonts w:ascii="Arial" w:hAnsi="Arial" w:cs="Arial"/>
          <w:spacing w:val="-1"/>
          <w:sz w:val="22"/>
          <w:szCs w:val="22"/>
        </w:rPr>
        <w:t>waiver</w:t>
      </w:r>
      <w:r w:rsidRPr="00C6192D">
        <w:rPr>
          <w:rFonts w:ascii="Arial" w:hAnsi="Arial" w:cs="Arial"/>
          <w:spacing w:val="1"/>
          <w:sz w:val="22"/>
          <w:szCs w:val="22"/>
        </w:rPr>
        <w:t xml:space="preserve"> </w:t>
      </w:r>
      <w:r w:rsidRPr="00C6192D">
        <w:rPr>
          <w:rFonts w:ascii="Arial" w:hAnsi="Arial" w:cs="Arial"/>
          <w:sz w:val="22"/>
          <w:szCs w:val="22"/>
        </w:rPr>
        <w:t>by</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pacing w:val="-1"/>
          <w:sz w:val="22"/>
          <w:szCs w:val="22"/>
        </w:rPr>
        <w:t>shall</w:t>
      </w:r>
      <w:r w:rsidRPr="00C6192D">
        <w:rPr>
          <w:rFonts w:ascii="Arial" w:hAnsi="Arial" w:cs="Arial"/>
          <w:sz w:val="22"/>
          <w:szCs w:val="22"/>
        </w:rPr>
        <w:t xml:space="preserve"> be </w:t>
      </w:r>
      <w:r w:rsidRPr="00C6192D">
        <w:rPr>
          <w:rFonts w:ascii="Arial" w:hAnsi="Arial" w:cs="Arial"/>
          <w:spacing w:val="-2"/>
          <w:sz w:val="22"/>
          <w:szCs w:val="22"/>
        </w:rPr>
        <w:t>effective</w:t>
      </w:r>
      <w:r w:rsidRPr="00C6192D">
        <w:rPr>
          <w:rFonts w:ascii="Arial" w:hAnsi="Arial" w:cs="Arial"/>
          <w:sz w:val="22"/>
          <w:szCs w:val="22"/>
        </w:rPr>
        <w:t xml:space="preserve"> </w:t>
      </w:r>
      <w:r w:rsidRPr="00C6192D">
        <w:rPr>
          <w:rFonts w:ascii="Arial" w:hAnsi="Arial" w:cs="Arial"/>
          <w:spacing w:val="-1"/>
          <w:sz w:val="22"/>
          <w:szCs w:val="22"/>
        </w:rPr>
        <w:t>unless</w:t>
      </w:r>
      <w:r w:rsidRPr="00C6192D">
        <w:rPr>
          <w:rFonts w:ascii="Arial" w:hAnsi="Arial" w:cs="Arial"/>
          <w:sz w:val="22"/>
          <w:szCs w:val="22"/>
        </w:rPr>
        <w:t xml:space="preserve"> made</w:t>
      </w:r>
      <w:r w:rsidRPr="00C6192D">
        <w:rPr>
          <w:rFonts w:ascii="Arial" w:hAnsi="Arial" w:cs="Arial"/>
          <w:spacing w:val="-2"/>
          <w:sz w:val="22"/>
          <w:szCs w:val="22"/>
        </w:rPr>
        <w:t xml:space="preserve"> </w:t>
      </w:r>
      <w:r w:rsidRPr="00C6192D">
        <w:rPr>
          <w:rFonts w:ascii="Arial" w:hAnsi="Arial" w:cs="Arial"/>
          <w:spacing w:val="-1"/>
          <w:sz w:val="22"/>
          <w:szCs w:val="22"/>
        </w:rPr>
        <w:t>in</w:t>
      </w:r>
      <w:r w:rsidRPr="00C6192D">
        <w:rPr>
          <w:rFonts w:ascii="Arial" w:hAnsi="Arial" w:cs="Arial"/>
          <w:sz w:val="22"/>
          <w:szCs w:val="22"/>
        </w:rPr>
        <w:t xml:space="preserve"> </w:t>
      </w:r>
      <w:r w:rsidRPr="00C6192D">
        <w:rPr>
          <w:rFonts w:ascii="Arial" w:hAnsi="Arial" w:cs="Arial"/>
          <w:spacing w:val="-1"/>
          <w:sz w:val="22"/>
          <w:szCs w:val="22"/>
        </w:rPr>
        <w:t>writing.</w:t>
      </w:r>
    </w:p>
    <w:p w:rsidR="00C6192D" w:rsidRPr="00C6192D" w:rsidRDefault="00C6192D" w:rsidP="00C6192D">
      <w:pPr>
        <w:widowControl w:val="0"/>
        <w:kinsoku w:val="0"/>
        <w:overflowPunct w:val="0"/>
        <w:autoSpaceDE w:val="0"/>
        <w:autoSpaceDN w:val="0"/>
        <w:adjustRightInd w:val="0"/>
        <w:spacing w:before="7"/>
        <w:rPr>
          <w:rFonts w:ascii="Arial" w:hAnsi="Arial" w:cs="Arial"/>
          <w:sz w:val="25"/>
          <w:szCs w:val="25"/>
        </w:rPr>
      </w:pPr>
    </w:p>
    <w:p w:rsidR="00C6192D" w:rsidRPr="00C6192D" w:rsidRDefault="00C6192D" w:rsidP="00C6192D">
      <w:pPr>
        <w:widowControl w:val="0"/>
        <w:numPr>
          <w:ilvl w:val="1"/>
          <w:numId w:val="47"/>
        </w:numPr>
        <w:tabs>
          <w:tab w:val="left" w:pos="2029"/>
        </w:tabs>
        <w:kinsoku w:val="0"/>
        <w:overflowPunct w:val="0"/>
        <w:autoSpaceDE w:val="0"/>
        <w:autoSpaceDN w:val="0"/>
        <w:adjustRightInd w:val="0"/>
        <w:spacing w:line="259" w:lineRule="auto"/>
        <w:ind w:left="2028" w:right="120" w:hanging="1135"/>
        <w:jc w:val="both"/>
        <w:rPr>
          <w:rFonts w:ascii="Arial" w:hAnsi="Arial" w:cs="Arial"/>
          <w:spacing w:val="-1"/>
          <w:sz w:val="22"/>
          <w:szCs w:val="22"/>
        </w:rPr>
      </w:pPr>
      <w:r w:rsidRPr="00C6192D">
        <w:rPr>
          <w:rFonts w:ascii="Arial" w:hAnsi="Arial" w:cs="Arial"/>
          <w:spacing w:val="-1"/>
          <w:sz w:val="22"/>
          <w:szCs w:val="22"/>
        </w:rPr>
        <w:t>No</w:t>
      </w:r>
      <w:r w:rsidRPr="00C6192D">
        <w:rPr>
          <w:rFonts w:ascii="Arial" w:hAnsi="Arial" w:cs="Arial"/>
          <w:spacing w:val="12"/>
          <w:sz w:val="22"/>
          <w:szCs w:val="22"/>
        </w:rPr>
        <w:t xml:space="preserve"> </w:t>
      </w:r>
      <w:r w:rsidRPr="00C6192D">
        <w:rPr>
          <w:rFonts w:ascii="Arial" w:hAnsi="Arial" w:cs="Arial"/>
          <w:spacing w:val="-2"/>
          <w:sz w:val="22"/>
          <w:szCs w:val="22"/>
        </w:rPr>
        <w:t>waiver</w:t>
      </w:r>
      <w:r w:rsidRPr="00C6192D">
        <w:rPr>
          <w:rFonts w:ascii="Arial" w:hAnsi="Arial" w:cs="Arial"/>
          <w:spacing w:val="11"/>
          <w:sz w:val="22"/>
          <w:szCs w:val="22"/>
        </w:rPr>
        <w:t xml:space="preserve"> </w:t>
      </w:r>
      <w:r w:rsidRPr="00C6192D">
        <w:rPr>
          <w:rFonts w:ascii="Arial" w:hAnsi="Arial" w:cs="Arial"/>
          <w:sz w:val="22"/>
          <w:szCs w:val="22"/>
        </w:rPr>
        <w:t>by</w:t>
      </w:r>
      <w:r w:rsidRPr="00C6192D">
        <w:rPr>
          <w:rFonts w:ascii="Arial" w:hAnsi="Arial" w:cs="Arial"/>
          <w:spacing w:val="8"/>
          <w:sz w:val="22"/>
          <w:szCs w:val="22"/>
        </w:rPr>
        <w:t xml:space="preserve"> </w:t>
      </w:r>
      <w:r w:rsidRPr="00C6192D">
        <w:rPr>
          <w:rFonts w:ascii="Arial" w:hAnsi="Arial" w:cs="Arial"/>
          <w:sz w:val="22"/>
          <w:szCs w:val="22"/>
        </w:rPr>
        <w:t>the</w:t>
      </w:r>
      <w:r w:rsidRPr="00C6192D">
        <w:rPr>
          <w:rFonts w:ascii="Arial" w:hAnsi="Arial" w:cs="Arial"/>
          <w:spacing w:val="9"/>
          <w:sz w:val="22"/>
          <w:szCs w:val="22"/>
        </w:rPr>
        <w:t xml:space="preserve"> </w:t>
      </w:r>
      <w:r w:rsidRPr="00C6192D">
        <w:rPr>
          <w:rFonts w:ascii="Arial" w:hAnsi="Arial" w:cs="Arial"/>
          <w:spacing w:val="-1"/>
          <w:sz w:val="22"/>
          <w:szCs w:val="22"/>
        </w:rPr>
        <w:t>Agency</w:t>
      </w:r>
      <w:r w:rsidRPr="00C6192D">
        <w:rPr>
          <w:rFonts w:ascii="Arial" w:hAnsi="Arial" w:cs="Arial"/>
          <w:spacing w:val="8"/>
          <w:sz w:val="22"/>
          <w:szCs w:val="22"/>
        </w:rPr>
        <w:t xml:space="preserve"> </w:t>
      </w:r>
      <w:r w:rsidRPr="00C6192D">
        <w:rPr>
          <w:rFonts w:ascii="Arial" w:hAnsi="Arial" w:cs="Arial"/>
          <w:sz w:val="22"/>
          <w:szCs w:val="22"/>
        </w:rPr>
        <w:t>of</w:t>
      </w:r>
      <w:r w:rsidRPr="00C6192D">
        <w:rPr>
          <w:rFonts w:ascii="Arial" w:hAnsi="Arial" w:cs="Arial"/>
          <w:spacing w:val="13"/>
          <w:sz w:val="22"/>
          <w:szCs w:val="22"/>
        </w:rPr>
        <w:t xml:space="preserve"> </w:t>
      </w:r>
      <w:r w:rsidRPr="00C6192D">
        <w:rPr>
          <w:rFonts w:ascii="Arial" w:hAnsi="Arial" w:cs="Arial"/>
          <w:sz w:val="22"/>
          <w:szCs w:val="22"/>
        </w:rPr>
        <w:t>a</w:t>
      </w:r>
      <w:r w:rsidRPr="00C6192D">
        <w:rPr>
          <w:rFonts w:ascii="Arial" w:hAnsi="Arial" w:cs="Arial"/>
          <w:spacing w:val="10"/>
          <w:sz w:val="22"/>
          <w:szCs w:val="22"/>
        </w:rPr>
        <w:t xml:space="preserve"> </w:t>
      </w:r>
      <w:r w:rsidRPr="00C6192D">
        <w:rPr>
          <w:rFonts w:ascii="Arial" w:hAnsi="Arial" w:cs="Arial"/>
          <w:sz w:val="22"/>
          <w:szCs w:val="22"/>
        </w:rPr>
        <w:t>breach</w:t>
      </w:r>
      <w:r w:rsidRPr="00C6192D">
        <w:rPr>
          <w:rFonts w:ascii="Arial" w:hAnsi="Arial" w:cs="Arial"/>
          <w:spacing w:val="9"/>
          <w:sz w:val="22"/>
          <w:szCs w:val="22"/>
        </w:rPr>
        <w:t xml:space="preserve"> </w:t>
      </w:r>
      <w:r w:rsidRPr="00C6192D">
        <w:rPr>
          <w:rFonts w:ascii="Arial" w:hAnsi="Arial" w:cs="Arial"/>
          <w:sz w:val="22"/>
          <w:szCs w:val="22"/>
        </w:rPr>
        <w:t>of</w:t>
      </w:r>
      <w:r w:rsidRPr="00C6192D">
        <w:rPr>
          <w:rFonts w:ascii="Arial" w:hAnsi="Arial" w:cs="Arial"/>
          <w:spacing w:val="13"/>
          <w:sz w:val="22"/>
          <w:szCs w:val="22"/>
        </w:rPr>
        <w:t xml:space="preserve"> </w:t>
      </w:r>
      <w:r w:rsidRPr="00C6192D">
        <w:rPr>
          <w:rFonts w:ascii="Arial" w:hAnsi="Arial" w:cs="Arial"/>
          <w:sz w:val="22"/>
          <w:szCs w:val="22"/>
        </w:rPr>
        <w:t>the</w:t>
      </w:r>
      <w:r w:rsidRPr="00C6192D">
        <w:rPr>
          <w:rFonts w:ascii="Arial" w:hAnsi="Arial" w:cs="Arial"/>
          <w:spacing w:val="9"/>
          <w:sz w:val="22"/>
          <w:szCs w:val="22"/>
        </w:rPr>
        <w:t xml:space="preserve"> </w:t>
      </w:r>
      <w:r w:rsidRPr="00C6192D">
        <w:rPr>
          <w:rFonts w:ascii="Arial" w:hAnsi="Arial" w:cs="Arial"/>
          <w:spacing w:val="-2"/>
          <w:sz w:val="22"/>
          <w:szCs w:val="22"/>
        </w:rPr>
        <w:t>Contract</w:t>
      </w:r>
      <w:r w:rsidRPr="00C6192D">
        <w:rPr>
          <w:rFonts w:ascii="Arial" w:hAnsi="Arial" w:cs="Arial"/>
          <w:spacing w:val="11"/>
          <w:sz w:val="22"/>
          <w:szCs w:val="22"/>
        </w:rPr>
        <w:t xml:space="preserve"> </w:t>
      </w:r>
      <w:r w:rsidRPr="00C6192D">
        <w:rPr>
          <w:rFonts w:ascii="Arial" w:hAnsi="Arial" w:cs="Arial"/>
          <w:spacing w:val="-1"/>
          <w:sz w:val="22"/>
          <w:szCs w:val="22"/>
        </w:rPr>
        <w:t>shall</w:t>
      </w:r>
      <w:r w:rsidRPr="00C6192D">
        <w:rPr>
          <w:rFonts w:ascii="Arial" w:hAnsi="Arial" w:cs="Arial"/>
          <w:spacing w:val="9"/>
          <w:sz w:val="22"/>
          <w:szCs w:val="22"/>
        </w:rPr>
        <w:t xml:space="preserve"> </w:t>
      </w:r>
      <w:r w:rsidRPr="00C6192D">
        <w:rPr>
          <w:rFonts w:ascii="Arial" w:hAnsi="Arial" w:cs="Arial"/>
          <w:spacing w:val="-1"/>
          <w:sz w:val="22"/>
          <w:szCs w:val="22"/>
        </w:rPr>
        <w:t>constitute</w:t>
      </w:r>
      <w:r w:rsidRPr="00C6192D">
        <w:rPr>
          <w:rFonts w:ascii="Arial" w:hAnsi="Arial" w:cs="Arial"/>
          <w:spacing w:val="55"/>
          <w:sz w:val="22"/>
          <w:szCs w:val="22"/>
        </w:rPr>
        <w:t xml:space="preserve"> </w:t>
      </w:r>
      <w:r w:rsidRPr="00C6192D">
        <w:rPr>
          <w:rFonts w:ascii="Arial" w:hAnsi="Arial" w:cs="Arial"/>
          <w:sz w:val="22"/>
          <w:szCs w:val="22"/>
        </w:rPr>
        <w:t xml:space="preserve">a </w:t>
      </w:r>
      <w:r w:rsidRPr="00C6192D">
        <w:rPr>
          <w:rFonts w:ascii="Arial" w:hAnsi="Arial" w:cs="Arial"/>
          <w:spacing w:val="-1"/>
          <w:sz w:val="22"/>
          <w:szCs w:val="22"/>
        </w:rPr>
        <w:t>waiver</w:t>
      </w:r>
      <w:r w:rsidRPr="00C6192D">
        <w:rPr>
          <w:rFonts w:ascii="Arial" w:hAnsi="Arial" w:cs="Arial"/>
          <w:spacing w:val="1"/>
          <w:sz w:val="22"/>
          <w:szCs w:val="22"/>
        </w:rPr>
        <w:t xml:space="preserve"> </w:t>
      </w:r>
      <w:r w:rsidRPr="00C6192D">
        <w:rPr>
          <w:rFonts w:ascii="Arial" w:hAnsi="Arial" w:cs="Arial"/>
          <w:spacing w:val="-2"/>
          <w:sz w:val="22"/>
          <w:szCs w:val="22"/>
        </w:rPr>
        <w:t>of</w:t>
      </w:r>
      <w:r w:rsidRPr="00C6192D">
        <w:rPr>
          <w:rFonts w:ascii="Arial" w:hAnsi="Arial" w:cs="Arial"/>
          <w:spacing w:val="4"/>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subsequent</w:t>
      </w:r>
      <w:r w:rsidRPr="00C6192D">
        <w:rPr>
          <w:rFonts w:ascii="Arial" w:hAnsi="Arial" w:cs="Arial"/>
          <w:spacing w:val="2"/>
          <w:sz w:val="22"/>
          <w:szCs w:val="22"/>
        </w:rPr>
        <w:t xml:space="preserve"> </w:t>
      </w:r>
      <w:r w:rsidRPr="00C6192D">
        <w:rPr>
          <w:rFonts w:ascii="Arial" w:hAnsi="Arial" w:cs="Arial"/>
          <w:spacing w:val="-1"/>
          <w:sz w:val="22"/>
          <w:szCs w:val="22"/>
        </w:rPr>
        <w:t>breach.</w:t>
      </w:r>
    </w:p>
    <w:p w:rsidR="00C6192D" w:rsidRPr="00C6192D" w:rsidRDefault="00C6192D" w:rsidP="00C6192D">
      <w:pPr>
        <w:widowControl w:val="0"/>
        <w:kinsoku w:val="0"/>
        <w:overflowPunct w:val="0"/>
        <w:autoSpaceDE w:val="0"/>
        <w:autoSpaceDN w:val="0"/>
        <w:adjustRightInd w:val="0"/>
        <w:spacing w:before="5"/>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1"/>
          <w:sz w:val="22"/>
          <w:szCs w:val="22"/>
        </w:rPr>
        <w:t>ENFORCEABILITY</w:t>
      </w:r>
    </w:p>
    <w:p w:rsidR="00C6192D" w:rsidRPr="00C6192D" w:rsidRDefault="00C6192D" w:rsidP="00C6192D">
      <w:pPr>
        <w:widowControl w:val="0"/>
        <w:kinsoku w:val="0"/>
        <w:overflowPunct w:val="0"/>
        <w:autoSpaceDE w:val="0"/>
        <w:autoSpaceDN w:val="0"/>
        <w:adjustRightInd w:val="0"/>
        <w:spacing w:before="10"/>
        <w:rPr>
          <w:rFonts w:ascii="Arial" w:hAnsi="Arial" w:cs="Arial"/>
          <w:b/>
          <w:bCs/>
          <w:sz w:val="25"/>
          <w:szCs w:val="25"/>
        </w:rPr>
      </w:pPr>
    </w:p>
    <w:p w:rsidR="00C6192D" w:rsidRPr="00C6192D" w:rsidRDefault="00C6192D" w:rsidP="00C6192D">
      <w:pPr>
        <w:widowControl w:val="0"/>
        <w:kinsoku w:val="0"/>
        <w:overflowPunct w:val="0"/>
        <w:autoSpaceDE w:val="0"/>
        <w:autoSpaceDN w:val="0"/>
        <w:adjustRightInd w:val="0"/>
        <w:spacing w:line="258" w:lineRule="auto"/>
        <w:ind w:right="114"/>
        <w:jc w:val="both"/>
        <w:rPr>
          <w:rFonts w:ascii="Arial" w:hAnsi="Arial" w:cs="Arial"/>
          <w:spacing w:val="-2"/>
          <w:sz w:val="22"/>
          <w:szCs w:val="22"/>
        </w:rPr>
      </w:pPr>
      <w:r w:rsidRPr="00C6192D">
        <w:rPr>
          <w:rFonts w:ascii="Arial" w:hAnsi="Arial" w:cs="Arial"/>
          <w:spacing w:val="-1"/>
          <w:sz w:val="22"/>
          <w:szCs w:val="22"/>
        </w:rPr>
        <w:t>If</w:t>
      </w:r>
      <w:r w:rsidRPr="00C6192D">
        <w:rPr>
          <w:rFonts w:ascii="Arial" w:hAnsi="Arial" w:cs="Arial"/>
          <w:spacing w:val="4"/>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part</w:t>
      </w:r>
      <w:r w:rsidRPr="00C6192D">
        <w:rPr>
          <w:rFonts w:ascii="Arial" w:hAnsi="Arial" w:cs="Arial"/>
          <w:spacing w:val="2"/>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w:t>
      </w:r>
      <w:r w:rsidRPr="00C6192D">
        <w:rPr>
          <w:rFonts w:ascii="Arial" w:hAnsi="Arial" w:cs="Arial"/>
          <w:spacing w:val="2"/>
          <w:sz w:val="22"/>
          <w:szCs w:val="22"/>
        </w:rPr>
        <w:t xml:space="preserve"> </w:t>
      </w:r>
      <w:r w:rsidRPr="00C6192D">
        <w:rPr>
          <w:rFonts w:ascii="Arial" w:hAnsi="Arial" w:cs="Arial"/>
          <w:spacing w:val="-1"/>
          <w:sz w:val="22"/>
          <w:szCs w:val="22"/>
        </w:rPr>
        <w:t>is</w:t>
      </w:r>
      <w:r w:rsidRPr="00C6192D">
        <w:rPr>
          <w:rFonts w:ascii="Arial" w:hAnsi="Arial" w:cs="Arial"/>
          <w:spacing w:val="-2"/>
          <w:sz w:val="22"/>
          <w:szCs w:val="22"/>
        </w:rPr>
        <w:t xml:space="preserve"> </w:t>
      </w:r>
      <w:r w:rsidRPr="00C6192D">
        <w:rPr>
          <w:rFonts w:ascii="Arial" w:hAnsi="Arial" w:cs="Arial"/>
          <w:sz w:val="22"/>
          <w:szCs w:val="22"/>
        </w:rPr>
        <w:t>found by</w:t>
      </w:r>
      <w:r w:rsidRPr="00C6192D">
        <w:rPr>
          <w:rFonts w:ascii="Arial" w:hAnsi="Arial" w:cs="Arial"/>
          <w:spacing w:val="-2"/>
          <w:sz w:val="22"/>
          <w:szCs w:val="22"/>
        </w:rPr>
        <w:t xml:space="preserve"> </w:t>
      </w:r>
      <w:r w:rsidRPr="00C6192D">
        <w:rPr>
          <w:rFonts w:ascii="Arial" w:hAnsi="Arial" w:cs="Arial"/>
          <w:sz w:val="22"/>
          <w:szCs w:val="22"/>
        </w:rPr>
        <w:t xml:space="preserve">a </w:t>
      </w:r>
      <w:r w:rsidRPr="00C6192D">
        <w:rPr>
          <w:rFonts w:ascii="Arial" w:hAnsi="Arial" w:cs="Arial"/>
          <w:spacing w:val="-1"/>
          <w:sz w:val="22"/>
          <w:szCs w:val="22"/>
        </w:rPr>
        <w:t>court</w:t>
      </w:r>
      <w:r w:rsidRPr="00C6192D">
        <w:rPr>
          <w:rFonts w:ascii="Arial" w:hAnsi="Arial" w:cs="Arial"/>
          <w:spacing w:val="2"/>
          <w:sz w:val="22"/>
          <w:szCs w:val="22"/>
        </w:rPr>
        <w:t xml:space="preserve"> </w:t>
      </w:r>
      <w:r w:rsidRPr="00C6192D">
        <w:rPr>
          <w:rFonts w:ascii="Arial" w:hAnsi="Arial" w:cs="Arial"/>
          <w:spacing w:val="-2"/>
          <w:sz w:val="22"/>
          <w:szCs w:val="22"/>
        </w:rPr>
        <w:t>of</w:t>
      </w:r>
      <w:r w:rsidRPr="00C6192D">
        <w:rPr>
          <w:rFonts w:ascii="Arial" w:hAnsi="Arial" w:cs="Arial"/>
          <w:spacing w:val="2"/>
          <w:sz w:val="22"/>
          <w:szCs w:val="22"/>
        </w:rPr>
        <w:t xml:space="preserve"> </w:t>
      </w:r>
      <w:r w:rsidRPr="00C6192D">
        <w:rPr>
          <w:rFonts w:ascii="Arial" w:hAnsi="Arial" w:cs="Arial"/>
          <w:spacing w:val="-1"/>
          <w:sz w:val="22"/>
          <w:szCs w:val="22"/>
        </w:rPr>
        <w:t xml:space="preserve">competent </w:t>
      </w:r>
      <w:r w:rsidRPr="00C6192D">
        <w:rPr>
          <w:rFonts w:ascii="Arial" w:hAnsi="Arial" w:cs="Arial"/>
          <w:sz w:val="22"/>
          <w:szCs w:val="22"/>
        </w:rPr>
        <w:t>jurisdiction or</w:t>
      </w:r>
      <w:r w:rsidRPr="00C6192D">
        <w:rPr>
          <w:rFonts w:ascii="Arial" w:hAnsi="Arial" w:cs="Arial"/>
          <w:spacing w:val="-3"/>
          <w:sz w:val="22"/>
          <w:szCs w:val="22"/>
        </w:rPr>
        <w:t xml:space="preserve"> </w:t>
      </w:r>
      <w:r w:rsidRPr="00C6192D">
        <w:rPr>
          <w:rFonts w:ascii="Arial" w:hAnsi="Arial" w:cs="Arial"/>
          <w:sz w:val="22"/>
          <w:szCs w:val="22"/>
        </w:rPr>
        <w:t>other</w:t>
      </w:r>
      <w:r w:rsidRPr="00C6192D">
        <w:rPr>
          <w:rFonts w:ascii="Arial" w:hAnsi="Arial" w:cs="Arial"/>
          <w:spacing w:val="27"/>
          <w:sz w:val="22"/>
          <w:szCs w:val="22"/>
        </w:rPr>
        <w:t xml:space="preserve"> </w:t>
      </w:r>
      <w:r w:rsidRPr="00C6192D">
        <w:rPr>
          <w:rFonts w:ascii="Arial" w:hAnsi="Arial" w:cs="Arial"/>
          <w:spacing w:val="-1"/>
          <w:sz w:val="22"/>
          <w:szCs w:val="22"/>
        </w:rPr>
        <w:t>competent</w:t>
      </w:r>
      <w:r w:rsidRPr="00C6192D">
        <w:rPr>
          <w:rFonts w:ascii="Arial" w:hAnsi="Arial" w:cs="Arial"/>
          <w:spacing w:val="40"/>
          <w:sz w:val="22"/>
          <w:szCs w:val="22"/>
        </w:rPr>
        <w:t xml:space="preserve"> </w:t>
      </w:r>
      <w:r w:rsidRPr="00C6192D">
        <w:rPr>
          <w:rFonts w:ascii="Arial" w:hAnsi="Arial" w:cs="Arial"/>
          <w:spacing w:val="-1"/>
          <w:sz w:val="22"/>
          <w:szCs w:val="22"/>
        </w:rPr>
        <w:t>authority</w:t>
      </w:r>
      <w:r w:rsidRPr="00C6192D">
        <w:rPr>
          <w:rFonts w:ascii="Arial" w:hAnsi="Arial" w:cs="Arial"/>
          <w:spacing w:val="36"/>
          <w:sz w:val="22"/>
          <w:szCs w:val="22"/>
        </w:rPr>
        <w:t xml:space="preserve"> </w:t>
      </w:r>
      <w:r w:rsidRPr="00C6192D">
        <w:rPr>
          <w:rFonts w:ascii="Arial" w:hAnsi="Arial" w:cs="Arial"/>
          <w:sz w:val="22"/>
          <w:szCs w:val="22"/>
        </w:rPr>
        <w:t>to</w:t>
      </w:r>
      <w:r w:rsidRPr="00C6192D">
        <w:rPr>
          <w:rFonts w:ascii="Arial" w:hAnsi="Arial" w:cs="Arial"/>
          <w:spacing w:val="38"/>
          <w:sz w:val="22"/>
          <w:szCs w:val="22"/>
        </w:rPr>
        <w:t xml:space="preserve"> </w:t>
      </w:r>
      <w:r w:rsidRPr="00C6192D">
        <w:rPr>
          <w:rFonts w:ascii="Arial" w:hAnsi="Arial" w:cs="Arial"/>
          <w:sz w:val="22"/>
          <w:szCs w:val="22"/>
        </w:rPr>
        <w:t>be</w:t>
      </w:r>
      <w:r w:rsidRPr="00C6192D">
        <w:rPr>
          <w:rFonts w:ascii="Arial" w:hAnsi="Arial" w:cs="Arial"/>
          <w:spacing w:val="38"/>
          <w:sz w:val="22"/>
          <w:szCs w:val="22"/>
        </w:rPr>
        <w:t xml:space="preserve"> </w:t>
      </w:r>
      <w:r w:rsidRPr="00C6192D">
        <w:rPr>
          <w:rFonts w:ascii="Arial" w:hAnsi="Arial" w:cs="Arial"/>
          <w:spacing w:val="-2"/>
          <w:sz w:val="22"/>
          <w:szCs w:val="22"/>
        </w:rPr>
        <w:t>invalid</w:t>
      </w:r>
      <w:r w:rsidRPr="00C6192D">
        <w:rPr>
          <w:rFonts w:ascii="Arial" w:hAnsi="Arial" w:cs="Arial"/>
          <w:spacing w:val="38"/>
          <w:sz w:val="22"/>
          <w:szCs w:val="22"/>
        </w:rPr>
        <w:t xml:space="preserve"> </w:t>
      </w:r>
      <w:r w:rsidRPr="00C6192D">
        <w:rPr>
          <w:rFonts w:ascii="Arial" w:hAnsi="Arial" w:cs="Arial"/>
          <w:sz w:val="22"/>
          <w:szCs w:val="22"/>
        </w:rPr>
        <w:t>or</w:t>
      </w:r>
      <w:r w:rsidRPr="00C6192D">
        <w:rPr>
          <w:rFonts w:ascii="Arial" w:hAnsi="Arial" w:cs="Arial"/>
          <w:spacing w:val="39"/>
          <w:sz w:val="22"/>
          <w:szCs w:val="22"/>
        </w:rPr>
        <w:t xml:space="preserve"> </w:t>
      </w:r>
      <w:r w:rsidRPr="00C6192D">
        <w:rPr>
          <w:rFonts w:ascii="Arial" w:hAnsi="Arial" w:cs="Arial"/>
          <w:spacing w:val="-1"/>
          <w:sz w:val="22"/>
          <w:szCs w:val="22"/>
        </w:rPr>
        <w:t>legally</w:t>
      </w:r>
      <w:r w:rsidRPr="00C6192D">
        <w:rPr>
          <w:rFonts w:ascii="Arial" w:hAnsi="Arial" w:cs="Arial"/>
          <w:spacing w:val="37"/>
          <w:sz w:val="22"/>
          <w:szCs w:val="22"/>
        </w:rPr>
        <w:t xml:space="preserve"> </w:t>
      </w:r>
      <w:r w:rsidRPr="00C6192D">
        <w:rPr>
          <w:rFonts w:ascii="Arial" w:hAnsi="Arial" w:cs="Arial"/>
          <w:spacing w:val="-1"/>
          <w:sz w:val="22"/>
          <w:szCs w:val="22"/>
        </w:rPr>
        <w:t>unenforceable,</w:t>
      </w:r>
      <w:r w:rsidRPr="00C6192D">
        <w:rPr>
          <w:rFonts w:ascii="Arial" w:hAnsi="Arial" w:cs="Arial"/>
          <w:spacing w:val="37"/>
          <w:sz w:val="22"/>
          <w:szCs w:val="22"/>
        </w:rPr>
        <w:t xml:space="preserve"> </w:t>
      </w:r>
      <w:r w:rsidRPr="00C6192D">
        <w:rPr>
          <w:rFonts w:ascii="Arial" w:hAnsi="Arial" w:cs="Arial"/>
          <w:spacing w:val="-1"/>
          <w:sz w:val="22"/>
          <w:szCs w:val="22"/>
        </w:rPr>
        <w:t>that</w:t>
      </w:r>
      <w:r w:rsidRPr="00C6192D">
        <w:rPr>
          <w:rFonts w:ascii="Arial" w:hAnsi="Arial" w:cs="Arial"/>
          <w:spacing w:val="40"/>
          <w:sz w:val="22"/>
          <w:szCs w:val="22"/>
        </w:rPr>
        <w:t xml:space="preserve"> </w:t>
      </w:r>
      <w:r w:rsidRPr="00C6192D">
        <w:rPr>
          <w:rFonts w:ascii="Arial" w:hAnsi="Arial" w:cs="Arial"/>
          <w:spacing w:val="-1"/>
          <w:sz w:val="22"/>
          <w:szCs w:val="22"/>
        </w:rPr>
        <w:t>part</w:t>
      </w:r>
      <w:r w:rsidRPr="00C6192D">
        <w:rPr>
          <w:rFonts w:ascii="Arial" w:hAnsi="Arial" w:cs="Arial"/>
          <w:spacing w:val="40"/>
          <w:sz w:val="22"/>
          <w:szCs w:val="22"/>
        </w:rPr>
        <w:t xml:space="preserve"> </w:t>
      </w:r>
      <w:r w:rsidRPr="00C6192D">
        <w:rPr>
          <w:rFonts w:ascii="Arial" w:hAnsi="Arial" w:cs="Arial"/>
          <w:spacing w:val="-2"/>
          <w:sz w:val="22"/>
          <w:szCs w:val="22"/>
        </w:rPr>
        <w:t>will</w:t>
      </w:r>
      <w:r w:rsidRPr="00C6192D">
        <w:rPr>
          <w:rFonts w:ascii="Arial" w:hAnsi="Arial" w:cs="Arial"/>
          <w:spacing w:val="38"/>
          <w:sz w:val="22"/>
          <w:szCs w:val="22"/>
        </w:rPr>
        <w:t xml:space="preserve"> </w:t>
      </w:r>
      <w:r w:rsidRPr="00C6192D">
        <w:rPr>
          <w:rFonts w:ascii="Arial" w:hAnsi="Arial" w:cs="Arial"/>
          <w:sz w:val="22"/>
          <w:szCs w:val="22"/>
        </w:rPr>
        <w:t>be</w:t>
      </w:r>
      <w:r w:rsidRPr="00C6192D">
        <w:rPr>
          <w:rFonts w:ascii="Arial" w:hAnsi="Arial" w:cs="Arial"/>
          <w:spacing w:val="67"/>
          <w:sz w:val="22"/>
          <w:szCs w:val="22"/>
        </w:rPr>
        <w:t xml:space="preserve"> </w:t>
      </w:r>
      <w:r w:rsidRPr="00C6192D">
        <w:rPr>
          <w:rFonts w:ascii="Arial" w:hAnsi="Arial" w:cs="Arial"/>
          <w:spacing w:val="-1"/>
          <w:sz w:val="22"/>
          <w:szCs w:val="22"/>
        </w:rPr>
        <w:t>severed</w:t>
      </w:r>
      <w:r w:rsidRPr="00C6192D">
        <w:rPr>
          <w:rFonts w:ascii="Arial" w:hAnsi="Arial" w:cs="Arial"/>
          <w:sz w:val="22"/>
          <w:szCs w:val="22"/>
        </w:rPr>
        <w:t xml:space="preserve"> from</w:t>
      </w:r>
      <w:r w:rsidRPr="00C6192D">
        <w:rPr>
          <w:rFonts w:ascii="Arial" w:hAnsi="Arial" w:cs="Arial"/>
          <w:spacing w:val="1"/>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remainder</w:t>
      </w:r>
      <w:r w:rsidRPr="00C6192D">
        <w:rPr>
          <w:rFonts w:ascii="Arial" w:hAnsi="Arial" w:cs="Arial"/>
          <w:spacing w:val="1"/>
          <w:sz w:val="22"/>
          <w:szCs w:val="22"/>
        </w:rPr>
        <w:t xml:space="preserve"> </w:t>
      </w:r>
      <w:r w:rsidRPr="00C6192D">
        <w:rPr>
          <w:rFonts w:ascii="Arial" w:hAnsi="Arial" w:cs="Arial"/>
          <w:spacing w:val="-2"/>
          <w:sz w:val="22"/>
          <w:szCs w:val="22"/>
        </w:rPr>
        <w:t>of</w:t>
      </w:r>
      <w:r w:rsidRPr="00C6192D">
        <w:rPr>
          <w:rFonts w:ascii="Arial" w:hAnsi="Arial" w:cs="Arial"/>
          <w:spacing w:val="4"/>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w:t>
      </w:r>
      <w:r w:rsidRPr="00C6192D">
        <w:rPr>
          <w:rFonts w:ascii="Arial" w:hAnsi="Arial" w:cs="Arial"/>
          <w:spacing w:val="1"/>
          <w:sz w:val="22"/>
          <w:szCs w:val="22"/>
        </w:rPr>
        <w:t xml:space="preserve"> </w:t>
      </w:r>
      <w:r w:rsidRPr="00C6192D">
        <w:rPr>
          <w:rFonts w:ascii="Arial" w:hAnsi="Arial" w:cs="Arial"/>
          <w:spacing w:val="-2"/>
          <w:sz w:val="22"/>
          <w:szCs w:val="22"/>
        </w:rPr>
        <w:t>which</w:t>
      </w:r>
      <w:r w:rsidRPr="00C6192D">
        <w:rPr>
          <w:rFonts w:ascii="Arial" w:hAnsi="Arial" w:cs="Arial"/>
          <w:spacing w:val="3"/>
          <w:sz w:val="22"/>
          <w:szCs w:val="22"/>
        </w:rPr>
        <w:t xml:space="preserve"> </w:t>
      </w:r>
      <w:r w:rsidRPr="00C6192D">
        <w:rPr>
          <w:rFonts w:ascii="Arial" w:hAnsi="Arial" w:cs="Arial"/>
          <w:spacing w:val="-2"/>
          <w:sz w:val="22"/>
          <w:szCs w:val="22"/>
        </w:rPr>
        <w:t>will</w:t>
      </w:r>
      <w:r w:rsidRPr="00C6192D">
        <w:rPr>
          <w:rFonts w:ascii="Arial" w:hAnsi="Arial" w:cs="Arial"/>
          <w:sz w:val="22"/>
          <w:szCs w:val="22"/>
        </w:rPr>
        <w:t xml:space="preserve"> </w:t>
      </w:r>
      <w:r w:rsidRPr="00C6192D">
        <w:rPr>
          <w:rFonts w:ascii="Arial" w:hAnsi="Arial" w:cs="Arial"/>
          <w:spacing w:val="-1"/>
          <w:sz w:val="22"/>
          <w:szCs w:val="22"/>
        </w:rPr>
        <w:t>continue</w:t>
      </w:r>
      <w:r w:rsidRPr="00C6192D">
        <w:rPr>
          <w:rFonts w:ascii="Arial" w:hAnsi="Arial" w:cs="Arial"/>
          <w:sz w:val="22"/>
          <w:szCs w:val="22"/>
        </w:rPr>
        <w:t xml:space="preserve"> to be</w:t>
      </w:r>
      <w:r w:rsidRPr="00C6192D">
        <w:rPr>
          <w:rFonts w:ascii="Arial" w:hAnsi="Arial" w:cs="Arial"/>
          <w:spacing w:val="3"/>
          <w:sz w:val="22"/>
          <w:szCs w:val="22"/>
        </w:rPr>
        <w:t xml:space="preserve"> </w:t>
      </w:r>
      <w:r w:rsidRPr="00C6192D">
        <w:rPr>
          <w:rFonts w:ascii="Arial" w:hAnsi="Arial" w:cs="Arial"/>
          <w:spacing w:val="-2"/>
          <w:sz w:val="22"/>
          <w:szCs w:val="22"/>
        </w:rPr>
        <w:t>valid</w:t>
      </w:r>
      <w:r w:rsidRPr="00C6192D">
        <w:rPr>
          <w:rFonts w:ascii="Arial" w:hAnsi="Arial" w:cs="Arial"/>
          <w:spacing w:val="5"/>
          <w:sz w:val="22"/>
          <w:szCs w:val="22"/>
        </w:rPr>
        <w:t xml:space="preserve"> </w:t>
      </w:r>
      <w:r w:rsidRPr="00C6192D">
        <w:rPr>
          <w:rFonts w:ascii="Arial" w:hAnsi="Arial" w:cs="Arial"/>
          <w:spacing w:val="-1"/>
          <w:sz w:val="22"/>
          <w:szCs w:val="22"/>
        </w:rPr>
        <w:t>and</w:t>
      </w:r>
      <w:r w:rsidRPr="00C6192D">
        <w:rPr>
          <w:rFonts w:ascii="Arial" w:hAnsi="Arial" w:cs="Arial"/>
          <w:spacing w:val="59"/>
          <w:sz w:val="22"/>
          <w:szCs w:val="22"/>
        </w:rPr>
        <w:t xml:space="preserve"> </w:t>
      </w:r>
      <w:r w:rsidRPr="00C6192D">
        <w:rPr>
          <w:rFonts w:ascii="Arial" w:hAnsi="Arial" w:cs="Arial"/>
          <w:spacing w:val="-1"/>
          <w:sz w:val="22"/>
          <w:szCs w:val="22"/>
        </w:rPr>
        <w:t>enforceable</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fullest extent</w:t>
      </w:r>
      <w:r w:rsidRPr="00C6192D">
        <w:rPr>
          <w:rFonts w:ascii="Arial" w:hAnsi="Arial" w:cs="Arial"/>
          <w:spacing w:val="2"/>
          <w:sz w:val="22"/>
          <w:szCs w:val="22"/>
        </w:rPr>
        <w:t xml:space="preserve"> </w:t>
      </w:r>
      <w:r w:rsidRPr="00C6192D">
        <w:rPr>
          <w:rFonts w:ascii="Arial" w:hAnsi="Arial" w:cs="Arial"/>
          <w:spacing w:val="-1"/>
          <w:sz w:val="22"/>
          <w:szCs w:val="22"/>
        </w:rPr>
        <w:t>permitted</w:t>
      </w:r>
      <w:r w:rsidRPr="00C6192D">
        <w:rPr>
          <w:rFonts w:ascii="Arial" w:hAnsi="Arial" w:cs="Arial"/>
          <w:spacing w:val="-2"/>
          <w:sz w:val="22"/>
          <w:szCs w:val="22"/>
        </w:rPr>
        <w:t xml:space="preserve"> </w:t>
      </w:r>
      <w:r w:rsidRPr="00C6192D">
        <w:rPr>
          <w:rFonts w:ascii="Arial" w:hAnsi="Arial" w:cs="Arial"/>
          <w:sz w:val="22"/>
          <w:szCs w:val="22"/>
        </w:rPr>
        <w:t>by</w:t>
      </w:r>
      <w:r w:rsidRPr="00C6192D">
        <w:rPr>
          <w:rFonts w:ascii="Arial" w:hAnsi="Arial" w:cs="Arial"/>
          <w:spacing w:val="-2"/>
          <w:sz w:val="22"/>
          <w:szCs w:val="22"/>
        </w:rPr>
        <w:t xml:space="preserve"> law.</w:t>
      </w:r>
    </w:p>
    <w:p w:rsidR="00C6192D" w:rsidRPr="00C6192D" w:rsidRDefault="00C6192D" w:rsidP="00C6192D">
      <w:pPr>
        <w:widowControl w:val="0"/>
        <w:kinsoku w:val="0"/>
        <w:overflowPunct w:val="0"/>
        <w:autoSpaceDE w:val="0"/>
        <w:autoSpaceDN w:val="0"/>
        <w:adjustRightInd w:val="0"/>
        <w:spacing w:before="6"/>
        <w:rPr>
          <w:rFonts w:ascii="Arial" w:hAnsi="Arial" w:cs="Arial"/>
          <w:sz w:val="23"/>
          <w:szCs w:val="23"/>
        </w:rPr>
      </w:pPr>
    </w:p>
    <w:p w:rsidR="00C6192D" w:rsidRPr="00C6192D" w:rsidRDefault="00C6192D" w:rsidP="00C6192D">
      <w:pPr>
        <w:widowControl w:val="0"/>
        <w:numPr>
          <w:ilvl w:val="0"/>
          <w:numId w:val="47"/>
        </w:numPr>
        <w:tabs>
          <w:tab w:val="left" w:pos="894"/>
        </w:tabs>
        <w:kinsoku w:val="0"/>
        <w:overflowPunct w:val="0"/>
        <w:autoSpaceDE w:val="0"/>
        <w:autoSpaceDN w:val="0"/>
        <w:adjustRightInd w:val="0"/>
        <w:outlineLvl w:val="0"/>
        <w:rPr>
          <w:rFonts w:ascii="Arial" w:hAnsi="Arial" w:cs="Arial"/>
          <w:sz w:val="22"/>
          <w:szCs w:val="22"/>
        </w:rPr>
      </w:pPr>
      <w:r w:rsidRPr="00C6192D">
        <w:rPr>
          <w:rFonts w:ascii="Arial" w:hAnsi="Arial" w:cs="Arial"/>
          <w:b/>
          <w:bCs/>
          <w:spacing w:val="-2"/>
          <w:sz w:val="22"/>
          <w:szCs w:val="22"/>
        </w:rPr>
        <w:t>DISPUTE</w:t>
      </w:r>
      <w:r w:rsidRPr="00C6192D">
        <w:rPr>
          <w:rFonts w:ascii="Arial" w:hAnsi="Arial" w:cs="Arial"/>
          <w:b/>
          <w:bCs/>
          <w:sz w:val="22"/>
          <w:szCs w:val="22"/>
        </w:rPr>
        <w:t xml:space="preserve"> </w:t>
      </w:r>
      <w:r w:rsidRPr="00C6192D">
        <w:rPr>
          <w:rFonts w:ascii="Arial" w:hAnsi="Arial" w:cs="Arial"/>
          <w:b/>
          <w:bCs/>
          <w:spacing w:val="-1"/>
          <w:sz w:val="22"/>
          <w:szCs w:val="22"/>
        </w:rPr>
        <w:t>RESOLUTION</w:t>
      </w:r>
    </w:p>
    <w:p w:rsidR="00C6192D" w:rsidRPr="00C6192D" w:rsidRDefault="00C6192D" w:rsidP="00C6192D">
      <w:pPr>
        <w:widowControl w:val="0"/>
        <w:kinsoku w:val="0"/>
        <w:overflowPunct w:val="0"/>
        <w:autoSpaceDE w:val="0"/>
        <w:autoSpaceDN w:val="0"/>
        <w:adjustRightInd w:val="0"/>
        <w:spacing w:before="9"/>
        <w:rPr>
          <w:rFonts w:ascii="Arial" w:hAnsi="Arial" w:cs="Arial"/>
          <w:b/>
          <w:bCs/>
          <w:sz w:val="25"/>
          <w:szCs w:val="25"/>
        </w:rPr>
      </w:pPr>
    </w:p>
    <w:p w:rsidR="00C6192D" w:rsidRPr="00C6192D" w:rsidRDefault="00C6192D" w:rsidP="00C6192D">
      <w:pPr>
        <w:widowControl w:val="0"/>
        <w:numPr>
          <w:ilvl w:val="1"/>
          <w:numId w:val="47"/>
        </w:numPr>
        <w:tabs>
          <w:tab w:val="left" w:pos="2029"/>
        </w:tabs>
        <w:kinsoku w:val="0"/>
        <w:overflowPunct w:val="0"/>
        <w:autoSpaceDE w:val="0"/>
        <w:autoSpaceDN w:val="0"/>
        <w:adjustRightInd w:val="0"/>
        <w:spacing w:line="258" w:lineRule="auto"/>
        <w:ind w:left="2028" w:right="116" w:hanging="1135"/>
        <w:jc w:val="both"/>
        <w:rPr>
          <w:rFonts w:ascii="Arial" w:hAnsi="Arial" w:cs="Arial"/>
          <w:spacing w:val="-1"/>
          <w:sz w:val="22"/>
          <w:szCs w:val="22"/>
        </w:rPr>
      </w:pPr>
      <w:r w:rsidRPr="00C6192D">
        <w:rPr>
          <w:rFonts w:ascii="Arial" w:hAnsi="Arial" w:cs="Arial"/>
          <w:spacing w:val="-1"/>
          <w:sz w:val="22"/>
          <w:szCs w:val="22"/>
        </w:rPr>
        <w:t>All</w:t>
      </w:r>
      <w:r w:rsidRPr="00C6192D">
        <w:rPr>
          <w:rFonts w:ascii="Arial" w:hAnsi="Arial" w:cs="Arial"/>
          <w:spacing w:val="59"/>
          <w:sz w:val="22"/>
          <w:szCs w:val="22"/>
        </w:rPr>
        <w:t xml:space="preserve"> </w:t>
      </w:r>
      <w:r w:rsidRPr="00C6192D">
        <w:rPr>
          <w:rFonts w:ascii="Arial" w:hAnsi="Arial" w:cs="Arial"/>
          <w:spacing w:val="-1"/>
          <w:sz w:val="22"/>
          <w:szCs w:val="22"/>
        </w:rPr>
        <w:t>disputes</w:t>
      </w:r>
      <w:r w:rsidRPr="00C6192D">
        <w:rPr>
          <w:rFonts w:ascii="Arial" w:hAnsi="Arial" w:cs="Arial"/>
          <w:sz w:val="22"/>
          <w:szCs w:val="22"/>
        </w:rPr>
        <w:t xml:space="preserve"> </w:t>
      </w:r>
      <w:r w:rsidRPr="00C6192D">
        <w:rPr>
          <w:rFonts w:ascii="Arial" w:hAnsi="Arial" w:cs="Arial"/>
          <w:spacing w:val="-1"/>
          <w:sz w:val="22"/>
          <w:szCs w:val="22"/>
        </w:rPr>
        <w:t>under</w:t>
      </w:r>
      <w:r w:rsidRPr="00C6192D">
        <w:rPr>
          <w:rFonts w:ascii="Arial" w:hAnsi="Arial" w:cs="Arial"/>
          <w:sz w:val="22"/>
          <w:szCs w:val="22"/>
        </w:rPr>
        <w:t xml:space="preserve"> or</w:t>
      </w:r>
      <w:r w:rsidRPr="00C6192D">
        <w:rPr>
          <w:rFonts w:ascii="Arial" w:hAnsi="Arial" w:cs="Arial"/>
          <w:spacing w:val="58"/>
          <w:sz w:val="22"/>
          <w:szCs w:val="22"/>
        </w:rPr>
        <w:t xml:space="preserve"> </w:t>
      </w:r>
      <w:r w:rsidRPr="00C6192D">
        <w:rPr>
          <w:rFonts w:ascii="Arial" w:hAnsi="Arial" w:cs="Arial"/>
          <w:spacing w:val="-1"/>
          <w:sz w:val="22"/>
          <w:szCs w:val="22"/>
        </w:rPr>
        <w:t>in</w:t>
      </w:r>
      <w:r w:rsidRPr="00C6192D">
        <w:rPr>
          <w:rFonts w:ascii="Arial" w:hAnsi="Arial" w:cs="Arial"/>
          <w:spacing w:val="60"/>
          <w:sz w:val="22"/>
          <w:szCs w:val="22"/>
        </w:rPr>
        <w:t xml:space="preserve"> </w:t>
      </w:r>
      <w:r w:rsidRPr="00C6192D">
        <w:rPr>
          <w:rFonts w:ascii="Arial" w:hAnsi="Arial" w:cs="Arial"/>
          <w:spacing w:val="-1"/>
          <w:sz w:val="22"/>
          <w:szCs w:val="22"/>
        </w:rPr>
        <w:t>connection</w:t>
      </w:r>
      <w:r w:rsidRPr="00C6192D">
        <w:rPr>
          <w:rFonts w:ascii="Arial" w:hAnsi="Arial" w:cs="Arial"/>
          <w:spacing w:val="60"/>
          <w:sz w:val="22"/>
          <w:szCs w:val="22"/>
        </w:rPr>
        <w:t xml:space="preserve"> </w:t>
      </w:r>
      <w:r w:rsidRPr="00C6192D">
        <w:rPr>
          <w:rFonts w:ascii="Arial" w:hAnsi="Arial" w:cs="Arial"/>
          <w:spacing w:val="-2"/>
          <w:sz w:val="22"/>
          <w:szCs w:val="22"/>
        </w:rPr>
        <w:t>with</w:t>
      </w:r>
      <w:r w:rsidRPr="00C6192D">
        <w:rPr>
          <w:rFonts w:ascii="Arial" w:hAnsi="Arial" w:cs="Arial"/>
          <w:spacing w:val="60"/>
          <w:sz w:val="22"/>
          <w:szCs w:val="22"/>
        </w:rPr>
        <w:t xml:space="preserve"> </w:t>
      </w:r>
      <w:r w:rsidRPr="00C6192D">
        <w:rPr>
          <w:rFonts w:ascii="Arial" w:hAnsi="Arial" w:cs="Arial"/>
          <w:spacing w:val="-1"/>
          <w:sz w:val="22"/>
          <w:szCs w:val="22"/>
        </w:rPr>
        <w:t>this</w:t>
      </w:r>
      <w:r w:rsidRPr="00C6192D">
        <w:rPr>
          <w:rFonts w:ascii="Arial" w:hAnsi="Arial" w:cs="Arial"/>
          <w:spacing w:val="58"/>
          <w:sz w:val="22"/>
          <w:szCs w:val="22"/>
        </w:rPr>
        <w:t xml:space="preserve"> </w:t>
      </w:r>
      <w:proofErr w:type="gramStart"/>
      <w:r w:rsidRPr="00C6192D">
        <w:rPr>
          <w:rFonts w:ascii="Arial" w:hAnsi="Arial" w:cs="Arial"/>
          <w:spacing w:val="-1"/>
          <w:sz w:val="22"/>
          <w:szCs w:val="22"/>
        </w:rPr>
        <w:t>agreement</w:t>
      </w:r>
      <w:r w:rsidRPr="00C6192D">
        <w:rPr>
          <w:rFonts w:ascii="Arial" w:hAnsi="Arial" w:cs="Arial"/>
          <w:sz w:val="22"/>
          <w:szCs w:val="22"/>
        </w:rPr>
        <w:t xml:space="preserve">  </w:t>
      </w:r>
      <w:r w:rsidRPr="00C6192D">
        <w:rPr>
          <w:rFonts w:ascii="Arial" w:hAnsi="Arial" w:cs="Arial"/>
          <w:spacing w:val="-1"/>
          <w:sz w:val="22"/>
          <w:szCs w:val="22"/>
        </w:rPr>
        <w:t>shall</w:t>
      </w:r>
      <w:proofErr w:type="gramEnd"/>
      <w:r w:rsidRPr="00C6192D">
        <w:rPr>
          <w:rFonts w:ascii="Arial" w:hAnsi="Arial" w:cs="Arial"/>
          <w:spacing w:val="60"/>
          <w:sz w:val="22"/>
          <w:szCs w:val="22"/>
        </w:rPr>
        <w:t xml:space="preserve"> </w:t>
      </w:r>
      <w:r w:rsidRPr="00C6192D">
        <w:rPr>
          <w:rFonts w:ascii="Arial" w:hAnsi="Arial" w:cs="Arial"/>
          <w:sz w:val="22"/>
          <w:szCs w:val="22"/>
        </w:rPr>
        <w:t>be</w:t>
      </w:r>
      <w:r w:rsidRPr="00C6192D">
        <w:rPr>
          <w:rFonts w:ascii="Arial" w:hAnsi="Arial" w:cs="Arial"/>
          <w:spacing w:val="47"/>
          <w:sz w:val="22"/>
          <w:szCs w:val="22"/>
        </w:rPr>
        <w:t xml:space="preserve"> </w:t>
      </w:r>
      <w:r w:rsidRPr="00C6192D">
        <w:rPr>
          <w:rFonts w:ascii="Arial" w:hAnsi="Arial" w:cs="Arial"/>
          <w:spacing w:val="-1"/>
          <w:sz w:val="22"/>
          <w:szCs w:val="22"/>
        </w:rPr>
        <w:t>referred</w:t>
      </w:r>
      <w:r w:rsidRPr="00C6192D">
        <w:rPr>
          <w:rFonts w:ascii="Arial" w:hAnsi="Arial" w:cs="Arial"/>
          <w:spacing w:val="24"/>
          <w:sz w:val="22"/>
          <w:szCs w:val="22"/>
        </w:rPr>
        <w:t xml:space="preserve"> </w:t>
      </w:r>
      <w:r w:rsidRPr="00C6192D">
        <w:rPr>
          <w:rFonts w:ascii="Arial" w:hAnsi="Arial" w:cs="Arial"/>
          <w:spacing w:val="-1"/>
          <w:sz w:val="22"/>
          <w:szCs w:val="22"/>
        </w:rPr>
        <w:t>first</w:t>
      </w:r>
      <w:r w:rsidRPr="00C6192D">
        <w:rPr>
          <w:rFonts w:ascii="Arial" w:hAnsi="Arial" w:cs="Arial"/>
          <w:spacing w:val="25"/>
          <w:sz w:val="22"/>
          <w:szCs w:val="22"/>
        </w:rPr>
        <w:t xml:space="preserve"> </w:t>
      </w:r>
      <w:r w:rsidRPr="00C6192D">
        <w:rPr>
          <w:rFonts w:ascii="Arial" w:hAnsi="Arial" w:cs="Arial"/>
          <w:sz w:val="22"/>
          <w:szCs w:val="22"/>
        </w:rPr>
        <w:t>to</w:t>
      </w:r>
      <w:r w:rsidRPr="00C6192D">
        <w:rPr>
          <w:rFonts w:ascii="Arial" w:hAnsi="Arial" w:cs="Arial"/>
          <w:spacing w:val="27"/>
          <w:sz w:val="22"/>
          <w:szCs w:val="22"/>
        </w:rPr>
        <w:t xml:space="preserve"> </w:t>
      </w:r>
      <w:r w:rsidRPr="00C6192D">
        <w:rPr>
          <w:rFonts w:ascii="Arial" w:hAnsi="Arial" w:cs="Arial"/>
          <w:spacing w:val="-1"/>
          <w:sz w:val="22"/>
          <w:szCs w:val="22"/>
        </w:rPr>
        <w:t>negotiators</w:t>
      </w:r>
      <w:r w:rsidRPr="00C6192D">
        <w:rPr>
          <w:rFonts w:ascii="Arial" w:hAnsi="Arial" w:cs="Arial"/>
          <w:spacing w:val="27"/>
          <w:sz w:val="22"/>
          <w:szCs w:val="22"/>
        </w:rPr>
        <w:t xml:space="preserve"> </w:t>
      </w:r>
      <w:r w:rsidRPr="00C6192D">
        <w:rPr>
          <w:rFonts w:ascii="Arial" w:hAnsi="Arial" w:cs="Arial"/>
          <w:spacing w:val="-1"/>
          <w:sz w:val="22"/>
          <w:szCs w:val="22"/>
        </w:rPr>
        <w:t>nominated</w:t>
      </w:r>
      <w:r w:rsidRPr="00C6192D">
        <w:rPr>
          <w:rFonts w:ascii="Arial" w:hAnsi="Arial" w:cs="Arial"/>
          <w:spacing w:val="26"/>
          <w:sz w:val="22"/>
          <w:szCs w:val="22"/>
        </w:rPr>
        <w:t xml:space="preserve"> </w:t>
      </w:r>
      <w:r w:rsidRPr="00C6192D">
        <w:rPr>
          <w:rFonts w:ascii="Arial" w:hAnsi="Arial" w:cs="Arial"/>
          <w:spacing w:val="-2"/>
          <w:sz w:val="22"/>
          <w:szCs w:val="22"/>
        </w:rPr>
        <w:t>at</w:t>
      </w:r>
      <w:r w:rsidRPr="00C6192D">
        <w:rPr>
          <w:rFonts w:ascii="Arial" w:hAnsi="Arial" w:cs="Arial"/>
          <w:spacing w:val="28"/>
          <w:sz w:val="22"/>
          <w:szCs w:val="22"/>
        </w:rPr>
        <w:t xml:space="preserve"> </w:t>
      </w:r>
      <w:r w:rsidRPr="00C6192D">
        <w:rPr>
          <w:rFonts w:ascii="Arial" w:hAnsi="Arial" w:cs="Arial"/>
          <w:sz w:val="22"/>
          <w:szCs w:val="22"/>
        </w:rPr>
        <w:t>a</w:t>
      </w:r>
      <w:r w:rsidRPr="00C6192D">
        <w:rPr>
          <w:rFonts w:ascii="Arial" w:hAnsi="Arial" w:cs="Arial"/>
          <w:spacing w:val="24"/>
          <w:sz w:val="22"/>
          <w:szCs w:val="22"/>
        </w:rPr>
        <w:t xml:space="preserve"> </w:t>
      </w:r>
      <w:r w:rsidRPr="00C6192D">
        <w:rPr>
          <w:rFonts w:ascii="Arial" w:hAnsi="Arial" w:cs="Arial"/>
          <w:spacing w:val="-1"/>
          <w:sz w:val="22"/>
          <w:szCs w:val="22"/>
        </w:rPr>
        <w:t>suitable</w:t>
      </w:r>
      <w:r w:rsidRPr="00C6192D">
        <w:rPr>
          <w:rFonts w:ascii="Arial" w:hAnsi="Arial" w:cs="Arial"/>
          <w:spacing w:val="27"/>
          <w:sz w:val="22"/>
          <w:szCs w:val="22"/>
        </w:rPr>
        <w:t xml:space="preserve"> </w:t>
      </w:r>
      <w:r w:rsidRPr="00C6192D">
        <w:rPr>
          <w:rFonts w:ascii="Arial" w:hAnsi="Arial" w:cs="Arial"/>
          <w:spacing w:val="-1"/>
          <w:sz w:val="22"/>
          <w:szCs w:val="22"/>
        </w:rPr>
        <w:t>and</w:t>
      </w:r>
      <w:r w:rsidRPr="00C6192D">
        <w:rPr>
          <w:rFonts w:ascii="Arial" w:hAnsi="Arial" w:cs="Arial"/>
          <w:spacing w:val="27"/>
          <w:sz w:val="22"/>
          <w:szCs w:val="22"/>
        </w:rPr>
        <w:t xml:space="preserve"> </w:t>
      </w:r>
      <w:r w:rsidRPr="00C6192D">
        <w:rPr>
          <w:rFonts w:ascii="Arial" w:hAnsi="Arial" w:cs="Arial"/>
          <w:spacing w:val="-1"/>
          <w:sz w:val="22"/>
          <w:szCs w:val="22"/>
        </w:rPr>
        <w:t>appropriate</w:t>
      </w:r>
      <w:r w:rsidRPr="00C6192D">
        <w:rPr>
          <w:rFonts w:ascii="Arial" w:hAnsi="Arial" w:cs="Arial"/>
          <w:spacing w:val="35"/>
          <w:sz w:val="22"/>
          <w:szCs w:val="22"/>
        </w:rPr>
        <w:t xml:space="preserve"> </w:t>
      </w:r>
      <w:r w:rsidRPr="00C6192D">
        <w:rPr>
          <w:rFonts w:ascii="Arial" w:hAnsi="Arial" w:cs="Arial"/>
          <w:spacing w:val="-1"/>
          <w:sz w:val="22"/>
          <w:szCs w:val="22"/>
        </w:rPr>
        <w:t>working</w:t>
      </w:r>
      <w:r w:rsidRPr="00C6192D">
        <w:rPr>
          <w:rFonts w:ascii="Arial" w:hAnsi="Arial" w:cs="Arial"/>
          <w:sz w:val="22"/>
          <w:szCs w:val="22"/>
        </w:rPr>
        <w:t xml:space="preserve"> </w:t>
      </w:r>
      <w:r w:rsidRPr="00C6192D">
        <w:rPr>
          <w:rFonts w:ascii="Arial" w:hAnsi="Arial" w:cs="Arial"/>
          <w:spacing w:val="-1"/>
          <w:sz w:val="22"/>
          <w:szCs w:val="22"/>
        </w:rPr>
        <w:t xml:space="preserve">level </w:t>
      </w:r>
      <w:r w:rsidRPr="00C6192D">
        <w:rPr>
          <w:rFonts w:ascii="Arial" w:hAnsi="Arial" w:cs="Arial"/>
          <w:sz w:val="22"/>
          <w:szCs w:val="22"/>
        </w:rPr>
        <w:t>by</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pacing w:val="-1"/>
          <w:sz w:val="22"/>
          <w:szCs w:val="22"/>
        </w:rPr>
        <w:t>and</w:t>
      </w:r>
      <w:r w:rsidRPr="00C6192D">
        <w:rPr>
          <w:rFonts w:ascii="Arial" w:hAnsi="Arial" w:cs="Arial"/>
          <w:sz w:val="22"/>
          <w:szCs w:val="22"/>
        </w:rPr>
        <w:t xml:space="preserve"> the</w:t>
      </w:r>
      <w:r w:rsidRPr="00C6192D">
        <w:rPr>
          <w:rFonts w:ascii="Arial" w:hAnsi="Arial" w:cs="Arial"/>
          <w:spacing w:val="-2"/>
          <w:sz w:val="22"/>
          <w:szCs w:val="22"/>
        </w:rPr>
        <w:t xml:space="preserve"> </w:t>
      </w:r>
      <w:r w:rsidRPr="00C6192D">
        <w:rPr>
          <w:rFonts w:ascii="Arial" w:hAnsi="Arial" w:cs="Arial"/>
          <w:spacing w:val="-1"/>
          <w:sz w:val="22"/>
          <w:szCs w:val="22"/>
        </w:rPr>
        <w:t>Contractor.</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2029"/>
        </w:tabs>
        <w:kinsoku w:val="0"/>
        <w:overflowPunct w:val="0"/>
        <w:autoSpaceDE w:val="0"/>
        <w:autoSpaceDN w:val="0"/>
        <w:adjustRightInd w:val="0"/>
        <w:spacing w:line="259" w:lineRule="auto"/>
        <w:ind w:left="2028" w:right="119" w:hanging="1135"/>
        <w:jc w:val="both"/>
        <w:rPr>
          <w:rFonts w:ascii="Arial" w:hAnsi="Arial" w:cs="Arial"/>
          <w:spacing w:val="-1"/>
          <w:sz w:val="22"/>
          <w:szCs w:val="22"/>
        </w:rPr>
      </w:pPr>
      <w:r w:rsidRPr="00C6192D">
        <w:rPr>
          <w:rFonts w:ascii="Arial" w:hAnsi="Arial" w:cs="Arial"/>
          <w:spacing w:val="-1"/>
          <w:sz w:val="22"/>
          <w:szCs w:val="22"/>
        </w:rPr>
        <w:t>If</w:t>
      </w:r>
      <w:r w:rsidRPr="00C6192D">
        <w:rPr>
          <w:rFonts w:ascii="Arial" w:hAnsi="Arial" w:cs="Arial"/>
          <w:spacing w:val="28"/>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2"/>
          <w:sz w:val="22"/>
          <w:szCs w:val="22"/>
        </w:rPr>
        <w:t>parties'</w:t>
      </w:r>
      <w:r w:rsidRPr="00C6192D">
        <w:rPr>
          <w:rFonts w:ascii="Arial" w:hAnsi="Arial" w:cs="Arial"/>
          <w:spacing w:val="28"/>
          <w:sz w:val="22"/>
          <w:szCs w:val="22"/>
        </w:rPr>
        <w:t xml:space="preserve"> </w:t>
      </w:r>
      <w:r w:rsidRPr="00C6192D">
        <w:rPr>
          <w:rFonts w:ascii="Arial" w:hAnsi="Arial" w:cs="Arial"/>
          <w:spacing w:val="-1"/>
          <w:sz w:val="22"/>
          <w:szCs w:val="22"/>
        </w:rPr>
        <w:t>negotiators</w:t>
      </w:r>
      <w:r w:rsidRPr="00C6192D">
        <w:rPr>
          <w:rFonts w:ascii="Arial" w:hAnsi="Arial" w:cs="Arial"/>
          <w:spacing w:val="27"/>
          <w:sz w:val="22"/>
          <w:szCs w:val="22"/>
        </w:rPr>
        <w:t xml:space="preserve"> </w:t>
      </w:r>
      <w:r w:rsidRPr="00C6192D">
        <w:rPr>
          <w:rFonts w:ascii="Arial" w:hAnsi="Arial" w:cs="Arial"/>
          <w:sz w:val="22"/>
          <w:szCs w:val="22"/>
        </w:rPr>
        <w:t>are</w:t>
      </w:r>
      <w:r w:rsidRPr="00C6192D">
        <w:rPr>
          <w:rFonts w:ascii="Arial" w:hAnsi="Arial" w:cs="Arial"/>
          <w:spacing w:val="27"/>
          <w:sz w:val="22"/>
          <w:szCs w:val="22"/>
        </w:rPr>
        <w:t xml:space="preserve"> </w:t>
      </w:r>
      <w:r w:rsidRPr="00C6192D">
        <w:rPr>
          <w:rFonts w:ascii="Arial" w:hAnsi="Arial" w:cs="Arial"/>
          <w:spacing w:val="-1"/>
          <w:sz w:val="22"/>
          <w:szCs w:val="22"/>
        </w:rPr>
        <w:t>unable</w:t>
      </w:r>
      <w:r w:rsidRPr="00C6192D">
        <w:rPr>
          <w:rFonts w:ascii="Arial" w:hAnsi="Arial" w:cs="Arial"/>
          <w:spacing w:val="24"/>
          <w:sz w:val="22"/>
          <w:szCs w:val="22"/>
        </w:rPr>
        <w:t xml:space="preserve"> </w:t>
      </w:r>
      <w:r w:rsidRPr="00C6192D">
        <w:rPr>
          <w:rFonts w:ascii="Arial" w:hAnsi="Arial" w:cs="Arial"/>
          <w:sz w:val="22"/>
          <w:szCs w:val="22"/>
        </w:rPr>
        <w:t>to</w:t>
      </w:r>
      <w:r w:rsidRPr="00C6192D">
        <w:rPr>
          <w:rFonts w:ascii="Arial" w:hAnsi="Arial" w:cs="Arial"/>
          <w:spacing w:val="24"/>
          <w:sz w:val="22"/>
          <w:szCs w:val="22"/>
        </w:rPr>
        <w:t xml:space="preserve"> </w:t>
      </w:r>
      <w:r w:rsidRPr="00C6192D">
        <w:rPr>
          <w:rFonts w:ascii="Arial" w:hAnsi="Arial" w:cs="Arial"/>
          <w:spacing w:val="-1"/>
          <w:sz w:val="22"/>
          <w:szCs w:val="22"/>
        </w:rPr>
        <w:t>resolve</w:t>
      </w:r>
      <w:r w:rsidRPr="00C6192D">
        <w:rPr>
          <w:rFonts w:ascii="Arial" w:hAnsi="Arial" w:cs="Arial"/>
          <w:spacing w:val="27"/>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dispute</w:t>
      </w:r>
      <w:r w:rsidRPr="00C6192D">
        <w:rPr>
          <w:rFonts w:ascii="Arial" w:hAnsi="Arial" w:cs="Arial"/>
          <w:spacing w:val="24"/>
          <w:sz w:val="22"/>
          <w:szCs w:val="22"/>
        </w:rPr>
        <w:t xml:space="preserve"> </w:t>
      </w:r>
      <w:r w:rsidRPr="00C6192D">
        <w:rPr>
          <w:rFonts w:ascii="Arial" w:hAnsi="Arial" w:cs="Arial"/>
          <w:spacing w:val="-2"/>
          <w:sz w:val="22"/>
          <w:szCs w:val="22"/>
        </w:rPr>
        <w:lastRenderedPageBreak/>
        <w:t>within</w:t>
      </w:r>
      <w:r w:rsidRPr="00C6192D">
        <w:rPr>
          <w:rFonts w:ascii="Arial" w:hAnsi="Arial" w:cs="Arial"/>
          <w:spacing w:val="27"/>
          <w:sz w:val="22"/>
          <w:szCs w:val="22"/>
        </w:rPr>
        <w:t xml:space="preserve"> </w:t>
      </w:r>
      <w:r w:rsidRPr="00C6192D">
        <w:rPr>
          <w:rFonts w:ascii="Arial" w:hAnsi="Arial" w:cs="Arial"/>
          <w:sz w:val="22"/>
          <w:szCs w:val="22"/>
        </w:rPr>
        <w:t>a</w:t>
      </w:r>
      <w:r w:rsidRPr="00C6192D">
        <w:rPr>
          <w:rFonts w:ascii="Arial" w:hAnsi="Arial" w:cs="Arial"/>
          <w:spacing w:val="39"/>
          <w:sz w:val="22"/>
          <w:szCs w:val="22"/>
        </w:rPr>
        <w:t xml:space="preserve"> </w:t>
      </w:r>
      <w:r w:rsidRPr="00C6192D">
        <w:rPr>
          <w:rFonts w:ascii="Arial" w:hAnsi="Arial" w:cs="Arial"/>
          <w:spacing w:val="-1"/>
          <w:sz w:val="22"/>
          <w:szCs w:val="22"/>
        </w:rPr>
        <w:t>period</w:t>
      </w:r>
      <w:r w:rsidRPr="00C6192D">
        <w:rPr>
          <w:rFonts w:ascii="Arial" w:hAnsi="Arial" w:cs="Arial"/>
          <w:spacing w:val="21"/>
          <w:sz w:val="22"/>
          <w:szCs w:val="22"/>
        </w:rPr>
        <w:t xml:space="preserve"> </w:t>
      </w:r>
      <w:r w:rsidRPr="00C6192D">
        <w:rPr>
          <w:rFonts w:ascii="Arial" w:hAnsi="Arial" w:cs="Arial"/>
          <w:spacing w:val="-2"/>
          <w:sz w:val="22"/>
          <w:szCs w:val="22"/>
        </w:rPr>
        <w:t>of</w:t>
      </w:r>
      <w:r w:rsidRPr="00C6192D">
        <w:rPr>
          <w:rFonts w:ascii="Arial" w:hAnsi="Arial" w:cs="Arial"/>
          <w:spacing w:val="23"/>
          <w:sz w:val="22"/>
          <w:szCs w:val="22"/>
        </w:rPr>
        <w:t xml:space="preserve"> </w:t>
      </w:r>
      <w:r w:rsidRPr="00C6192D">
        <w:rPr>
          <w:rFonts w:ascii="Arial" w:hAnsi="Arial" w:cs="Arial"/>
          <w:sz w:val="22"/>
          <w:szCs w:val="22"/>
        </w:rPr>
        <w:t>forty</w:t>
      </w:r>
      <w:r w:rsidRPr="00C6192D">
        <w:rPr>
          <w:rFonts w:ascii="Arial" w:hAnsi="Arial" w:cs="Arial"/>
          <w:spacing w:val="17"/>
          <w:sz w:val="22"/>
          <w:szCs w:val="22"/>
        </w:rPr>
        <w:t xml:space="preserve"> </w:t>
      </w:r>
      <w:r w:rsidRPr="00C6192D">
        <w:rPr>
          <w:rFonts w:ascii="Arial" w:hAnsi="Arial" w:cs="Arial"/>
          <w:spacing w:val="-1"/>
          <w:sz w:val="22"/>
          <w:szCs w:val="22"/>
        </w:rPr>
        <w:t>five</w:t>
      </w:r>
      <w:r w:rsidRPr="00C6192D">
        <w:rPr>
          <w:rFonts w:ascii="Arial" w:hAnsi="Arial" w:cs="Arial"/>
          <w:spacing w:val="22"/>
          <w:sz w:val="22"/>
          <w:szCs w:val="22"/>
        </w:rPr>
        <w:t xml:space="preserve"> </w:t>
      </w:r>
      <w:r w:rsidRPr="00C6192D">
        <w:rPr>
          <w:rFonts w:ascii="Arial" w:hAnsi="Arial" w:cs="Arial"/>
          <w:spacing w:val="-1"/>
          <w:sz w:val="22"/>
          <w:szCs w:val="22"/>
        </w:rPr>
        <w:t>days</w:t>
      </w:r>
      <w:r w:rsidRPr="00C6192D">
        <w:rPr>
          <w:rFonts w:ascii="Arial" w:hAnsi="Arial" w:cs="Arial"/>
          <w:spacing w:val="24"/>
          <w:sz w:val="22"/>
          <w:szCs w:val="22"/>
        </w:rPr>
        <w:t xml:space="preserve"> </w:t>
      </w:r>
      <w:r w:rsidRPr="00C6192D">
        <w:rPr>
          <w:rFonts w:ascii="Arial" w:hAnsi="Arial" w:cs="Arial"/>
          <w:spacing w:val="-1"/>
          <w:sz w:val="22"/>
          <w:szCs w:val="22"/>
        </w:rPr>
        <w:t>from</w:t>
      </w:r>
      <w:r w:rsidRPr="00C6192D">
        <w:rPr>
          <w:rFonts w:ascii="Arial" w:hAnsi="Arial" w:cs="Arial"/>
          <w:spacing w:val="23"/>
          <w:sz w:val="22"/>
          <w:szCs w:val="22"/>
        </w:rPr>
        <w:t xml:space="preserve"> </w:t>
      </w:r>
      <w:r w:rsidRPr="00C6192D">
        <w:rPr>
          <w:rFonts w:ascii="Arial" w:hAnsi="Arial" w:cs="Arial"/>
          <w:spacing w:val="-1"/>
          <w:sz w:val="22"/>
          <w:szCs w:val="22"/>
        </w:rPr>
        <w:t>its</w:t>
      </w:r>
      <w:r w:rsidRPr="00C6192D">
        <w:rPr>
          <w:rFonts w:ascii="Arial" w:hAnsi="Arial" w:cs="Arial"/>
          <w:spacing w:val="22"/>
          <w:sz w:val="22"/>
          <w:szCs w:val="22"/>
        </w:rPr>
        <w:t xml:space="preserve"> </w:t>
      </w:r>
      <w:r w:rsidRPr="00C6192D">
        <w:rPr>
          <w:rFonts w:ascii="Arial" w:hAnsi="Arial" w:cs="Arial"/>
          <w:spacing w:val="-1"/>
          <w:sz w:val="22"/>
          <w:szCs w:val="22"/>
        </w:rPr>
        <w:t>being</w:t>
      </w:r>
      <w:r w:rsidRPr="00C6192D">
        <w:rPr>
          <w:rFonts w:ascii="Arial" w:hAnsi="Arial" w:cs="Arial"/>
          <w:spacing w:val="21"/>
          <w:sz w:val="22"/>
          <w:szCs w:val="22"/>
        </w:rPr>
        <w:t xml:space="preserve"> </w:t>
      </w:r>
      <w:r w:rsidRPr="00C6192D">
        <w:rPr>
          <w:rFonts w:ascii="Arial" w:hAnsi="Arial" w:cs="Arial"/>
          <w:spacing w:val="-1"/>
          <w:sz w:val="22"/>
          <w:szCs w:val="22"/>
        </w:rPr>
        <w:t>referred</w:t>
      </w:r>
      <w:r w:rsidRPr="00C6192D">
        <w:rPr>
          <w:rFonts w:ascii="Arial" w:hAnsi="Arial" w:cs="Arial"/>
          <w:spacing w:val="19"/>
          <w:sz w:val="22"/>
          <w:szCs w:val="22"/>
        </w:rPr>
        <w:t xml:space="preserve"> </w:t>
      </w:r>
      <w:r w:rsidRPr="00C6192D">
        <w:rPr>
          <w:rFonts w:ascii="Arial" w:hAnsi="Arial" w:cs="Arial"/>
          <w:spacing w:val="-1"/>
          <w:sz w:val="22"/>
          <w:szCs w:val="22"/>
        </w:rPr>
        <w:t>to</w:t>
      </w:r>
      <w:r w:rsidRPr="00C6192D">
        <w:rPr>
          <w:rFonts w:ascii="Arial" w:hAnsi="Arial" w:cs="Arial"/>
          <w:spacing w:val="22"/>
          <w:sz w:val="22"/>
          <w:szCs w:val="22"/>
        </w:rPr>
        <w:t xml:space="preserve"> </w:t>
      </w:r>
      <w:r w:rsidRPr="00C6192D">
        <w:rPr>
          <w:rFonts w:ascii="Arial" w:hAnsi="Arial" w:cs="Arial"/>
          <w:spacing w:val="-1"/>
          <w:sz w:val="22"/>
          <w:szCs w:val="22"/>
        </w:rPr>
        <w:t>them,</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21"/>
          <w:sz w:val="22"/>
          <w:szCs w:val="22"/>
        </w:rPr>
        <w:t xml:space="preserve"> </w:t>
      </w:r>
      <w:r w:rsidRPr="00C6192D">
        <w:rPr>
          <w:rFonts w:ascii="Arial" w:hAnsi="Arial" w:cs="Arial"/>
          <w:spacing w:val="-1"/>
          <w:sz w:val="22"/>
          <w:szCs w:val="22"/>
        </w:rPr>
        <w:t>dispute</w:t>
      </w:r>
      <w:r w:rsidRPr="00C6192D">
        <w:rPr>
          <w:rFonts w:ascii="Arial" w:hAnsi="Arial" w:cs="Arial"/>
          <w:spacing w:val="47"/>
          <w:sz w:val="22"/>
          <w:szCs w:val="22"/>
        </w:rPr>
        <w:t xml:space="preserve"> </w:t>
      </w:r>
      <w:r w:rsidRPr="00C6192D">
        <w:rPr>
          <w:rFonts w:ascii="Arial" w:hAnsi="Arial" w:cs="Arial"/>
          <w:spacing w:val="-1"/>
          <w:sz w:val="22"/>
          <w:szCs w:val="22"/>
        </w:rPr>
        <w:t>shall</w:t>
      </w:r>
      <w:r w:rsidRPr="00C6192D">
        <w:rPr>
          <w:rFonts w:ascii="Arial" w:hAnsi="Arial" w:cs="Arial"/>
          <w:spacing w:val="17"/>
          <w:sz w:val="22"/>
          <w:szCs w:val="22"/>
        </w:rPr>
        <w:t xml:space="preserve"> </w:t>
      </w:r>
      <w:r w:rsidRPr="00C6192D">
        <w:rPr>
          <w:rFonts w:ascii="Arial" w:hAnsi="Arial" w:cs="Arial"/>
          <w:sz w:val="22"/>
          <w:szCs w:val="22"/>
        </w:rPr>
        <w:t>be</w:t>
      </w:r>
      <w:r w:rsidRPr="00C6192D">
        <w:rPr>
          <w:rFonts w:ascii="Arial" w:hAnsi="Arial" w:cs="Arial"/>
          <w:spacing w:val="18"/>
          <w:sz w:val="22"/>
          <w:szCs w:val="22"/>
        </w:rPr>
        <w:t xml:space="preserve"> </w:t>
      </w:r>
      <w:r w:rsidRPr="00C6192D">
        <w:rPr>
          <w:rFonts w:ascii="Arial" w:hAnsi="Arial" w:cs="Arial"/>
          <w:sz w:val="22"/>
          <w:szCs w:val="22"/>
        </w:rPr>
        <w:t>referred</w:t>
      </w:r>
      <w:r w:rsidRPr="00C6192D">
        <w:rPr>
          <w:rFonts w:ascii="Arial" w:hAnsi="Arial" w:cs="Arial"/>
          <w:spacing w:val="18"/>
          <w:sz w:val="22"/>
          <w:szCs w:val="22"/>
        </w:rPr>
        <w:t xml:space="preserve"> </w:t>
      </w:r>
      <w:r w:rsidRPr="00C6192D">
        <w:rPr>
          <w:rFonts w:ascii="Arial" w:hAnsi="Arial" w:cs="Arial"/>
          <w:sz w:val="22"/>
          <w:szCs w:val="22"/>
        </w:rPr>
        <w:t>at</w:t>
      </w:r>
      <w:r w:rsidRPr="00C6192D">
        <w:rPr>
          <w:rFonts w:ascii="Arial" w:hAnsi="Arial" w:cs="Arial"/>
          <w:spacing w:val="19"/>
          <w:sz w:val="22"/>
          <w:szCs w:val="22"/>
        </w:rPr>
        <w:t xml:space="preserve"> </w:t>
      </w:r>
      <w:r w:rsidRPr="00C6192D">
        <w:rPr>
          <w:rFonts w:ascii="Arial" w:hAnsi="Arial" w:cs="Arial"/>
          <w:spacing w:val="-1"/>
          <w:sz w:val="22"/>
          <w:szCs w:val="22"/>
        </w:rPr>
        <w:t>the</w:t>
      </w:r>
      <w:r w:rsidRPr="00C6192D">
        <w:rPr>
          <w:rFonts w:ascii="Arial" w:hAnsi="Arial" w:cs="Arial"/>
          <w:spacing w:val="18"/>
          <w:sz w:val="22"/>
          <w:szCs w:val="22"/>
        </w:rPr>
        <w:t xml:space="preserve"> </w:t>
      </w:r>
      <w:r w:rsidRPr="00C6192D">
        <w:rPr>
          <w:rFonts w:ascii="Arial" w:hAnsi="Arial" w:cs="Arial"/>
          <w:spacing w:val="-1"/>
          <w:sz w:val="22"/>
          <w:szCs w:val="22"/>
        </w:rPr>
        <w:t>instance</w:t>
      </w:r>
      <w:r w:rsidRPr="00C6192D">
        <w:rPr>
          <w:rFonts w:ascii="Arial" w:hAnsi="Arial" w:cs="Arial"/>
          <w:spacing w:val="18"/>
          <w:sz w:val="22"/>
          <w:szCs w:val="22"/>
        </w:rPr>
        <w:t xml:space="preserve"> </w:t>
      </w:r>
      <w:r w:rsidRPr="00C6192D">
        <w:rPr>
          <w:rFonts w:ascii="Arial" w:hAnsi="Arial" w:cs="Arial"/>
          <w:sz w:val="22"/>
          <w:szCs w:val="22"/>
        </w:rPr>
        <w:t>of</w:t>
      </w:r>
      <w:r w:rsidRPr="00C6192D">
        <w:rPr>
          <w:rFonts w:ascii="Arial" w:hAnsi="Arial" w:cs="Arial"/>
          <w:spacing w:val="21"/>
          <w:sz w:val="22"/>
          <w:szCs w:val="22"/>
        </w:rPr>
        <w:t xml:space="preserve"> </w:t>
      </w:r>
      <w:r w:rsidRPr="00C6192D">
        <w:rPr>
          <w:rFonts w:ascii="Arial" w:hAnsi="Arial" w:cs="Arial"/>
          <w:spacing w:val="-1"/>
          <w:sz w:val="22"/>
          <w:szCs w:val="22"/>
        </w:rPr>
        <w:t>either</w:t>
      </w:r>
      <w:r w:rsidRPr="00C6192D">
        <w:rPr>
          <w:rFonts w:ascii="Arial" w:hAnsi="Arial" w:cs="Arial"/>
          <w:spacing w:val="19"/>
          <w:sz w:val="22"/>
          <w:szCs w:val="22"/>
        </w:rPr>
        <w:t xml:space="preserve"> </w:t>
      </w:r>
      <w:r w:rsidRPr="00C6192D">
        <w:rPr>
          <w:rFonts w:ascii="Arial" w:hAnsi="Arial" w:cs="Arial"/>
          <w:spacing w:val="-1"/>
          <w:sz w:val="22"/>
          <w:szCs w:val="22"/>
        </w:rPr>
        <w:t>party</w:t>
      </w:r>
      <w:r w:rsidRPr="00C6192D">
        <w:rPr>
          <w:rFonts w:ascii="Arial" w:hAnsi="Arial" w:cs="Arial"/>
          <w:spacing w:val="16"/>
          <w:sz w:val="22"/>
          <w:szCs w:val="22"/>
        </w:rPr>
        <w:t xml:space="preserve"> </w:t>
      </w:r>
      <w:r w:rsidRPr="00C6192D">
        <w:rPr>
          <w:rFonts w:ascii="Arial" w:hAnsi="Arial" w:cs="Arial"/>
          <w:sz w:val="22"/>
          <w:szCs w:val="22"/>
        </w:rPr>
        <w:t>to</w:t>
      </w:r>
      <w:r w:rsidRPr="00C6192D">
        <w:rPr>
          <w:rFonts w:ascii="Arial" w:hAnsi="Arial" w:cs="Arial"/>
          <w:spacing w:val="18"/>
          <w:sz w:val="22"/>
          <w:szCs w:val="22"/>
        </w:rPr>
        <w:t xml:space="preserve"> </w:t>
      </w:r>
      <w:r w:rsidRPr="00C6192D">
        <w:rPr>
          <w:rFonts w:ascii="Arial" w:hAnsi="Arial" w:cs="Arial"/>
          <w:sz w:val="22"/>
          <w:szCs w:val="22"/>
        </w:rPr>
        <w:t>the</w:t>
      </w:r>
      <w:r w:rsidRPr="00C6192D">
        <w:rPr>
          <w:rFonts w:ascii="Arial" w:hAnsi="Arial" w:cs="Arial"/>
          <w:spacing w:val="18"/>
          <w:sz w:val="22"/>
          <w:szCs w:val="22"/>
        </w:rPr>
        <w:t xml:space="preserve"> </w:t>
      </w:r>
      <w:r w:rsidRPr="00C6192D">
        <w:rPr>
          <w:rFonts w:ascii="Arial" w:hAnsi="Arial" w:cs="Arial"/>
          <w:spacing w:val="-1"/>
          <w:sz w:val="22"/>
          <w:szCs w:val="22"/>
        </w:rPr>
        <w:t>parties'</w:t>
      </w:r>
      <w:r w:rsidRPr="00C6192D">
        <w:rPr>
          <w:rFonts w:ascii="Arial" w:hAnsi="Arial" w:cs="Arial"/>
          <w:spacing w:val="29"/>
          <w:sz w:val="22"/>
          <w:szCs w:val="22"/>
        </w:rPr>
        <w:t xml:space="preserve"> </w:t>
      </w:r>
      <w:r w:rsidRPr="00C6192D">
        <w:rPr>
          <w:rFonts w:ascii="Arial" w:hAnsi="Arial" w:cs="Arial"/>
          <w:spacing w:val="-1"/>
          <w:sz w:val="22"/>
          <w:szCs w:val="22"/>
        </w:rPr>
        <w:t>respective</w:t>
      </w:r>
      <w:r w:rsidRPr="00C6192D">
        <w:rPr>
          <w:rFonts w:ascii="Arial" w:hAnsi="Arial" w:cs="Arial"/>
          <w:spacing w:val="15"/>
          <w:sz w:val="22"/>
          <w:szCs w:val="22"/>
        </w:rPr>
        <w:t xml:space="preserve"> </w:t>
      </w:r>
      <w:r w:rsidRPr="00C6192D">
        <w:rPr>
          <w:rFonts w:ascii="Arial" w:hAnsi="Arial" w:cs="Arial"/>
          <w:spacing w:val="-1"/>
          <w:sz w:val="22"/>
          <w:szCs w:val="22"/>
        </w:rPr>
        <w:t>senior</w:t>
      </w:r>
      <w:r w:rsidRPr="00C6192D">
        <w:rPr>
          <w:rFonts w:ascii="Arial" w:hAnsi="Arial" w:cs="Arial"/>
          <w:spacing w:val="15"/>
          <w:sz w:val="22"/>
          <w:szCs w:val="22"/>
        </w:rPr>
        <w:t xml:space="preserve"> </w:t>
      </w:r>
      <w:r w:rsidRPr="00C6192D">
        <w:rPr>
          <w:rFonts w:ascii="Arial" w:hAnsi="Arial" w:cs="Arial"/>
          <w:spacing w:val="-1"/>
          <w:sz w:val="22"/>
          <w:szCs w:val="22"/>
        </w:rPr>
        <w:t>managers</w:t>
      </w:r>
      <w:r w:rsidRPr="00C6192D">
        <w:rPr>
          <w:rFonts w:ascii="Arial" w:hAnsi="Arial" w:cs="Arial"/>
          <w:spacing w:val="15"/>
          <w:sz w:val="22"/>
          <w:szCs w:val="22"/>
        </w:rPr>
        <w:t xml:space="preserve"> </w:t>
      </w:r>
      <w:r w:rsidRPr="00C6192D">
        <w:rPr>
          <w:rFonts w:ascii="Arial" w:hAnsi="Arial" w:cs="Arial"/>
          <w:sz w:val="22"/>
          <w:szCs w:val="22"/>
        </w:rPr>
        <w:t>or</w:t>
      </w:r>
      <w:r w:rsidRPr="00C6192D">
        <w:rPr>
          <w:rFonts w:ascii="Arial" w:hAnsi="Arial" w:cs="Arial"/>
          <w:spacing w:val="15"/>
          <w:sz w:val="22"/>
          <w:szCs w:val="22"/>
        </w:rPr>
        <w:t xml:space="preserve"> </w:t>
      </w:r>
      <w:r w:rsidRPr="00C6192D">
        <w:rPr>
          <w:rFonts w:ascii="Arial" w:hAnsi="Arial" w:cs="Arial"/>
          <w:spacing w:val="-1"/>
          <w:sz w:val="22"/>
          <w:szCs w:val="22"/>
        </w:rPr>
        <w:t>directors</w:t>
      </w:r>
      <w:r w:rsidRPr="00C6192D">
        <w:rPr>
          <w:rFonts w:ascii="Arial" w:hAnsi="Arial" w:cs="Arial"/>
          <w:spacing w:val="15"/>
          <w:sz w:val="22"/>
          <w:szCs w:val="22"/>
        </w:rPr>
        <w:t xml:space="preserve"> </w:t>
      </w:r>
      <w:r w:rsidRPr="00C6192D">
        <w:rPr>
          <w:rFonts w:ascii="Arial" w:hAnsi="Arial" w:cs="Arial"/>
          <w:spacing w:val="-1"/>
          <w:sz w:val="22"/>
          <w:szCs w:val="22"/>
        </w:rPr>
        <w:t>(supported</w:t>
      </w:r>
      <w:r w:rsidRPr="00C6192D">
        <w:rPr>
          <w:rFonts w:ascii="Arial" w:hAnsi="Arial" w:cs="Arial"/>
          <w:spacing w:val="14"/>
          <w:sz w:val="22"/>
          <w:szCs w:val="22"/>
        </w:rPr>
        <w:t xml:space="preserve"> </w:t>
      </w:r>
      <w:r w:rsidRPr="00C6192D">
        <w:rPr>
          <w:rFonts w:ascii="Arial" w:hAnsi="Arial" w:cs="Arial"/>
          <w:sz w:val="22"/>
          <w:szCs w:val="22"/>
        </w:rPr>
        <w:t>as</w:t>
      </w:r>
      <w:r w:rsidRPr="00C6192D">
        <w:rPr>
          <w:rFonts w:ascii="Arial" w:hAnsi="Arial" w:cs="Arial"/>
          <w:spacing w:val="15"/>
          <w:sz w:val="22"/>
          <w:szCs w:val="22"/>
        </w:rPr>
        <w:t xml:space="preserve"> </w:t>
      </w:r>
      <w:r w:rsidRPr="00C6192D">
        <w:rPr>
          <w:rFonts w:ascii="Arial" w:hAnsi="Arial" w:cs="Arial"/>
          <w:spacing w:val="-1"/>
          <w:sz w:val="22"/>
          <w:szCs w:val="22"/>
        </w:rPr>
        <w:t>necessary</w:t>
      </w:r>
      <w:r w:rsidRPr="00C6192D">
        <w:rPr>
          <w:rFonts w:ascii="Arial" w:hAnsi="Arial" w:cs="Arial"/>
          <w:spacing w:val="13"/>
          <w:sz w:val="22"/>
          <w:szCs w:val="22"/>
        </w:rPr>
        <w:t xml:space="preserve"> </w:t>
      </w:r>
      <w:r w:rsidRPr="00C6192D">
        <w:rPr>
          <w:rFonts w:ascii="Arial" w:hAnsi="Arial" w:cs="Arial"/>
          <w:sz w:val="22"/>
          <w:szCs w:val="22"/>
        </w:rPr>
        <w:t>by</w:t>
      </w:r>
      <w:r w:rsidRPr="00C6192D">
        <w:rPr>
          <w:rFonts w:ascii="Arial" w:hAnsi="Arial" w:cs="Arial"/>
          <w:spacing w:val="53"/>
          <w:sz w:val="22"/>
          <w:szCs w:val="22"/>
        </w:rPr>
        <w:t xml:space="preserve"> </w:t>
      </w:r>
      <w:r w:rsidRPr="00C6192D">
        <w:rPr>
          <w:rFonts w:ascii="Arial" w:hAnsi="Arial" w:cs="Arial"/>
          <w:spacing w:val="-1"/>
          <w:sz w:val="22"/>
          <w:szCs w:val="22"/>
        </w:rPr>
        <w:t>their</w:t>
      </w:r>
      <w:r w:rsidRPr="00C6192D">
        <w:rPr>
          <w:rFonts w:ascii="Arial" w:hAnsi="Arial" w:cs="Arial"/>
          <w:spacing w:val="1"/>
          <w:sz w:val="22"/>
          <w:szCs w:val="22"/>
        </w:rPr>
        <w:t xml:space="preserve"> </w:t>
      </w:r>
      <w:r w:rsidRPr="00C6192D">
        <w:rPr>
          <w:rFonts w:ascii="Arial" w:hAnsi="Arial" w:cs="Arial"/>
          <w:spacing w:val="-1"/>
          <w:sz w:val="22"/>
          <w:szCs w:val="22"/>
        </w:rPr>
        <w:t>advisers).</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1B4668" w:rsidRDefault="00C6192D" w:rsidP="001B4668">
      <w:pPr>
        <w:widowControl w:val="0"/>
        <w:numPr>
          <w:ilvl w:val="1"/>
          <w:numId w:val="47"/>
        </w:numPr>
        <w:tabs>
          <w:tab w:val="left" w:pos="2029"/>
        </w:tabs>
        <w:kinsoku w:val="0"/>
        <w:overflowPunct w:val="0"/>
        <w:autoSpaceDE w:val="0"/>
        <w:autoSpaceDN w:val="0"/>
        <w:adjustRightInd w:val="0"/>
        <w:spacing w:line="259" w:lineRule="auto"/>
        <w:ind w:left="2028" w:right="115" w:hanging="1135"/>
        <w:jc w:val="both"/>
        <w:rPr>
          <w:rFonts w:ascii="Arial" w:hAnsi="Arial" w:cs="Arial"/>
          <w:spacing w:val="-1"/>
          <w:sz w:val="22"/>
          <w:szCs w:val="22"/>
        </w:rPr>
      </w:pPr>
      <w:r w:rsidRPr="00C6192D">
        <w:rPr>
          <w:rFonts w:ascii="Arial" w:hAnsi="Arial" w:cs="Arial"/>
          <w:spacing w:val="-1"/>
          <w:sz w:val="22"/>
          <w:szCs w:val="22"/>
        </w:rPr>
        <w:t>If</w:t>
      </w:r>
      <w:r w:rsidRPr="00C6192D">
        <w:rPr>
          <w:rFonts w:ascii="Arial" w:hAnsi="Arial" w:cs="Arial"/>
          <w:spacing w:val="25"/>
          <w:sz w:val="22"/>
          <w:szCs w:val="22"/>
        </w:rPr>
        <w:t xml:space="preserve"> </w:t>
      </w:r>
      <w:r w:rsidRPr="00C6192D">
        <w:rPr>
          <w:rFonts w:ascii="Arial" w:hAnsi="Arial" w:cs="Arial"/>
          <w:sz w:val="22"/>
          <w:szCs w:val="22"/>
        </w:rPr>
        <w:t>the</w:t>
      </w:r>
      <w:r w:rsidRPr="00C6192D">
        <w:rPr>
          <w:rFonts w:ascii="Arial" w:hAnsi="Arial" w:cs="Arial"/>
          <w:spacing w:val="21"/>
          <w:sz w:val="22"/>
          <w:szCs w:val="22"/>
        </w:rPr>
        <w:t xml:space="preserve"> </w:t>
      </w:r>
      <w:r w:rsidRPr="00C6192D">
        <w:rPr>
          <w:rFonts w:ascii="Arial" w:hAnsi="Arial" w:cs="Arial"/>
          <w:spacing w:val="-1"/>
          <w:sz w:val="22"/>
          <w:szCs w:val="22"/>
        </w:rPr>
        <w:t>parties'</w:t>
      </w:r>
      <w:r w:rsidRPr="00C6192D">
        <w:rPr>
          <w:rFonts w:ascii="Arial" w:hAnsi="Arial" w:cs="Arial"/>
          <w:spacing w:val="20"/>
          <w:sz w:val="22"/>
          <w:szCs w:val="22"/>
        </w:rPr>
        <w:t xml:space="preserve"> </w:t>
      </w:r>
      <w:r w:rsidRPr="00C6192D">
        <w:rPr>
          <w:rFonts w:ascii="Arial" w:hAnsi="Arial" w:cs="Arial"/>
          <w:spacing w:val="-1"/>
          <w:sz w:val="22"/>
          <w:szCs w:val="22"/>
        </w:rPr>
        <w:t>respective</w:t>
      </w:r>
      <w:r w:rsidRPr="00C6192D">
        <w:rPr>
          <w:rFonts w:ascii="Arial" w:hAnsi="Arial" w:cs="Arial"/>
          <w:spacing w:val="24"/>
          <w:sz w:val="22"/>
          <w:szCs w:val="22"/>
        </w:rPr>
        <w:t xml:space="preserve"> </w:t>
      </w:r>
      <w:r w:rsidRPr="00C6192D">
        <w:rPr>
          <w:rFonts w:ascii="Arial" w:hAnsi="Arial" w:cs="Arial"/>
          <w:spacing w:val="-1"/>
          <w:sz w:val="22"/>
          <w:szCs w:val="22"/>
        </w:rPr>
        <w:t>senior</w:t>
      </w:r>
      <w:r w:rsidRPr="00C6192D">
        <w:rPr>
          <w:rFonts w:ascii="Arial" w:hAnsi="Arial" w:cs="Arial"/>
          <w:spacing w:val="23"/>
          <w:sz w:val="22"/>
          <w:szCs w:val="22"/>
        </w:rPr>
        <w:t xml:space="preserve"> </w:t>
      </w:r>
      <w:r w:rsidRPr="00C6192D">
        <w:rPr>
          <w:rFonts w:ascii="Arial" w:hAnsi="Arial" w:cs="Arial"/>
          <w:spacing w:val="-1"/>
          <w:sz w:val="22"/>
          <w:szCs w:val="22"/>
        </w:rPr>
        <w:t>managers</w:t>
      </w:r>
      <w:r w:rsidRPr="00C6192D">
        <w:rPr>
          <w:rFonts w:ascii="Arial" w:hAnsi="Arial" w:cs="Arial"/>
          <w:spacing w:val="23"/>
          <w:sz w:val="22"/>
          <w:szCs w:val="22"/>
        </w:rPr>
        <w:t xml:space="preserve"> </w:t>
      </w:r>
      <w:r w:rsidRPr="00C6192D">
        <w:rPr>
          <w:rFonts w:ascii="Arial" w:hAnsi="Arial" w:cs="Arial"/>
          <w:sz w:val="22"/>
          <w:szCs w:val="22"/>
        </w:rPr>
        <w:t>or</w:t>
      </w:r>
      <w:r w:rsidRPr="00C6192D">
        <w:rPr>
          <w:rFonts w:ascii="Arial" w:hAnsi="Arial" w:cs="Arial"/>
          <w:spacing w:val="27"/>
          <w:sz w:val="22"/>
          <w:szCs w:val="22"/>
        </w:rPr>
        <w:t xml:space="preserve"> </w:t>
      </w:r>
      <w:r w:rsidRPr="00C6192D">
        <w:rPr>
          <w:rFonts w:ascii="Arial" w:hAnsi="Arial" w:cs="Arial"/>
          <w:spacing w:val="-1"/>
          <w:sz w:val="22"/>
          <w:szCs w:val="22"/>
        </w:rPr>
        <w:t>directors</w:t>
      </w:r>
      <w:r w:rsidRPr="00C6192D">
        <w:rPr>
          <w:rFonts w:ascii="Arial" w:hAnsi="Arial" w:cs="Arial"/>
          <w:spacing w:val="22"/>
          <w:sz w:val="22"/>
          <w:szCs w:val="22"/>
        </w:rPr>
        <w:t xml:space="preserve"> </w:t>
      </w:r>
      <w:r w:rsidRPr="00C6192D">
        <w:rPr>
          <w:rFonts w:ascii="Arial" w:hAnsi="Arial" w:cs="Arial"/>
          <w:spacing w:val="-1"/>
          <w:sz w:val="22"/>
          <w:szCs w:val="22"/>
        </w:rPr>
        <w:t>are</w:t>
      </w:r>
      <w:r w:rsidRPr="00C6192D">
        <w:rPr>
          <w:rFonts w:ascii="Arial" w:hAnsi="Arial" w:cs="Arial"/>
          <w:spacing w:val="22"/>
          <w:sz w:val="22"/>
          <w:szCs w:val="22"/>
        </w:rPr>
        <w:t xml:space="preserve"> </w:t>
      </w:r>
      <w:r w:rsidRPr="00C6192D">
        <w:rPr>
          <w:rFonts w:ascii="Arial" w:hAnsi="Arial" w:cs="Arial"/>
          <w:spacing w:val="-1"/>
          <w:sz w:val="22"/>
          <w:szCs w:val="22"/>
        </w:rPr>
        <w:t>unable</w:t>
      </w:r>
      <w:r w:rsidRPr="00C6192D">
        <w:rPr>
          <w:rFonts w:ascii="Arial" w:hAnsi="Arial" w:cs="Arial"/>
          <w:spacing w:val="22"/>
          <w:sz w:val="22"/>
          <w:szCs w:val="22"/>
        </w:rPr>
        <w:t xml:space="preserve"> </w:t>
      </w:r>
      <w:r w:rsidRPr="00C6192D">
        <w:rPr>
          <w:rFonts w:ascii="Arial" w:hAnsi="Arial" w:cs="Arial"/>
          <w:sz w:val="22"/>
          <w:szCs w:val="22"/>
        </w:rPr>
        <w:t>to</w:t>
      </w:r>
      <w:r w:rsidRPr="00C6192D">
        <w:rPr>
          <w:rFonts w:ascii="Arial" w:hAnsi="Arial" w:cs="Arial"/>
          <w:spacing w:val="39"/>
          <w:sz w:val="22"/>
          <w:szCs w:val="22"/>
        </w:rPr>
        <w:t xml:space="preserve"> </w:t>
      </w:r>
      <w:r w:rsidRPr="00C6192D">
        <w:rPr>
          <w:rFonts w:ascii="Arial" w:hAnsi="Arial" w:cs="Arial"/>
          <w:spacing w:val="-1"/>
          <w:sz w:val="22"/>
          <w:szCs w:val="22"/>
        </w:rPr>
        <w:t>resolve</w:t>
      </w:r>
      <w:r w:rsidRPr="00C6192D">
        <w:rPr>
          <w:rFonts w:ascii="Arial" w:hAnsi="Arial" w:cs="Arial"/>
          <w:spacing w:val="7"/>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dispute</w:t>
      </w:r>
      <w:r w:rsidRPr="00C6192D">
        <w:rPr>
          <w:rFonts w:ascii="Arial" w:hAnsi="Arial" w:cs="Arial"/>
          <w:spacing w:val="5"/>
          <w:sz w:val="22"/>
          <w:szCs w:val="22"/>
        </w:rPr>
        <w:t xml:space="preserve"> </w:t>
      </w:r>
      <w:r w:rsidRPr="00C6192D">
        <w:rPr>
          <w:rFonts w:ascii="Arial" w:hAnsi="Arial" w:cs="Arial"/>
          <w:spacing w:val="-1"/>
          <w:sz w:val="22"/>
          <w:szCs w:val="22"/>
        </w:rPr>
        <w:t>within</w:t>
      </w:r>
      <w:r w:rsidRPr="00C6192D">
        <w:rPr>
          <w:rFonts w:ascii="Arial" w:hAnsi="Arial" w:cs="Arial"/>
          <w:spacing w:val="5"/>
          <w:sz w:val="22"/>
          <w:szCs w:val="22"/>
        </w:rPr>
        <w:t xml:space="preserve"> </w:t>
      </w:r>
      <w:r w:rsidRPr="00C6192D">
        <w:rPr>
          <w:rFonts w:ascii="Arial" w:hAnsi="Arial" w:cs="Arial"/>
          <w:sz w:val="22"/>
          <w:szCs w:val="22"/>
        </w:rPr>
        <w:t>forty</w:t>
      </w:r>
      <w:r w:rsidRPr="00C6192D">
        <w:rPr>
          <w:rFonts w:ascii="Arial" w:hAnsi="Arial" w:cs="Arial"/>
          <w:spacing w:val="3"/>
          <w:sz w:val="22"/>
          <w:szCs w:val="22"/>
        </w:rPr>
        <w:t xml:space="preserve"> </w:t>
      </w:r>
      <w:r w:rsidRPr="00C6192D">
        <w:rPr>
          <w:rFonts w:ascii="Arial" w:hAnsi="Arial" w:cs="Arial"/>
          <w:spacing w:val="-1"/>
          <w:sz w:val="22"/>
          <w:szCs w:val="22"/>
        </w:rPr>
        <w:t>five</w:t>
      </w:r>
      <w:r w:rsidRPr="00C6192D">
        <w:rPr>
          <w:rFonts w:ascii="Arial" w:hAnsi="Arial" w:cs="Arial"/>
          <w:spacing w:val="7"/>
          <w:sz w:val="22"/>
          <w:szCs w:val="22"/>
        </w:rPr>
        <w:t xml:space="preserve"> </w:t>
      </w:r>
      <w:r w:rsidRPr="00C6192D">
        <w:rPr>
          <w:rFonts w:ascii="Arial" w:hAnsi="Arial" w:cs="Arial"/>
          <w:spacing w:val="-1"/>
          <w:sz w:val="22"/>
          <w:szCs w:val="22"/>
        </w:rPr>
        <w:t>days</w:t>
      </w:r>
      <w:r w:rsidRPr="00C6192D">
        <w:rPr>
          <w:rFonts w:ascii="Arial" w:hAnsi="Arial" w:cs="Arial"/>
          <w:spacing w:val="8"/>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dispute</w:t>
      </w:r>
      <w:r w:rsidRPr="00C6192D">
        <w:rPr>
          <w:rFonts w:ascii="Arial" w:hAnsi="Arial" w:cs="Arial"/>
          <w:spacing w:val="8"/>
          <w:sz w:val="22"/>
          <w:szCs w:val="22"/>
        </w:rPr>
        <w:t xml:space="preserve"> </w:t>
      </w:r>
      <w:r w:rsidRPr="00C6192D">
        <w:rPr>
          <w:rFonts w:ascii="Arial" w:hAnsi="Arial" w:cs="Arial"/>
          <w:spacing w:val="-1"/>
          <w:sz w:val="22"/>
          <w:szCs w:val="22"/>
        </w:rPr>
        <w:t>shall</w:t>
      </w:r>
      <w:r w:rsidRPr="00C6192D">
        <w:rPr>
          <w:rFonts w:ascii="Arial" w:hAnsi="Arial" w:cs="Arial"/>
          <w:spacing w:val="7"/>
          <w:sz w:val="22"/>
          <w:szCs w:val="22"/>
        </w:rPr>
        <w:t xml:space="preserve"> </w:t>
      </w:r>
      <w:r w:rsidRPr="00C6192D">
        <w:rPr>
          <w:rFonts w:ascii="Arial" w:hAnsi="Arial" w:cs="Arial"/>
          <w:sz w:val="22"/>
          <w:szCs w:val="22"/>
        </w:rPr>
        <w:t>be</w:t>
      </w:r>
      <w:r w:rsidRPr="00C6192D">
        <w:rPr>
          <w:rFonts w:ascii="Arial" w:hAnsi="Arial" w:cs="Arial"/>
          <w:spacing w:val="5"/>
          <w:sz w:val="22"/>
          <w:szCs w:val="22"/>
        </w:rPr>
        <w:t xml:space="preserve"> </w:t>
      </w:r>
      <w:r w:rsidRPr="00C6192D">
        <w:rPr>
          <w:rFonts w:ascii="Arial" w:hAnsi="Arial" w:cs="Arial"/>
          <w:spacing w:val="-1"/>
          <w:sz w:val="22"/>
          <w:szCs w:val="22"/>
        </w:rPr>
        <w:t>referred</w:t>
      </w:r>
      <w:r w:rsidRPr="00C6192D">
        <w:rPr>
          <w:rFonts w:ascii="Arial" w:hAnsi="Arial" w:cs="Arial"/>
          <w:spacing w:val="29"/>
          <w:sz w:val="22"/>
          <w:szCs w:val="22"/>
        </w:rPr>
        <w:t xml:space="preserve"> </w:t>
      </w:r>
      <w:r w:rsidRPr="00C6192D">
        <w:rPr>
          <w:rFonts w:ascii="Arial" w:hAnsi="Arial" w:cs="Arial"/>
          <w:sz w:val="22"/>
          <w:szCs w:val="22"/>
        </w:rPr>
        <w:t>to</w:t>
      </w:r>
      <w:r w:rsidRPr="00C6192D">
        <w:rPr>
          <w:rFonts w:ascii="Arial" w:hAnsi="Arial" w:cs="Arial"/>
          <w:spacing w:val="38"/>
          <w:sz w:val="22"/>
          <w:szCs w:val="22"/>
        </w:rPr>
        <w:t xml:space="preserve"> </w:t>
      </w:r>
      <w:r w:rsidRPr="00C6192D">
        <w:rPr>
          <w:rFonts w:ascii="Arial" w:hAnsi="Arial" w:cs="Arial"/>
          <w:sz w:val="22"/>
          <w:szCs w:val="22"/>
        </w:rPr>
        <w:t>the</w:t>
      </w:r>
      <w:r w:rsidRPr="00C6192D">
        <w:rPr>
          <w:rFonts w:ascii="Arial" w:hAnsi="Arial" w:cs="Arial"/>
          <w:spacing w:val="38"/>
          <w:sz w:val="22"/>
          <w:szCs w:val="22"/>
        </w:rPr>
        <w:t xml:space="preserve"> </w:t>
      </w:r>
      <w:r w:rsidRPr="00C6192D">
        <w:rPr>
          <w:rFonts w:ascii="Arial" w:hAnsi="Arial" w:cs="Arial"/>
          <w:spacing w:val="-1"/>
          <w:sz w:val="22"/>
          <w:szCs w:val="22"/>
        </w:rPr>
        <w:t>Centre</w:t>
      </w:r>
      <w:r w:rsidRPr="00C6192D">
        <w:rPr>
          <w:rFonts w:ascii="Arial" w:hAnsi="Arial" w:cs="Arial"/>
          <w:spacing w:val="36"/>
          <w:sz w:val="22"/>
          <w:szCs w:val="22"/>
        </w:rPr>
        <w:t xml:space="preserve"> </w:t>
      </w:r>
      <w:r w:rsidRPr="00C6192D">
        <w:rPr>
          <w:rFonts w:ascii="Arial" w:hAnsi="Arial" w:cs="Arial"/>
          <w:sz w:val="22"/>
          <w:szCs w:val="22"/>
        </w:rPr>
        <w:t>for</w:t>
      </w:r>
      <w:r w:rsidRPr="00C6192D">
        <w:rPr>
          <w:rFonts w:ascii="Arial" w:hAnsi="Arial" w:cs="Arial"/>
          <w:spacing w:val="40"/>
          <w:sz w:val="22"/>
          <w:szCs w:val="22"/>
        </w:rPr>
        <w:t xml:space="preserve"> </w:t>
      </w:r>
      <w:r w:rsidRPr="00C6192D">
        <w:rPr>
          <w:rFonts w:ascii="Arial" w:hAnsi="Arial" w:cs="Arial"/>
          <w:spacing w:val="-1"/>
          <w:sz w:val="22"/>
          <w:szCs w:val="22"/>
        </w:rPr>
        <w:t>Dispute</w:t>
      </w:r>
      <w:r w:rsidRPr="00C6192D">
        <w:rPr>
          <w:rFonts w:ascii="Arial" w:hAnsi="Arial" w:cs="Arial"/>
          <w:spacing w:val="38"/>
          <w:sz w:val="22"/>
          <w:szCs w:val="22"/>
        </w:rPr>
        <w:t xml:space="preserve"> </w:t>
      </w:r>
      <w:r w:rsidRPr="00C6192D">
        <w:rPr>
          <w:rFonts w:ascii="Arial" w:hAnsi="Arial" w:cs="Arial"/>
          <w:spacing w:val="-1"/>
          <w:sz w:val="22"/>
          <w:szCs w:val="22"/>
        </w:rPr>
        <w:t>Resolution</w:t>
      </w:r>
      <w:r w:rsidRPr="00C6192D">
        <w:rPr>
          <w:rFonts w:ascii="Arial" w:hAnsi="Arial" w:cs="Arial"/>
          <w:spacing w:val="41"/>
          <w:sz w:val="22"/>
          <w:szCs w:val="22"/>
        </w:rPr>
        <w:t xml:space="preserve"> </w:t>
      </w:r>
      <w:r w:rsidRPr="00C6192D">
        <w:rPr>
          <w:rFonts w:ascii="Arial" w:hAnsi="Arial" w:cs="Arial"/>
          <w:spacing w:val="-2"/>
          <w:sz w:val="22"/>
          <w:szCs w:val="22"/>
        </w:rPr>
        <w:t>who</w:t>
      </w:r>
      <w:r w:rsidRPr="00C6192D">
        <w:rPr>
          <w:rFonts w:ascii="Arial" w:hAnsi="Arial" w:cs="Arial"/>
          <w:spacing w:val="39"/>
          <w:sz w:val="22"/>
          <w:szCs w:val="22"/>
        </w:rPr>
        <w:t xml:space="preserve"> </w:t>
      </w:r>
      <w:r w:rsidRPr="00C6192D">
        <w:rPr>
          <w:rFonts w:ascii="Arial" w:hAnsi="Arial" w:cs="Arial"/>
          <w:spacing w:val="-1"/>
          <w:sz w:val="22"/>
          <w:szCs w:val="22"/>
        </w:rPr>
        <w:t>shall</w:t>
      </w:r>
      <w:r w:rsidRPr="00C6192D">
        <w:rPr>
          <w:rFonts w:ascii="Arial" w:hAnsi="Arial" w:cs="Arial"/>
          <w:spacing w:val="40"/>
          <w:sz w:val="22"/>
          <w:szCs w:val="22"/>
        </w:rPr>
        <w:t xml:space="preserve"> </w:t>
      </w:r>
      <w:r w:rsidRPr="00C6192D">
        <w:rPr>
          <w:rFonts w:ascii="Arial" w:hAnsi="Arial" w:cs="Arial"/>
          <w:spacing w:val="-1"/>
          <w:sz w:val="22"/>
          <w:szCs w:val="22"/>
        </w:rPr>
        <w:t>appoint</w:t>
      </w:r>
      <w:r w:rsidRPr="00C6192D">
        <w:rPr>
          <w:rFonts w:ascii="Arial" w:hAnsi="Arial" w:cs="Arial"/>
          <w:spacing w:val="39"/>
          <w:sz w:val="22"/>
          <w:szCs w:val="22"/>
        </w:rPr>
        <w:t xml:space="preserve"> </w:t>
      </w:r>
      <w:r w:rsidRPr="00C6192D">
        <w:rPr>
          <w:rFonts w:ascii="Arial" w:hAnsi="Arial" w:cs="Arial"/>
          <w:sz w:val="22"/>
          <w:szCs w:val="22"/>
        </w:rPr>
        <w:t>a</w:t>
      </w:r>
      <w:r w:rsidRPr="00C6192D">
        <w:rPr>
          <w:rFonts w:ascii="Arial" w:hAnsi="Arial" w:cs="Arial"/>
          <w:spacing w:val="38"/>
          <w:sz w:val="22"/>
          <w:szCs w:val="22"/>
        </w:rPr>
        <w:t xml:space="preserve"> </w:t>
      </w:r>
      <w:r w:rsidRPr="00C6192D">
        <w:rPr>
          <w:rFonts w:ascii="Arial" w:hAnsi="Arial" w:cs="Arial"/>
          <w:spacing w:val="-1"/>
          <w:sz w:val="22"/>
          <w:szCs w:val="22"/>
        </w:rPr>
        <w:t>mediator</w:t>
      </w:r>
      <w:r w:rsidR="001B4668">
        <w:rPr>
          <w:rFonts w:ascii="Arial" w:hAnsi="Arial" w:cs="Arial"/>
          <w:spacing w:val="-1"/>
          <w:sz w:val="22"/>
          <w:szCs w:val="22"/>
        </w:rPr>
        <w:t xml:space="preserve"> </w:t>
      </w:r>
      <w:r w:rsidRPr="001B4668">
        <w:rPr>
          <w:rFonts w:ascii="Arial" w:hAnsi="Arial" w:cs="Arial"/>
          <w:spacing w:val="-1"/>
          <w:sz w:val="22"/>
          <w:szCs w:val="22"/>
        </w:rPr>
        <w:t>and</w:t>
      </w:r>
      <w:r w:rsidRPr="001B4668">
        <w:rPr>
          <w:rFonts w:ascii="Arial" w:hAnsi="Arial" w:cs="Arial"/>
          <w:spacing w:val="10"/>
          <w:sz w:val="22"/>
          <w:szCs w:val="22"/>
        </w:rPr>
        <w:t xml:space="preserve"> </w:t>
      </w:r>
      <w:r w:rsidRPr="001B4668">
        <w:rPr>
          <w:rFonts w:ascii="Arial" w:hAnsi="Arial" w:cs="Arial"/>
          <w:sz w:val="22"/>
          <w:szCs w:val="22"/>
        </w:rPr>
        <w:t>the</w:t>
      </w:r>
      <w:r w:rsidRPr="001B4668">
        <w:rPr>
          <w:rFonts w:ascii="Arial" w:hAnsi="Arial" w:cs="Arial"/>
          <w:spacing w:val="9"/>
          <w:sz w:val="22"/>
          <w:szCs w:val="22"/>
        </w:rPr>
        <w:t xml:space="preserve"> </w:t>
      </w:r>
      <w:r w:rsidRPr="001B4668">
        <w:rPr>
          <w:rFonts w:ascii="Arial" w:hAnsi="Arial" w:cs="Arial"/>
          <w:spacing w:val="-1"/>
          <w:sz w:val="22"/>
          <w:szCs w:val="22"/>
        </w:rPr>
        <w:t>parties</w:t>
      </w:r>
      <w:r w:rsidRPr="001B4668">
        <w:rPr>
          <w:rFonts w:ascii="Arial" w:hAnsi="Arial" w:cs="Arial"/>
          <w:spacing w:val="10"/>
          <w:sz w:val="22"/>
          <w:szCs w:val="22"/>
        </w:rPr>
        <w:t xml:space="preserve"> </w:t>
      </w:r>
      <w:r w:rsidRPr="001B4668">
        <w:rPr>
          <w:rFonts w:ascii="Arial" w:hAnsi="Arial" w:cs="Arial"/>
          <w:spacing w:val="-1"/>
          <w:sz w:val="22"/>
          <w:szCs w:val="22"/>
        </w:rPr>
        <w:t>shall</w:t>
      </w:r>
      <w:r w:rsidRPr="001B4668">
        <w:rPr>
          <w:rFonts w:ascii="Arial" w:hAnsi="Arial" w:cs="Arial"/>
          <w:spacing w:val="9"/>
          <w:sz w:val="22"/>
          <w:szCs w:val="22"/>
        </w:rPr>
        <w:t xml:space="preserve"> </w:t>
      </w:r>
      <w:r w:rsidRPr="001B4668">
        <w:rPr>
          <w:rFonts w:ascii="Arial" w:hAnsi="Arial" w:cs="Arial"/>
          <w:spacing w:val="-1"/>
          <w:sz w:val="22"/>
          <w:szCs w:val="22"/>
        </w:rPr>
        <w:t>then</w:t>
      </w:r>
      <w:r w:rsidRPr="001B4668">
        <w:rPr>
          <w:rFonts w:ascii="Arial" w:hAnsi="Arial" w:cs="Arial"/>
          <w:spacing w:val="10"/>
          <w:sz w:val="22"/>
          <w:szCs w:val="22"/>
        </w:rPr>
        <w:t xml:space="preserve"> </w:t>
      </w:r>
      <w:r w:rsidRPr="001B4668">
        <w:rPr>
          <w:rFonts w:ascii="Arial" w:hAnsi="Arial" w:cs="Arial"/>
          <w:spacing w:val="-1"/>
          <w:sz w:val="22"/>
          <w:szCs w:val="22"/>
        </w:rPr>
        <w:t>submit</w:t>
      </w:r>
      <w:r w:rsidRPr="001B4668">
        <w:rPr>
          <w:rFonts w:ascii="Arial" w:hAnsi="Arial" w:cs="Arial"/>
          <w:spacing w:val="11"/>
          <w:sz w:val="22"/>
          <w:szCs w:val="22"/>
        </w:rPr>
        <w:t xml:space="preserve"> </w:t>
      </w:r>
      <w:r w:rsidRPr="001B4668">
        <w:rPr>
          <w:rFonts w:ascii="Arial" w:hAnsi="Arial" w:cs="Arial"/>
          <w:sz w:val="22"/>
          <w:szCs w:val="22"/>
        </w:rPr>
        <w:t>to</w:t>
      </w:r>
      <w:r w:rsidRPr="001B4668">
        <w:rPr>
          <w:rFonts w:ascii="Arial" w:hAnsi="Arial" w:cs="Arial"/>
          <w:spacing w:val="7"/>
          <w:sz w:val="22"/>
          <w:szCs w:val="22"/>
        </w:rPr>
        <w:t xml:space="preserve"> </w:t>
      </w:r>
      <w:r w:rsidRPr="001B4668">
        <w:rPr>
          <w:rFonts w:ascii="Arial" w:hAnsi="Arial" w:cs="Arial"/>
          <w:sz w:val="22"/>
          <w:szCs w:val="22"/>
        </w:rPr>
        <w:t>the</w:t>
      </w:r>
      <w:r w:rsidRPr="001B4668">
        <w:rPr>
          <w:rFonts w:ascii="Arial" w:hAnsi="Arial" w:cs="Arial"/>
          <w:spacing w:val="9"/>
          <w:sz w:val="22"/>
          <w:szCs w:val="22"/>
        </w:rPr>
        <w:t xml:space="preserve"> </w:t>
      </w:r>
      <w:r w:rsidRPr="001B4668">
        <w:rPr>
          <w:rFonts w:ascii="Arial" w:hAnsi="Arial" w:cs="Arial"/>
          <w:spacing w:val="-1"/>
          <w:sz w:val="22"/>
          <w:szCs w:val="22"/>
        </w:rPr>
        <w:t>mediator's</w:t>
      </w:r>
      <w:r w:rsidRPr="001B4668">
        <w:rPr>
          <w:rFonts w:ascii="Arial" w:hAnsi="Arial" w:cs="Arial"/>
          <w:spacing w:val="10"/>
          <w:sz w:val="22"/>
          <w:szCs w:val="22"/>
        </w:rPr>
        <w:t xml:space="preserve"> </w:t>
      </w:r>
      <w:r w:rsidRPr="001B4668">
        <w:rPr>
          <w:rFonts w:ascii="Arial" w:hAnsi="Arial" w:cs="Arial"/>
          <w:spacing w:val="-1"/>
          <w:sz w:val="22"/>
          <w:szCs w:val="22"/>
        </w:rPr>
        <w:t>supervision</w:t>
      </w:r>
      <w:r w:rsidRPr="001B4668">
        <w:rPr>
          <w:rFonts w:ascii="Arial" w:hAnsi="Arial" w:cs="Arial"/>
          <w:spacing w:val="9"/>
          <w:sz w:val="22"/>
          <w:szCs w:val="22"/>
        </w:rPr>
        <w:t xml:space="preserve"> </w:t>
      </w:r>
      <w:r w:rsidRPr="001B4668">
        <w:rPr>
          <w:rFonts w:ascii="Arial" w:hAnsi="Arial" w:cs="Arial"/>
          <w:sz w:val="22"/>
          <w:szCs w:val="22"/>
        </w:rPr>
        <w:t>of</w:t>
      </w:r>
      <w:r w:rsidRPr="001B4668">
        <w:rPr>
          <w:rFonts w:ascii="Arial" w:hAnsi="Arial" w:cs="Arial"/>
          <w:spacing w:val="13"/>
          <w:sz w:val="22"/>
          <w:szCs w:val="22"/>
        </w:rPr>
        <w:t xml:space="preserve"> </w:t>
      </w:r>
      <w:r w:rsidRPr="001B4668">
        <w:rPr>
          <w:rFonts w:ascii="Arial" w:hAnsi="Arial" w:cs="Arial"/>
          <w:sz w:val="22"/>
          <w:szCs w:val="22"/>
        </w:rPr>
        <w:t>the</w:t>
      </w:r>
      <w:r w:rsidRPr="001B4668">
        <w:rPr>
          <w:rFonts w:ascii="Arial" w:hAnsi="Arial" w:cs="Arial"/>
          <w:spacing w:val="35"/>
          <w:sz w:val="22"/>
          <w:szCs w:val="22"/>
        </w:rPr>
        <w:t xml:space="preserve"> </w:t>
      </w:r>
      <w:r w:rsidRPr="001B4668">
        <w:rPr>
          <w:rFonts w:ascii="Arial" w:hAnsi="Arial" w:cs="Arial"/>
          <w:spacing w:val="-1"/>
          <w:sz w:val="22"/>
          <w:szCs w:val="22"/>
        </w:rPr>
        <w:t>resolution</w:t>
      </w:r>
      <w:r w:rsidRPr="001B4668">
        <w:rPr>
          <w:rFonts w:ascii="Arial" w:hAnsi="Arial" w:cs="Arial"/>
          <w:sz w:val="22"/>
          <w:szCs w:val="22"/>
        </w:rPr>
        <w:t xml:space="preserve"> </w:t>
      </w:r>
      <w:r w:rsidRPr="001B4668">
        <w:rPr>
          <w:rFonts w:ascii="Arial" w:hAnsi="Arial" w:cs="Arial"/>
          <w:spacing w:val="-2"/>
          <w:sz w:val="22"/>
          <w:szCs w:val="22"/>
        </w:rPr>
        <w:t>of</w:t>
      </w:r>
      <w:r w:rsidRPr="001B4668">
        <w:rPr>
          <w:rFonts w:ascii="Arial" w:hAnsi="Arial" w:cs="Arial"/>
          <w:spacing w:val="-1"/>
          <w:sz w:val="22"/>
          <w:szCs w:val="22"/>
        </w:rPr>
        <w:t xml:space="preserve"> </w:t>
      </w:r>
      <w:r w:rsidRPr="001B4668">
        <w:rPr>
          <w:rFonts w:ascii="Arial" w:hAnsi="Arial" w:cs="Arial"/>
          <w:sz w:val="22"/>
          <w:szCs w:val="22"/>
        </w:rPr>
        <w:t xml:space="preserve">the </w:t>
      </w:r>
      <w:r w:rsidRPr="001B4668">
        <w:rPr>
          <w:rFonts w:ascii="Arial" w:hAnsi="Arial" w:cs="Arial"/>
          <w:spacing w:val="-1"/>
          <w:sz w:val="22"/>
          <w:szCs w:val="22"/>
        </w:rPr>
        <w:t>dispute.</w:t>
      </w:r>
    </w:p>
    <w:p w:rsidR="00C6192D" w:rsidRPr="00C6192D" w:rsidRDefault="00C6192D" w:rsidP="00C6192D">
      <w:pPr>
        <w:widowControl w:val="0"/>
        <w:kinsoku w:val="0"/>
        <w:overflowPunct w:val="0"/>
        <w:autoSpaceDE w:val="0"/>
        <w:autoSpaceDN w:val="0"/>
        <w:adjustRightInd w:val="0"/>
        <w:spacing w:before="7"/>
        <w:rPr>
          <w:rFonts w:ascii="Arial" w:hAnsi="Arial" w:cs="Arial"/>
          <w:sz w:val="23"/>
          <w:szCs w:val="23"/>
        </w:rPr>
      </w:pPr>
    </w:p>
    <w:p w:rsidR="00C6192D" w:rsidRPr="00C6192D" w:rsidRDefault="00C6192D" w:rsidP="00C6192D">
      <w:pPr>
        <w:widowControl w:val="0"/>
        <w:numPr>
          <w:ilvl w:val="1"/>
          <w:numId w:val="47"/>
        </w:numPr>
        <w:tabs>
          <w:tab w:val="left" w:pos="2369"/>
        </w:tabs>
        <w:kinsoku w:val="0"/>
        <w:overflowPunct w:val="0"/>
        <w:autoSpaceDE w:val="0"/>
        <w:autoSpaceDN w:val="0"/>
        <w:adjustRightInd w:val="0"/>
        <w:spacing w:line="258" w:lineRule="auto"/>
        <w:ind w:left="2368" w:right="117" w:hanging="1135"/>
        <w:jc w:val="both"/>
        <w:rPr>
          <w:rFonts w:ascii="Arial" w:hAnsi="Arial" w:cs="Arial"/>
          <w:spacing w:val="-1"/>
          <w:sz w:val="22"/>
          <w:szCs w:val="22"/>
        </w:rPr>
      </w:pPr>
      <w:r w:rsidRPr="00C6192D">
        <w:rPr>
          <w:rFonts w:ascii="Arial" w:hAnsi="Arial" w:cs="Arial"/>
          <w:spacing w:val="-1"/>
          <w:sz w:val="22"/>
          <w:szCs w:val="22"/>
        </w:rPr>
        <w:t>Recourse</w:t>
      </w:r>
      <w:r w:rsidRPr="00C6192D">
        <w:rPr>
          <w:rFonts w:ascii="Arial" w:hAnsi="Arial" w:cs="Arial"/>
          <w:spacing w:val="5"/>
          <w:sz w:val="22"/>
          <w:szCs w:val="22"/>
        </w:rPr>
        <w:t xml:space="preserve"> </w:t>
      </w:r>
      <w:r w:rsidRPr="00C6192D">
        <w:rPr>
          <w:rFonts w:ascii="Arial" w:hAnsi="Arial" w:cs="Arial"/>
          <w:sz w:val="22"/>
          <w:szCs w:val="22"/>
        </w:rPr>
        <w:t>to</w:t>
      </w:r>
      <w:r w:rsidRPr="00C6192D">
        <w:rPr>
          <w:rFonts w:ascii="Arial" w:hAnsi="Arial" w:cs="Arial"/>
          <w:spacing w:val="5"/>
          <w:sz w:val="22"/>
          <w:szCs w:val="22"/>
        </w:rPr>
        <w:t xml:space="preserve"> </w:t>
      </w:r>
      <w:r w:rsidRPr="00C6192D">
        <w:rPr>
          <w:rFonts w:ascii="Arial" w:hAnsi="Arial" w:cs="Arial"/>
          <w:spacing w:val="-1"/>
          <w:sz w:val="22"/>
          <w:szCs w:val="22"/>
        </w:rPr>
        <w:t>this</w:t>
      </w:r>
      <w:r w:rsidRPr="00C6192D">
        <w:rPr>
          <w:rFonts w:ascii="Arial" w:hAnsi="Arial" w:cs="Arial"/>
          <w:spacing w:val="5"/>
          <w:sz w:val="22"/>
          <w:szCs w:val="22"/>
        </w:rPr>
        <w:t xml:space="preserve"> </w:t>
      </w:r>
      <w:r w:rsidRPr="00C6192D">
        <w:rPr>
          <w:rFonts w:ascii="Arial" w:hAnsi="Arial" w:cs="Arial"/>
          <w:spacing w:val="-1"/>
          <w:sz w:val="22"/>
          <w:szCs w:val="22"/>
        </w:rPr>
        <w:t>dispute</w:t>
      </w:r>
      <w:r w:rsidRPr="00C6192D">
        <w:rPr>
          <w:rFonts w:ascii="Arial" w:hAnsi="Arial" w:cs="Arial"/>
          <w:spacing w:val="3"/>
          <w:sz w:val="22"/>
          <w:szCs w:val="22"/>
        </w:rPr>
        <w:t xml:space="preserve"> </w:t>
      </w:r>
      <w:r w:rsidRPr="00C6192D">
        <w:rPr>
          <w:rFonts w:ascii="Arial" w:hAnsi="Arial" w:cs="Arial"/>
          <w:spacing w:val="-1"/>
          <w:sz w:val="22"/>
          <w:szCs w:val="22"/>
        </w:rPr>
        <w:t>resolution</w:t>
      </w:r>
      <w:r w:rsidRPr="00C6192D">
        <w:rPr>
          <w:rFonts w:ascii="Arial" w:hAnsi="Arial" w:cs="Arial"/>
          <w:spacing w:val="5"/>
          <w:sz w:val="22"/>
          <w:szCs w:val="22"/>
        </w:rPr>
        <w:t xml:space="preserve"> </w:t>
      </w:r>
      <w:r w:rsidRPr="00C6192D">
        <w:rPr>
          <w:rFonts w:ascii="Arial" w:hAnsi="Arial" w:cs="Arial"/>
          <w:spacing w:val="-1"/>
          <w:sz w:val="22"/>
          <w:szCs w:val="22"/>
        </w:rPr>
        <w:t>procedure</w:t>
      </w:r>
      <w:r w:rsidRPr="00C6192D">
        <w:rPr>
          <w:rFonts w:ascii="Arial" w:hAnsi="Arial" w:cs="Arial"/>
          <w:spacing w:val="5"/>
          <w:sz w:val="22"/>
          <w:szCs w:val="22"/>
        </w:rPr>
        <w:t xml:space="preserve"> </w:t>
      </w:r>
      <w:r w:rsidRPr="00C6192D">
        <w:rPr>
          <w:rFonts w:ascii="Arial" w:hAnsi="Arial" w:cs="Arial"/>
          <w:spacing w:val="-2"/>
          <w:sz w:val="22"/>
          <w:szCs w:val="22"/>
        </w:rPr>
        <w:t>shall</w:t>
      </w:r>
      <w:r w:rsidRPr="00C6192D">
        <w:rPr>
          <w:rFonts w:ascii="Arial" w:hAnsi="Arial" w:cs="Arial"/>
          <w:spacing w:val="4"/>
          <w:sz w:val="22"/>
          <w:szCs w:val="22"/>
        </w:rPr>
        <w:t xml:space="preserve"> </w:t>
      </w:r>
      <w:r w:rsidRPr="00C6192D">
        <w:rPr>
          <w:rFonts w:ascii="Arial" w:hAnsi="Arial" w:cs="Arial"/>
          <w:sz w:val="22"/>
          <w:szCs w:val="22"/>
        </w:rPr>
        <w:t>be</w:t>
      </w:r>
      <w:r w:rsidRPr="00C6192D">
        <w:rPr>
          <w:rFonts w:ascii="Arial" w:hAnsi="Arial" w:cs="Arial"/>
          <w:spacing w:val="5"/>
          <w:sz w:val="22"/>
          <w:szCs w:val="22"/>
        </w:rPr>
        <w:t xml:space="preserve"> </w:t>
      </w:r>
      <w:r w:rsidRPr="00C6192D">
        <w:rPr>
          <w:rFonts w:ascii="Arial" w:hAnsi="Arial" w:cs="Arial"/>
          <w:spacing w:val="-1"/>
          <w:sz w:val="22"/>
          <w:szCs w:val="22"/>
        </w:rPr>
        <w:t>binding</w:t>
      </w:r>
      <w:r w:rsidRPr="00C6192D">
        <w:rPr>
          <w:rFonts w:ascii="Arial" w:hAnsi="Arial" w:cs="Arial"/>
          <w:spacing w:val="7"/>
          <w:sz w:val="22"/>
          <w:szCs w:val="22"/>
        </w:rPr>
        <w:t xml:space="preserve"> </w:t>
      </w:r>
      <w:r w:rsidRPr="00C6192D">
        <w:rPr>
          <w:rFonts w:ascii="Arial" w:hAnsi="Arial" w:cs="Arial"/>
          <w:sz w:val="22"/>
          <w:szCs w:val="22"/>
        </w:rPr>
        <w:t>on</w:t>
      </w:r>
      <w:r w:rsidRPr="00C6192D">
        <w:rPr>
          <w:rFonts w:ascii="Arial" w:hAnsi="Arial" w:cs="Arial"/>
          <w:spacing w:val="5"/>
          <w:sz w:val="22"/>
          <w:szCs w:val="22"/>
        </w:rPr>
        <w:t xml:space="preserve"> </w:t>
      </w:r>
      <w:r w:rsidRPr="00C6192D">
        <w:rPr>
          <w:rFonts w:ascii="Arial" w:hAnsi="Arial" w:cs="Arial"/>
          <w:sz w:val="22"/>
          <w:szCs w:val="22"/>
        </w:rPr>
        <w:t>the</w:t>
      </w:r>
      <w:r w:rsidRPr="00C6192D">
        <w:rPr>
          <w:rFonts w:ascii="Arial" w:hAnsi="Arial" w:cs="Arial"/>
          <w:spacing w:val="65"/>
          <w:sz w:val="22"/>
          <w:szCs w:val="22"/>
        </w:rPr>
        <w:t xml:space="preserve"> </w:t>
      </w:r>
      <w:r w:rsidRPr="00C6192D">
        <w:rPr>
          <w:rFonts w:ascii="Arial" w:hAnsi="Arial" w:cs="Arial"/>
          <w:spacing w:val="-1"/>
          <w:sz w:val="22"/>
          <w:szCs w:val="22"/>
        </w:rPr>
        <w:t>parties</w:t>
      </w:r>
      <w:r w:rsidRPr="00C6192D">
        <w:rPr>
          <w:rFonts w:ascii="Arial" w:hAnsi="Arial" w:cs="Arial"/>
          <w:spacing w:val="19"/>
          <w:sz w:val="22"/>
          <w:szCs w:val="22"/>
        </w:rPr>
        <w:t xml:space="preserve"> </w:t>
      </w:r>
      <w:r w:rsidRPr="00C6192D">
        <w:rPr>
          <w:rFonts w:ascii="Arial" w:hAnsi="Arial" w:cs="Arial"/>
          <w:sz w:val="22"/>
          <w:szCs w:val="22"/>
        </w:rPr>
        <w:t>as</w:t>
      </w:r>
      <w:r w:rsidRPr="00C6192D">
        <w:rPr>
          <w:rFonts w:ascii="Arial" w:hAnsi="Arial" w:cs="Arial"/>
          <w:spacing w:val="19"/>
          <w:sz w:val="22"/>
          <w:szCs w:val="22"/>
        </w:rPr>
        <w:t xml:space="preserve"> </w:t>
      </w:r>
      <w:r w:rsidRPr="00C6192D">
        <w:rPr>
          <w:rFonts w:ascii="Arial" w:hAnsi="Arial" w:cs="Arial"/>
          <w:sz w:val="22"/>
          <w:szCs w:val="22"/>
        </w:rPr>
        <w:t>to</w:t>
      </w:r>
      <w:r w:rsidRPr="00C6192D">
        <w:rPr>
          <w:rFonts w:ascii="Arial" w:hAnsi="Arial" w:cs="Arial"/>
          <w:spacing w:val="19"/>
          <w:sz w:val="22"/>
          <w:szCs w:val="22"/>
        </w:rPr>
        <w:t xml:space="preserve"> </w:t>
      </w:r>
      <w:r w:rsidRPr="00C6192D">
        <w:rPr>
          <w:rFonts w:ascii="Arial" w:hAnsi="Arial" w:cs="Arial"/>
          <w:spacing w:val="-1"/>
          <w:sz w:val="22"/>
          <w:szCs w:val="22"/>
        </w:rPr>
        <w:t>submission</w:t>
      </w:r>
      <w:r w:rsidRPr="00C6192D">
        <w:rPr>
          <w:rFonts w:ascii="Arial" w:hAnsi="Arial" w:cs="Arial"/>
          <w:spacing w:val="19"/>
          <w:sz w:val="22"/>
          <w:szCs w:val="22"/>
        </w:rPr>
        <w:t xml:space="preserve"> </w:t>
      </w:r>
      <w:r w:rsidRPr="00C6192D">
        <w:rPr>
          <w:rFonts w:ascii="Arial" w:hAnsi="Arial" w:cs="Arial"/>
          <w:sz w:val="22"/>
          <w:szCs w:val="22"/>
        </w:rPr>
        <w:t>to</w:t>
      </w:r>
      <w:r w:rsidRPr="00C6192D">
        <w:rPr>
          <w:rFonts w:ascii="Arial" w:hAnsi="Arial" w:cs="Arial"/>
          <w:spacing w:val="19"/>
          <w:sz w:val="22"/>
          <w:szCs w:val="22"/>
        </w:rPr>
        <w:t xml:space="preserve"> </w:t>
      </w:r>
      <w:r w:rsidRPr="00C6192D">
        <w:rPr>
          <w:rFonts w:ascii="Arial" w:hAnsi="Arial" w:cs="Arial"/>
          <w:sz w:val="22"/>
          <w:szCs w:val="22"/>
        </w:rPr>
        <w:t>the</w:t>
      </w:r>
      <w:r w:rsidRPr="00C6192D">
        <w:rPr>
          <w:rFonts w:ascii="Arial" w:hAnsi="Arial" w:cs="Arial"/>
          <w:spacing w:val="19"/>
          <w:sz w:val="22"/>
          <w:szCs w:val="22"/>
        </w:rPr>
        <w:t xml:space="preserve"> </w:t>
      </w:r>
      <w:r w:rsidRPr="00C6192D">
        <w:rPr>
          <w:rFonts w:ascii="Arial" w:hAnsi="Arial" w:cs="Arial"/>
          <w:spacing w:val="-1"/>
          <w:sz w:val="22"/>
          <w:szCs w:val="22"/>
        </w:rPr>
        <w:t>mediation</w:t>
      </w:r>
      <w:r w:rsidRPr="00C6192D">
        <w:rPr>
          <w:rFonts w:ascii="Arial" w:hAnsi="Arial" w:cs="Arial"/>
          <w:spacing w:val="19"/>
          <w:sz w:val="22"/>
          <w:szCs w:val="22"/>
        </w:rPr>
        <w:t xml:space="preserve"> </w:t>
      </w:r>
      <w:r w:rsidRPr="00C6192D">
        <w:rPr>
          <w:rFonts w:ascii="Arial" w:hAnsi="Arial" w:cs="Arial"/>
          <w:spacing w:val="-1"/>
          <w:sz w:val="22"/>
          <w:szCs w:val="22"/>
        </w:rPr>
        <w:t>but</w:t>
      </w:r>
      <w:r w:rsidRPr="00C6192D">
        <w:rPr>
          <w:rFonts w:ascii="Arial" w:hAnsi="Arial" w:cs="Arial"/>
          <w:spacing w:val="21"/>
          <w:sz w:val="22"/>
          <w:szCs w:val="22"/>
        </w:rPr>
        <w:t xml:space="preserve"> </w:t>
      </w:r>
      <w:r w:rsidRPr="00C6192D">
        <w:rPr>
          <w:rFonts w:ascii="Arial" w:hAnsi="Arial" w:cs="Arial"/>
          <w:spacing w:val="-2"/>
          <w:sz w:val="22"/>
          <w:szCs w:val="22"/>
        </w:rPr>
        <w:t>not</w:t>
      </w:r>
      <w:r w:rsidRPr="00C6192D">
        <w:rPr>
          <w:rFonts w:ascii="Arial" w:hAnsi="Arial" w:cs="Arial"/>
          <w:spacing w:val="21"/>
          <w:sz w:val="22"/>
          <w:szCs w:val="22"/>
        </w:rPr>
        <w:t xml:space="preserve"> </w:t>
      </w:r>
      <w:r w:rsidRPr="00C6192D">
        <w:rPr>
          <w:rFonts w:ascii="Arial" w:hAnsi="Arial" w:cs="Arial"/>
          <w:sz w:val="22"/>
          <w:szCs w:val="22"/>
        </w:rPr>
        <w:t>as</w:t>
      </w:r>
      <w:r w:rsidRPr="00C6192D">
        <w:rPr>
          <w:rFonts w:ascii="Arial" w:hAnsi="Arial" w:cs="Arial"/>
          <w:spacing w:val="19"/>
          <w:sz w:val="22"/>
          <w:szCs w:val="22"/>
        </w:rPr>
        <w:t xml:space="preserve"> </w:t>
      </w:r>
      <w:r w:rsidRPr="00C6192D">
        <w:rPr>
          <w:rFonts w:ascii="Arial" w:hAnsi="Arial" w:cs="Arial"/>
          <w:sz w:val="22"/>
          <w:szCs w:val="22"/>
        </w:rPr>
        <w:t>to</w:t>
      </w:r>
      <w:r w:rsidRPr="00C6192D">
        <w:rPr>
          <w:rFonts w:ascii="Arial" w:hAnsi="Arial" w:cs="Arial"/>
          <w:spacing w:val="19"/>
          <w:sz w:val="22"/>
          <w:szCs w:val="22"/>
        </w:rPr>
        <w:t xml:space="preserve"> </w:t>
      </w:r>
      <w:r w:rsidRPr="00C6192D">
        <w:rPr>
          <w:rFonts w:ascii="Arial" w:hAnsi="Arial" w:cs="Arial"/>
          <w:spacing w:val="-1"/>
          <w:sz w:val="22"/>
          <w:szCs w:val="22"/>
        </w:rPr>
        <w:t>its</w:t>
      </w:r>
      <w:r w:rsidRPr="00C6192D">
        <w:rPr>
          <w:rFonts w:ascii="Arial" w:hAnsi="Arial" w:cs="Arial"/>
          <w:spacing w:val="20"/>
          <w:sz w:val="22"/>
          <w:szCs w:val="22"/>
        </w:rPr>
        <w:t xml:space="preserve"> </w:t>
      </w:r>
      <w:r w:rsidRPr="00C6192D">
        <w:rPr>
          <w:rFonts w:ascii="Arial" w:hAnsi="Arial" w:cs="Arial"/>
          <w:spacing w:val="-1"/>
          <w:sz w:val="22"/>
          <w:szCs w:val="22"/>
        </w:rPr>
        <w:t>outcome.</w:t>
      </w:r>
      <w:r w:rsidRPr="00C6192D">
        <w:rPr>
          <w:rFonts w:ascii="Arial" w:hAnsi="Arial" w:cs="Arial"/>
          <w:spacing w:val="35"/>
          <w:sz w:val="22"/>
          <w:szCs w:val="22"/>
        </w:rPr>
        <w:t xml:space="preserve"> </w:t>
      </w:r>
      <w:r w:rsidRPr="00C6192D">
        <w:rPr>
          <w:rFonts w:ascii="Arial" w:hAnsi="Arial" w:cs="Arial"/>
          <w:spacing w:val="-1"/>
          <w:sz w:val="22"/>
          <w:szCs w:val="22"/>
        </w:rPr>
        <w:t>Accordingly</w:t>
      </w:r>
      <w:r w:rsidRPr="00C6192D">
        <w:rPr>
          <w:rFonts w:ascii="Arial" w:hAnsi="Arial" w:cs="Arial"/>
          <w:spacing w:val="11"/>
          <w:sz w:val="22"/>
          <w:szCs w:val="22"/>
        </w:rPr>
        <w:t xml:space="preserve"> </w:t>
      </w:r>
      <w:r w:rsidRPr="00C6192D">
        <w:rPr>
          <w:rFonts w:ascii="Arial" w:hAnsi="Arial" w:cs="Arial"/>
          <w:spacing w:val="-1"/>
          <w:sz w:val="22"/>
          <w:szCs w:val="22"/>
        </w:rPr>
        <w:t>all</w:t>
      </w:r>
      <w:r w:rsidRPr="00C6192D">
        <w:rPr>
          <w:rFonts w:ascii="Arial" w:hAnsi="Arial" w:cs="Arial"/>
          <w:spacing w:val="13"/>
          <w:sz w:val="22"/>
          <w:szCs w:val="22"/>
        </w:rPr>
        <w:t xml:space="preserve"> </w:t>
      </w:r>
      <w:r w:rsidRPr="00C6192D">
        <w:rPr>
          <w:rFonts w:ascii="Arial" w:hAnsi="Arial" w:cs="Arial"/>
          <w:spacing w:val="-1"/>
          <w:sz w:val="22"/>
          <w:szCs w:val="22"/>
        </w:rPr>
        <w:t>negotiations</w:t>
      </w:r>
      <w:r w:rsidRPr="00C6192D">
        <w:rPr>
          <w:rFonts w:ascii="Arial" w:hAnsi="Arial" w:cs="Arial"/>
          <w:spacing w:val="14"/>
          <w:sz w:val="22"/>
          <w:szCs w:val="22"/>
        </w:rPr>
        <w:t xml:space="preserve"> </w:t>
      </w:r>
      <w:r w:rsidRPr="00C6192D">
        <w:rPr>
          <w:rFonts w:ascii="Arial" w:hAnsi="Arial" w:cs="Arial"/>
          <w:spacing w:val="-1"/>
          <w:sz w:val="22"/>
          <w:szCs w:val="22"/>
        </w:rPr>
        <w:t>connected</w:t>
      </w:r>
      <w:r w:rsidRPr="00C6192D">
        <w:rPr>
          <w:rFonts w:ascii="Arial" w:hAnsi="Arial" w:cs="Arial"/>
          <w:spacing w:val="13"/>
          <w:sz w:val="22"/>
          <w:szCs w:val="22"/>
        </w:rPr>
        <w:t xml:space="preserve"> </w:t>
      </w:r>
      <w:r w:rsidRPr="00C6192D">
        <w:rPr>
          <w:rFonts w:ascii="Arial" w:hAnsi="Arial" w:cs="Arial"/>
          <w:spacing w:val="-2"/>
          <w:sz w:val="22"/>
          <w:szCs w:val="22"/>
        </w:rPr>
        <w:t>with</w:t>
      </w:r>
      <w:r w:rsidRPr="00C6192D">
        <w:rPr>
          <w:rFonts w:ascii="Arial" w:hAnsi="Arial" w:cs="Arial"/>
          <w:spacing w:val="13"/>
          <w:sz w:val="22"/>
          <w:szCs w:val="22"/>
        </w:rPr>
        <w:t xml:space="preserve"> </w:t>
      </w:r>
      <w:r w:rsidRPr="00C6192D">
        <w:rPr>
          <w:rFonts w:ascii="Arial" w:hAnsi="Arial" w:cs="Arial"/>
          <w:sz w:val="22"/>
          <w:szCs w:val="22"/>
        </w:rPr>
        <w:t>the</w:t>
      </w:r>
      <w:r w:rsidRPr="00C6192D">
        <w:rPr>
          <w:rFonts w:ascii="Arial" w:hAnsi="Arial" w:cs="Arial"/>
          <w:spacing w:val="13"/>
          <w:sz w:val="22"/>
          <w:szCs w:val="22"/>
        </w:rPr>
        <w:t xml:space="preserve"> </w:t>
      </w:r>
      <w:r w:rsidRPr="00C6192D">
        <w:rPr>
          <w:rFonts w:ascii="Arial" w:hAnsi="Arial" w:cs="Arial"/>
          <w:spacing w:val="-1"/>
          <w:sz w:val="22"/>
          <w:szCs w:val="22"/>
        </w:rPr>
        <w:t>dispute</w:t>
      </w:r>
      <w:r w:rsidRPr="00C6192D">
        <w:rPr>
          <w:rFonts w:ascii="Arial" w:hAnsi="Arial" w:cs="Arial"/>
          <w:spacing w:val="13"/>
          <w:sz w:val="22"/>
          <w:szCs w:val="22"/>
        </w:rPr>
        <w:t xml:space="preserve"> </w:t>
      </w:r>
      <w:r w:rsidRPr="00C6192D">
        <w:rPr>
          <w:rFonts w:ascii="Arial" w:hAnsi="Arial" w:cs="Arial"/>
          <w:spacing w:val="-1"/>
          <w:sz w:val="22"/>
          <w:szCs w:val="22"/>
        </w:rPr>
        <w:t>shall</w:t>
      </w:r>
      <w:r w:rsidRPr="00C6192D">
        <w:rPr>
          <w:rFonts w:ascii="Arial" w:hAnsi="Arial" w:cs="Arial"/>
          <w:spacing w:val="13"/>
          <w:sz w:val="22"/>
          <w:szCs w:val="22"/>
        </w:rPr>
        <w:t xml:space="preserve"> </w:t>
      </w:r>
      <w:r w:rsidRPr="00C6192D">
        <w:rPr>
          <w:rFonts w:ascii="Arial" w:hAnsi="Arial" w:cs="Arial"/>
          <w:sz w:val="22"/>
          <w:szCs w:val="22"/>
        </w:rPr>
        <w:t>be</w:t>
      </w:r>
      <w:r w:rsidRPr="00C6192D">
        <w:rPr>
          <w:rFonts w:ascii="Arial" w:hAnsi="Arial" w:cs="Arial"/>
          <w:spacing w:val="61"/>
          <w:sz w:val="22"/>
          <w:szCs w:val="22"/>
        </w:rPr>
        <w:t xml:space="preserve"> </w:t>
      </w:r>
      <w:r w:rsidRPr="00C6192D">
        <w:rPr>
          <w:rFonts w:ascii="Arial" w:hAnsi="Arial" w:cs="Arial"/>
          <w:spacing w:val="-1"/>
          <w:sz w:val="22"/>
          <w:szCs w:val="22"/>
        </w:rPr>
        <w:t>conducted</w:t>
      </w:r>
      <w:r w:rsidRPr="00C6192D">
        <w:rPr>
          <w:rFonts w:ascii="Arial" w:hAnsi="Arial" w:cs="Arial"/>
          <w:spacing w:val="24"/>
          <w:sz w:val="22"/>
          <w:szCs w:val="22"/>
        </w:rPr>
        <w:t xml:space="preserve"> </w:t>
      </w:r>
      <w:r w:rsidRPr="00C6192D">
        <w:rPr>
          <w:rFonts w:ascii="Arial" w:hAnsi="Arial" w:cs="Arial"/>
          <w:spacing w:val="-1"/>
          <w:sz w:val="22"/>
          <w:szCs w:val="22"/>
        </w:rPr>
        <w:t>in</w:t>
      </w:r>
      <w:r w:rsidRPr="00C6192D">
        <w:rPr>
          <w:rFonts w:ascii="Arial" w:hAnsi="Arial" w:cs="Arial"/>
          <w:spacing w:val="24"/>
          <w:sz w:val="22"/>
          <w:szCs w:val="22"/>
        </w:rPr>
        <w:t xml:space="preserve"> </w:t>
      </w:r>
      <w:r w:rsidRPr="00C6192D">
        <w:rPr>
          <w:rFonts w:ascii="Arial" w:hAnsi="Arial" w:cs="Arial"/>
          <w:spacing w:val="-1"/>
          <w:sz w:val="22"/>
          <w:szCs w:val="22"/>
        </w:rPr>
        <w:t>strict</w:t>
      </w:r>
      <w:r w:rsidRPr="00C6192D">
        <w:rPr>
          <w:rFonts w:ascii="Arial" w:hAnsi="Arial" w:cs="Arial"/>
          <w:spacing w:val="25"/>
          <w:sz w:val="22"/>
          <w:szCs w:val="22"/>
        </w:rPr>
        <w:t xml:space="preserve"> </w:t>
      </w:r>
      <w:r w:rsidRPr="00C6192D">
        <w:rPr>
          <w:rFonts w:ascii="Arial" w:hAnsi="Arial" w:cs="Arial"/>
          <w:spacing w:val="-1"/>
          <w:sz w:val="22"/>
          <w:szCs w:val="22"/>
        </w:rPr>
        <w:t>confidence</w:t>
      </w:r>
      <w:r w:rsidRPr="00C6192D">
        <w:rPr>
          <w:rFonts w:ascii="Arial" w:hAnsi="Arial" w:cs="Arial"/>
          <w:spacing w:val="24"/>
          <w:sz w:val="22"/>
          <w:szCs w:val="22"/>
        </w:rPr>
        <w:t xml:space="preserve"> </w:t>
      </w:r>
      <w:r w:rsidRPr="00C6192D">
        <w:rPr>
          <w:rFonts w:ascii="Arial" w:hAnsi="Arial" w:cs="Arial"/>
          <w:spacing w:val="-1"/>
          <w:sz w:val="22"/>
          <w:szCs w:val="22"/>
        </w:rPr>
        <w:t>and</w:t>
      </w:r>
      <w:r w:rsidRPr="00C6192D">
        <w:rPr>
          <w:rFonts w:ascii="Arial" w:hAnsi="Arial" w:cs="Arial"/>
          <w:spacing w:val="27"/>
          <w:sz w:val="22"/>
          <w:szCs w:val="22"/>
        </w:rPr>
        <w:t xml:space="preserve"> </w:t>
      </w:r>
      <w:r w:rsidRPr="00C6192D">
        <w:rPr>
          <w:rFonts w:ascii="Arial" w:hAnsi="Arial" w:cs="Arial"/>
          <w:spacing w:val="-1"/>
          <w:sz w:val="22"/>
          <w:szCs w:val="22"/>
        </w:rPr>
        <w:t>without</w:t>
      </w:r>
      <w:r w:rsidRPr="00C6192D">
        <w:rPr>
          <w:rFonts w:ascii="Arial" w:hAnsi="Arial" w:cs="Arial"/>
          <w:spacing w:val="25"/>
          <w:sz w:val="22"/>
          <w:szCs w:val="22"/>
        </w:rPr>
        <w:t xml:space="preserve"> </w:t>
      </w:r>
      <w:r w:rsidRPr="00C6192D">
        <w:rPr>
          <w:rFonts w:ascii="Arial" w:hAnsi="Arial" w:cs="Arial"/>
          <w:spacing w:val="-1"/>
          <w:sz w:val="22"/>
          <w:szCs w:val="22"/>
        </w:rPr>
        <w:t>prejudice</w:t>
      </w:r>
      <w:r w:rsidRPr="00C6192D">
        <w:rPr>
          <w:rFonts w:ascii="Arial" w:hAnsi="Arial" w:cs="Arial"/>
          <w:spacing w:val="24"/>
          <w:sz w:val="22"/>
          <w:szCs w:val="22"/>
        </w:rPr>
        <w:t xml:space="preserve"> </w:t>
      </w:r>
      <w:r w:rsidRPr="00C6192D">
        <w:rPr>
          <w:rFonts w:ascii="Arial" w:hAnsi="Arial" w:cs="Arial"/>
          <w:sz w:val="22"/>
          <w:szCs w:val="22"/>
        </w:rPr>
        <w:t>to</w:t>
      </w:r>
      <w:r w:rsidRPr="00C6192D">
        <w:rPr>
          <w:rFonts w:ascii="Arial" w:hAnsi="Arial" w:cs="Arial"/>
          <w:spacing w:val="24"/>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pacing w:val="-1"/>
          <w:sz w:val="22"/>
          <w:szCs w:val="22"/>
        </w:rPr>
        <w:t>rights</w:t>
      </w:r>
      <w:r w:rsidRPr="00C6192D">
        <w:rPr>
          <w:rFonts w:ascii="Arial" w:hAnsi="Arial" w:cs="Arial"/>
          <w:spacing w:val="25"/>
          <w:sz w:val="22"/>
          <w:szCs w:val="22"/>
        </w:rPr>
        <w:t xml:space="preserve"> </w:t>
      </w:r>
      <w:r w:rsidRPr="00C6192D">
        <w:rPr>
          <w:rFonts w:ascii="Arial" w:hAnsi="Arial" w:cs="Arial"/>
          <w:spacing w:val="-2"/>
          <w:sz w:val="22"/>
          <w:szCs w:val="22"/>
        </w:rPr>
        <w:t>of</w:t>
      </w:r>
      <w:r w:rsidRPr="00C6192D">
        <w:rPr>
          <w:rFonts w:ascii="Arial" w:hAnsi="Arial" w:cs="Arial"/>
          <w:spacing w:val="61"/>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parties</w:t>
      </w:r>
      <w:r w:rsidRPr="00C6192D">
        <w:rPr>
          <w:rFonts w:ascii="Arial" w:hAnsi="Arial" w:cs="Arial"/>
          <w:spacing w:val="43"/>
          <w:sz w:val="22"/>
          <w:szCs w:val="22"/>
        </w:rPr>
        <w:t xml:space="preserve"> </w:t>
      </w:r>
      <w:r w:rsidRPr="00C6192D">
        <w:rPr>
          <w:rFonts w:ascii="Arial" w:hAnsi="Arial" w:cs="Arial"/>
          <w:spacing w:val="-1"/>
          <w:sz w:val="22"/>
          <w:szCs w:val="22"/>
        </w:rPr>
        <w:t>in</w:t>
      </w:r>
      <w:r w:rsidRPr="00C6192D">
        <w:rPr>
          <w:rFonts w:ascii="Arial" w:hAnsi="Arial" w:cs="Arial"/>
          <w:spacing w:val="43"/>
          <w:sz w:val="22"/>
          <w:szCs w:val="22"/>
        </w:rPr>
        <w:t xml:space="preserve"> </w:t>
      </w:r>
      <w:r w:rsidRPr="00C6192D">
        <w:rPr>
          <w:rFonts w:ascii="Arial" w:hAnsi="Arial" w:cs="Arial"/>
          <w:spacing w:val="-1"/>
          <w:sz w:val="22"/>
          <w:szCs w:val="22"/>
        </w:rPr>
        <w:t>any</w:t>
      </w:r>
      <w:r w:rsidRPr="00C6192D">
        <w:rPr>
          <w:rFonts w:ascii="Arial" w:hAnsi="Arial" w:cs="Arial"/>
          <w:spacing w:val="41"/>
          <w:sz w:val="22"/>
          <w:szCs w:val="22"/>
        </w:rPr>
        <w:t xml:space="preserve"> </w:t>
      </w:r>
      <w:r w:rsidRPr="00C6192D">
        <w:rPr>
          <w:rFonts w:ascii="Arial" w:hAnsi="Arial" w:cs="Arial"/>
          <w:spacing w:val="-1"/>
          <w:sz w:val="22"/>
          <w:szCs w:val="22"/>
        </w:rPr>
        <w:t>future</w:t>
      </w:r>
      <w:r w:rsidRPr="00C6192D">
        <w:rPr>
          <w:rFonts w:ascii="Arial" w:hAnsi="Arial" w:cs="Arial"/>
          <w:spacing w:val="43"/>
          <w:sz w:val="22"/>
          <w:szCs w:val="22"/>
        </w:rPr>
        <w:t xml:space="preserve"> </w:t>
      </w:r>
      <w:r w:rsidRPr="00C6192D">
        <w:rPr>
          <w:rFonts w:ascii="Arial" w:hAnsi="Arial" w:cs="Arial"/>
          <w:spacing w:val="-1"/>
          <w:sz w:val="22"/>
          <w:szCs w:val="22"/>
        </w:rPr>
        <w:t>legal</w:t>
      </w:r>
      <w:r w:rsidRPr="00C6192D">
        <w:rPr>
          <w:rFonts w:ascii="Arial" w:hAnsi="Arial" w:cs="Arial"/>
          <w:spacing w:val="42"/>
          <w:sz w:val="22"/>
          <w:szCs w:val="22"/>
        </w:rPr>
        <w:t xml:space="preserve"> </w:t>
      </w:r>
      <w:r w:rsidRPr="00C6192D">
        <w:rPr>
          <w:rFonts w:ascii="Arial" w:hAnsi="Arial" w:cs="Arial"/>
          <w:spacing w:val="-1"/>
          <w:sz w:val="22"/>
          <w:szCs w:val="22"/>
        </w:rPr>
        <w:t>proceedings.</w:t>
      </w:r>
      <w:r w:rsidRPr="00C6192D">
        <w:rPr>
          <w:rFonts w:ascii="Arial" w:hAnsi="Arial" w:cs="Arial"/>
          <w:spacing w:val="45"/>
          <w:sz w:val="22"/>
          <w:szCs w:val="22"/>
        </w:rPr>
        <w:t xml:space="preserve"> </w:t>
      </w:r>
      <w:r w:rsidRPr="00C6192D">
        <w:rPr>
          <w:rFonts w:ascii="Arial" w:hAnsi="Arial" w:cs="Arial"/>
          <w:spacing w:val="-1"/>
          <w:sz w:val="22"/>
          <w:szCs w:val="22"/>
        </w:rPr>
        <w:t>Except</w:t>
      </w:r>
      <w:r w:rsidRPr="00C6192D">
        <w:rPr>
          <w:rFonts w:ascii="Arial" w:hAnsi="Arial" w:cs="Arial"/>
          <w:spacing w:val="42"/>
          <w:sz w:val="22"/>
          <w:szCs w:val="22"/>
        </w:rPr>
        <w:t xml:space="preserve"> </w:t>
      </w:r>
      <w:r w:rsidRPr="00C6192D">
        <w:rPr>
          <w:rFonts w:ascii="Arial" w:hAnsi="Arial" w:cs="Arial"/>
          <w:sz w:val="22"/>
          <w:szCs w:val="22"/>
        </w:rPr>
        <w:t>for</w:t>
      </w:r>
      <w:r w:rsidRPr="00C6192D">
        <w:rPr>
          <w:rFonts w:ascii="Arial" w:hAnsi="Arial" w:cs="Arial"/>
          <w:spacing w:val="44"/>
          <w:sz w:val="22"/>
          <w:szCs w:val="22"/>
        </w:rPr>
        <w:t xml:space="preserve"> </w:t>
      </w:r>
      <w:r w:rsidRPr="00C6192D">
        <w:rPr>
          <w:rFonts w:ascii="Arial" w:hAnsi="Arial" w:cs="Arial"/>
          <w:spacing w:val="-1"/>
          <w:sz w:val="22"/>
          <w:szCs w:val="22"/>
        </w:rPr>
        <w:t>any</w:t>
      </w:r>
      <w:r w:rsidRPr="00C6192D">
        <w:rPr>
          <w:rFonts w:ascii="Arial" w:hAnsi="Arial" w:cs="Arial"/>
          <w:spacing w:val="41"/>
          <w:sz w:val="22"/>
          <w:szCs w:val="22"/>
        </w:rPr>
        <w:t xml:space="preserve"> </w:t>
      </w:r>
      <w:r w:rsidRPr="00C6192D">
        <w:rPr>
          <w:rFonts w:ascii="Arial" w:hAnsi="Arial" w:cs="Arial"/>
          <w:spacing w:val="-1"/>
          <w:sz w:val="22"/>
          <w:szCs w:val="22"/>
        </w:rPr>
        <w:t>party's</w:t>
      </w:r>
      <w:r w:rsidRPr="00C6192D">
        <w:rPr>
          <w:rFonts w:ascii="Arial" w:hAnsi="Arial" w:cs="Arial"/>
          <w:spacing w:val="45"/>
          <w:sz w:val="22"/>
          <w:szCs w:val="22"/>
        </w:rPr>
        <w:t xml:space="preserve"> </w:t>
      </w:r>
      <w:r w:rsidRPr="00C6192D">
        <w:rPr>
          <w:rFonts w:ascii="Arial" w:hAnsi="Arial" w:cs="Arial"/>
          <w:spacing w:val="-1"/>
          <w:sz w:val="22"/>
          <w:szCs w:val="22"/>
        </w:rPr>
        <w:t>right</w:t>
      </w:r>
      <w:r w:rsidRPr="00C6192D">
        <w:rPr>
          <w:rFonts w:ascii="Arial" w:hAnsi="Arial" w:cs="Arial"/>
          <w:spacing w:val="48"/>
          <w:sz w:val="22"/>
          <w:szCs w:val="22"/>
        </w:rPr>
        <w:t xml:space="preserve"> </w:t>
      </w:r>
      <w:r w:rsidRPr="00C6192D">
        <w:rPr>
          <w:rFonts w:ascii="Arial" w:hAnsi="Arial" w:cs="Arial"/>
          <w:sz w:val="22"/>
          <w:szCs w:val="22"/>
        </w:rPr>
        <w:t>to</w:t>
      </w:r>
      <w:r w:rsidRPr="00C6192D">
        <w:rPr>
          <w:rFonts w:ascii="Arial" w:hAnsi="Arial" w:cs="Arial"/>
          <w:spacing w:val="49"/>
          <w:sz w:val="22"/>
          <w:szCs w:val="22"/>
        </w:rPr>
        <w:t xml:space="preserve"> </w:t>
      </w:r>
      <w:r w:rsidRPr="00C6192D">
        <w:rPr>
          <w:rFonts w:ascii="Arial" w:hAnsi="Arial" w:cs="Arial"/>
          <w:spacing w:val="-1"/>
          <w:sz w:val="22"/>
          <w:szCs w:val="22"/>
        </w:rPr>
        <w:t>seek</w:t>
      </w:r>
      <w:r w:rsidRPr="00C6192D">
        <w:rPr>
          <w:rFonts w:ascii="Arial" w:hAnsi="Arial" w:cs="Arial"/>
          <w:spacing w:val="50"/>
          <w:sz w:val="22"/>
          <w:szCs w:val="22"/>
        </w:rPr>
        <w:t xml:space="preserve"> </w:t>
      </w:r>
      <w:r w:rsidRPr="00C6192D">
        <w:rPr>
          <w:rFonts w:ascii="Arial" w:hAnsi="Arial" w:cs="Arial"/>
          <w:spacing w:val="-1"/>
          <w:sz w:val="22"/>
          <w:szCs w:val="22"/>
        </w:rPr>
        <w:t>interlocutory</w:t>
      </w:r>
      <w:r w:rsidRPr="00C6192D">
        <w:rPr>
          <w:rFonts w:ascii="Arial" w:hAnsi="Arial" w:cs="Arial"/>
          <w:spacing w:val="48"/>
          <w:sz w:val="22"/>
          <w:szCs w:val="22"/>
        </w:rPr>
        <w:t xml:space="preserve"> </w:t>
      </w:r>
      <w:r w:rsidRPr="00C6192D">
        <w:rPr>
          <w:rFonts w:ascii="Arial" w:hAnsi="Arial" w:cs="Arial"/>
          <w:spacing w:val="-2"/>
          <w:sz w:val="22"/>
          <w:szCs w:val="22"/>
        </w:rPr>
        <w:t>relief</w:t>
      </w:r>
      <w:r w:rsidRPr="00C6192D">
        <w:rPr>
          <w:rFonts w:ascii="Arial" w:hAnsi="Arial" w:cs="Arial"/>
          <w:spacing w:val="53"/>
          <w:sz w:val="22"/>
          <w:szCs w:val="22"/>
        </w:rPr>
        <w:t xml:space="preserve"> </w:t>
      </w:r>
      <w:r w:rsidRPr="00C6192D">
        <w:rPr>
          <w:rFonts w:ascii="Arial" w:hAnsi="Arial" w:cs="Arial"/>
          <w:spacing w:val="-1"/>
          <w:sz w:val="22"/>
          <w:szCs w:val="22"/>
        </w:rPr>
        <w:t>in</w:t>
      </w:r>
      <w:r w:rsidRPr="00C6192D">
        <w:rPr>
          <w:rFonts w:ascii="Arial" w:hAnsi="Arial" w:cs="Arial"/>
          <w:spacing w:val="47"/>
          <w:sz w:val="22"/>
          <w:szCs w:val="22"/>
        </w:rPr>
        <w:t xml:space="preserve"> </w:t>
      </w: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courts,</w:t>
      </w:r>
      <w:r w:rsidRPr="00C6192D">
        <w:rPr>
          <w:rFonts w:ascii="Arial" w:hAnsi="Arial" w:cs="Arial"/>
          <w:spacing w:val="48"/>
          <w:sz w:val="22"/>
          <w:szCs w:val="22"/>
        </w:rPr>
        <w:t xml:space="preserve"> </w:t>
      </w:r>
      <w:r w:rsidRPr="00C6192D">
        <w:rPr>
          <w:rFonts w:ascii="Arial" w:hAnsi="Arial" w:cs="Arial"/>
          <w:sz w:val="22"/>
          <w:szCs w:val="22"/>
        </w:rPr>
        <w:t>no</w:t>
      </w:r>
      <w:r w:rsidRPr="00C6192D">
        <w:rPr>
          <w:rFonts w:ascii="Arial" w:hAnsi="Arial" w:cs="Arial"/>
          <w:spacing w:val="49"/>
          <w:sz w:val="22"/>
          <w:szCs w:val="22"/>
        </w:rPr>
        <w:t xml:space="preserve"> </w:t>
      </w:r>
      <w:r w:rsidRPr="00C6192D">
        <w:rPr>
          <w:rFonts w:ascii="Arial" w:hAnsi="Arial" w:cs="Arial"/>
          <w:spacing w:val="-1"/>
          <w:sz w:val="22"/>
          <w:szCs w:val="22"/>
        </w:rPr>
        <w:t>party</w:t>
      </w:r>
      <w:r w:rsidRPr="00C6192D">
        <w:rPr>
          <w:rFonts w:ascii="Arial" w:hAnsi="Arial" w:cs="Arial"/>
          <w:spacing w:val="47"/>
          <w:sz w:val="22"/>
          <w:szCs w:val="22"/>
        </w:rPr>
        <w:t xml:space="preserve"> </w:t>
      </w:r>
      <w:r w:rsidRPr="00C6192D">
        <w:rPr>
          <w:rFonts w:ascii="Arial" w:hAnsi="Arial" w:cs="Arial"/>
          <w:sz w:val="22"/>
          <w:szCs w:val="22"/>
        </w:rPr>
        <w:t>may</w:t>
      </w:r>
      <w:r w:rsidRPr="00C6192D">
        <w:rPr>
          <w:rFonts w:ascii="Arial" w:hAnsi="Arial" w:cs="Arial"/>
          <w:spacing w:val="29"/>
          <w:sz w:val="22"/>
          <w:szCs w:val="22"/>
        </w:rPr>
        <w:t xml:space="preserve"> </w:t>
      </w:r>
      <w:r w:rsidRPr="00C6192D">
        <w:rPr>
          <w:rFonts w:ascii="Arial" w:hAnsi="Arial" w:cs="Arial"/>
          <w:spacing w:val="-1"/>
          <w:sz w:val="22"/>
          <w:szCs w:val="22"/>
        </w:rPr>
        <w:t>commence</w:t>
      </w:r>
      <w:r w:rsidRPr="00C6192D">
        <w:rPr>
          <w:rFonts w:ascii="Arial" w:hAnsi="Arial" w:cs="Arial"/>
          <w:spacing w:val="16"/>
          <w:sz w:val="22"/>
          <w:szCs w:val="22"/>
        </w:rPr>
        <w:t xml:space="preserve"> </w:t>
      </w:r>
      <w:r w:rsidRPr="00C6192D">
        <w:rPr>
          <w:rFonts w:ascii="Arial" w:hAnsi="Arial" w:cs="Arial"/>
          <w:sz w:val="22"/>
          <w:szCs w:val="22"/>
        </w:rPr>
        <w:t>other</w:t>
      </w:r>
      <w:r w:rsidRPr="00C6192D">
        <w:rPr>
          <w:rFonts w:ascii="Arial" w:hAnsi="Arial" w:cs="Arial"/>
          <w:spacing w:val="17"/>
          <w:sz w:val="22"/>
          <w:szCs w:val="22"/>
        </w:rPr>
        <w:t xml:space="preserve"> </w:t>
      </w:r>
      <w:r w:rsidRPr="00C6192D">
        <w:rPr>
          <w:rFonts w:ascii="Arial" w:hAnsi="Arial" w:cs="Arial"/>
          <w:spacing w:val="-1"/>
          <w:sz w:val="22"/>
          <w:szCs w:val="22"/>
        </w:rPr>
        <w:t>legal</w:t>
      </w:r>
      <w:r w:rsidRPr="00C6192D">
        <w:rPr>
          <w:rFonts w:ascii="Arial" w:hAnsi="Arial" w:cs="Arial"/>
          <w:spacing w:val="15"/>
          <w:sz w:val="22"/>
          <w:szCs w:val="22"/>
        </w:rPr>
        <w:t xml:space="preserve"> </w:t>
      </w:r>
      <w:r w:rsidRPr="00C6192D">
        <w:rPr>
          <w:rFonts w:ascii="Arial" w:hAnsi="Arial" w:cs="Arial"/>
          <w:spacing w:val="-1"/>
          <w:sz w:val="22"/>
          <w:szCs w:val="22"/>
        </w:rPr>
        <w:t>proceedings</w:t>
      </w:r>
      <w:r w:rsidRPr="00C6192D">
        <w:rPr>
          <w:rFonts w:ascii="Arial" w:hAnsi="Arial" w:cs="Arial"/>
          <w:spacing w:val="16"/>
          <w:sz w:val="22"/>
          <w:szCs w:val="22"/>
        </w:rPr>
        <w:t xml:space="preserve"> </w:t>
      </w:r>
      <w:r w:rsidRPr="00C6192D">
        <w:rPr>
          <w:rFonts w:ascii="Arial" w:hAnsi="Arial" w:cs="Arial"/>
          <w:spacing w:val="-1"/>
          <w:sz w:val="22"/>
          <w:szCs w:val="22"/>
        </w:rPr>
        <w:t>under</w:t>
      </w:r>
      <w:r w:rsidRPr="00C6192D">
        <w:rPr>
          <w:rFonts w:ascii="Arial" w:hAnsi="Arial" w:cs="Arial"/>
          <w:spacing w:val="15"/>
          <w:sz w:val="22"/>
          <w:szCs w:val="22"/>
        </w:rPr>
        <w:t xml:space="preserve"> </w:t>
      </w:r>
      <w:r w:rsidRPr="00C6192D">
        <w:rPr>
          <w:rFonts w:ascii="Arial" w:hAnsi="Arial" w:cs="Arial"/>
          <w:spacing w:val="-1"/>
          <w:sz w:val="22"/>
          <w:szCs w:val="22"/>
        </w:rPr>
        <w:t>the</w:t>
      </w:r>
      <w:r w:rsidRPr="00C6192D">
        <w:rPr>
          <w:rFonts w:ascii="Arial" w:hAnsi="Arial" w:cs="Arial"/>
          <w:spacing w:val="16"/>
          <w:sz w:val="22"/>
          <w:szCs w:val="22"/>
        </w:rPr>
        <w:t xml:space="preserve"> </w:t>
      </w:r>
      <w:r w:rsidRPr="00C6192D">
        <w:rPr>
          <w:rFonts w:ascii="Arial" w:hAnsi="Arial" w:cs="Arial"/>
          <w:spacing w:val="-1"/>
          <w:sz w:val="22"/>
          <w:szCs w:val="22"/>
        </w:rPr>
        <w:t>jurisdiction</w:t>
      </w:r>
      <w:r w:rsidRPr="00C6192D">
        <w:rPr>
          <w:rFonts w:ascii="Arial" w:hAnsi="Arial" w:cs="Arial"/>
          <w:spacing w:val="15"/>
          <w:sz w:val="22"/>
          <w:szCs w:val="22"/>
        </w:rPr>
        <w:t xml:space="preserve"> </w:t>
      </w:r>
      <w:r w:rsidRPr="00C6192D">
        <w:rPr>
          <w:rFonts w:ascii="Arial" w:hAnsi="Arial" w:cs="Arial"/>
          <w:spacing w:val="-2"/>
          <w:sz w:val="22"/>
          <w:szCs w:val="22"/>
        </w:rPr>
        <w:t>of</w:t>
      </w:r>
      <w:r w:rsidRPr="00C6192D">
        <w:rPr>
          <w:rFonts w:ascii="Arial" w:hAnsi="Arial" w:cs="Arial"/>
          <w:spacing w:val="19"/>
          <w:sz w:val="22"/>
          <w:szCs w:val="22"/>
        </w:rPr>
        <w:t xml:space="preserve"> </w:t>
      </w:r>
      <w:r w:rsidRPr="00C6192D">
        <w:rPr>
          <w:rFonts w:ascii="Arial" w:hAnsi="Arial" w:cs="Arial"/>
          <w:sz w:val="22"/>
          <w:szCs w:val="22"/>
        </w:rPr>
        <w:t>the</w:t>
      </w:r>
      <w:r w:rsidRPr="00C6192D">
        <w:rPr>
          <w:rFonts w:ascii="Arial" w:hAnsi="Arial" w:cs="Arial"/>
          <w:spacing w:val="55"/>
          <w:sz w:val="22"/>
          <w:szCs w:val="22"/>
        </w:rPr>
        <w:t xml:space="preserve"> </w:t>
      </w:r>
      <w:r w:rsidRPr="00C6192D">
        <w:rPr>
          <w:rFonts w:ascii="Arial" w:hAnsi="Arial" w:cs="Arial"/>
          <w:spacing w:val="-1"/>
          <w:sz w:val="22"/>
          <w:szCs w:val="22"/>
        </w:rPr>
        <w:t>courts</w:t>
      </w:r>
      <w:r w:rsidRPr="00C6192D">
        <w:rPr>
          <w:rFonts w:ascii="Arial" w:hAnsi="Arial" w:cs="Arial"/>
          <w:spacing w:val="32"/>
          <w:sz w:val="22"/>
          <w:szCs w:val="22"/>
        </w:rPr>
        <w:t xml:space="preserve"> </w:t>
      </w:r>
      <w:r w:rsidRPr="00C6192D">
        <w:rPr>
          <w:rFonts w:ascii="Arial" w:hAnsi="Arial" w:cs="Arial"/>
          <w:spacing w:val="-2"/>
          <w:sz w:val="22"/>
          <w:szCs w:val="22"/>
        </w:rPr>
        <w:t>or</w:t>
      </w:r>
      <w:r w:rsidRPr="00C6192D">
        <w:rPr>
          <w:rFonts w:ascii="Arial" w:hAnsi="Arial" w:cs="Arial"/>
          <w:spacing w:val="32"/>
          <w:sz w:val="22"/>
          <w:szCs w:val="22"/>
        </w:rPr>
        <w:t xml:space="preserve"> </w:t>
      </w:r>
      <w:r w:rsidRPr="00C6192D">
        <w:rPr>
          <w:rFonts w:ascii="Arial" w:hAnsi="Arial" w:cs="Arial"/>
          <w:spacing w:val="-1"/>
          <w:sz w:val="22"/>
          <w:szCs w:val="22"/>
        </w:rPr>
        <w:t>any</w:t>
      </w:r>
      <w:r w:rsidRPr="00C6192D">
        <w:rPr>
          <w:rFonts w:ascii="Arial" w:hAnsi="Arial" w:cs="Arial"/>
          <w:spacing w:val="29"/>
          <w:sz w:val="22"/>
          <w:szCs w:val="22"/>
        </w:rPr>
        <w:t xml:space="preserve"> </w:t>
      </w:r>
      <w:r w:rsidRPr="00C6192D">
        <w:rPr>
          <w:rFonts w:ascii="Arial" w:hAnsi="Arial" w:cs="Arial"/>
          <w:sz w:val="22"/>
          <w:szCs w:val="22"/>
        </w:rPr>
        <w:t>other</w:t>
      </w:r>
      <w:r w:rsidRPr="00C6192D">
        <w:rPr>
          <w:rFonts w:ascii="Arial" w:hAnsi="Arial" w:cs="Arial"/>
          <w:spacing w:val="30"/>
          <w:sz w:val="22"/>
          <w:szCs w:val="22"/>
        </w:rPr>
        <w:t xml:space="preserve"> </w:t>
      </w:r>
      <w:r w:rsidRPr="00C6192D">
        <w:rPr>
          <w:rFonts w:ascii="Arial" w:hAnsi="Arial" w:cs="Arial"/>
          <w:spacing w:val="-1"/>
          <w:sz w:val="22"/>
          <w:szCs w:val="22"/>
        </w:rPr>
        <w:t>form</w:t>
      </w:r>
      <w:r w:rsidRPr="00C6192D">
        <w:rPr>
          <w:rFonts w:ascii="Arial" w:hAnsi="Arial" w:cs="Arial"/>
          <w:spacing w:val="32"/>
          <w:sz w:val="22"/>
          <w:szCs w:val="22"/>
        </w:rPr>
        <w:t xml:space="preserve"> </w:t>
      </w:r>
      <w:r w:rsidRPr="00C6192D">
        <w:rPr>
          <w:rFonts w:ascii="Arial" w:hAnsi="Arial" w:cs="Arial"/>
          <w:spacing w:val="-2"/>
          <w:sz w:val="22"/>
          <w:szCs w:val="22"/>
        </w:rPr>
        <w:t>of</w:t>
      </w:r>
      <w:r w:rsidRPr="00C6192D">
        <w:rPr>
          <w:rFonts w:ascii="Arial" w:hAnsi="Arial" w:cs="Arial"/>
          <w:spacing w:val="35"/>
          <w:sz w:val="22"/>
          <w:szCs w:val="22"/>
        </w:rPr>
        <w:t xml:space="preserve"> </w:t>
      </w:r>
      <w:r w:rsidRPr="00C6192D">
        <w:rPr>
          <w:rFonts w:ascii="Arial" w:hAnsi="Arial" w:cs="Arial"/>
          <w:spacing w:val="-1"/>
          <w:sz w:val="22"/>
          <w:szCs w:val="22"/>
        </w:rPr>
        <w:t>arbitration</w:t>
      </w:r>
      <w:r w:rsidRPr="00C6192D">
        <w:rPr>
          <w:rFonts w:ascii="Arial" w:hAnsi="Arial" w:cs="Arial"/>
          <w:spacing w:val="31"/>
          <w:sz w:val="22"/>
          <w:szCs w:val="22"/>
        </w:rPr>
        <w:t xml:space="preserve"> </w:t>
      </w:r>
      <w:r w:rsidRPr="00C6192D">
        <w:rPr>
          <w:rFonts w:ascii="Arial" w:hAnsi="Arial" w:cs="Arial"/>
          <w:spacing w:val="-1"/>
          <w:sz w:val="22"/>
          <w:szCs w:val="22"/>
        </w:rPr>
        <w:t>until</w:t>
      </w:r>
      <w:r w:rsidRPr="00C6192D">
        <w:rPr>
          <w:rFonts w:ascii="Arial" w:hAnsi="Arial" w:cs="Arial"/>
          <w:spacing w:val="28"/>
          <w:sz w:val="22"/>
          <w:szCs w:val="22"/>
        </w:rPr>
        <w:t xml:space="preserve"> </w:t>
      </w:r>
      <w:r w:rsidRPr="00C6192D">
        <w:rPr>
          <w:rFonts w:ascii="Arial" w:hAnsi="Arial" w:cs="Arial"/>
          <w:spacing w:val="-1"/>
          <w:sz w:val="22"/>
          <w:szCs w:val="22"/>
        </w:rPr>
        <w:t>forty</w:t>
      </w:r>
      <w:r w:rsidRPr="00C6192D">
        <w:rPr>
          <w:rFonts w:ascii="Arial" w:hAnsi="Arial" w:cs="Arial"/>
          <w:spacing w:val="29"/>
          <w:sz w:val="22"/>
          <w:szCs w:val="22"/>
        </w:rPr>
        <w:t xml:space="preserve"> </w:t>
      </w:r>
      <w:r w:rsidRPr="00C6192D">
        <w:rPr>
          <w:rFonts w:ascii="Arial" w:hAnsi="Arial" w:cs="Arial"/>
          <w:spacing w:val="-1"/>
          <w:sz w:val="22"/>
          <w:szCs w:val="22"/>
        </w:rPr>
        <w:t>five</w:t>
      </w:r>
      <w:r w:rsidRPr="00C6192D">
        <w:rPr>
          <w:rFonts w:ascii="Arial" w:hAnsi="Arial" w:cs="Arial"/>
          <w:spacing w:val="31"/>
          <w:sz w:val="22"/>
          <w:szCs w:val="22"/>
        </w:rPr>
        <w:t xml:space="preserve"> </w:t>
      </w:r>
      <w:r w:rsidRPr="00C6192D">
        <w:rPr>
          <w:rFonts w:ascii="Arial" w:hAnsi="Arial" w:cs="Arial"/>
          <w:spacing w:val="-1"/>
          <w:sz w:val="22"/>
          <w:szCs w:val="22"/>
        </w:rPr>
        <w:t>days</w:t>
      </w:r>
      <w:r w:rsidRPr="00C6192D">
        <w:rPr>
          <w:rFonts w:ascii="Arial" w:hAnsi="Arial" w:cs="Arial"/>
          <w:spacing w:val="33"/>
          <w:sz w:val="22"/>
          <w:szCs w:val="22"/>
        </w:rPr>
        <w:t xml:space="preserve"> </w:t>
      </w:r>
      <w:r w:rsidRPr="00C6192D">
        <w:rPr>
          <w:rFonts w:ascii="Arial" w:hAnsi="Arial" w:cs="Arial"/>
          <w:spacing w:val="-1"/>
          <w:sz w:val="22"/>
          <w:szCs w:val="22"/>
        </w:rPr>
        <w:t>after</w:t>
      </w:r>
      <w:r w:rsidRPr="00C6192D">
        <w:rPr>
          <w:rFonts w:ascii="Arial" w:hAnsi="Arial" w:cs="Arial"/>
          <w:spacing w:val="32"/>
          <w:sz w:val="22"/>
          <w:szCs w:val="22"/>
        </w:rPr>
        <w:t xml:space="preserve"> </w:t>
      </w:r>
      <w:r w:rsidRPr="00C6192D">
        <w:rPr>
          <w:rFonts w:ascii="Arial" w:hAnsi="Arial" w:cs="Arial"/>
          <w:spacing w:val="-1"/>
          <w:sz w:val="22"/>
          <w:szCs w:val="22"/>
        </w:rPr>
        <w:t>the</w:t>
      </w:r>
      <w:r w:rsidRPr="00C6192D">
        <w:rPr>
          <w:rFonts w:ascii="Arial" w:hAnsi="Arial" w:cs="Arial"/>
          <w:spacing w:val="57"/>
          <w:sz w:val="22"/>
          <w:szCs w:val="22"/>
        </w:rPr>
        <w:t xml:space="preserve"> </w:t>
      </w:r>
      <w:r w:rsidRPr="00C6192D">
        <w:rPr>
          <w:rFonts w:ascii="Arial" w:hAnsi="Arial" w:cs="Arial"/>
          <w:spacing w:val="-1"/>
          <w:sz w:val="22"/>
          <w:szCs w:val="22"/>
        </w:rPr>
        <w:t xml:space="preserve">appointment </w:t>
      </w:r>
      <w:r w:rsidRPr="00C6192D">
        <w:rPr>
          <w:rFonts w:ascii="Arial" w:hAnsi="Arial" w:cs="Arial"/>
          <w:spacing w:val="-2"/>
          <w:sz w:val="22"/>
          <w:szCs w:val="22"/>
        </w:rPr>
        <w:t>of</w:t>
      </w:r>
      <w:r w:rsidRPr="00C6192D">
        <w:rPr>
          <w:rFonts w:ascii="Arial" w:hAnsi="Arial" w:cs="Arial"/>
          <w:spacing w:val="-1"/>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mediator.</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1"/>
          <w:numId w:val="47"/>
        </w:numPr>
        <w:tabs>
          <w:tab w:val="left" w:pos="2369"/>
        </w:tabs>
        <w:kinsoku w:val="0"/>
        <w:overflowPunct w:val="0"/>
        <w:autoSpaceDE w:val="0"/>
        <w:autoSpaceDN w:val="0"/>
        <w:adjustRightInd w:val="0"/>
        <w:spacing w:line="258" w:lineRule="auto"/>
        <w:ind w:left="2368" w:right="118" w:hanging="1135"/>
        <w:jc w:val="both"/>
        <w:rPr>
          <w:rFonts w:ascii="Arial" w:hAnsi="Arial" w:cs="Arial"/>
          <w:spacing w:val="-1"/>
          <w:sz w:val="22"/>
          <w:szCs w:val="22"/>
        </w:rPr>
      </w:pPr>
      <w:r w:rsidRPr="00C6192D">
        <w:rPr>
          <w:rFonts w:ascii="Arial" w:hAnsi="Arial" w:cs="Arial"/>
          <w:spacing w:val="-1"/>
          <w:sz w:val="22"/>
          <w:szCs w:val="22"/>
        </w:rPr>
        <w:t>If,</w:t>
      </w:r>
      <w:r w:rsidRPr="00C6192D">
        <w:rPr>
          <w:rFonts w:ascii="Arial" w:hAnsi="Arial" w:cs="Arial"/>
          <w:spacing w:val="4"/>
          <w:sz w:val="22"/>
          <w:szCs w:val="22"/>
        </w:rPr>
        <w:t xml:space="preserve"> </w:t>
      </w:r>
      <w:r w:rsidRPr="00C6192D">
        <w:rPr>
          <w:rFonts w:ascii="Arial" w:hAnsi="Arial" w:cs="Arial"/>
          <w:spacing w:val="-2"/>
          <w:sz w:val="22"/>
          <w:szCs w:val="22"/>
        </w:rPr>
        <w:t>with</w:t>
      </w:r>
      <w:r w:rsidRPr="00C6192D">
        <w:rPr>
          <w:rFonts w:ascii="Arial" w:hAnsi="Arial" w:cs="Arial"/>
          <w:spacing w:val="3"/>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assistance</w:t>
      </w:r>
      <w:r w:rsidRPr="00C6192D">
        <w:rPr>
          <w:rFonts w:ascii="Arial" w:hAnsi="Arial" w:cs="Arial"/>
          <w:spacing w:val="3"/>
          <w:sz w:val="22"/>
          <w:szCs w:val="22"/>
        </w:rPr>
        <w:t xml:space="preserve"> </w:t>
      </w:r>
      <w:r w:rsidRPr="00C6192D">
        <w:rPr>
          <w:rFonts w:ascii="Arial" w:hAnsi="Arial" w:cs="Arial"/>
          <w:spacing w:val="-2"/>
          <w:sz w:val="22"/>
          <w:szCs w:val="22"/>
        </w:rPr>
        <w:t>of</w:t>
      </w:r>
      <w:r w:rsidRPr="00C6192D">
        <w:rPr>
          <w:rFonts w:ascii="Arial" w:hAnsi="Arial" w:cs="Arial"/>
          <w:spacing w:val="4"/>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mediator,</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parties</w:t>
      </w:r>
      <w:r w:rsidRPr="00C6192D">
        <w:rPr>
          <w:rFonts w:ascii="Arial" w:hAnsi="Arial" w:cs="Arial"/>
          <w:spacing w:val="3"/>
          <w:sz w:val="22"/>
          <w:szCs w:val="22"/>
        </w:rPr>
        <w:t xml:space="preserve"> </w:t>
      </w:r>
      <w:r w:rsidRPr="00C6192D">
        <w:rPr>
          <w:rFonts w:ascii="Arial" w:hAnsi="Arial" w:cs="Arial"/>
          <w:spacing w:val="-1"/>
          <w:sz w:val="22"/>
          <w:szCs w:val="22"/>
        </w:rPr>
        <w:t>reach</w:t>
      </w:r>
      <w:r w:rsidRPr="00C6192D">
        <w:rPr>
          <w:rFonts w:ascii="Arial" w:hAnsi="Arial" w:cs="Arial"/>
          <w:spacing w:val="3"/>
          <w:sz w:val="22"/>
          <w:szCs w:val="22"/>
        </w:rPr>
        <w:t xml:space="preserve"> </w:t>
      </w:r>
      <w:r w:rsidRPr="00C6192D">
        <w:rPr>
          <w:rFonts w:ascii="Arial" w:hAnsi="Arial" w:cs="Arial"/>
          <w:sz w:val="22"/>
          <w:szCs w:val="22"/>
        </w:rPr>
        <w:t>a</w:t>
      </w:r>
      <w:r w:rsidRPr="00C6192D">
        <w:rPr>
          <w:rFonts w:ascii="Arial" w:hAnsi="Arial" w:cs="Arial"/>
          <w:spacing w:val="3"/>
          <w:sz w:val="22"/>
          <w:szCs w:val="22"/>
        </w:rPr>
        <w:t xml:space="preserve"> </w:t>
      </w:r>
      <w:r w:rsidRPr="00C6192D">
        <w:rPr>
          <w:rFonts w:ascii="Arial" w:hAnsi="Arial" w:cs="Arial"/>
          <w:spacing w:val="-1"/>
          <w:sz w:val="22"/>
          <w:szCs w:val="22"/>
        </w:rPr>
        <w:t>settlement,</w:t>
      </w:r>
      <w:r w:rsidRPr="00C6192D">
        <w:rPr>
          <w:rFonts w:ascii="Arial" w:hAnsi="Arial" w:cs="Arial"/>
          <w:spacing w:val="51"/>
          <w:sz w:val="22"/>
          <w:szCs w:val="22"/>
        </w:rPr>
        <w:t xml:space="preserve"> </w:t>
      </w:r>
      <w:r w:rsidRPr="00C6192D">
        <w:rPr>
          <w:rFonts w:ascii="Arial" w:hAnsi="Arial" w:cs="Arial"/>
          <w:sz w:val="22"/>
          <w:szCs w:val="22"/>
        </w:rPr>
        <w:t>such</w:t>
      </w:r>
      <w:r w:rsidRPr="00C6192D">
        <w:rPr>
          <w:rFonts w:ascii="Arial" w:hAnsi="Arial" w:cs="Arial"/>
          <w:spacing w:val="33"/>
          <w:sz w:val="22"/>
          <w:szCs w:val="22"/>
        </w:rPr>
        <w:t xml:space="preserve"> </w:t>
      </w:r>
      <w:r w:rsidRPr="00C6192D">
        <w:rPr>
          <w:rFonts w:ascii="Arial" w:hAnsi="Arial" w:cs="Arial"/>
          <w:spacing w:val="-1"/>
          <w:sz w:val="22"/>
          <w:szCs w:val="22"/>
        </w:rPr>
        <w:t>settlement</w:t>
      </w:r>
      <w:r w:rsidRPr="00C6192D">
        <w:rPr>
          <w:rFonts w:ascii="Arial" w:hAnsi="Arial" w:cs="Arial"/>
          <w:spacing w:val="35"/>
          <w:sz w:val="22"/>
          <w:szCs w:val="22"/>
        </w:rPr>
        <w:t xml:space="preserve"> </w:t>
      </w:r>
      <w:r w:rsidRPr="00C6192D">
        <w:rPr>
          <w:rFonts w:ascii="Arial" w:hAnsi="Arial" w:cs="Arial"/>
          <w:spacing w:val="-1"/>
          <w:sz w:val="22"/>
          <w:szCs w:val="22"/>
        </w:rPr>
        <w:t>shall</w:t>
      </w:r>
      <w:r w:rsidRPr="00C6192D">
        <w:rPr>
          <w:rFonts w:ascii="Arial" w:hAnsi="Arial" w:cs="Arial"/>
          <w:spacing w:val="33"/>
          <w:sz w:val="22"/>
          <w:szCs w:val="22"/>
        </w:rPr>
        <w:t xml:space="preserve"> </w:t>
      </w:r>
      <w:r w:rsidRPr="00C6192D">
        <w:rPr>
          <w:rFonts w:ascii="Arial" w:hAnsi="Arial" w:cs="Arial"/>
          <w:sz w:val="22"/>
          <w:szCs w:val="22"/>
        </w:rPr>
        <w:t>be</w:t>
      </w:r>
      <w:r w:rsidRPr="00C6192D">
        <w:rPr>
          <w:rFonts w:ascii="Arial" w:hAnsi="Arial" w:cs="Arial"/>
          <w:spacing w:val="33"/>
          <w:sz w:val="22"/>
          <w:szCs w:val="22"/>
        </w:rPr>
        <w:t xml:space="preserve"> </w:t>
      </w:r>
      <w:r w:rsidRPr="00C6192D">
        <w:rPr>
          <w:rFonts w:ascii="Arial" w:hAnsi="Arial" w:cs="Arial"/>
          <w:spacing w:val="-1"/>
          <w:sz w:val="22"/>
          <w:szCs w:val="22"/>
        </w:rPr>
        <w:t>put</w:t>
      </w:r>
      <w:r w:rsidRPr="00C6192D">
        <w:rPr>
          <w:rFonts w:ascii="Arial" w:hAnsi="Arial" w:cs="Arial"/>
          <w:spacing w:val="35"/>
          <w:sz w:val="22"/>
          <w:szCs w:val="22"/>
        </w:rPr>
        <w:t xml:space="preserve"> </w:t>
      </w:r>
      <w:r w:rsidRPr="00C6192D">
        <w:rPr>
          <w:rFonts w:ascii="Arial" w:hAnsi="Arial" w:cs="Arial"/>
          <w:spacing w:val="-1"/>
          <w:sz w:val="22"/>
          <w:szCs w:val="22"/>
        </w:rPr>
        <w:t>in</w:t>
      </w:r>
      <w:r w:rsidRPr="00C6192D">
        <w:rPr>
          <w:rFonts w:ascii="Arial" w:hAnsi="Arial" w:cs="Arial"/>
          <w:spacing w:val="34"/>
          <w:sz w:val="22"/>
          <w:szCs w:val="22"/>
        </w:rPr>
        <w:t xml:space="preserve"> </w:t>
      </w:r>
      <w:r w:rsidRPr="00C6192D">
        <w:rPr>
          <w:rFonts w:ascii="Arial" w:hAnsi="Arial" w:cs="Arial"/>
          <w:spacing w:val="-2"/>
          <w:sz w:val="22"/>
          <w:szCs w:val="22"/>
        </w:rPr>
        <w:t>writing</w:t>
      </w:r>
      <w:r w:rsidRPr="00C6192D">
        <w:rPr>
          <w:rFonts w:ascii="Arial" w:hAnsi="Arial" w:cs="Arial"/>
          <w:spacing w:val="37"/>
          <w:sz w:val="22"/>
          <w:szCs w:val="22"/>
        </w:rPr>
        <w:t xml:space="preserve"> </w:t>
      </w:r>
      <w:r w:rsidRPr="00C6192D">
        <w:rPr>
          <w:rFonts w:ascii="Arial" w:hAnsi="Arial" w:cs="Arial"/>
          <w:spacing w:val="-1"/>
          <w:sz w:val="22"/>
          <w:szCs w:val="22"/>
        </w:rPr>
        <w:t>and,</w:t>
      </w:r>
      <w:r w:rsidRPr="00C6192D">
        <w:rPr>
          <w:rFonts w:ascii="Arial" w:hAnsi="Arial" w:cs="Arial"/>
          <w:spacing w:val="35"/>
          <w:sz w:val="22"/>
          <w:szCs w:val="22"/>
        </w:rPr>
        <w:t xml:space="preserve"> </w:t>
      </w:r>
      <w:r w:rsidRPr="00C6192D">
        <w:rPr>
          <w:rFonts w:ascii="Arial" w:hAnsi="Arial" w:cs="Arial"/>
          <w:spacing w:val="-1"/>
          <w:sz w:val="22"/>
          <w:szCs w:val="22"/>
        </w:rPr>
        <w:t>once</w:t>
      </w:r>
      <w:r w:rsidRPr="00C6192D">
        <w:rPr>
          <w:rFonts w:ascii="Arial" w:hAnsi="Arial" w:cs="Arial"/>
          <w:spacing w:val="34"/>
          <w:sz w:val="22"/>
          <w:szCs w:val="22"/>
        </w:rPr>
        <w:t xml:space="preserve"> </w:t>
      </w:r>
      <w:r w:rsidRPr="00C6192D">
        <w:rPr>
          <w:rFonts w:ascii="Arial" w:hAnsi="Arial" w:cs="Arial"/>
          <w:spacing w:val="-1"/>
          <w:sz w:val="22"/>
          <w:szCs w:val="22"/>
        </w:rPr>
        <w:t>signed</w:t>
      </w:r>
      <w:r w:rsidRPr="00C6192D">
        <w:rPr>
          <w:rFonts w:ascii="Arial" w:hAnsi="Arial" w:cs="Arial"/>
          <w:spacing w:val="34"/>
          <w:sz w:val="22"/>
          <w:szCs w:val="22"/>
        </w:rPr>
        <w:t xml:space="preserve"> </w:t>
      </w:r>
      <w:r w:rsidRPr="00C6192D">
        <w:rPr>
          <w:rFonts w:ascii="Arial" w:hAnsi="Arial" w:cs="Arial"/>
          <w:sz w:val="22"/>
          <w:szCs w:val="22"/>
        </w:rPr>
        <w:t>by</w:t>
      </w:r>
      <w:r w:rsidRPr="00C6192D">
        <w:rPr>
          <w:rFonts w:ascii="Arial" w:hAnsi="Arial" w:cs="Arial"/>
          <w:spacing w:val="31"/>
          <w:sz w:val="22"/>
          <w:szCs w:val="22"/>
        </w:rPr>
        <w:t xml:space="preserve"> </w:t>
      </w:r>
      <w:r w:rsidRPr="00C6192D">
        <w:rPr>
          <w:rFonts w:ascii="Arial" w:hAnsi="Arial" w:cs="Arial"/>
          <w:sz w:val="22"/>
          <w:szCs w:val="22"/>
        </w:rPr>
        <w:t>a</w:t>
      </w:r>
      <w:r w:rsidRPr="00C6192D">
        <w:rPr>
          <w:rFonts w:ascii="Arial" w:hAnsi="Arial" w:cs="Arial"/>
          <w:spacing w:val="34"/>
          <w:sz w:val="22"/>
          <w:szCs w:val="22"/>
        </w:rPr>
        <w:t xml:space="preserve"> </w:t>
      </w:r>
      <w:r w:rsidRPr="00C6192D">
        <w:rPr>
          <w:rFonts w:ascii="Arial" w:hAnsi="Arial" w:cs="Arial"/>
          <w:sz w:val="22"/>
          <w:szCs w:val="22"/>
        </w:rPr>
        <w:t>duly</w:t>
      </w:r>
      <w:r w:rsidRPr="00C6192D">
        <w:rPr>
          <w:rFonts w:ascii="Arial" w:hAnsi="Arial" w:cs="Arial"/>
          <w:spacing w:val="51"/>
          <w:sz w:val="22"/>
          <w:szCs w:val="22"/>
        </w:rPr>
        <w:t xml:space="preserve"> </w:t>
      </w:r>
      <w:r w:rsidRPr="00C6192D">
        <w:rPr>
          <w:rFonts w:ascii="Arial" w:hAnsi="Arial" w:cs="Arial"/>
          <w:spacing w:val="-1"/>
          <w:sz w:val="22"/>
          <w:szCs w:val="22"/>
        </w:rPr>
        <w:t>authorised</w:t>
      </w:r>
      <w:r w:rsidRPr="00C6192D">
        <w:rPr>
          <w:rFonts w:ascii="Arial" w:hAnsi="Arial" w:cs="Arial"/>
          <w:spacing w:val="7"/>
          <w:sz w:val="22"/>
          <w:szCs w:val="22"/>
        </w:rPr>
        <w:t xml:space="preserve"> </w:t>
      </w:r>
      <w:r w:rsidRPr="00C6192D">
        <w:rPr>
          <w:rFonts w:ascii="Arial" w:hAnsi="Arial" w:cs="Arial"/>
          <w:spacing w:val="-1"/>
          <w:sz w:val="22"/>
          <w:szCs w:val="22"/>
        </w:rPr>
        <w:t>representative</w:t>
      </w:r>
      <w:r w:rsidRPr="00C6192D">
        <w:rPr>
          <w:rFonts w:ascii="Arial" w:hAnsi="Arial" w:cs="Arial"/>
          <w:spacing w:val="7"/>
          <w:sz w:val="22"/>
          <w:szCs w:val="22"/>
        </w:rPr>
        <w:t xml:space="preserve"> </w:t>
      </w:r>
      <w:r w:rsidRPr="00C6192D">
        <w:rPr>
          <w:rFonts w:ascii="Arial" w:hAnsi="Arial" w:cs="Arial"/>
          <w:sz w:val="22"/>
          <w:szCs w:val="22"/>
        </w:rPr>
        <w:t>of</w:t>
      </w:r>
      <w:r w:rsidRPr="00C6192D">
        <w:rPr>
          <w:rFonts w:ascii="Arial" w:hAnsi="Arial" w:cs="Arial"/>
          <w:spacing w:val="11"/>
          <w:sz w:val="22"/>
          <w:szCs w:val="22"/>
        </w:rPr>
        <w:t xml:space="preserve"> </w:t>
      </w:r>
      <w:r w:rsidRPr="00C6192D">
        <w:rPr>
          <w:rFonts w:ascii="Arial" w:hAnsi="Arial" w:cs="Arial"/>
          <w:spacing w:val="-1"/>
          <w:sz w:val="22"/>
          <w:szCs w:val="22"/>
        </w:rPr>
        <w:t>each</w:t>
      </w:r>
      <w:r w:rsidRPr="00C6192D">
        <w:rPr>
          <w:rFonts w:ascii="Arial" w:hAnsi="Arial" w:cs="Arial"/>
          <w:spacing w:val="7"/>
          <w:sz w:val="22"/>
          <w:szCs w:val="22"/>
        </w:rPr>
        <w:t xml:space="preserve"> </w:t>
      </w:r>
      <w:r w:rsidRPr="00C6192D">
        <w:rPr>
          <w:rFonts w:ascii="Arial" w:hAnsi="Arial" w:cs="Arial"/>
          <w:spacing w:val="-2"/>
          <w:sz w:val="22"/>
          <w:szCs w:val="22"/>
        </w:rPr>
        <w:t>of</w:t>
      </w:r>
      <w:r w:rsidRPr="00C6192D">
        <w:rPr>
          <w:rFonts w:ascii="Arial" w:hAnsi="Arial" w:cs="Arial"/>
          <w:spacing w:val="8"/>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parties,</w:t>
      </w:r>
      <w:r w:rsidRPr="00C6192D">
        <w:rPr>
          <w:rFonts w:ascii="Arial" w:hAnsi="Arial" w:cs="Arial"/>
          <w:spacing w:val="10"/>
          <w:sz w:val="22"/>
          <w:szCs w:val="22"/>
        </w:rPr>
        <w:t xml:space="preserve"> </w:t>
      </w:r>
      <w:r w:rsidRPr="00C6192D">
        <w:rPr>
          <w:rFonts w:ascii="Arial" w:hAnsi="Arial" w:cs="Arial"/>
          <w:spacing w:val="-1"/>
          <w:sz w:val="22"/>
          <w:szCs w:val="22"/>
        </w:rPr>
        <w:t>shall</w:t>
      </w:r>
      <w:r w:rsidRPr="00C6192D">
        <w:rPr>
          <w:rFonts w:ascii="Arial" w:hAnsi="Arial" w:cs="Arial"/>
          <w:spacing w:val="7"/>
          <w:sz w:val="22"/>
          <w:szCs w:val="22"/>
        </w:rPr>
        <w:t xml:space="preserve"> </w:t>
      </w:r>
      <w:r w:rsidRPr="00C6192D">
        <w:rPr>
          <w:rFonts w:ascii="Arial" w:hAnsi="Arial" w:cs="Arial"/>
          <w:spacing w:val="-1"/>
          <w:sz w:val="22"/>
          <w:szCs w:val="22"/>
        </w:rPr>
        <w:t>remain</w:t>
      </w:r>
      <w:r w:rsidRPr="00C6192D">
        <w:rPr>
          <w:rFonts w:ascii="Arial" w:hAnsi="Arial" w:cs="Arial"/>
          <w:spacing w:val="7"/>
          <w:sz w:val="22"/>
          <w:szCs w:val="22"/>
        </w:rPr>
        <w:t xml:space="preserve"> </w:t>
      </w:r>
      <w:r w:rsidRPr="00C6192D">
        <w:rPr>
          <w:rFonts w:ascii="Arial" w:hAnsi="Arial" w:cs="Arial"/>
          <w:spacing w:val="-1"/>
          <w:sz w:val="22"/>
          <w:szCs w:val="22"/>
        </w:rPr>
        <w:t>binding</w:t>
      </w:r>
      <w:r w:rsidRPr="00C6192D">
        <w:rPr>
          <w:rFonts w:ascii="Arial" w:hAnsi="Arial" w:cs="Arial"/>
          <w:spacing w:val="47"/>
          <w:sz w:val="22"/>
          <w:szCs w:val="22"/>
        </w:rPr>
        <w:t xml:space="preserve"> </w:t>
      </w:r>
      <w:r w:rsidRPr="00C6192D">
        <w:rPr>
          <w:rFonts w:ascii="Arial" w:hAnsi="Arial" w:cs="Arial"/>
          <w:sz w:val="22"/>
          <w:szCs w:val="22"/>
        </w:rPr>
        <w:t>on the</w:t>
      </w:r>
      <w:r w:rsidRPr="00C6192D">
        <w:rPr>
          <w:rFonts w:ascii="Arial" w:hAnsi="Arial" w:cs="Arial"/>
          <w:spacing w:val="-2"/>
          <w:sz w:val="22"/>
          <w:szCs w:val="22"/>
        </w:rPr>
        <w:t xml:space="preserve"> </w:t>
      </w:r>
      <w:r w:rsidRPr="00C6192D">
        <w:rPr>
          <w:rFonts w:ascii="Arial" w:hAnsi="Arial" w:cs="Arial"/>
          <w:spacing w:val="-1"/>
          <w:sz w:val="22"/>
          <w:szCs w:val="22"/>
        </w:rPr>
        <w:t>parties.</w:t>
      </w:r>
    </w:p>
    <w:p w:rsidR="00C6192D" w:rsidRPr="00C6192D" w:rsidRDefault="00C6192D" w:rsidP="00C6192D">
      <w:pPr>
        <w:widowControl w:val="0"/>
        <w:kinsoku w:val="0"/>
        <w:overflowPunct w:val="0"/>
        <w:autoSpaceDE w:val="0"/>
        <w:autoSpaceDN w:val="0"/>
        <w:adjustRightInd w:val="0"/>
        <w:spacing w:before="10"/>
        <w:rPr>
          <w:rFonts w:ascii="Arial" w:hAnsi="Arial" w:cs="Arial"/>
          <w:sz w:val="23"/>
          <w:szCs w:val="23"/>
        </w:rPr>
      </w:pPr>
    </w:p>
    <w:p w:rsidR="00C6192D" w:rsidRPr="00C6192D" w:rsidRDefault="00C6192D" w:rsidP="00C6192D">
      <w:pPr>
        <w:widowControl w:val="0"/>
        <w:numPr>
          <w:ilvl w:val="1"/>
          <w:numId w:val="47"/>
        </w:numPr>
        <w:tabs>
          <w:tab w:val="left" w:pos="2369"/>
        </w:tabs>
        <w:kinsoku w:val="0"/>
        <w:overflowPunct w:val="0"/>
        <w:autoSpaceDE w:val="0"/>
        <w:autoSpaceDN w:val="0"/>
        <w:adjustRightInd w:val="0"/>
        <w:spacing w:line="258" w:lineRule="auto"/>
        <w:ind w:left="2368" w:right="119" w:hanging="1135"/>
        <w:jc w:val="both"/>
        <w:rPr>
          <w:rFonts w:ascii="Arial" w:hAnsi="Arial" w:cs="Arial"/>
          <w:spacing w:val="-2"/>
          <w:sz w:val="22"/>
          <w:szCs w:val="22"/>
        </w:rPr>
      </w:pP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parties</w:t>
      </w:r>
      <w:r w:rsidRPr="00C6192D">
        <w:rPr>
          <w:rFonts w:ascii="Arial" w:hAnsi="Arial" w:cs="Arial"/>
          <w:spacing w:val="12"/>
          <w:sz w:val="22"/>
          <w:szCs w:val="22"/>
        </w:rPr>
        <w:t xml:space="preserve"> </w:t>
      </w:r>
      <w:r w:rsidRPr="00C6192D">
        <w:rPr>
          <w:rFonts w:ascii="Arial" w:hAnsi="Arial" w:cs="Arial"/>
          <w:spacing w:val="-1"/>
          <w:sz w:val="22"/>
          <w:szCs w:val="22"/>
        </w:rPr>
        <w:t>shall</w:t>
      </w:r>
      <w:r w:rsidRPr="00C6192D">
        <w:rPr>
          <w:rFonts w:ascii="Arial" w:hAnsi="Arial" w:cs="Arial"/>
          <w:spacing w:val="11"/>
          <w:sz w:val="22"/>
          <w:szCs w:val="22"/>
        </w:rPr>
        <w:t xml:space="preserve"> </w:t>
      </w:r>
      <w:r w:rsidRPr="00C6192D">
        <w:rPr>
          <w:rFonts w:ascii="Arial" w:hAnsi="Arial" w:cs="Arial"/>
          <w:spacing w:val="-1"/>
          <w:sz w:val="22"/>
          <w:szCs w:val="22"/>
        </w:rPr>
        <w:t>bear</w:t>
      </w:r>
      <w:r w:rsidRPr="00C6192D">
        <w:rPr>
          <w:rFonts w:ascii="Arial" w:hAnsi="Arial" w:cs="Arial"/>
          <w:spacing w:val="13"/>
          <w:sz w:val="22"/>
          <w:szCs w:val="22"/>
        </w:rPr>
        <w:t xml:space="preserve"> </w:t>
      </w:r>
      <w:r w:rsidRPr="00C6192D">
        <w:rPr>
          <w:rFonts w:ascii="Arial" w:hAnsi="Arial" w:cs="Arial"/>
          <w:spacing w:val="-1"/>
          <w:sz w:val="22"/>
          <w:szCs w:val="22"/>
        </w:rPr>
        <w:t>their</w:t>
      </w:r>
      <w:r w:rsidRPr="00C6192D">
        <w:rPr>
          <w:rFonts w:ascii="Arial" w:hAnsi="Arial" w:cs="Arial"/>
          <w:spacing w:val="13"/>
          <w:sz w:val="22"/>
          <w:szCs w:val="22"/>
        </w:rPr>
        <w:t xml:space="preserve"> </w:t>
      </w:r>
      <w:r w:rsidRPr="00C6192D">
        <w:rPr>
          <w:rFonts w:ascii="Arial" w:hAnsi="Arial" w:cs="Arial"/>
          <w:spacing w:val="-2"/>
          <w:sz w:val="22"/>
          <w:szCs w:val="22"/>
        </w:rPr>
        <w:t>own</w:t>
      </w:r>
      <w:r w:rsidRPr="00C6192D">
        <w:rPr>
          <w:rFonts w:ascii="Arial" w:hAnsi="Arial" w:cs="Arial"/>
          <w:spacing w:val="14"/>
          <w:sz w:val="22"/>
          <w:szCs w:val="22"/>
        </w:rPr>
        <w:t xml:space="preserve"> </w:t>
      </w:r>
      <w:r w:rsidRPr="00C6192D">
        <w:rPr>
          <w:rFonts w:ascii="Arial" w:hAnsi="Arial" w:cs="Arial"/>
          <w:spacing w:val="-1"/>
          <w:sz w:val="22"/>
          <w:szCs w:val="22"/>
        </w:rPr>
        <w:t>legal</w:t>
      </w:r>
      <w:r w:rsidRPr="00C6192D">
        <w:rPr>
          <w:rFonts w:ascii="Arial" w:hAnsi="Arial" w:cs="Arial"/>
          <w:spacing w:val="11"/>
          <w:sz w:val="22"/>
          <w:szCs w:val="22"/>
        </w:rPr>
        <w:t xml:space="preserve"> </w:t>
      </w:r>
      <w:r w:rsidRPr="00C6192D">
        <w:rPr>
          <w:rFonts w:ascii="Arial" w:hAnsi="Arial" w:cs="Arial"/>
          <w:sz w:val="22"/>
          <w:szCs w:val="22"/>
        </w:rPr>
        <w:t>costs</w:t>
      </w:r>
      <w:r w:rsidRPr="00C6192D">
        <w:rPr>
          <w:rFonts w:ascii="Arial" w:hAnsi="Arial" w:cs="Arial"/>
          <w:spacing w:val="13"/>
          <w:sz w:val="22"/>
          <w:szCs w:val="22"/>
        </w:rPr>
        <w:t xml:space="preserve"> </w:t>
      </w:r>
      <w:r w:rsidRPr="00C6192D">
        <w:rPr>
          <w:rFonts w:ascii="Arial" w:hAnsi="Arial" w:cs="Arial"/>
          <w:spacing w:val="-2"/>
          <w:sz w:val="22"/>
          <w:szCs w:val="22"/>
        </w:rPr>
        <w:t>of</w:t>
      </w:r>
      <w:r w:rsidRPr="00C6192D">
        <w:rPr>
          <w:rFonts w:ascii="Arial" w:hAnsi="Arial" w:cs="Arial"/>
          <w:spacing w:val="16"/>
          <w:sz w:val="22"/>
          <w:szCs w:val="22"/>
        </w:rPr>
        <w:t xml:space="preserve"> </w:t>
      </w:r>
      <w:r w:rsidRPr="00C6192D">
        <w:rPr>
          <w:rFonts w:ascii="Arial" w:hAnsi="Arial" w:cs="Arial"/>
          <w:spacing w:val="-1"/>
          <w:sz w:val="22"/>
          <w:szCs w:val="22"/>
        </w:rPr>
        <w:t>this</w:t>
      </w:r>
      <w:r w:rsidRPr="00C6192D">
        <w:rPr>
          <w:rFonts w:ascii="Arial" w:hAnsi="Arial" w:cs="Arial"/>
          <w:spacing w:val="13"/>
          <w:sz w:val="22"/>
          <w:szCs w:val="22"/>
        </w:rPr>
        <w:t xml:space="preserve"> </w:t>
      </w:r>
      <w:r w:rsidRPr="00C6192D">
        <w:rPr>
          <w:rFonts w:ascii="Arial" w:hAnsi="Arial" w:cs="Arial"/>
          <w:spacing w:val="-1"/>
          <w:sz w:val="22"/>
          <w:szCs w:val="22"/>
        </w:rPr>
        <w:t>dispute</w:t>
      </w:r>
      <w:r w:rsidRPr="00C6192D">
        <w:rPr>
          <w:rFonts w:ascii="Arial" w:hAnsi="Arial" w:cs="Arial"/>
          <w:spacing w:val="12"/>
          <w:sz w:val="22"/>
          <w:szCs w:val="22"/>
        </w:rPr>
        <w:t xml:space="preserve"> </w:t>
      </w:r>
      <w:r w:rsidRPr="00C6192D">
        <w:rPr>
          <w:rFonts w:ascii="Arial" w:hAnsi="Arial" w:cs="Arial"/>
          <w:spacing w:val="-1"/>
          <w:sz w:val="22"/>
          <w:szCs w:val="22"/>
        </w:rPr>
        <w:t>resolution</w:t>
      </w:r>
      <w:r w:rsidRPr="00C6192D">
        <w:rPr>
          <w:rFonts w:ascii="Arial" w:hAnsi="Arial" w:cs="Arial"/>
          <w:spacing w:val="59"/>
          <w:sz w:val="22"/>
          <w:szCs w:val="22"/>
        </w:rPr>
        <w:t xml:space="preserve"> </w:t>
      </w:r>
      <w:r w:rsidRPr="00C6192D">
        <w:rPr>
          <w:rFonts w:ascii="Arial" w:hAnsi="Arial" w:cs="Arial"/>
          <w:spacing w:val="-1"/>
          <w:sz w:val="22"/>
          <w:szCs w:val="22"/>
        </w:rPr>
        <w:t>procedure,</w:t>
      </w:r>
      <w:r w:rsidRPr="00C6192D">
        <w:rPr>
          <w:rFonts w:ascii="Arial" w:hAnsi="Arial" w:cs="Arial"/>
          <w:spacing w:val="25"/>
          <w:sz w:val="22"/>
          <w:szCs w:val="22"/>
        </w:rPr>
        <w:t xml:space="preserve"> </w:t>
      </w:r>
      <w:r w:rsidRPr="00C6192D">
        <w:rPr>
          <w:rFonts w:ascii="Arial" w:hAnsi="Arial" w:cs="Arial"/>
          <w:spacing w:val="-1"/>
          <w:sz w:val="22"/>
          <w:szCs w:val="22"/>
        </w:rPr>
        <w:t>but</w:t>
      </w:r>
      <w:r w:rsidRPr="00C6192D">
        <w:rPr>
          <w:rFonts w:ascii="Arial" w:hAnsi="Arial" w:cs="Arial"/>
          <w:spacing w:val="25"/>
          <w:sz w:val="22"/>
          <w:szCs w:val="22"/>
        </w:rPr>
        <w:t xml:space="preserve"> </w:t>
      </w:r>
      <w:r w:rsidRPr="00C6192D">
        <w:rPr>
          <w:rFonts w:ascii="Arial" w:hAnsi="Arial" w:cs="Arial"/>
          <w:sz w:val="22"/>
          <w:szCs w:val="22"/>
        </w:rPr>
        <w:t>the</w:t>
      </w:r>
      <w:r w:rsidRPr="00C6192D">
        <w:rPr>
          <w:rFonts w:ascii="Arial" w:hAnsi="Arial" w:cs="Arial"/>
          <w:spacing w:val="24"/>
          <w:sz w:val="22"/>
          <w:szCs w:val="22"/>
        </w:rPr>
        <w:t xml:space="preserve"> </w:t>
      </w:r>
      <w:r w:rsidRPr="00C6192D">
        <w:rPr>
          <w:rFonts w:ascii="Arial" w:hAnsi="Arial" w:cs="Arial"/>
          <w:sz w:val="22"/>
          <w:szCs w:val="22"/>
        </w:rPr>
        <w:t>costs</w:t>
      </w:r>
      <w:r w:rsidRPr="00C6192D">
        <w:rPr>
          <w:rFonts w:ascii="Arial" w:hAnsi="Arial" w:cs="Arial"/>
          <w:spacing w:val="23"/>
          <w:sz w:val="22"/>
          <w:szCs w:val="22"/>
        </w:rPr>
        <w:t xml:space="preserve"> </w:t>
      </w:r>
      <w:r w:rsidRPr="00C6192D">
        <w:rPr>
          <w:rFonts w:ascii="Arial" w:hAnsi="Arial" w:cs="Arial"/>
          <w:spacing w:val="-1"/>
          <w:sz w:val="22"/>
          <w:szCs w:val="22"/>
        </w:rPr>
        <w:t>and</w:t>
      </w:r>
      <w:r w:rsidRPr="00C6192D">
        <w:rPr>
          <w:rFonts w:ascii="Arial" w:hAnsi="Arial" w:cs="Arial"/>
          <w:spacing w:val="24"/>
          <w:sz w:val="22"/>
          <w:szCs w:val="22"/>
        </w:rPr>
        <w:t xml:space="preserve"> </w:t>
      </w:r>
      <w:r w:rsidRPr="00C6192D">
        <w:rPr>
          <w:rFonts w:ascii="Arial" w:hAnsi="Arial" w:cs="Arial"/>
          <w:spacing w:val="-1"/>
          <w:sz w:val="22"/>
          <w:szCs w:val="22"/>
        </w:rPr>
        <w:t>expenses</w:t>
      </w:r>
      <w:r w:rsidRPr="00C6192D">
        <w:rPr>
          <w:rFonts w:ascii="Arial" w:hAnsi="Arial" w:cs="Arial"/>
          <w:spacing w:val="24"/>
          <w:sz w:val="22"/>
          <w:szCs w:val="22"/>
        </w:rPr>
        <w:t xml:space="preserve"> </w:t>
      </w:r>
      <w:r w:rsidRPr="00C6192D">
        <w:rPr>
          <w:rFonts w:ascii="Arial" w:hAnsi="Arial" w:cs="Arial"/>
          <w:sz w:val="22"/>
          <w:szCs w:val="22"/>
        </w:rPr>
        <w:t>of</w:t>
      </w:r>
      <w:r w:rsidRPr="00C6192D">
        <w:rPr>
          <w:rFonts w:ascii="Arial" w:hAnsi="Arial" w:cs="Arial"/>
          <w:spacing w:val="27"/>
          <w:sz w:val="22"/>
          <w:szCs w:val="22"/>
        </w:rPr>
        <w:t xml:space="preserve"> </w:t>
      </w:r>
      <w:r w:rsidRPr="00C6192D">
        <w:rPr>
          <w:rFonts w:ascii="Arial" w:hAnsi="Arial" w:cs="Arial"/>
          <w:spacing w:val="-1"/>
          <w:sz w:val="22"/>
          <w:szCs w:val="22"/>
        </w:rPr>
        <w:t>mediation</w:t>
      </w:r>
      <w:r w:rsidRPr="00C6192D">
        <w:rPr>
          <w:rFonts w:ascii="Arial" w:hAnsi="Arial" w:cs="Arial"/>
          <w:spacing w:val="24"/>
          <w:sz w:val="22"/>
          <w:szCs w:val="22"/>
        </w:rPr>
        <w:t xml:space="preserve"> </w:t>
      </w:r>
      <w:r w:rsidRPr="00C6192D">
        <w:rPr>
          <w:rFonts w:ascii="Arial" w:hAnsi="Arial" w:cs="Arial"/>
          <w:spacing w:val="-1"/>
          <w:sz w:val="22"/>
          <w:szCs w:val="22"/>
        </w:rPr>
        <w:t>shall</w:t>
      </w:r>
      <w:r w:rsidRPr="00C6192D">
        <w:rPr>
          <w:rFonts w:ascii="Arial" w:hAnsi="Arial" w:cs="Arial"/>
          <w:spacing w:val="23"/>
          <w:sz w:val="22"/>
          <w:szCs w:val="22"/>
        </w:rPr>
        <w:t xml:space="preserve"> </w:t>
      </w:r>
      <w:r w:rsidRPr="00C6192D">
        <w:rPr>
          <w:rFonts w:ascii="Arial" w:hAnsi="Arial" w:cs="Arial"/>
          <w:sz w:val="22"/>
          <w:szCs w:val="22"/>
        </w:rPr>
        <w:t>be</w:t>
      </w:r>
      <w:r w:rsidRPr="00C6192D">
        <w:rPr>
          <w:rFonts w:ascii="Arial" w:hAnsi="Arial" w:cs="Arial"/>
          <w:spacing w:val="26"/>
          <w:sz w:val="22"/>
          <w:szCs w:val="22"/>
        </w:rPr>
        <w:t xml:space="preserve"> </w:t>
      </w:r>
      <w:r w:rsidRPr="00C6192D">
        <w:rPr>
          <w:rFonts w:ascii="Arial" w:hAnsi="Arial" w:cs="Arial"/>
          <w:spacing w:val="-1"/>
          <w:sz w:val="22"/>
          <w:szCs w:val="22"/>
        </w:rPr>
        <w:t>borne</w:t>
      </w:r>
      <w:r w:rsidRPr="00C6192D">
        <w:rPr>
          <w:rFonts w:ascii="Arial" w:hAnsi="Arial" w:cs="Arial"/>
          <w:spacing w:val="43"/>
          <w:sz w:val="22"/>
          <w:szCs w:val="22"/>
        </w:rPr>
        <w:t xml:space="preserve"> </w:t>
      </w:r>
      <w:r w:rsidRPr="00C6192D">
        <w:rPr>
          <w:rFonts w:ascii="Arial" w:hAnsi="Arial" w:cs="Arial"/>
          <w:sz w:val="22"/>
          <w:szCs w:val="22"/>
        </w:rPr>
        <w:t>by</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parties</w:t>
      </w:r>
      <w:r w:rsidRPr="00C6192D">
        <w:rPr>
          <w:rFonts w:ascii="Arial" w:hAnsi="Arial" w:cs="Arial"/>
          <w:sz w:val="22"/>
          <w:szCs w:val="22"/>
        </w:rPr>
        <w:t xml:space="preserve"> </w:t>
      </w:r>
      <w:r w:rsidRPr="00C6192D">
        <w:rPr>
          <w:rFonts w:ascii="Arial" w:hAnsi="Arial" w:cs="Arial"/>
          <w:spacing w:val="-2"/>
          <w:sz w:val="22"/>
          <w:szCs w:val="22"/>
        </w:rPr>
        <w:t>equally.</w:t>
      </w:r>
    </w:p>
    <w:p w:rsidR="00C6192D" w:rsidRPr="00C6192D" w:rsidRDefault="00C6192D" w:rsidP="00C6192D">
      <w:pPr>
        <w:widowControl w:val="0"/>
        <w:kinsoku w:val="0"/>
        <w:overflowPunct w:val="0"/>
        <w:autoSpaceDE w:val="0"/>
        <w:autoSpaceDN w:val="0"/>
        <w:adjustRightInd w:val="0"/>
        <w:spacing w:before="11"/>
        <w:rPr>
          <w:rFonts w:ascii="Arial" w:hAnsi="Arial" w:cs="Arial"/>
          <w:sz w:val="23"/>
          <w:szCs w:val="23"/>
        </w:rPr>
      </w:pPr>
    </w:p>
    <w:p w:rsidR="00C6192D" w:rsidRPr="00C6192D" w:rsidRDefault="00C6192D" w:rsidP="00C6192D">
      <w:pPr>
        <w:widowControl w:val="0"/>
        <w:numPr>
          <w:ilvl w:val="1"/>
          <w:numId w:val="47"/>
        </w:numPr>
        <w:tabs>
          <w:tab w:val="left" w:pos="2369"/>
        </w:tabs>
        <w:kinsoku w:val="0"/>
        <w:overflowPunct w:val="0"/>
        <w:autoSpaceDE w:val="0"/>
        <w:autoSpaceDN w:val="0"/>
        <w:adjustRightInd w:val="0"/>
        <w:spacing w:line="258" w:lineRule="auto"/>
        <w:ind w:left="2368" w:right="116" w:hanging="1135"/>
        <w:jc w:val="both"/>
        <w:rPr>
          <w:rFonts w:ascii="Arial" w:hAnsi="Arial" w:cs="Arial"/>
          <w:spacing w:val="-1"/>
          <w:sz w:val="22"/>
          <w:szCs w:val="22"/>
        </w:rPr>
      </w:pPr>
      <w:r w:rsidRPr="00C6192D">
        <w:rPr>
          <w:rFonts w:ascii="Arial" w:hAnsi="Arial" w:cs="Arial"/>
          <w:spacing w:val="-1"/>
          <w:sz w:val="22"/>
          <w:szCs w:val="22"/>
        </w:rPr>
        <w:t>Any</w:t>
      </w:r>
      <w:r w:rsidRPr="00C6192D">
        <w:rPr>
          <w:rFonts w:ascii="Arial" w:hAnsi="Arial" w:cs="Arial"/>
          <w:spacing w:val="24"/>
          <w:sz w:val="22"/>
          <w:szCs w:val="22"/>
        </w:rPr>
        <w:t xml:space="preserve"> </w:t>
      </w:r>
      <w:r w:rsidRPr="00C6192D">
        <w:rPr>
          <w:rFonts w:ascii="Arial" w:hAnsi="Arial" w:cs="Arial"/>
          <w:sz w:val="22"/>
          <w:szCs w:val="22"/>
        </w:rPr>
        <w:t>of</w:t>
      </w:r>
      <w:r w:rsidRPr="00C6192D">
        <w:rPr>
          <w:rFonts w:ascii="Arial" w:hAnsi="Arial" w:cs="Arial"/>
          <w:spacing w:val="27"/>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time</w:t>
      </w:r>
      <w:r w:rsidRPr="00C6192D">
        <w:rPr>
          <w:rFonts w:ascii="Arial" w:hAnsi="Arial" w:cs="Arial"/>
          <w:spacing w:val="27"/>
          <w:sz w:val="22"/>
          <w:szCs w:val="22"/>
        </w:rPr>
        <w:t xml:space="preserve"> </w:t>
      </w:r>
      <w:r w:rsidRPr="00C6192D">
        <w:rPr>
          <w:rFonts w:ascii="Arial" w:hAnsi="Arial" w:cs="Arial"/>
          <w:spacing w:val="-1"/>
          <w:sz w:val="22"/>
          <w:szCs w:val="22"/>
        </w:rPr>
        <w:t>limits</w:t>
      </w:r>
      <w:r w:rsidRPr="00C6192D">
        <w:rPr>
          <w:rFonts w:ascii="Arial" w:hAnsi="Arial" w:cs="Arial"/>
          <w:spacing w:val="27"/>
          <w:sz w:val="22"/>
          <w:szCs w:val="22"/>
        </w:rPr>
        <w:t xml:space="preserve"> </w:t>
      </w:r>
      <w:r w:rsidRPr="00C6192D">
        <w:rPr>
          <w:rFonts w:ascii="Arial" w:hAnsi="Arial" w:cs="Arial"/>
          <w:spacing w:val="-1"/>
          <w:sz w:val="22"/>
          <w:szCs w:val="22"/>
        </w:rPr>
        <w:t>in</w:t>
      </w:r>
      <w:r w:rsidRPr="00C6192D">
        <w:rPr>
          <w:rFonts w:ascii="Arial" w:hAnsi="Arial" w:cs="Arial"/>
          <w:spacing w:val="24"/>
          <w:sz w:val="22"/>
          <w:szCs w:val="22"/>
        </w:rPr>
        <w:t xml:space="preserve"> </w:t>
      </w:r>
      <w:r w:rsidRPr="00C6192D">
        <w:rPr>
          <w:rFonts w:ascii="Arial" w:hAnsi="Arial" w:cs="Arial"/>
          <w:spacing w:val="-1"/>
          <w:sz w:val="22"/>
          <w:szCs w:val="22"/>
        </w:rPr>
        <w:t>Conditions</w:t>
      </w:r>
      <w:r w:rsidRPr="00C6192D">
        <w:rPr>
          <w:rFonts w:ascii="Arial" w:hAnsi="Arial" w:cs="Arial"/>
          <w:spacing w:val="27"/>
          <w:sz w:val="22"/>
          <w:szCs w:val="22"/>
        </w:rPr>
        <w:t xml:space="preserve"> </w:t>
      </w:r>
      <w:r w:rsidRPr="00C6192D">
        <w:rPr>
          <w:rFonts w:ascii="Arial" w:hAnsi="Arial" w:cs="Arial"/>
          <w:sz w:val="22"/>
          <w:szCs w:val="22"/>
        </w:rPr>
        <w:t>30</w:t>
      </w:r>
      <w:r w:rsidRPr="00C6192D">
        <w:rPr>
          <w:rFonts w:ascii="Arial" w:hAnsi="Arial" w:cs="Arial"/>
          <w:spacing w:val="26"/>
          <w:sz w:val="22"/>
          <w:szCs w:val="22"/>
        </w:rPr>
        <w:t xml:space="preserve"> </w:t>
      </w:r>
      <w:r w:rsidRPr="00C6192D">
        <w:rPr>
          <w:rFonts w:ascii="Arial" w:hAnsi="Arial" w:cs="Arial"/>
          <w:sz w:val="22"/>
          <w:szCs w:val="22"/>
        </w:rPr>
        <w:t>may</w:t>
      </w:r>
      <w:r w:rsidRPr="00C6192D">
        <w:rPr>
          <w:rFonts w:ascii="Arial" w:hAnsi="Arial" w:cs="Arial"/>
          <w:spacing w:val="24"/>
          <w:sz w:val="22"/>
          <w:szCs w:val="22"/>
        </w:rPr>
        <w:t xml:space="preserve"> </w:t>
      </w:r>
      <w:r w:rsidRPr="00C6192D">
        <w:rPr>
          <w:rFonts w:ascii="Arial" w:hAnsi="Arial" w:cs="Arial"/>
          <w:sz w:val="22"/>
          <w:szCs w:val="22"/>
        </w:rPr>
        <w:t>be</w:t>
      </w:r>
      <w:r w:rsidRPr="00C6192D">
        <w:rPr>
          <w:rFonts w:ascii="Arial" w:hAnsi="Arial" w:cs="Arial"/>
          <w:spacing w:val="24"/>
          <w:sz w:val="22"/>
          <w:szCs w:val="22"/>
        </w:rPr>
        <w:t xml:space="preserve"> </w:t>
      </w:r>
      <w:r w:rsidRPr="00C6192D">
        <w:rPr>
          <w:rFonts w:ascii="Arial" w:hAnsi="Arial" w:cs="Arial"/>
          <w:sz w:val="22"/>
          <w:szCs w:val="22"/>
        </w:rPr>
        <w:t>extended</w:t>
      </w:r>
      <w:r w:rsidRPr="00C6192D">
        <w:rPr>
          <w:rFonts w:ascii="Arial" w:hAnsi="Arial" w:cs="Arial"/>
          <w:spacing w:val="26"/>
          <w:sz w:val="22"/>
          <w:szCs w:val="22"/>
        </w:rPr>
        <w:t xml:space="preserve"> </w:t>
      </w:r>
      <w:r w:rsidRPr="00C6192D">
        <w:rPr>
          <w:rFonts w:ascii="Arial" w:hAnsi="Arial" w:cs="Arial"/>
          <w:sz w:val="22"/>
          <w:szCs w:val="22"/>
        </w:rPr>
        <w:t>by</w:t>
      </w:r>
      <w:r w:rsidRPr="00C6192D">
        <w:rPr>
          <w:rFonts w:ascii="Arial" w:hAnsi="Arial" w:cs="Arial"/>
          <w:spacing w:val="24"/>
          <w:sz w:val="22"/>
          <w:szCs w:val="22"/>
        </w:rPr>
        <w:t xml:space="preserve"> </w:t>
      </w:r>
      <w:r w:rsidRPr="00C6192D">
        <w:rPr>
          <w:rFonts w:ascii="Arial" w:hAnsi="Arial" w:cs="Arial"/>
          <w:sz w:val="22"/>
          <w:szCs w:val="22"/>
        </w:rPr>
        <w:t>mutual</w:t>
      </w:r>
      <w:r w:rsidRPr="00C6192D">
        <w:rPr>
          <w:rFonts w:ascii="Arial" w:hAnsi="Arial" w:cs="Arial"/>
          <w:spacing w:val="26"/>
          <w:sz w:val="22"/>
          <w:szCs w:val="22"/>
        </w:rPr>
        <w:t xml:space="preserve"> </w:t>
      </w:r>
      <w:r w:rsidRPr="00C6192D">
        <w:rPr>
          <w:rFonts w:ascii="Arial" w:hAnsi="Arial" w:cs="Arial"/>
          <w:spacing w:val="-1"/>
          <w:sz w:val="22"/>
          <w:szCs w:val="22"/>
        </w:rPr>
        <w:t>agreement.</w:t>
      </w:r>
      <w:r w:rsidRPr="00C6192D">
        <w:rPr>
          <w:rFonts w:ascii="Arial" w:hAnsi="Arial" w:cs="Arial"/>
          <w:spacing w:val="44"/>
          <w:sz w:val="22"/>
          <w:szCs w:val="22"/>
        </w:rPr>
        <w:t xml:space="preserve"> </w:t>
      </w:r>
      <w:r w:rsidRPr="00C6192D">
        <w:rPr>
          <w:rFonts w:ascii="Arial" w:hAnsi="Arial" w:cs="Arial"/>
          <w:spacing w:val="-1"/>
          <w:sz w:val="22"/>
          <w:szCs w:val="22"/>
        </w:rPr>
        <w:t>Such</w:t>
      </w:r>
      <w:r w:rsidRPr="00C6192D">
        <w:rPr>
          <w:rFonts w:ascii="Arial" w:hAnsi="Arial" w:cs="Arial"/>
          <w:spacing w:val="43"/>
          <w:sz w:val="22"/>
          <w:szCs w:val="22"/>
        </w:rPr>
        <w:t xml:space="preserve"> </w:t>
      </w:r>
      <w:r w:rsidRPr="00C6192D">
        <w:rPr>
          <w:rFonts w:ascii="Arial" w:hAnsi="Arial" w:cs="Arial"/>
          <w:spacing w:val="-1"/>
          <w:sz w:val="22"/>
          <w:szCs w:val="22"/>
        </w:rPr>
        <w:t>agreed</w:t>
      </w:r>
      <w:r w:rsidRPr="00C6192D">
        <w:rPr>
          <w:rFonts w:ascii="Arial" w:hAnsi="Arial" w:cs="Arial"/>
          <w:spacing w:val="43"/>
          <w:sz w:val="22"/>
          <w:szCs w:val="22"/>
        </w:rPr>
        <w:t xml:space="preserve"> </w:t>
      </w:r>
      <w:r w:rsidRPr="00C6192D">
        <w:rPr>
          <w:rFonts w:ascii="Arial" w:hAnsi="Arial" w:cs="Arial"/>
          <w:spacing w:val="-1"/>
          <w:sz w:val="22"/>
          <w:szCs w:val="22"/>
        </w:rPr>
        <w:t>extension</w:t>
      </w:r>
      <w:r w:rsidRPr="00C6192D">
        <w:rPr>
          <w:rFonts w:ascii="Arial" w:hAnsi="Arial" w:cs="Arial"/>
          <w:spacing w:val="43"/>
          <w:sz w:val="22"/>
          <w:szCs w:val="22"/>
        </w:rPr>
        <w:t xml:space="preserve"> </w:t>
      </w:r>
      <w:r w:rsidRPr="00C6192D">
        <w:rPr>
          <w:rFonts w:ascii="Arial" w:hAnsi="Arial" w:cs="Arial"/>
          <w:spacing w:val="-1"/>
          <w:sz w:val="22"/>
          <w:szCs w:val="22"/>
        </w:rPr>
        <w:t>shall</w:t>
      </w:r>
      <w:r w:rsidRPr="00C6192D">
        <w:rPr>
          <w:rFonts w:ascii="Arial" w:hAnsi="Arial" w:cs="Arial"/>
          <w:spacing w:val="42"/>
          <w:sz w:val="22"/>
          <w:szCs w:val="22"/>
        </w:rPr>
        <w:t xml:space="preserve"> </w:t>
      </w:r>
      <w:r w:rsidRPr="00C6192D">
        <w:rPr>
          <w:rFonts w:ascii="Arial" w:hAnsi="Arial" w:cs="Arial"/>
          <w:spacing w:val="-1"/>
          <w:sz w:val="22"/>
          <w:szCs w:val="22"/>
        </w:rPr>
        <w:t>not</w:t>
      </w:r>
      <w:r w:rsidRPr="00C6192D">
        <w:rPr>
          <w:rFonts w:ascii="Arial" w:hAnsi="Arial" w:cs="Arial"/>
          <w:spacing w:val="44"/>
          <w:sz w:val="22"/>
          <w:szCs w:val="22"/>
        </w:rPr>
        <w:t xml:space="preserve"> </w:t>
      </w:r>
      <w:r w:rsidRPr="00C6192D">
        <w:rPr>
          <w:rFonts w:ascii="Arial" w:hAnsi="Arial" w:cs="Arial"/>
          <w:spacing w:val="-1"/>
          <w:sz w:val="22"/>
          <w:szCs w:val="22"/>
        </w:rPr>
        <w:t>prejudice</w:t>
      </w:r>
      <w:r w:rsidRPr="00C6192D">
        <w:rPr>
          <w:rFonts w:ascii="Arial" w:hAnsi="Arial" w:cs="Arial"/>
          <w:spacing w:val="44"/>
          <w:sz w:val="22"/>
          <w:szCs w:val="22"/>
        </w:rPr>
        <w:t xml:space="preserve"> </w:t>
      </w:r>
      <w:r w:rsidRPr="00C6192D">
        <w:rPr>
          <w:rFonts w:ascii="Arial" w:hAnsi="Arial" w:cs="Arial"/>
          <w:sz w:val="22"/>
          <w:szCs w:val="22"/>
        </w:rPr>
        <w:t>the</w:t>
      </w:r>
      <w:r w:rsidRPr="00C6192D">
        <w:rPr>
          <w:rFonts w:ascii="Arial" w:hAnsi="Arial" w:cs="Arial"/>
          <w:spacing w:val="40"/>
          <w:sz w:val="22"/>
          <w:szCs w:val="22"/>
        </w:rPr>
        <w:t xml:space="preserve"> </w:t>
      </w:r>
      <w:r w:rsidRPr="00C6192D">
        <w:rPr>
          <w:rFonts w:ascii="Arial" w:hAnsi="Arial" w:cs="Arial"/>
          <w:spacing w:val="-1"/>
          <w:sz w:val="22"/>
          <w:szCs w:val="22"/>
        </w:rPr>
        <w:t>right</w:t>
      </w:r>
      <w:r w:rsidRPr="00C6192D">
        <w:rPr>
          <w:rFonts w:ascii="Arial" w:hAnsi="Arial" w:cs="Arial"/>
          <w:spacing w:val="42"/>
          <w:sz w:val="22"/>
          <w:szCs w:val="22"/>
        </w:rPr>
        <w:t xml:space="preserve"> </w:t>
      </w:r>
      <w:r w:rsidRPr="00C6192D">
        <w:rPr>
          <w:rFonts w:ascii="Arial" w:hAnsi="Arial" w:cs="Arial"/>
          <w:spacing w:val="-2"/>
          <w:sz w:val="22"/>
          <w:szCs w:val="22"/>
        </w:rPr>
        <w:t>of</w:t>
      </w:r>
      <w:r w:rsidRPr="00C6192D">
        <w:rPr>
          <w:rFonts w:ascii="Arial" w:hAnsi="Arial" w:cs="Arial"/>
          <w:spacing w:val="47"/>
          <w:sz w:val="22"/>
          <w:szCs w:val="22"/>
        </w:rPr>
        <w:t xml:space="preserve"> </w:t>
      </w:r>
      <w:r w:rsidRPr="00C6192D">
        <w:rPr>
          <w:rFonts w:ascii="Arial" w:hAnsi="Arial" w:cs="Arial"/>
          <w:spacing w:val="-1"/>
          <w:sz w:val="22"/>
          <w:szCs w:val="22"/>
        </w:rPr>
        <w:t>either</w:t>
      </w:r>
      <w:r w:rsidRPr="00C6192D">
        <w:rPr>
          <w:rFonts w:ascii="Arial" w:hAnsi="Arial" w:cs="Arial"/>
          <w:spacing w:val="1"/>
          <w:sz w:val="22"/>
          <w:szCs w:val="22"/>
        </w:rPr>
        <w:t xml:space="preserve"> </w:t>
      </w:r>
      <w:r w:rsidRPr="00C6192D">
        <w:rPr>
          <w:rFonts w:ascii="Arial" w:hAnsi="Arial" w:cs="Arial"/>
          <w:spacing w:val="-1"/>
          <w:sz w:val="22"/>
          <w:szCs w:val="22"/>
        </w:rPr>
        <w:t>party</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pacing w:val="-1"/>
          <w:sz w:val="22"/>
          <w:szCs w:val="22"/>
        </w:rPr>
        <w:t>proceed</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next</w:t>
      </w:r>
      <w:r w:rsidRPr="00C6192D">
        <w:rPr>
          <w:rFonts w:ascii="Arial" w:hAnsi="Arial" w:cs="Arial"/>
          <w:spacing w:val="2"/>
          <w:sz w:val="22"/>
          <w:szCs w:val="22"/>
        </w:rPr>
        <w:t xml:space="preserve"> </w:t>
      </w:r>
      <w:r w:rsidRPr="00C6192D">
        <w:rPr>
          <w:rFonts w:ascii="Arial" w:hAnsi="Arial" w:cs="Arial"/>
          <w:spacing w:val="-1"/>
          <w:sz w:val="22"/>
          <w:szCs w:val="22"/>
        </w:rPr>
        <w:t>stage</w:t>
      </w:r>
      <w:r w:rsidRPr="00C6192D">
        <w:rPr>
          <w:rFonts w:ascii="Arial" w:hAnsi="Arial" w:cs="Arial"/>
          <w:sz w:val="22"/>
          <w:szCs w:val="22"/>
        </w:rPr>
        <w:t xml:space="preserve"> </w:t>
      </w:r>
      <w:r w:rsidRPr="00C6192D">
        <w:rPr>
          <w:rFonts w:ascii="Arial" w:hAnsi="Arial" w:cs="Arial"/>
          <w:spacing w:val="-2"/>
          <w:sz w:val="22"/>
          <w:szCs w:val="22"/>
        </w:rPr>
        <w:t>of</w:t>
      </w:r>
      <w:r w:rsidRPr="00C6192D">
        <w:rPr>
          <w:rFonts w:ascii="Arial" w:hAnsi="Arial" w:cs="Arial"/>
          <w:spacing w:val="-1"/>
          <w:sz w:val="22"/>
          <w:szCs w:val="22"/>
        </w:rPr>
        <w:t xml:space="preserve"> resolution.</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1234"/>
        </w:tabs>
        <w:kinsoku w:val="0"/>
        <w:overflowPunct w:val="0"/>
        <w:autoSpaceDE w:val="0"/>
        <w:autoSpaceDN w:val="0"/>
        <w:adjustRightInd w:val="0"/>
        <w:ind w:left="1233"/>
        <w:outlineLvl w:val="0"/>
        <w:rPr>
          <w:rFonts w:ascii="Arial" w:hAnsi="Arial" w:cs="Arial"/>
          <w:sz w:val="22"/>
          <w:szCs w:val="22"/>
        </w:rPr>
      </w:pPr>
      <w:r w:rsidRPr="00C6192D">
        <w:rPr>
          <w:rFonts w:ascii="Arial" w:hAnsi="Arial" w:cs="Arial"/>
          <w:b/>
          <w:bCs/>
          <w:spacing w:val="-2"/>
          <w:sz w:val="22"/>
          <w:szCs w:val="22"/>
        </w:rPr>
        <w:t>GENERAL</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numPr>
          <w:ilvl w:val="1"/>
          <w:numId w:val="47"/>
        </w:numPr>
        <w:tabs>
          <w:tab w:val="left" w:pos="2369"/>
        </w:tabs>
        <w:kinsoku w:val="0"/>
        <w:overflowPunct w:val="0"/>
        <w:autoSpaceDE w:val="0"/>
        <w:autoSpaceDN w:val="0"/>
        <w:adjustRightInd w:val="0"/>
        <w:spacing w:line="259" w:lineRule="auto"/>
        <w:ind w:left="2368" w:right="118" w:hanging="1135"/>
        <w:jc w:val="both"/>
        <w:rPr>
          <w:rFonts w:ascii="Arial" w:hAnsi="Arial" w:cs="Arial"/>
          <w:spacing w:val="-1"/>
          <w:sz w:val="22"/>
          <w:szCs w:val="22"/>
        </w:rPr>
      </w:pPr>
      <w:r w:rsidRPr="00C6192D">
        <w:rPr>
          <w:rFonts w:ascii="Arial" w:hAnsi="Arial" w:cs="Arial"/>
          <w:spacing w:val="-1"/>
          <w:sz w:val="22"/>
          <w:szCs w:val="22"/>
        </w:rPr>
        <w:t>Neither</w:t>
      </w:r>
      <w:r w:rsidRPr="00C6192D">
        <w:rPr>
          <w:rFonts w:ascii="Arial" w:hAnsi="Arial" w:cs="Arial"/>
          <w:spacing w:val="1"/>
          <w:sz w:val="22"/>
          <w:szCs w:val="22"/>
        </w:rPr>
        <w:t xml:space="preserve"> </w:t>
      </w:r>
      <w:r w:rsidRPr="00C6192D">
        <w:rPr>
          <w:rFonts w:ascii="Arial" w:hAnsi="Arial" w:cs="Arial"/>
          <w:spacing w:val="-1"/>
          <w:sz w:val="22"/>
          <w:szCs w:val="22"/>
        </w:rPr>
        <w:t>party</w:t>
      </w:r>
      <w:r w:rsidRPr="00C6192D">
        <w:rPr>
          <w:rFonts w:ascii="Arial" w:hAnsi="Arial" w:cs="Arial"/>
          <w:spacing w:val="-2"/>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z w:val="22"/>
          <w:szCs w:val="22"/>
        </w:rPr>
        <w:t xml:space="preserve">the </w:t>
      </w:r>
      <w:r w:rsidRPr="00C6192D">
        <w:rPr>
          <w:rFonts w:ascii="Arial" w:hAnsi="Arial" w:cs="Arial"/>
          <w:spacing w:val="-1"/>
          <w:sz w:val="22"/>
          <w:szCs w:val="22"/>
        </w:rPr>
        <w:t>Contract</w:t>
      </w:r>
      <w:r w:rsidRPr="00C6192D">
        <w:rPr>
          <w:rFonts w:ascii="Arial" w:hAnsi="Arial" w:cs="Arial"/>
          <w:spacing w:val="1"/>
          <w:sz w:val="22"/>
          <w:szCs w:val="22"/>
        </w:rPr>
        <w:t xml:space="preserve"> </w:t>
      </w:r>
      <w:r w:rsidRPr="00C6192D">
        <w:rPr>
          <w:rFonts w:ascii="Arial" w:hAnsi="Arial" w:cs="Arial"/>
          <w:spacing w:val="-2"/>
          <w:sz w:val="22"/>
          <w:szCs w:val="22"/>
        </w:rPr>
        <w:t>will</w:t>
      </w:r>
      <w:r w:rsidRPr="00C6192D">
        <w:rPr>
          <w:rFonts w:ascii="Arial" w:hAnsi="Arial" w:cs="Arial"/>
          <w:sz w:val="22"/>
          <w:szCs w:val="22"/>
        </w:rPr>
        <w:t xml:space="preserve"> be</w:t>
      </w:r>
      <w:r w:rsidRPr="00C6192D">
        <w:rPr>
          <w:rFonts w:ascii="Arial" w:hAnsi="Arial" w:cs="Arial"/>
          <w:spacing w:val="2"/>
          <w:sz w:val="22"/>
          <w:szCs w:val="22"/>
        </w:rPr>
        <w:t xml:space="preserve"> </w:t>
      </w:r>
      <w:r w:rsidRPr="00C6192D">
        <w:rPr>
          <w:rFonts w:ascii="Arial" w:hAnsi="Arial" w:cs="Arial"/>
          <w:spacing w:val="-2"/>
          <w:sz w:val="22"/>
          <w:szCs w:val="22"/>
        </w:rPr>
        <w:t>liable</w:t>
      </w:r>
      <w:r w:rsidRPr="00C6192D">
        <w:rPr>
          <w:rFonts w:ascii="Arial" w:hAnsi="Arial" w:cs="Arial"/>
          <w:sz w:val="22"/>
          <w:szCs w:val="22"/>
        </w:rPr>
        <w:t xml:space="preserve"> to the other</w:t>
      </w:r>
      <w:r w:rsidRPr="00C6192D">
        <w:rPr>
          <w:rFonts w:ascii="Arial" w:hAnsi="Arial" w:cs="Arial"/>
          <w:spacing w:val="-1"/>
          <w:sz w:val="22"/>
          <w:szCs w:val="22"/>
        </w:rPr>
        <w:t xml:space="preserve"> </w:t>
      </w:r>
      <w:r w:rsidRPr="00C6192D">
        <w:rPr>
          <w:rFonts w:ascii="Arial" w:hAnsi="Arial" w:cs="Arial"/>
          <w:sz w:val="22"/>
          <w:szCs w:val="22"/>
        </w:rPr>
        <w:t>for</w:t>
      </w:r>
      <w:r w:rsidRPr="00C6192D">
        <w:rPr>
          <w:rFonts w:ascii="Arial" w:hAnsi="Arial" w:cs="Arial"/>
          <w:spacing w:val="1"/>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delay</w:t>
      </w:r>
      <w:r w:rsidRPr="00C6192D">
        <w:rPr>
          <w:rFonts w:ascii="Arial" w:hAnsi="Arial" w:cs="Arial"/>
          <w:sz w:val="22"/>
          <w:szCs w:val="22"/>
        </w:rPr>
        <w:t xml:space="preserve"> </w:t>
      </w:r>
      <w:r w:rsidRPr="00C6192D">
        <w:rPr>
          <w:rFonts w:ascii="Arial" w:hAnsi="Arial" w:cs="Arial"/>
          <w:spacing w:val="-1"/>
          <w:sz w:val="22"/>
          <w:szCs w:val="22"/>
        </w:rPr>
        <w:t>in</w:t>
      </w:r>
      <w:r w:rsidRPr="00C6192D">
        <w:rPr>
          <w:rFonts w:ascii="Arial" w:hAnsi="Arial" w:cs="Arial"/>
          <w:spacing w:val="41"/>
          <w:sz w:val="22"/>
          <w:szCs w:val="22"/>
        </w:rPr>
        <w:t xml:space="preserve"> </w:t>
      </w:r>
      <w:r w:rsidRPr="00C6192D">
        <w:rPr>
          <w:rFonts w:ascii="Arial" w:hAnsi="Arial" w:cs="Arial"/>
          <w:spacing w:val="-1"/>
          <w:sz w:val="22"/>
          <w:szCs w:val="22"/>
        </w:rPr>
        <w:t>performing</w:t>
      </w:r>
      <w:r w:rsidRPr="00C6192D">
        <w:rPr>
          <w:rFonts w:ascii="Arial" w:hAnsi="Arial" w:cs="Arial"/>
          <w:spacing w:val="14"/>
          <w:sz w:val="22"/>
          <w:szCs w:val="22"/>
        </w:rPr>
        <w:t xml:space="preserve"> </w:t>
      </w:r>
      <w:r w:rsidRPr="00C6192D">
        <w:rPr>
          <w:rFonts w:ascii="Arial" w:hAnsi="Arial" w:cs="Arial"/>
          <w:sz w:val="22"/>
          <w:szCs w:val="22"/>
        </w:rPr>
        <w:t>or</w:t>
      </w:r>
      <w:r w:rsidRPr="00C6192D">
        <w:rPr>
          <w:rFonts w:ascii="Arial" w:hAnsi="Arial" w:cs="Arial"/>
          <w:spacing w:val="11"/>
          <w:sz w:val="22"/>
          <w:szCs w:val="22"/>
        </w:rPr>
        <w:t xml:space="preserve"> </w:t>
      </w:r>
      <w:r w:rsidRPr="00C6192D">
        <w:rPr>
          <w:rFonts w:ascii="Arial" w:hAnsi="Arial" w:cs="Arial"/>
          <w:spacing w:val="-1"/>
          <w:sz w:val="22"/>
          <w:szCs w:val="22"/>
        </w:rPr>
        <w:t>failing</w:t>
      </w:r>
      <w:r w:rsidRPr="00C6192D">
        <w:rPr>
          <w:rFonts w:ascii="Arial" w:hAnsi="Arial" w:cs="Arial"/>
          <w:spacing w:val="14"/>
          <w:sz w:val="22"/>
          <w:szCs w:val="22"/>
        </w:rPr>
        <w:t xml:space="preserve"> </w:t>
      </w:r>
      <w:r w:rsidRPr="00C6192D">
        <w:rPr>
          <w:rFonts w:ascii="Arial" w:hAnsi="Arial" w:cs="Arial"/>
          <w:sz w:val="22"/>
          <w:szCs w:val="22"/>
        </w:rPr>
        <w:t>to</w:t>
      </w:r>
      <w:r w:rsidRPr="00C6192D">
        <w:rPr>
          <w:rFonts w:ascii="Arial" w:hAnsi="Arial" w:cs="Arial"/>
          <w:spacing w:val="12"/>
          <w:sz w:val="22"/>
          <w:szCs w:val="22"/>
        </w:rPr>
        <w:t xml:space="preserve"> </w:t>
      </w:r>
      <w:r w:rsidRPr="00C6192D">
        <w:rPr>
          <w:rFonts w:ascii="Arial" w:hAnsi="Arial" w:cs="Arial"/>
          <w:spacing w:val="-1"/>
          <w:sz w:val="22"/>
          <w:szCs w:val="22"/>
        </w:rPr>
        <w:t>perform</w:t>
      </w:r>
      <w:r w:rsidRPr="00C6192D">
        <w:rPr>
          <w:rFonts w:ascii="Arial" w:hAnsi="Arial" w:cs="Arial"/>
          <w:spacing w:val="18"/>
          <w:sz w:val="22"/>
          <w:szCs w:val="22"/>
        </w:rPr>
        <w:t xml:space="preserve"> </w:t>
      </w:r>
      <w:r w:rsidRPr="00C6192D">
        <w:rPr>
          <w:rFonts w:ascii="Arial" w:hAnsi="Arial" w:cs="Arial"/>
          <w:spacing w:val="-1"/>
          <w:sz w:val="22"/>
          <w:szCs w:val="22"/>
        </w:rPr>
        <w:t>its</w:t>
      </w:r>
      <w:r w:rsidRPr="00C6192D">
        <w:rPr>
          <w:rFonts w:ascii="Arial" w:hAnsi="Arial" w:cs="Arial"/>
          <w:spacing w:val="13"/>
          <w:sz w:val="22"/>
          <w:szCs w:val="22"/>
        </w:rPr>
        <w:t xml:space="preserve"> </w:t>
      </w:r>
      <w:r w:rsidRPr="00C6192D">
        <w:rPr>
          <w:rFonts w:ascii="Arial" w:hAnsi="Arial" w:cs="Arial"/>
          <w:spacing w:val="-1"/>
          <w:sz w:val="22"/>
          <w:szCs w:val="22"/>
        </w:rPr>
        <w:t>obligations</w:t>
      </w:r>
      <w:r w:rsidRPr="00C6192D">
        <w:rPr>
          <w:rFonts w:ascii="Arial" w:hAnsi="Arial" w:cs="Arial"/>
          <w:spacing w:val="13"/>
          <w:sz w:val="22"/>
          <w:szCs w:val="22"/>
        </w:rPr>
        <w:t xml:space="preserve"> </w:t>
      </w:r>
      <w:r w:rsidRPr="00C6192D">
        <w:rPr>
          <w:rFonts w:ascii="Arial" w:hAnsi="Arial" w:cs="Arial"/>
          <w:spacing w:val="-1"/>
          <w:sz w:val="22"/>
          <w:szCs w:val="22"/>
        </w:rPr>
        <w:t>(other</w:t>
      </w:r>
      <w:r w:rsidRPr="00C6192D">
        <w:rPr>
          <w:rFonts w:ascii="Arial" w:hAnsi="Arial" w:cs="Arial"/>
          <w:spacing w:val="13"/>
          <w:sz w:val="22"/>
          <w:szCs w:val="22"/>
        </w:rPr>
        <w:t xml:space="preserve"> </w:t>
      </w:r>
      <w:r w:rsidRPr="00C6192D">
        <w:rPr>
          <w:rFonts w:ascii="Arial" w:hAnsi="Arial" w:cs="Arial"/>
          <w:spacing w:val="-1"/>
          <w:sz w:val="22"/>
          <w:szCs w:val="22"/>
        </w:rPr>
        <w:t>than</w:t>
      </w:r>
      <w:r w:rsidRPr="00C6192D">
        <w:rPr>
          <w:rFonts w:ascii="Arial" w:hAnsi="Arial" w:cs="Arial"/>
          <w:spacing w:val="12"/>
          <w:sz w:val="22"/>
          <w:szCs w:val="22"/>
        </w:rPr>
        <w:t xml:space="preserve"> </w:t>
      </w:r>
      <w:r w:rsidRPr="00C6192D">
        <w:rPr>
          <w:rFonts w:ascii="Arial" w:hAnsi="Arial" w:cs="Arial"/>
          <w:sz w:val="22"/>
          <w:szCs w:val="22"/>
        </w:rPr>
        <w:t>a</w:t>
      </w:r>
      <w:r w:rsidRPr="00C6192D">
        <w:rPr>
          <w:rFonts w:ascii="Arial" w:hAnsi="Arial" w:cs="Arial"/>
          <w:spacing w:val="12"/>
          <w:sz w:val="22"/>
          <w:szCs w:val="22"/>
        </w:rPr>
        <w:t xml:space="preserve"> </w:t>
      </w:r>
      <w:r w:rsidRPr="00C6192D">
        <w:rPr>
          <w:rFonts w:ascii="Arial" w:hAnsi="Arial" w:cs="Arial"/>
          <w:spacing w:val="-1"/>
          <w:sz w:val="22"/>
          <w:szCs w:val="22"/>
        </w:rPr>
        <w:t>payment</w:t>
      </w:r>
      <w:r w:rsidRPr="00C6192D">
        <w:rPr>
          <w:rFonts w:ascii="Arial" w:hAnsi="Arial" w:cs="Arial"/>
          <w:spacing w:val="37"/>
          <w:sz w:val="22"/>
          <w:szCs w:val="22"/>
        </w:rPr>
        <w:t xml:space="preserve"> </w:t>
      </w:r>
      <w:r w:rsidRPr="00C6192D">
        <w:rPr>
          <w:rFonts w:ascii="Arial" w:hAnsi="Arial" w:cs="Arial"/>
          <w:spacing w:val="-1"/>
          <w:sz w:val="22"/>
          <w:szCs w:val="22"/>
        </w:rPr>
        <w:t>obligation)</w:t>
      </w:r>
      <w:r w:rsidRPr="00C6192D">
        <w:rPr>
          <w:rFonts w:ascii="Arial" w:hAnsi="Arial" w:cs="Arial"/>
          <w:spacing w:val="7"/>
          <w:sz w:val="22"/>
          <w:szCs w:val="22"/>
        </w:rPr>
        <w:t xml:space="preserve"> </w:t>
      </w:r>
      <w:r w:rsidRPr="00C6192D">
        <w:rPr>
          <w:rFonts w:ascii="Arial" w:hAnsi="Arial" w:cs="Arial"/>
          <w:spacing w:val="-1"/>
          <w:sz w:val="22"/>
          <w:szCs w:val="22"/>
        </w:rPr>
        <w:t>under</w:t>
      </w:r>
      <w:r w:rsidRPr="00C6192D">
        <w:rPr>
          <w:rFonts w:ascii="Arial" w:hAnsi="Arial" w:cs="Arial"/>
          <w:spacing w:val="5"/>
          <w:sz w:val="22"/>
          <w:szCs w:val="22"/>
        </w:rPr>
        <w:t xml:space="preserve"> </w:t>
      </w:r>
      <w:r w:rsidRPr="00C6192D">
        <w:rPr>
          <w:rFonts w:ascii="Arial" w:hAnsi="Arial" w:cs="Arial"/>
          <w:sz w:val="22"/>
          <w:szCs w:val="22"/>
        </w:rPr>
        <w:t>the</w:t>
      </w:r>
      <w:r w:rsidRPr="00C6192D">
        <w:rPr>
          <w:rFonts w:ascii="Arial" w:hAnsi="Arial" w:cs="Arial"/>
          <w:spacing w:val="6"/>
          <w:sz w:val="22"/>
          <w:szCs w:val="22"/>
        </w:rPr>
        <w:t xml:space="preserve"> </w:t>
      </w:r>
      <w:r w:rsidRPr="00C6192D">
        <w:rPr>
          <w:rFonts w:ascii="Arial" w:hAnsi="Arial" w:cs="Arial"/>
          <w:spacing w:val="-1"/>
          <w:sz w:val="22"/>
          <w:szCs w:val="22"/>
        </w:rPr>
        <w:t>Contract</w:t>
      </w:r>
      <w:r w:rsidRPr="00C6192D">
        <w:rPr>
          <w:rFonts w:ascii="Arial" w:hAnsi="Arial" w:cs="Arial"/>
          <w:spacing w:val="7"/>
          <w:sz w:val="22"/>
          <w:szCs w:val="22"/>
        </w:rPr>
        <w:t xml:space="preserve"> </w:t>
      </w:r>
      <w:r w:rsidRPr="00C6192D">
        <w:rPr>
          <w:rFonts w:ascii="Arial" w:hAnsi="Arial" w:cs="Arial"/>
          <w:spacing w:val="-1"/>
          <w:sz w:val="22"/>
          <w:szCs w:val="22"/>
        </w:rPr>
        <w:t>because</w:t>
      </w:r>
      <w:r w:rsidRPr="00C6192D">
        <w:rPr>
          <w:rFonts w:ascii="Arial" w:hAnsi="Arial" w:cs="Arial"/>
          <w:spacing w:val="6"/>
          <w:sz w:val="22"/>
          <w:szCs w:val="22"/>
        </w:rPr>
        <w:t xml:space="preserve"> </w:t>
      </w:r>
      <w:r w:rsidRPr="00C6192D">
        <w:rPr>
          <w:rFonts w:ascii="Arial" w:hAnsi="Arial" w:cs="Arial"/>
          <w:spacing w:val="-2"/>
          <w:sz w:val="22"/>
          <w:szCs w:val="22"/>
        </w:rPr>
        <w:t>of</w:t>
      </w:r>
      <w:r w:rsidRPr="00C6192D">
        <w:rPr>
          <w:rFonts w:ascii="Arial" w:hAnsi="Arial" w:cs="Arial"/>
          <w:spacing w:val="7"/>
          <w:sz w:val="22"/>
          <w:szCs w:val="22"/>
        </w:rPr>
        <w:t xml:space="preserve"> </w:t>
      </w:r>
      <w:r w:rsidRPr="00C6192D">
        <w:rPr>
          <w:rFonts w:ascii="Arial" w:hAnsi="Arial" w:cs="Arial"/>
          <w:spacing w:val="-1"/>
          <w:sz w:val="22"/>
          <w:szCs w:val="22"/>
        </w:rPr>
        <w:t>any</w:t>
      </w:r>
      <w:r w:rsidRPr="00C6192D">
        <w:rPr>
          <w:rFonts w:ascii="Arial" w:hAnsi="Arial" w:cs="Arial"/>
          <w:spacing w:val="4"/>
          <w:sz w:val="22"/>
          <w:szCs w:val="22"/>
        </w:rPr>
        <w:t xml:space="preserve"> </w:t>
      </w:r>
      <w:r w:rsidRPr="00C6192D">
        <w:rPr>
          <w:rFonts w:ascii="Arial" w:hAnsi="Arial" w:cs="Arial"/>
          <w:spacing w:val="-1"/>
          <w:sz w:val="22"/>
          <w:szCs w:val="22"/>
        </w:rPr>
        <w:t>cause</w:t>
      </w:r>
      <w:r w:rsidRPr="00C6192D">
        <w:rPr>
          <w:rFonts w:ascii="Arial" w:hAnsi="Arial" w:cs="Arial"/>
          <w:spacing w:val="6"/>
          <w:sz w:val="22"/>
          <w:szCs w:val="22"/>
        </w:rPr>
        <w:t xml:space="preserve"> </w:t>
      </w:r>
      <w:r w:rsidRPr="00C6192D">
        <w:rPr>
          <w:rFonts w:ascii="Arial" w:hAnsi="Arial" w:cs="Arial"/>
          <w:spacing w:val="-1"/>
          <w:sz w:val="22"/>
          <w:szCs w:val="22"/>
        </w:rPr>
        <w:t>outside</w:t>
      </w:r>
      <w:r w:rsidRPr="00C6192D">
        <w:rPr>
          <w:rFonts w:ascii="Arial" w:hAnsi="Arial" w:cs="Arial"/>
          <w:spacing w:val="6"/>
          <w:sz w:val="22"/>
          <w:szCs w:val="22"/>
        </w:rPr>
        <w:t xml:space="preserve"> </w:t>
      </w:r>
      <w:r w:rsidRPr="00C6192D">
        <w:rPr>
          <w:rFonts w:ascii="Arial" w:hAnsi="Arial" w:cs="Arial"/>
          <w:spacing w:val="-2"/>
          <w:sz w:val="22"/>
          <w:szCs w:val="22"/>
        </w:rPr>
        <w:t>its</w:t>
      </w:r>
      <w:r w:rsidRPr="00C6192D">
        <w:rPr>
          <w:rFonts w:ascii="Arial" w:hAnsi="Arial" w:cs="Arial"/>
          <w:spacing w:val="39"/>
          <w:sz w:val="22"/>
          <w:szCs w:val="22"/>
        </w:rPr>
        <w:t xml:space="preserve"> </w:t>
      </w:r>
      <w:r w:rsidRPr="00C6192D">
        <w:rPr>
          <w:rFonts w:ascii="Arial" w:hAnsi="Arial" w:cs="Arial"/>
          <w:spacing w:val="-1"/>
          <w:sz w:val="22"/>
          <w:szCs w:val="22"/>
        </w:rPr>
        <w:t>reasonable</w:t>
      </w:r>
      <w:r w:rsidRPr="00C6192D">
        <w:rPr>
          <w:rFonts w:ascii="Arial" w:hAnsi="Arial" w:cs="Arial"/>
          <w:spacing w:val="15"/>
          <w:sz w:val="22"/>
          <w:szCs w:val="22"/>
        </w:rPr>
        <w:t xml:space="preserve"> </w:t>
      </w:r>
      <w:r w:rsidRPr="00C6192D">
        <w:rPr>
          <w:rFonts w:ascii="Arial" w:hAnsi="Arial" w:cs="Arial"/>
          <w:spacing w:val="-1"/>
          <w:sz w:val="22"/>
          <w:szCs w:val="22"/>
        </w:rPr>
        <w:t>control.</w:t>
      </w:r>
      <w:r w:rsidRPr="00C6192D">
        <w:rPr>
          <w:rFonts w:ascii="Arial" w:hAnsi="Arial" w:cs="Arial"/>
          <w:spacing w:val="16"/>
          <w:sz w:val="22"/>
          <w:szCs w:val="22"/>
        </w:rPr>
        <w:t xml:space="preserve"> </w:t>
      </w:r>
      <w:r w:rsidRPr="00C6192D">
        <w:rPr>
          <w:rFonts w:ascii="Arial" w:hAnsi="Arial" w:cs="Arial"/>
          <w:spacing w:val="-1"/>
          <w:sz w:val="22"/>
          <w:szCs w:val="22"/>
        </w:rPr>
        <w:t>Such</w:t>
      </w:r>
      <w:r w:rsidRPr="00C6192D">
        <w:rPr>
          <w:rFonts w:ascii="Arial" w:hAnsi="Arial" w:cs="Arial"/>
          <w:spacing w:val="15"/>
          <w:sz w:val="22"/>
          <w:szCs w:val="22"/>
        </w:rPr>
        <w:t xml:space="preserve"> </w:t>
      </w:r>
      <w:r w:rsidRPr="00C6192D">
        <w:rPr>
          <w:rFonts w:ascii="Arial" w:hAnsi="Arial" w:cs="Arial"/>
          <w:spacing w:val="-1"/>
          <w:sz w:val="22"/>
          <w:szCs w:val="22"/>
        </w:rPr>
        <w:t>delay</w:t>
      </w:r>
      <w:r w:rsidRPr="00C6192D">
        <w:rPr>
          <w:rFonts w:ascii="Arial" w:hAnsi="Arial" w:cs="Arial"/>
          <w:spacing w:val="13"/>
          <w:sz w:val="22"/>
          <w:szCs w:val="22"/>
        </w:rPr>
        <w:t xml:space="preserve"> </w:t>
      </w:r>
      <w:r w:rsidRPr="00C6192D">
        <w:rPr>
          <w:rFonts w:ascii="Arial" w:hAnsi="Arial" w:cs="Arial"/>
          <w:sz w:val="22"/>
          <w:szCs w:val="22"/>
        </w:rPr>
        <w:t>or</w:t>
      </w:r>
      <w:r w:rsidRPr="00C6192D">
        <w:rPr>
          <w:rFonts w:ascii="Arial" w:hAnsi="Arial" w:cs="Arial"/>
          <w:spacing w:val="15"/>
          <w:sz w:val="22"/>
          <w:szCs w:val="22"/>
        </w:rPr>
        <w:t xml:space="preserve"> </w:t>
      </w:r>
      <w:r w:rsidRPr="00C6192D">
        <w:rPr>
          <w:rFonts w:ascii="Arial" w:hAnsi="Arial" w:cs="Arial"/>
          <w:spacing w:val="-1"/>
          <w:sz w:val="22"/>
          <w:szCs w:val="22"/>
        </w:rPr>
        <w:t>failure</w:t>
      </w:r>
      <w:r w:rsidRPr="00C6192D">
        <w:rPr>
          <w:rFonts w:ascii="Arial" w:hAnsi="Arial" w:cs="Arial"/>
          <w:spacing w:val="15"/>
          <w:sz w:val="22"/>
          <w:szCs w:val="22"/>
        </w:rPr>
        <w:t xml:space="preserve"> </w:t>
      </w:r>
      <w:r w:rsidRPr="00C6192D">
        <w:rPr>
          <w:rFonts w:ascii="Arial" w:hAnsi="Arial" w:cs="Arial"/>
          <w:spacing w:val="-2"/>
          <w:sz w:val="22"/>
          <w:szCs w:val="22"/>
        </w:rPr>
        <w:t>will</w:t>
      </w:r>
      <w:r w:rsidRPr="00C6192D">
        <w:rPr>
          <w:rFonts w:ascii="Arial" w:hAnsi="Arial" w:cs="Arial"/>
          <w:spacing w:val="16"/>
          <w:sz w:val="22"/>
          <w:szCs w:val="22"/>
        </w:rPr>
        <w:t xml:space="preserve"> </w:t>
      </w:r>
      <w:r w:rsidRPr="00C6192D">
        <w:rPr>
          <w:rFonts w:ascii="Arial" w:hAnsi="Arial" w:cs="Arial"/>
          <w:spacing w:val="-1"/>
          <w:sz w:val="22"/>
          <w:szCs w:val="22"/>
        </w:rPr>
        <w:t>not</w:t>
      </w:r>
      <w:r w:rsidRPr="00C6192D">
        <w:rPr>
          <w:rFonts w:ascii="Arial" w:hAnsi="Arial" w:cs="Arial"/>
          <w:spacing w:val="16"/>
          <w:sz w:val="22"/>
          <w:szCs w:val="22"/>
        </w:rPr>
        <w:t xml:space="preserve"> </w:t>
      </w:r>
      <w:r w:rsidRPr="00C6192D">
        <w:rPr>
          <w:rFonts w:ascii="Arial" w:hAnsi="Arial" w:cs="Arial"/>
          <w:spacing w:val="-1"/>
          <w:sz w:val="22"/>
          <w:szCs w:val="22"/>
        </w:rPr>
        <w:t>constitute</w:t>
      </w:r>
      <w:r w:rsidRPr="00C6192D">
        <w:rPr>
          <w:rFonts w:ascii="Arial" w:hAnsi="Arial" w:cs="Arial"/>
          <w:spacing w:val="15"/>
          <w:sz w:val="22"/>
          <w:szCs w:val="22"/>
        </w:rPr>
        <w:t xml:space="preserve"> </w:t>
      </w:r>
      <w:r w:rsidRPr="00C6192D">
        <w:rPr>
          <w:rFonts w:ascii="Arial" w:hAnsi="Arial" w:cs="Arial"/>
          <w:sz w:val="22"/>
          <w:szCs w:val="22"/>
        </w:rPr>
        <w:t>a</w:t>
      </w:r>
      <w:r w:rsidRPr="00C6192D">
        <w:rPr>
          <w:rFonts w:ascii="Arial" w:hAnsi="Arial" w:cs="Arial"/>
          <w:spacing w:val="15"/>
          <w:sz w:val="22"/>
          <w:szCs w:val="22"/>
        </w:rPr>
        <w:t xml:space="preserve"> </w:t>
      </w:r>
      <w:r w:rsidRPr="00C6192D">
        <w:rPr>
          <w:rFonts w:ascii="Arial" w:hAnsi="Arial" w:cs="Arial"/>
          <w:sz w:val="22"/>
          <w:szCs w:val="22"/>
        </w:rPr>
        <w:t>breach</w:t>
      </w:r>
      <w:r w:rsidRPr="00C6192D">
        <w:rPr>
          <w:rFonts w:ascii="Arial" w:hAnsi="Arial" w:cs="Arial"/>
          <w:spacing w:val="61"/>
          <w:sz w:val="22"/>
          <w:szCs w:val="22"/>
        </w:rPr>
        <w:t xml:space="preserve"> </w:t>
      </w:r>
      <w:r w:rsidRPr="00C6192D">
        <w:rPr>
          <w:rFonts w:ascii="Arial" w:hAnsi="Arial" w:cs="Arial"/>
          <w:spacing w:val="-2"/>
          <w:sz w:val="22"/>
          <w:szCs w:val="22"/>
        </w:rPr>
        <w:t>of</w:t>
      </w:r>
      <w:r w:rsidRPr="00C6192D">
        <w:rPr>
          <w:rFonts w:ascii="Arial" w:hAnsi="Arial" w:cs="Arial"/>
          <w:spacing w:val="38"/>
          <w:sz w:val="22"/>
          <w:szCs w:val="22"/>
        </w:rPr>
        <w:t xml:space="preserve"> </w:t>
      </w:r>
      <w:r w:rsidRPr="00C6192D">
        <w:rPr>
          <w:rFonts w:ascii="Arial" w:hAnsi="Arial" w:cs="Arial"/>
          <w:sz w:val="22"/>
          <w:szCs w:val="22"/>
        </w:rPr>
        <w:t>the</w:t>
      </w:r>
      <w:r w:rsidRPr="00C6192D">
        <w:rPr>
          <w:rFonts w:ascii="Arial" w:hAnsi="Arial" w:cs="Arial"/>
          <w:spacing w:val="34"/>
          <w:sz w:val="22"/>
          <w:szCs w:val="22"/>
        </w:rPr>
        <w:t xml:space="preserve"> </w:t>
      </w:r>
      <w:r w:rsidRPr="00C6192D">
        <w:rPr>
          <w:rFonts w:ascii="Arial" w:hAnsi="Arial" w:cs="Arial"/>
          <w:spacing w:val="-1"/>
          <w:sz w:val="22"/>
          <w:szCs w:val="22"/>
        </w:rPr>
        <w:t>Contract</w:t>
      </w:r>
      <w:r w:rsidRPr="00C6192D">
        <w:rPr>
          <w:rFonts w:ascii="Arial" w:hAnsi="Arial" w:cs="Arial"/>
          <w:spacing w:val="36"/>
          <w:sz w:val="22"/>
          <w:szCs w:val="22"/>
        </w:rPr>
        <w:t xml:space="preserve"> </w:t>
      </w:r>
      <w:r w:rsidRPr="00C6192D">
        <w:rPr>
          <w:rFonts w:ascii="Arial" w:hAnsi="Arial" w:cs="Arial"/>
          <w:spacing w:val="-1"/>
          <w:sz w:val="22"/>
          <w:szCs w:val="22"/>
        </w:rPr>
        <w:t>and</w:t>
      </w:r>
      <w:r w:rsidRPr="00C6192D">
        <w:rPr>
          <w:rFonts w:ascii="Arial" w:hAnsi="Arial" w:cs="Arial"/>
          <w:spacing w:val="35"/>
          <w:sz w:val="22"/>
          <w:szCs w:val="22"/>
        </w:rPr>
        <w:t xml:space="preserve"> </w:t>
      </w:r>
      <w:r w:rsidRPr="00C6192D">
        <w:rPr>
          <w:rFonts w:ascii="Arial" w:hAnsi="Arial" w:cs="Arial"/>
          <w:spacing w:val="-1"/>
          <w:sz w:val="22"/>
          <w:szCs w:val="22"/>
        </w:rPr>
        <w:t>the</w:t>
      </w:r>
      <w:r w:rsidRPr="00C6192D">
        <w:rPr>
          <w:rFonts w:ascii="Arial" w:hAnsi="Arial" w:cs="Arial"/>
          <w:spacing w:val="34"/>
          <w:sz w:val="22"/>
          <w:szCs w:val="22"/>
        </w:rPr>
        <w:t xml:space="preserve"> </w:t>
      </w:r>
      <w:r w:rsidRPr="00C6192D">
        <w:rPr>
          <w:rFonts w:ascii="Arial" w:hAnsi="Arial" w:cs="Arial"/>
          <w:spacing w:val="-1"/>
          <w:sz w:val="22"/>
          <w:szCs w:val="22"/>
        </w:rPr>
        <w:t>time</w:t>
      </w:r>
      <w:r w:rsidRPr="00C6192D">
        <w:rPr>
          <w:rFonts w:ascii="Arial" w:hAnsi="Arial" w:cs="Arial"/>
          <w:spacing w:val="32"/>
          <w:sz w:val="22"/>
          <w:szCs w:val="22"/>
        </w:rPr>
        <w:t xml:space="preserve"> </w:t>
      </w:r>
      <w:r w:rsidRPr="00C6192D">
        <w:rPr>
          <w:rFonts w:ascii="Arial" w:hAnsi="Arial" w:cs="Arial"/>
          <w:sz w:val="22"/>
          <w:szCs w:val="22"/>
        </w:rPr>
        <w:t>for</w:t>
      </w:r>
      <w:r w:rsidRPr="00C6192D">
        <w:rPr>
          <w:rFonts w:ascii="Arial" w:hAnsi="Arial" w:cs="Arial"/>
          <w:spacing w:val="37"/>
          <w:sz w:val="22"/>
          <w:szCs w:val="22"/>
        </w:rPr>
        <w:t xml:space="preserve"> </w:t>
      </w:r>
      <w:r w:rsidRPr="00C6192D">
        <w:rPr>
          <w:rFonts w:ascii="Arial" w:hAnsi="Arial" w:cs="Arial"/>
          <w:spacing w:val="-1"/>
          <w:sz w:val="22"/>
          <w:szCs w:val="22"/>
        </w:rPr>
        <w:t>performance</w:t>
      </w:r>
      <w:r w:rsidRPr="00C6192D">
        <w:rPr>
          <w:rFonts w:ascii="Arial" w:hAnsi="Arial" w:cs="Arial"/>
          <w:spacing w:val="35"/>
          <w:sz w:val="22"/>
          <w:szCs w:val="22"/>
        </w:rPr>
        <w:t xml:space="preserve"> </w:t>
      </w:r>
      <w:r w:rsidRPr="00C6192D">
        <w:rPr>
          <w:rFonts w:ascii="Arial" w:hAnsi="Arial" w:cs="Arial"/>
          <w:spacing w:val="-2"/>
          <w:sz w:val="22"/>
          <w:szCs w:val="22"/>
        </w:rPr>
        <w:t>of</w:t>
      </w:r>
      <w:r w:rsidRPr="00C6192D">
        <w:rPr>
          <w:rFonts w:ascii="Arial" w:hAnsi="Arial" w:cs="Arial"/>
          <w:spacing w:val="38"/>
          <w:sz w:val="22"/>
          <w:szCs w:val="22"/>
        </w:rPr>
        <w:t xml:space="preserve"> </w:t>
      </w:r>
      <w:r w:rsidRPr="00C6192D">
        <w:rPr>
          <w:rFonts w:ascii="Arial" w:hAnsi="Arial" w:cs="Arial"/>
          <w:sz w:val="22"/>
          <w:szCs w:val="22"/>
        </w:rPr>
        <w:t>the</w:t>
      </w:r>
      <w:r w:rsidRPr="00C6192D">
        <w:rPr>
          <w:rFonts w:ascii="Arial" w:hAnsi="Arial" w:cs="Arial"/>
          <w:spacing w:val="34"/>
          <w:sz w:val="22"/>
          <w:szCs w:val="22"/>
        </w:rPr>
        <w:t xml:space="preserve"> </w:t>
      </w:r>
      <w:r w:rsidRPr="00C6192D">
        <w:rPr>
          <w:rFonts w:ascii="Arial" w:hAnsi="Arial" w:cs="Arial"/>
          <w:spacing w:val="-1"/>
          <w:sz w:val="22"/>
          <w:szCs w:val="22"/>
        </w:rPr>
        <w:t>affected</w:t>
      </w:r>
      <w:r w:rsidRPr="00C6192D">
        <w:rPr>
          <w:rFonts w:ascii="Arial" w:hAnsi="Arial" w:cs="Arial"/>
          <w:spacing w:val="23"/>
          <w:sz w:val="22"/>
          <w:szCs w:val="22"/>
        </w:rPr>
        <w:t xml:space="preserve"> </w:t>
      </w:r>
      <w:r w:rsidRPr="00C6192D">
        <w:rPr>
          <w:rFonts w:ascii="Arial" w:hAnsi="Arial" w:cs="Arial"/>
          <w:spacing w:val="-1"/>
          <w:sz w:val="22"/>
          <w:szCs w:val="22"/>
        </w:rPr>
        <w:t>obligation</w:t>
      </w:r>
      <w:r w:rsidRPr="00C6192D">
        <w:rPr>
          <w:rFonts w:ascii="Arial" w:hAnsi="Arial" w:cs="Arial"/>
          <w:sz w:val="22"/>
          <w:szCs w:val="22"/>
        </w:rPr>
        <w:t xml:space="preserve"> </w:t>
      </w:r>
      <w:r w:rsidRPr="00C6192D">
        <w:rPr>
          <w:rFonts w:ascii="Arial" w:hAnsi="Arial" w:cs="Arial"/>
          <w:spacing w:val="-2"/>
          <w:sz w:val="22"/>
          <w:szCs w:val="22"/>
        </w:rPr>
        <w:t>will</w:t>
      </w:r>
      <w:r w:rsidRPr="00C6192D">
        <w:rPr>
          <w:rFonts w:ascii="Arial" w:hAnsi="Arial" w:cs="Arial"/>
          <w:sz w:val="22"/>
          <w:szCs w:val="22"/>
        </w:rPr>
        <w:t xml:space="preserve"> be </w:t>
      </w:r>
      <w:r w:rsidRPr="00C6192D">
        <w:rPr>
          <w:rFonts w:ascii="Arial" w:hAnsi="Arial" w:cs="Arial"/>
          <w:spacing w:val="-1"/>
          <w:sz w:val="22"/>
          <w:szCs w:val="22"/>
        </w:rPr>
        <w:t>extended</w:t>
      </w:r>
      <w:r w:rsidRPr="00C6192D">
        <w:rPr>
          <w:rFonts w:ascii="Arial" w:hAnsi="Arial" w:cs="Arial"/>
          <w:sz w:val="22"/>
          <w:szCs w:val="22"/>
        </w:rPr>
        <w:t xml:space="preserve"> by</w:t>
      </w:r>
      <w:r w:rsidRPr="00C6192D">
        <w:rPr>
          <w:rFonts w:ascii="Arial" w:hAnsi="Arial" w:cs="Arial"/>
          <w:spacing w:val="-2"/>
          <w:sz w:val="22"/>
          <w:szCs w:val="22"/>
        </w:rPr>
        <w:t xml:space="preserve"> </w:t>
      </w:r>
      <w:r w:rsidRPr="00C6192D">
        <w:rPr>
          <w:rFonts w:ascii="Arial" w:hAnsi="Arial" w:cs="Arial"/>
          <w:sz w:val="22"/>
          <w:szCs w:val="22"/>
        </w:rPr>
        <w:t xml:space="preserve">a </w:t>
      </w:r>
      <w:r w:rsidRPr="00C6192D">
        <w:rPr>
          <w:rFonts w:ascii="Arial" w:hAnsi="Arial" w:cs="Arial"/>
          <w:spacing w:val="-1"/>
          <w:sz w:val="22"/>
          <w:szCs w:val="22"/>
        </w:rPr>
        <w:t>reasonable</w:t>
      </w:r>
      <w:r w:rsidRPr="00C6192D">
        <w:rPr>
          <w:rFonts w:ascii="Arial" w:hAnsi="Arial" w:cs="Arial"/>
          <w:sz w:val="22"/>
          <w:szCs w:val="22"/>
        </w:rPr>
        <w:t xml:space="preserve"> </w:t>
      </w:r>
      <w:r w:rsidRPr="00C6192D">
        <w:rPr>
          <w:rFonts w:ascii="Arial" w:hAnsi="Arial" w:cs="Arial"/>
          <w:spacing w:val="-1"/>
          <w:sz w:val="22"/>
          <w:szCs w:val="22"/>
        </w:rPr>
        <w:t>period.</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1"/>
          <w:numId w:val="47"/>
        </w:numPr>
        <w:tabs>
          <w:tab w:val="left" w:pos="2369"/>
        </w:tabs>
        <w:kinsoku w:val="0"/>
        <w:overflowPunct w:val="0"/>
        <w:autoSpaceDE w:val="0"/>
        <w:autoSpaceDN w:val="0"/>
        <w:adjustRightInd w:val="0"/>
        <w:spacing w:line="258" w:lineRule="auto"/>
        <w:ind w:left="2368" w:right="117" w:hanging="1135"/>
        <w:jc w:val="both"/>
        <w:rPr>
          <w:rFonts w:ascii="Arial" w:hAnsi="Arial" w:cs="Arial"/>
          <w:spacing w:val="-1"/>
          <w:sz w:val="22"/>
          <w:szCs w:val="22"/>
        </w:rPr>
      </w:pP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Contract</w:t>
      </w:r>
      <w:r w:rsidRPr="00C6192D">
        <w:rPr>
          <w:rFonts w:ascii="Arial" w:hAnsi="Arial" w:cs="Arial"/>
          <w:spacing w:val="8"/>
          <w:sz w:val="22"/>
          <w:szCs w:val="22"/>
        </w:rPr>
        <w:t xml:space="preserve"> </w:t>
      </w:r>
      <w:r w:rsidRPr="00C6192D">
        <w:rPr>
          <w:rFonts w:ascii="Arial" w:hAnsi="Arial" w:cs="Arial"/>
          <w:spacing w:val="-1"/>
          <w:sz w:val="22"/>
          <w:szCs w:val="22"/>
        </w:rPr>
        <w:t>contains</w:t>
      </w:r>
      <w:r w:rsidRPr="00C6192D">
        <w:rPr>
          <w:rFonts w:ascii="Arial" w:hAnsi="Arial" w:cs="Arial"/>
          <w:spacing w:val="7"/>
          <w:sz w:val="22"/>
          <w:szCs w:val="22"/>
        </w:rPr>
        <w:t xml:space="preserve"> </w:t>
      </w:r>
      <w:r w:rsidRPr="00C6192D">
        <w:rPr>
          <w:rFonts w:ascii="Arial" w:hAnsi="Arial" w:cs="Arial"/>
          <w:spacing w:val="-1"/>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whole</w:t>
      </w:r>
      <w:r w:rsidRPr="00C6192D">
        <w:rPr>
          <w:rFonts w:ascii="Arial" w:hAnsi="Arial" w:cs="Arial"/>
          <w:spacing w:val="7"/>
          <w:sz w:val="22"/>
          <w:szCs w:val="22"/>
        </w:rPr>
        <w:t xml:space="preserve"> </w:t>
      </w:r>
      <w:r w:rsidRPr="00C6192D">
        <w:rPr>
          <w:rFonts w:ascii="Arial" w:hAnsi="Arial" w:cs="Arial"/>
          <w:spacing w:val="-1"/>
          <w:sz w:val="22"/>
          <w:szCs w:val="22"/>
        </w:rPr>
        <w:t>agreement</w:t>
      </w:r>
      <w:r w:rsidRPr="00C6192D">
        <w:rPr>
          <w:rFonts w:ascii="Arial" w:hAnsi="Arial" w:cs="Arial"/>
          <w:spacing w:val="9"/>
          <w:sz w:val="22"/>
          <w:szCs w:val="22"/>
        </w:rPr>
        <w:t xml:space="preserve"> </w:t>
      </w:r>
      <w:r w:rsidRPr="00C6192D">
        <w:rPr>
          <w:rFonts w:ascii="Arial" w:hAnsi="Arial" w:cs="Arial"/>
          <w:spacing w:val="-1"/>
          <w:sz w:val="22"/>
          <w:szCs w:val="22"/>
        </w:rPr>
        <w:t>between</w:t>
      </w:r>
      <w:r w:rsidRPr="00C6192D">
        <w:rPr>
          <w:rFonts w:ascii="Arial" w:hAnsi="Arial" w:cs="Arial"/>
          <w:spacing w:val="7"/>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pacing w:val="-1"/>
          <w:sz w:val="22"/>
          <w:szCs w:val="22"/>
        </w:rPr>
        <w:t>parties</w:t>
      </w:r>
      <w:r w:rsidRPr="00C6192D">
        <w:rPr>
          <w:rFonts w:ascii="Arial" w:hAnsi="Arial" w:cs="Arial"/>
          <w:spacing w:val="7"/>
          <w:sz w:val="22"/>
          <w:szCs w:val="22"/>
        </w:rPr>
        <w:t xml:space="preserve"> </w:t>
      </w:r>
      <w:r w:rsidRPr="00C6192D">
        <w:rPr>
          <w:rFonts w:ascii="Arial" w:hAnsi="Arial" w:cs="Arial"/>
          <w:spacing w:val="-1"/>
          <w:sz w:val="22"/>
          <w:szCs w:val="22"/>
        </w:rPr>
        <w:t>and</w:t>
      </w:r>
      <w:r w:rsidRPr="00C6192D">
        <w:rPr>
          <w:rFonts w:ascii="Arial" w:hAnsi="Arial" w:cs="Arial"/>
          <w:spacing w:val="37"/>
          <w:sz w:val="22"/>
          <w:szCs w:val="22"/>
        </w:rPr>
        <w:t xml:space="preserve"> </w:t>
      </w:r>
      <w:r w:rsidRPr="00C6192D">
        <w:rPr>
          <w:rFonts w:ascii="Arial" w:hAnsi="Arial" w:cs="Arial"/>
          <w:spacing w:val="-1"/>
          <w:sz w:val="22"/>
          <w:szCs w:val="22"/>
        </w:rPr>
        <w:t>supersedes</w:t>
      </w:r>
      <w:r w:rsidRPr="00C6192D">
        <w:rPr>
          <w:rFonts w:ascii="Arial" w:hAnsi="Arial" w:cs="Arial"/>
          <w:spacing w:val="22"/>
          <w:sz w:val="22"/>
          <w:szCs w:val="22"/>
        </w:rPr>
        <w:t xml:space="preserve"> </w:t>
      </w:r>
      <w:r w:rsidRPr="00C6192D">
        <w:rPr>
          <w:rFonts w:ascii="Arial" w:hAnsi="Arial" w:cs="Arial"/>
          <w:spacing w:val="-1"/>
          <w:sz w:val="22"/>
          <w:szCs w:val="22"/>
        </w:rPr>
        <w:t>all</w:t>
      </w:r>
      <w:r w:rsidRPr="00C6192D">
        <w:rPr>
          <w:rFonts w:ascii="Arial" w:hAnsi="Arial" w:cs="Arial"/>
          <w:spacing w:val="21"/>
          <w:sz w:val="22"/>
          <w:szCs w:val="22"/>
        </w:rPr>
        <w:t xml:space="preserve"> </w:t>
      </w:r>
      <w:r w:rsidRPr="00C6192D">
        <w:rPr>
          <w:rFonts w:ascii="Arial" w:hAnsi="Arial" w:cs="Arial"/>
          <w:spacing w:val="-1"/>
          <w:sz w:val="22"/>
          <w:szCs w:val="22"/>
        </w:rPr>
        <w:t>previous</w:t>
      </w:r>
      <w:r w:rsidRPr="00C6192D">
        <w:rPr>
          <w:rFonts w:ascii="Arial" w:hAnsi="Arial" w:cs="Arial"/>
          <w:spacing w:val="22"/>
          <w:sz w:val="22"/>
          <w:szCs w:val="22"/>
        </w:rPr>
        <w:t xml:space="preserve"> </w:t>
      </w:r>
      <w:r w:rsidRPr="00C6192D">
        <w:rPr>
          <w:rFonts w:ascii="Arial" w:hAnsi="Arial" w:cs="Arial"/>
          <w:spacing w:val="-1"/>
          <w:sz w:val="22"/>
          <w:szCs w:val="22"/>
        </w:rPr>
        <w:t>communications,</w:t>
      </w:r>
      <w:r w:rsidRPr="00C6192D">
        <w:rPr>
          <w:rFonts w:ascii="Arial" w:hAnsi="Arial" w:cs="Arial"/>
          <w:spacing w:val="23"/>
          <w:sz w:val="22"/>
          <w:szCs w:val="22"/>
        </w:rPr>
        <w:t xml:space="preserve"> </w:t>
      </w:r>
      <w:r w:rsidRPr="00C6192D">
        <w:rPr>
          <w:rFonts w:ascii="Arial" w:hAnsi="Arial" w:cs="Arial"/>
          <w:spacing w:val="-1"/>
          <w:sz w:val="22"/>
          <w:szCs w:val="22"/>
        </w:rPr>
        <w:t>representations</w:t>
      </w:r>
      <w:r w:rsidRPr="00C6192D">
        <w:rPr>
          <w:rFonts w:ascii="Arial" w:hAnsi="Arial" w:cs="Arial"/>
          <w:spacing w:val="22"/>
          <w:sz w:val="22"/>
          <w:szCs w:val="22"/>
        </w:rPr>
        <w:t xml:space="preserve"> </w:t>
      </w:r>
      <w:r w:rsidRPr="00C6192D">
        <w:rPr>
          <w:rFonts w:ascii="Arial" w:hAnsi="Arial" w:cs="Arial"/>
          <w:spacing w:val="-1"/>
          <w:sz w:val="22"/>
          <w:szCs w:val="22"/>
        </w:rPr>
        <w:t>and</w:t>
      </w:r>
      <w:r w:rsidRPr="00C6192D">
        <w:rPr>
          <w:rFonts w:ascii="Arial" w:hAnsi="Arial" w:cs="Arial"/>
          <w:spacing w:val="57"/>
          <w:sz w:val="22"/>
          <w:szCs w:val="22"/>
        </w:rPr>
        <w:t xml:space="preserve"> </w:t>
      </w:r>
      <w:r w:rsidRPr="00C6192D">
        <w:rPr>
          <w:rFonts w:ascii="Arial" w:hAnsi="Arial" w:cs="Arial"/>
          <w:spacing w:val="-1"/>
          <w:sz w:val="22"/>
          <w:szCs w:val="22"/>
        </w:rPr>
        <w:t>arrangements,</w:t>
      </w:r>
      <w:r w:rsidRPr="00C6192D">
        <w:rPr>
          <w:rFonts w:ascii="Arial" w:hAnsi="Arial" w:cs="Arial"/>
          <w:spacing w:val="6"/>
          <w:sz w:val="22"/>
          <w:szCs w:val="22"/>
        </w:rPr>
        <w:t xml:space="preserve"> </w:t>
      </w:r>
      <w:r w:rsidRPr="00C6192D">
        <w:rPr>
          <w:rFonts w:ascii="Arial" w:hAnsi="Arial" w:cs="Arial"/>
          <w:spacing w:val="-1"/>
          <w:sz w:val="22"/>
          <w:szCs w:val="22"/>
        </w:rPr>
        <w:t>written</w:t>
      </w:r>
      <w:r w:rsidRPr="00C6192D">
        <w:rPr>
          <w:rFonts w:ascii="Arial" w:hAnsi="Arial" w:cs="Arial"/>
          <w:spacing w:val="2"/>
          <w:sz w:val="22"/>
          <w:szCs w:val="22"/>
        </w:rPr>
        <w:t xml:space="preserve"> </w:t>
      </w:r>
      <w:r w:rsidRPr="00C6192D">
        <w:rPr>
          <w:rFonts w:ascii="Arial" w:hAnsi="Arial" w:cs="Arial"/>
          <w:sz w:val="22"/>
          <w:szCs w:val="22"/>
        </w:rPr>
        <w:t>or</w:t>
      </w:r>
      <w:r w:rsidRPr="00C6192D">
        <w:rPr>
          <w:rFonts w:ascii="Arial" w:hAnsi="Arial" w:cs="Arial"/>
          <w:spacing w:val="3"/>
          <w:sz w:val="22"/>
          <w:szCs w:val="22"/>
        </w:rPr>
        <w:t xml:space="preserve"> </w:t>
      </w:r>
      <w:r w:rsidRPr="00C6192D">
        <w:rPr>
          <w:rFonts w:ascii="Arial" w:hAnsi="Arial" w:cs="Arial"/>
          <w:spacing w:val="-1"/>
          <w:sz w:val="22"/>
          <w:szCs w:val="22"/>
        </w:rPr>
        <w:t>oral.</w:t>
      </w:r>
      <w:r w:rsidRPr="00C6192D">
        <w:rPr>
          <w:rFonts w:ascii="Arial" w:hAnsi="Arial" w:cs="Arial"/>
          <w:spacing w:val="4"/>
          <w:sz w:val="22"/>
          <w:szCs w:val="22"/>
        </w:rPr>
        <w:t xml:space="preserve"> </w:t>
      </w:r>
      <w:r w:rsidRPr="00C6192D">
        <w:rPr>
          <w:rFonts w:ascii="Arial" w:hAnsi="Arial" w:cs="Arial"/>
          <w:sz w:val="22"/>
          <w:szCs w:val="22"/>
        </w:rPr>
        <w:t>It</w:t>
      </w:r>
      <w:r w:rsidRPr="00C6192D">
        <w:rPr>
          <w:rFonts w:ascii="Arial" w:hAnsi="Arial" w:cs="Arial"/>
          <w:spacing w:val="4"/>
          <w:sz w:val="22"/>
          <w:szCs w:val="22"/>
        </w:rPr>
        <w:t xml:space="preserve"> </w:t>
      </w:r>
      <w:r w:rsidRPr="00C6192D">
        <w:rPr>
          <w:rFonts w:ascii="Arial" w:hAnsi="Arial" w:cs="Arial"/>
          <w:spacing w:val="-1"/>
          <w:sz w:val="22"/>
          <w:szCs w:val="22"/>
        </w:rPr>
        <w:t>is</w:t>
      </w:r>
      <w:r w:rsidRPr="00C6192D">
        <w:rPr>
          <w:rFonts w:ascii="Arial" w:hAnsi="Arial" w:cs="Arial"/>
          <w:spacing w:val="5"/>
          <w:sz w:val="22"/>
          <w:szCs w:val="22"/>
        </w:rPr>
        <w:t xml:space="preserve"> </w:t>
      </w:r>
      <w:r w:rsidRPr="00C6192D">
        <w:rPr>
          <w:rFonts w:ascii="Arial" w:hAnsi="Arial" w:cs="Arial"/>
          <w:spacing w:val="-1"/>
          <w:sz w:val="22"/>
          <w:szCs w:val="22"/>
        </w:rPr>
        <w:t>accepted</w:t>
      </w:r>
      <w:r w:rsidRPr="00C6192D">
        <w:rPr>
          <w:rFonts w:ascii="Arial" w:hAnsi="Arial" w:cs="Arial"/>
          <w:spacing w:val="2"/>
          <w:sz w:val="22"/>
          <w:szCs w:val="22"/>
        </w:rPr>
        <w:t xml:space="preserve"> </w:t>
      </w:r>
      <w:r w:rsidRPr="00C6192D">
        <w:rPr>
          <w:rFonts w:ascii="Arial" w:hAnsi="Arial" w:cs="Arial"/>
          <w:spacing w:val="-1"/>
          <w:sz w:val="22"/>
          <w:szCs w:val="22"/>
        </w:rPr>
        <w:t>that</w:t>
      </w:r>
      <w:r w:rsidRPr="00C6192D">
        <w:rPr>
          <w:rFonts w:ascii="Arial" w:hAnsi="Arial" w:cs="Arial"/>
          <w:spacing w:val="4"/>
          <w:sz w:val="22"/>
          <w:szCs w:val="22"/>
        </w:rPr>
        <w:t xml:space="preserve"> </w:t>
      </w:r>
      <w:r w:rsidRPr="00C6192D">
        <w:rPr>
          <w:rFonts w:ascii="Arial" w:hAnsi="Arial" w:cs="Arial"/>
          <w:spacing w:val="-1"/>
          <w:sz w:val="22"/>
          <w:szCs w:val="22"/>
        </w:rPr>
        <w:t>the</w:t>
      </w:r>
      <w:r w:rsidRPr="00C6192D">
        <w:rPr>
          <w:rFonts w:ascii="Arial" w:hAnsi="Arial" w:cs="Arial"/>
          <w:spacing w:val="5"/>
          <w:sz w:val="22"/>
          <w:szCs w:val="22"/>
        </w:rPr>
        <w:t xml:space="preserve"> </w:t>
      </w:r>
      <w:r w:rsidRPr="00C6192D">
        <w:rPr>
          <w:rFonts w:ascii="Arial" w:hAnsi="Arial" w:cs="Arial"/>
          <w:spacing w:val="-1"/>
          <w:sz w:val="22"/>
          <w:szCs w:val="22"/>
        </w:rPr>
        <w:t>Contract</w:t>
      </w:r>
      <w:r w:rsidRPr="00C6192D">
        <w:rPr>
          <w:rFonts w:ascii="Arial" w:hAnsi="Arial" w:cs="Arial"/>
          <w:spacing w:val="6"/>
          <w:sz w:val="22"/>
          <w:szCs w:val="22"/>
        </w:rPr>
        <w:t xml:space="preserve"> </w:t>
      </w:r>
      <w:r w:rsidRPr="00C6192D">
        <w:rPr>
          <w:rFonts w:ascii="Arial" w:hAnsi="Arial" w:cs="Arial"/>
          <w:spacing w:val="-2"/>
          <w:sz w:val="22"/>
          <w:szCs w:val="22"/>
        </w:rPr>
        <w:t>has</w:t>
      </w:r>
      <w:r w:rsidRPr="00C6192D">
        <w:rPr>
          <w:rFonts w:ascii="Arial" w:hAnsi="Arial" w:cs="Arial"/>
          <w:spacing w:val="5"/>
          <w:sz w:val="22"/>
          <w:szCs w:val="22"/>
        </w:rPr>
        <w:t xml:space="preserve"> </w:t>
      </w:r>
      <w:r w:rsidRPr="00C6192D">
        <w:rPr>
          <w:rFonts w:ascii="Arial" w:hAnsi="Arial" w:cs="Arial"/>
          <w:spacing w:val="-2"/>
          <w:sz w:val="22"/>
          <w:szCs w:val="22"/>
        </w:rPr>
        <w:t>not</w:t>
      </w:r>
      <w:r w:rsidRPr="00C6192D">
        <w:rPr>
          <w:rFonts w:ascii="Arial" w:hAnsi="Arial" w:cs="Arial"/>
          <w:spacing w:val="47"/>
          <w:sz w:val="22"/>
          <w:szCs w:val="22"/>
        </w:rPr>
        <w:t xml:space="preserve"> </w:t>
      </w:r>
      <w:r w:rsidRPr="00C6192D">
        <w:rPr>
          <w:rFonts w:ascii="Arial" w:hAnsi="Arial" w:cs="Arial"/>
          <w:spacing w:val="-1"/>
          <w:sz w:val="22"/>
          <w:szCs w:val="22"/>
        </w:rPr>
        <w:t>been</w:t>
      </w:r>
      <w:r w:rsidRPr="00C6192D">
        <w:rPr>
          <w:rFonts w:ascii="Arial" w:hAnsi="Arial" w:cs="Arial"/>
          <w:spacing w:val="33"/>
          <w:sz w:val="22"/>
          <w:szCs w:val="22"/>
        </w:rPr>
        <w:t xml:space="preserve"> </w:t>
      </w:r>
      <w:r w:rsidRPr="00C6192D">
        <w:rPr>
          <w:rFonts w:ascii="Arial" w:hAnsi="Arial" w:cs="Arial"/>
          <w:spacing w:val="-1"/>
          <w:sz w:val="22"/>
          <w:szCs w:val="22"/>
        </w:rPr>
        <w:t>entered</w:t>
      </w:r>
      <w:r w:rsidRPr="00C6192D">
        <w:rPr>
          <w:rFonts w:ascii="Arial" w:hAnsi="Arial" w:cs="Arial"/>
          <w:spacing w:val="34"/>
          <w:sz w:val="22"/>
          <w:szCs w:val="22"/>
        </w:rPr>
        <w:t xml:space="preserve"> </w:t>
      </w:r>
      <w:r w:rsidRPr="00C6192D">
        <w:rPr>
          <w:rFonts w:ascii="Arial" w:hAnsi="Arial" w:cs="Arial"/>
          <w:spacing w:val="-1"/>
          <w:sz w:val="22"/>
          <w:szCs w:val="22"/>
        </w:rPr>
        <w:t>into</w:t>
      </w:r>
      <w:r w:rsidRPr="00C6192D">
        <w:rPr>
          <w:rFonts w:ascii="Arial" w:hAnsi="Arial" w:cs="Arial"/>
          <w:spacing w:val="34"/>
          <w:sz w:val="22"/>
          <w:szCs w:val="22"/>
        </w:rPr>
        <w:t xml:space="preserve"> </w:t>
      </w:r>
      <w:r w:rsidRPr="00C6192D">
        <w:rPr>
          <w:rFonts w:ascii="Arial" w:hAnsi="Arial" w:cs="Arial"/>
          <w:sz w:val="22"/>
          <w:szCs w:val="22"/>
        </w:rPr>
        <w:t>on</w:t>
      </w:r>
      <w:r w:rsidRPr="00C6192D">
        <w:rPr>
          <w:rFonts w:ascii="Arial" w:hAnsi="Arial" w:cs="Arial"/>
          <w:spacing w:val="31"/>
          <w:sz w:val="22"/>
          <w:szCs w:val="22"/>
        </w:rPr>
        <w:t xml:space="preserve"> </w:t>
      </w:r>
      <w:r w:rsidRPr="00C6192D">
        <w:rPr>
          <w:rFonts w:ascii="Arial" w:hAnsi="Arial" w:cs="Arial"/>
          <w:spacing w:val="-1"/>
          <w:sz w:val="22"/>
          <w:szCs w:val="22"/>
        </w:rPr>
        <w:t>the</w:t>
      </w:r>
      <w:r w:rsidRPr="00C6192D">
        <w:rPr>
          <w:rFonts w:ascii="Arial" w:hAnsi="Arial" w:cs="Arial"/>
          <w:spacing w:val="34"/>
          <w:sz w:val="22"/>
          <w:szCs w:val="22"/>
        </w:rPr>
        <w:t xml:space="preserve"> </w:t>
      </w:r>
      <w:r w:rsidRPr="00C6192D">
        <w:rPr>
          <w:rFonts w:ascii="Arial" w:hAnsi="Arial" w:cs="Arial"/>
          <w:spacing w:val="-1"/>
          <w:sz w:val="22"/>
          <w:szCs w:val="22"/>
        </w:rPr>
        <w:t>basis</w:t>
      </w:r>
      <w:r w:rsidRPr="00C6192D">
        <w:rPr>
          <w:rFonts w:ascii="Arial" w:hAnsi="Arial" w:cs="Arial"/>
          <w:spacing w:val="34"/>
          <w:sz w:val="22"/>
          <w:szCs w:val="22"/>
        </w:rPr>
        <w:t xml:space="preserve"> </w:t>
      </w:r>
      <w:r w:rsidRPr="00C6192D">
        <w:rPr>
          <w:rFonts w:ascii="Arial" w:hAnsi="Arial" w:cs="Arial"/>
          <w:sz w:val="22"/>
          <w:szCs w:val="22"/>
        </w:rPr>
        <w:t>of</w:t>
      </w:r>
      <w:r w:rsidRPr="00C6192D">
        <w:rPr>
          <w:rFonts w:ascii="Arial" w:hAnsi="Arial" w:cs="Arial"/>
          <w:spacing w:val="38"/>
          <w:sz w:val="22"/>
          <w:szCs w:val="22"/>
        </w:rPr>
        <w:t xml:space="preserve"> </w:t>
      </w:r>
      <w:r w:rsidRPr="00C6192D">
        <w:rPr>
          <w:rFonts w:ascii="Arial" w:hAnsi="Arial" w:cs="Arial"/>
          <w:spacing w:val="-1"/>
          <w:sz w:val="22"/>
          <w:szCs w:val="22"/>
        </w:rPr>
        <w:t>any</w:t>
      </w:r>
      <w:r w:rsidRPr="00C6192D">
        <w:rPr>
          <w:rFonts w:ascii="Arial" w:hAnsi="Arial" w:cs="Arial"/>
          <w:spacing w:val="32"/>
          <w:sz w:val="22"/>
          <w:szCs w:val="22"/>
        </w:rPr>
        <w:t xml:space="preserve"> </w:t>
      </w:r>
      <w:r w:rsidRPr="00C6192D">
        <w:rPr>
          <w:rFonts w:ascii="Arial" w:hAnsi="Arial" w:cs="Arial"/>
          <w:spacing w:val="-1"/>
          <w:sz w:val="22"/>
          <w:szCs w:val="22"/>
        </w:rPr>
        <w:t>representations</w:t>
      </w:r>
      <w:r w:rsidRPr="00C6192D">
        <w:rPr>
          <w:rFonts w:ascii="Arial" w:hAnsi="Arial" w:cs="Arial"/>
          <w:spacing w:val="34"/>
          <w:sz w:val="22"/>
          <w:szCs w:val="22"/>
        </w:rPr>
        <w:t xml:space="preserve"> </w:t>
      </w:r>
      <w:r w:rsidRPr="00C6192D">
        <w:rPr>
          <w:rFonts w:ascii="Arial" w:hAnsi="Arial" w:cs="Arial"/>
          <w:spacing w:val="-1"/>
          <w:sz w:val="22"/>
          <w:szCs w:val="22"/>
        </w:rPr>
        <w:t>that</w:t>
      </w:r>
      <w:r w:rsidRPr="00C6192D">
        <w:rPr>
          <w:rFonts w:ascii="Arial" w:hAnsi="Arial" w:cs="Arial"/>
          <w:spacing w:val="35"/>
          <w:sz w:val="22"/>
          <w:szCs w:val="22"/>
        </w:rPr>
        <w:t xml:space="preserve"> </w:t>
      </w:r>
      <w:r w:rsidRPr="00C6192D">
        <w:rPr>
          <w:rFonts w:ascii="Arial" w:hAnsi="Arial" w:cs="Arial"/>
          <w:sz w:val="22"/>
          <w:szCs w:val="22"/>
        </w:rPr>
        <w:t>are</w:t>
      </w:r>
      <w:r w:rsidRPr="00C6192D">
        <w:rPr>
          <w:rFonts w:ascii="Arial" w:hAnsi="Arial" w:cs="Arial"/>
          <w:spacing w:val="34"/>
          <w:sz w:val="22"/>
          <w:szCs w:val="22"/>
        </w:rPr>
        <w:t xml:space="preserve"> </w:t>
      </w:r>
      <w:r w:rsidRPr="00C6192D">
        <w:rPr>
          <w:rFonts w:ascii="Arial" w:hAnsi="Arial" w:cs="Arial"/>
          <w:spacing w:val="-2"/>
          <w:sz w:val="22"/>
          <w:szCs w:val="22"/>
        </w:rPr>
        <w:t>not</w:t>
      </w:r>
      <w:r w:rsidRPr="00C6192D">
        <w:rPr>
          <w:rFonts w:ascii="Arial" w:hAnsi="Arial" w:cs="Arial"/>
          <w:spacing w:val="51"/>
          <w:sz w:val="22"/>
          <w:szCs w:val="22"/>
        </w:rPr>
        <w:t xml:space="preserve"> </w:t>
      </w:r>
      <w:r w:rsidRPr="00C6192D">
        <w:rPr>
          <w:rFonts w:ascii="Arial" w:hAnsi="Arial" w:cs="Arial"/>
          <w:spacing w:val="-1"/>
          <w:sz w:val="22"/>
          <w:szCs w:val="22"/>
        </w:rPr>
        <w:t>expressly</w:t>
      </w:r>
      <w:r w:rsidRPr="00C6192D">
        <w:rPr>
          <w:rFonts w:ascii="Arial" w:hAnsi="Arial" w:cs="Arial"/>
          <w:spacing w:val="-2"/>
          <w:sz w:val="22"/>
          <w:szCs w:val="22"/>
        </w:rPr>
        <w:t xml:space="preserve"> </w:t>
      </w:r>
      <w:r w:rsidRPr="00C6192D">
        <w:rPr>
          <w:rFonts w:ascii="Arial" w:hAnsi="Arial" w:cs="Arial"/>
          <w:spacing w:val="-1"/>
          <w:sz w:val="22"/>
          <w:szCs w:val="22"/>
        </w:rPr>
        <w:lastRenderedPageBreak/>
        <w:t>contained</w:t>
      </w:r>
      <w:r w:rsidRPr="00C6192D">
        <w:rPr>
          <w:rFonts w:ascii="Arial" w:hAnsi="Arial" w:cs="Arial"/>
          <w:sz w:val="22"/>
          <w:szCs w:val="22"/>
        </w:rPr>
        <w:t xml:space="preserve"> in </w:t>
      </w:r>
      <w:r w:rsidRPr="00C6192D">
        <w:rPr>
          <w:rFonts w:ascii="Arial" w:hAnsi="Arial" w:cs="Arial"/>
          <w:spacing w:val="-1"/>
          <w:sz w:val="22"/>
          <w:szCs w:val="22"/>
        </w:rPr>
        <w:t>the</w:t>
      </w:r>
      <w:r w:rsidRPr="00C6192D">
        <w:rPr>
          <w:rFonts w:ascii="Arial" w:hAnsi="Arial" w:cs="Arial"/>
          <w:sz w:val="22"/>
          <w:szCs w:val="22"/>
        </w:rPr>
        <w:t xml:space="preserve"> </w:t>
      </w:r>
      <w:r w:rsidRPr="00C6192D">
        <w:rPr>
          <w:rFonts w:ascii="Arial" w:hAnsi="Arial" w:cs="Arial"/>
          <w:spacing w:val="-1"/>
          <w:sz w:val="22"/>
          <w:szCs w:val="22"/>
        </w:rPr>
        <w:t>Contract.</w:t>
      </w:r>
    </w:p>
    <w:p w:rsidR="00C6192D" w:rsidRPr="00C6192D" w:rsidRDefault="00C6192D" w:rsidP="00C6192D">
      <w:pPr>
        <w:widowControl w:val="0"/>
        <w:kinsoku w:val="0"/>
        <w:overflowPunct w:val="0"/>
        <w:autoSpaceDE w:val="0"/>
        <w:autoSpaceDN w:val="0"/>
        <w:adjustRightInd w:val="0"/>
        <w:spacing w:before="8"/>
        <w:rPr>
          <w:rFonts w:ascii="Arial" w:hAnsi="Arial" w:cs="Arial"/>
          <w:sz w:val="23"/>
          <w:szCs w:val="23"/>
        </w:rPr>
      </w:pPr>
    </w:p>
    <w:p w:rsidR="00C6192D" w:rsidRPr="00C6192D" w:rsidRDefault="00C6192D" w:rsidP="00C6192D">
      <w:pPr>
        <w:widowControl w:val="0"/>
        <w:numPr>
          <w:ilvl w:val="0"/>
          <w:numId w:val="47"/>
        </w:numPr>
        <w:tabs>
          <w:tab w:val="left" w:pos="667"/>
        </w:tabs>
        <w:kinsoku w:val="0"/>
        <w:overflowPunct w:val="0"/>
        <w:autoSpaceDE w:val="0"/>
        <w:autoSpaceDN w:val="0"/>
        <w:adjustRightInd w:val="0"/>
        <w:ind w:left="666" w:hanging="566"/>
        <w:outlineLvl w:val="0"/>
        <w:rPr>
          <w:rFonts w:ascii="Arial" w:hAnsi="Arial" w:cs="Arial"/>
          <w:sz w:val="22"/>
          <w:szCs w:val="22"/>
        </w:rPr>
      </w:pPr>
      <w:r w:rsidRPr="00C6192D">
        <w:rPr>
          <w:rFonts w:ascii="Arial" w:hAnsi="Arial" w:cs="Arial"/>
          <w:b/>
          <w:bCs/>
          <w:spacing w:val="-1"/>
          <w:sz w:val="22"/>
          <w:szCs w:val="22"/>
        </w:rPr>
        <w:t xml:space="preserve">FREEDOM </w:t>
      </w:r>
      <w:r w:rsidRPr="00C6192D">
        <w:rPr>
          <w:rFonts w:ascii="Arial" w:hAnsi="Arial" w:cs="Arial"/>
          <w:b/>
          <w:bCs/>
          <w:sz w:val="22"/>
          <w:szCs w:val="22"/>
        </w:rPr>
        <w:t>OF</w:t>
      </w:r>
      <w:r w:rsidRPr="00C6192D">
        <w:rPr>
          <w:rFonts w:ascii="Arial" w:hAnsi="Arial" w:cs="Arial"/>
          <w:b/>
          <w:bCs/>
          <w:spacing w:val="-2"/>
          <w:sz w:val="22"/>
          <w:szCs w:val="22"/>
        </w:rPr>
        <w:t xml:space="preserve"> </w:t>
      </w:r>
      <w:r w:rsidRPr="00C6192D">
        <w:rPr>
          <w:rFonts w:ascii="Arial" w:hAnsi="Arial" w:cs="Arial"/>
          <w:b/>
          <w:bCs/>
          <w:spacing w:val="-1"/>
          <w:sz w:val="22"/>
          <w:szCs w:val="22"/>
        </w:rPr>
        <w:t>INFORMATION</w:t>
      </w:r>
      <w:r w:rsidRPr="00C6192D">
        <w:rPr>
          <w:rFonts w:ascii="Arial" w:hAnsi="Arial" w:cs="Arial"/>
          <w:b/>
          <w:bCs/>
          <w:spacing w:val="2"/>
          <w:sz w:val="22"/>
          <w:szCs w:val="22"/>
        </w:rPr>
        <w:t xml:space="preserve"> </w:t>
      </w:r>
      <w:r w:rsidRPr="00C6192D">
        <w:rPr>
          <w:rFonts w:ascii="Arial" w:hAnsi="Arial" w:cs="Arial"/>
          <w:b/>
          <w:bCs/>
          <w:spacing w:val="-2"/>
          <w:sz w:val="22"/>
          <w:szCs w:val="22"/>
        </w:rPr>
        <w:t>ACT</w:t>
      </w:r>
    </w:p>
    <w:p w:rsidR="00C6192D" w:rsidRPr="00C6192D" w:rsidRDefault="00C6192D" w:rsidP="00C6192D">
      <w:pPr>
        <w:widowControl w:val="0"/>
        <w:kinsoku w:val="0"/>
        <w:overflowPunct w:val="0"/>
        <w:autoSpaceDE w:val="0"/>
        <w:autoSpaceDN w:val="0"/>
        <w:adjustRightInd w:val="0"/>
        <w:spacing w:before="7"/>
        <w:rPr>
          <w:rFonts w:ascii="Arial" w:hAnsi="Arial" w:cs="Arial"/>
          <w:b/>
          <w:bCs/>
          <w:sz w:val="25"/>
          <w:szCs w:val="25"/>
        </w:rPr>
      </w:pPr>
    </w:p>
    <w:p w:rsidR="00C6192D" w:rsidRPr="00C6192D" w:rsidRDefault="00C6192D" w:rsidP="00C6192D">
      <w:pPr>
        <w:widowControl w:val="0"/>
        <w:kinsoku w:val="0"/>
        <w:overflowPunct w:val="0"/>
        <w:autoSpaceDE w:val="0"/>
        <w:autoSpaceDN w:val="0"/>
        <w:adjustRightInd w:val="0"/>
        <w:spacing w:line="259" w:lineRule="auto"/>
        <w:ind w:right="116"/>
        <w:jc w:val="both"/>
        <w:rPr>
          <w:rFonts w:ascii="Arial" w:hAnsi="Arial" w:cs="Arial"/>
          <w:sz w:val="22"/>
          <w:szCs w:val="22"/>
        </w:rPr>
      </w:pPr>
      <w:r w:rsidRPr="00C6192D">
        <w:rPr>
          <w:rFonts w:ascii="Arial" w:hAnsi="Arial" w:cs="Arial"/>
          <w:sz w:val="22"/>
          <w:szCs w:val="22"/>
        </w:rPr>
        <w:t xml:space="preserve">The </w:t>
      </w:r>
      <w:r w:rsidRPr="00C6192D">
        <w:rPr>
          <w:rFonts w:ascii="Arial" w:hAnsi="Arial" w:cs="Arial"/>
          <w:spacing w:val="-1"/>
          <w:sz w:val="22"/>
          <w:szCs w:val="22"/>
        </w:rPr>
        <w:t>Environment</w:t>
      </w:r>
      <w:r w:rsidRPr="00C6192D">
        <w:rPr>
          <w:rFonts w:ascii="Arial" w:hAnsi="Arial" w:cs="Arial"/>
          <w:spacing w:val="2"/>
          <w:sz w:val="22"/>
          <w:szCs w:val="22"/>
        </w:rPr>
        <w:t xml:space="preserve"> </w:t>
      </w:r>
      <w:r w:rsidRPr="00C6192D">
        <w:rPr>
          <w:rFonts w:ascii="Arial" w:hAnsi="Arial" w:cs="Arial"/>
          <w:spacing w:val="-2"/>
          <w:sz w:val="22"/>
          <w:szCs w:val="22"/>
        </w:rPr>
        <w:t>Agency</w:t>
      </w:r>
      <w:r w:rsidRPr="00C6192D">
        <w:rPr>
          <w:rFonts w:ascii="Arial" w:hAnsi="Arial" w:cs="Arial"/>
          <w:sz w:val="22"/>
          <w:szCs w:val="22"/>
        </w:rPr>
        <w:t xml:space="preserve"> </w:t>
      </w:r>
      <w:r w:rsidRPr="00C6192D">
        <w:rPr>
          <w:rFonts w:ascii="Arial" w:hAnsi="Arial" w:cs="Arial"/>
          <w:spacing w:val="-1"/>
          <w:sz w:val="22"/>
          <w:szCs w:val="22"/>
        </w:rPr>
        <w:t>is</w:t>
      </w:r>
      <w:r w:rsidRPr="00C6192D">
        <w:rPr>
          <w:rFonts w:ascii="Arial" w:hAnsi="Arial" w:cs="Arial"/>
          <w:spacing w:val="1"/>
          <w:sz w:val="22"/>
          <w:szCs w:val="22"/>
        </w:rPr>
        <w:t xml:space="preserve"> </w:t>
      </w:r>
      <w:r w:rsidRPr="00C6192D">
        <w:rPr>
          <w:rFonts w:ascii="Arial" w:hAnsi="Arial" w:cs="Arial"/>
          <w:spacing w:val="-1"/>
          <w:sz w:val="22"/>
          <w:szCs w:val="22"/>
        </w:rPr>
        <w:t>committed</w:t>
      </w:r>
      <w:r w:rsidRPr="00C6192D">
        <w:rPr>
          <w:rFonts w:ascii="Arial" w:hAnsi="Arial" w:cs="Arial"/>
          <w:sz w:val="22"/>
          <w:szCs w:val="22"/>
        </w:rPr>
        <w:t xml:space="preserve"> to open </w:t>
      </w:r>
      <w:r w:rsidRPr="00C6192D">
        <w:rPr>
          <w:rFonts w:ascii="Arial" w:hAnsi="Arial" w:cs="Arial"/>
          <w:spacing w:val="-1"/>
          <w:sz w:val="22"/>
          <w:szCs w:val="22"/>
        </w:rPr>
        <w:t>government</w:t>
      </w:r>
      <w:r w:rsidRPr="00C6192D">
        <w:rPr>
          <w:rFonts w:ascii="Arial" w:hAnsi="Arial" w:cs="Arial"/>
          <w:spacing w:val="2"/>
          <w:sz w:val="22"/>
          <w:szCs w:val="22"/>
        </w:rPr>
        <w:t xml:space="preserve"> </w:t>
      </w:r>
      <w:r w:rsidRPr="00C6192D">
        <w:rPr>
          <w:rFonts w:ascii="Arial" w:hAnsi="Arial" w:cs="Arial"/>
          <w:spacing w:val="-1"/>
          <w:sz w:val="22"/>
          <w:szCs w:val="22"/>
        </w:rPr>
        <w:t>and</w:t>
      </w:r>
      <w:r w:rsidRPr="00C6192D">
        <w:rPr>
          <w:rFonts w:ascii="Arial" w:hAnsi="Arial" w:cs="Arial"/>
          <w:sz w:val="22"/>
          <w:szCs w:val="22"/>
        </w:rPr>
        <w:t xml:space="preserve"> to </w:t>
      </w:r>
      <w:r w:rsidRPr="00C6192D">
        <w:rPr>
          <w:rFonts w:ascii="Arial" w:hAnsi="Arial" w:cs="Arial"/>
          <w:spacing w:val="-1"/>
          <w:sz w:val="22"/>
          <w:szCs w:val="22"/>
        </w:rPr>
        <w:t>meeting</w:t>
      </w:r>
      <w:r w:rsidRPr="00C6192D">
        <w:rPr>
          <w:rFonts w:ascii="Arial" w:hAnsi="Arial" w:cs="Arial"/>
          <w:spacing w:val="2"/>
          <w:sz w:val="22"/>
          <w:szCs w:val="22"/>
        </w:rPr>
        <w:t xml:space="preserve"> </w:t>
      </w:r>
      <w:r w:rsidRPr="00C6192D">
        <w:rPr>
          <w:rFonts w:ascii="Arial" w:hAnsi="Arial" w:cs="Arial"/>
          <w:spacing w:val="-1"/>
          <w:sz w:val="22"/>
          <w:szCs w:val="22"/>
        </w:rPr>
        <w:t>its</w:t>
      </w:r>
      <w:r w:rsidRPr="00C6192D">
        <w:rPr>
          <w:rFonts w:ascii="Arial" w:hAnsi="Arial" w:cs="Arial"/>
          <w:spacing w:val="57"/>
          <w:sz w:val="22"/>
          <w:szCs w:val="22"/>
        </w:rPr>
        <w:t xml:space="preserve"> </w:t>
      </w:r>
      <w:r w:rsidRPr="00C6192D">
        <w:rPr>
          <w:rFonts w:ascii="Arial" w:hAnsi="Arial" w:cs="Arial"/>
          <w:spacing w:val="-1"/>
          <w:sz w:val="22"/>
          <w:szCs w:val="22"/>
        </w:rPr>
        <w:t>responsibilities</w:t>
      </w:r>
      <w:r w:rsidRPr="00C6192D">
        <w:rPr>
          <w:rFonts w:ascii="Arial" w:hAnsi="Arial" w:cs="Arial"/>
          <w:spacing w:val="59"/>
          <w:sz w:val="22"/>
          <w:szCs w:val="22"/>
        </w:rPr>
        <w:t xml:space="preserve"> </w:t>
      </w:r>
      <w:r w:rsidRPr="00C6192D">
        <w:rPr>
          <w:rFonts w:ascii="Arial" w:hAnsi="Arial" w:cs="Arial"/>
          <w:spacing w:val="-1"/>
          <w:sz w:val="22"/>
          <w:szCs w:val="22"/>
        </w:rPr>
        <w:t>under</w:t>
      </w:r>
      <w:r w:rsidRPr="00C6192D">
        <w:rPr>
          <w:rFonts w:ascii="Arial" w:hAnsi="Arial" w:cs="Arial"/>
          <w:spacing w:val="60"/>
          <w:sz w:val="22"/>
          <w:szCs w:val="22"/>
        </w:rPr>
        <w:t xml:space="preserve"> </w:t>
      </w:r>
      <w:r w:rsidRPr="00C6192D">
        <w:rPr>
          <w:rFonts w:ascii="Arial" w:hAnsi="Arial" w:cs="Arial"/>
          <w:sz w:val="22"/>
          <w:szCs w:val="22"/>
        </w:rPr>
        <w:t>the</w:t>
      </w:r>
      <w:r w:rsidRPr="00C6192D">
        <w:rPr>
          <w:rFonts w:ascii="Arial" w:hAnsi="Arial" w:cs="Arial"/>
          <w:spacing w:val="59"/>
          <w:sz w:val="22"/>
          <w:szCs w:val="22"/>
        </w:rPr>
        <w:t xml:space="preserve"> </w:t>
      </w:r>
      <w:r w:rsidRPr="00C6192D">
        <w:rPr>
          <w:rFonts w:ascii="Arial" w:hAnsi="Arial" w:cs="Arial"/>
          <w:spacing w:val="-1"/>
          <w:sz w:val="22"/>
          <w:szCs w:val="22"/>
        </w:rPr>
        <w:t>Freedom</w:t>
      </w:r>
      <w:r w:rsidRPr="00C6192D">
        <w:rPr>
          <w:rFonts w:ascii="Arial" w:hAnsi="Arial" w:cs="Arial"/>
          <w:spacing w:val="60"/>
          <w:sz w:val="22"/>
          <w:szCs w:val="22"/>
        </w:rPr>
        <w:t xml:space="preserve"> </w:t>
      </w:r>
      <w:r w:rsidRPr="00C6192D">
        <w:rPr>
          <w:rFonts w:ascii="Arial" w:hAnsi="Arial" w:cs="Arial"/>
          <w:spacing w:val="-2"/>
          <w:sz w:val="22"/>
          <w:szCs w:val="22"/>
        </w:rPr>
        <w:t>of</w:t>
      </w:r>
      <w:r w:rsidRPr="00C6192D">
        <w:rPr>
          <w:rFonts w:ascii="Arial" w:hAnsi="Arial" w:cs="Arial"/>
          <w:spacing w:val="1"/>
          <w:sz w:val="22"/>
          <w:szCs w:val="22"/>
        </w:rPr>
        <w:t xml:space="preserve"> </w:t>
      </w:r>
      <w:r w:rsidRPr="00C6192D">
        <w:rPr>
          <w:rFonts w:ascii="Arial" w:hAnsi="Arial" w:cs="Arial"/>
          <w:spacing w:val="-1"/>
          <w:sz w:val="22"/>
          <w:szCs w:val="22"/>
        </w:rPr>
        <w:t>Information</w:t>
      </w:r>
      <w:r w:rsidRPr="00C6192D">
        <w:rPr>
          <w:rFonts w:ascii="Arial" w:hAnsi="Arial" w:cs="Arial"/>
          <w:spacing w:val="59"/>
          <w:sz w:val="22"/>
          <w:szCs w:val="22"/>
        </w:rPr>
        <w:t xml:space="preserve"> </w:t>
      </w:r>
      <w:r w:rsidRPr="00C6192D">
        <w:rPr>
          <w:rFonts w:ascii="Arial" w:hAnsi="Arial" w:cs="Arial"/>
          <w:spacing w:val="-1"/>
          <w:sz w:val="22"/>
          <w:szCs w:val="22"/>
        </w:rPr>
        <w:t>Act</w:t>
      </w:r>
      <w:r w:rsidRPr="00C6192D">
        <w:rPr>
          <w:rFonts w:ascii="Arial" w:hAnsi="Arial" w:cs="Arial"/>
          <w:spacing w:val="60"/>
          <w:sz w:val="22"/>
          <w:szCs w:val="22"/>
        </w:rPr>
        <w:t xml:space="preserve"> </w:t>
      </w:r>
      <w:r w:rsidRPr="00C6192D">
        <w:rPr>
          <w:rFonts w:ascii="Arial" w:hAnsi="Arial" w:cs="Arial"/>
          <w:spacing w:val="-1"/>
          <w:sz w:val="22"/>
          <w:szCs w:val="22"/>
        </w:rPr>
        <w:t>2000</w:t>
      </w:r>
      <w:r w:rsidRPr="00C6192D">
        <w:rPr>
          <w:rFonts w:ascii="Arial" w:hAnsi="Arial" w:cs="Arial"/>
          <w:spacing w:val="60"/>
          <w:sz w:val="22"/>
          <w:szCs w:val="22"/>
        </w:rPr>
        <w:t xml:space="preserve"> </w:t>
      </w:r>
      <w:r w:rsidRPr="00C6192D">
        <w:rPr>
          <w:rFonts w:ascii="Arial" w:hAnsi="Arial" w:cs="Arial"/>
          <w:spacing w:val="-1"/>
          <w:sz w:val="22"/>
          <w:szCs w:val="22"/>
        </w:rPr>
        <w:t>and</w:t>
      </w:r>
      <w:r w:rsidRPr="00C6192D">
        <w:rPr>
          <w:rFonts w:ascii="Arial" w:hAnsi="Arial" w:cs="Arial"/>
          <w:spacing w:val="59"/>
          <w:sz w:val="22"/>
          <w:szCs w:val="22"/>
        </w:rPr>
        <w:t xml:space="preserve"> </w:t>
      </w:r>
      <w:r w:rsidRPr="00C6192D">
        <w:rPr>
          <w:rFonts w:ascii="Arial" w:hAnsi="Arial" w:cs="Arial"/>
          <w:sz w:val="22"/>
          <w:szCs w:val="22"/>
        </w:rPr>
        <w:t>the</w:t>
      </w:r>
      <w:r w:rsidRPr="00C6192D">
        <w:rPr>
          <w:rFonts w:ascii="Arial" w:hAnsi="Arial" w:cs="Arial"/>
          <w:spacing w:val="53"/>
          <w:sz w:val="22"/>
          <w:szCs w:val="22"/>
        </w:rPr>
        <w:t xml:space="preserve"> </w:t>
      </w:r>
      <w:r w:rsidRPr="00C6192D">
        <w:rPr>
          <w:rFonts w:ascii="Arial" w:hAnsi="Arial" w:cs="Arial"/>
          <w:spacing w:val="-1"/>
          <w:sz w:val="22"/>
          <w:szCs w:val="22"/>
        </w:rPr>
        <w:t>Environmental</w:t>
      </w:r>
      <w:r w:rsidRPr="00C6192D">
        <w:rPr>
          <w:rFonts w:ascii="Arial" w:hAnsi="Arial" w:cs="Arial"/>
          <w:spacing w:val="22"/>
          <w:sz w:val="22"/>
          <w:szCs w:val="22"/>
        </w:rPr>
        <w:t xml:space="preserve"> </w:t>
      </w:r>
      <w:r w:rsidRPr="00C6192D">
        <w:rPr>
          <w:rFonts w:ascii="Arial" w:hAnsi="Arial" w:cs="Arial"/>
          <w:spacing w:val="-1"/>
          <w:sz w:val="22"/>
          <w:szCs w:val="22"/>
        </w:rPr>
        <w:t>Information</w:t>
      </w:r>
      <w:r w:rsidRPr="00C6192D">
        <w:rPr>
          <w:rFonts w:ascii="Arial" w:hAnsi="Arial" w:cs="Arial"/>
          <w:spacing w:val="23"/>
          <w:sz w:val="22"/>
          <w:szCs w:val="22"/>
        </w:rPr>
        <w:t xml:space="preserve"> </w:t>
      </w:r>
      <w:r w:rsidRPr="00C6192D">
        <w:rPr>
          <w:rFonts w:ascii="Arial" w:hAnsi="Arial" w:cs="Arial"/>
          <w:spacing w:val="-1"/>
          <w:sz w:val="22"/>
          <w:szCs w:val="22"/>
        </w:rPr>
        <w:t>Regulations</w:t>
      </w:r>
      <w:r w:rsidRPr="00C6192D">
        <w:rPr>
          <w:rFonts w:ascii="Arial" w:hAnsi="Arial" w:cs="Arial"/>
          <w:spacing w:val="23"/>
          <w:sz w:val="22"/>
          <w:szCs w:val="22"/>
        </w:rPr>
        <w:t xml:space="preserve"> </w:t>
      </w:r>
      <w:r w:rsidRPr="00C6192D">
        <w:rPr>
          <w:rFonts w:ascii="Arial" w:hAnsi="Arial" w:cs="Arial"/>
          <w:spacing w:val="-1"/>
          <w:sz w:val="22"/>
          <w:szCs w:val="22"/>
        </w:rPr>
        <w:t>2004.</w:t>
      </w:r>
      <w:r w:rsidRPr="00C6192D">
        <w:rPr>
          <w:rFonts w:ascii="Arial" w:hAnsi="Arial" w:cs="Arial"/>
          <w:spacing w:val="22"/>
          <w:sz w:val="22"/>
          <w:szCs w:val="22"/>
        </w:rPr>
        <w:t xml:space="preserve"> </w:t>
      </w:r>
      <w:r w:rsidRPr="00C6192D">
        <w:rPr>
          <w:rFonts w:ascii="Arial" w:hAnsi="Arial" w:cs="Arial"/>
          <w:spacing w:val="-1"/>
          <w:sz w:val="22"/>
          <w:szCs w:val="22"/>
        </w:rPr>
        <w:t>Accordingly,</w:t>
      </w:r>
      <w:r w:rsidRPr="00C6192D">
        <w:rPr>
          <w:rFonts w:ascii="Arial" w:hAnsi="Arial" w:cs="Arial"/>
          <w:spacing w:val="24"/>
          <w:sz w:val="22"/>
          <w:szCs w:val="22"/>
        </w:rPr>
        <w:t xml:space="preserve"> </w:t>
      </w:r>
      <w:r w:rsidRPr="00C6192D">
        <w:rPr>
          <w:rFonts w:ascii="Arial" w:hAnsi="Arial" w:cs="Arial"/>
          <w:spacing w:val="-1"/>
          <w:sz w:val="22"/>
          <w:szCs w:val="22"/>
        </w:rPr>
        <w:t>all</w:t>
      </w:r>
      <w:r w:rsidRPr="00C6192D">
        <w:rPr>
          <w:rFonts w:ascii="Arial" w:hAnsi="Arial" w:cs="Arial"/>
          <w:spacing w:val="22"/>
          <w:sz w:val="22"/>
          <w:szCs w:val="22"/>
        </w:rPr>
        <w:t xml:space="preserve"> </w:t>
      </w:r>
      <w:r w:rsidRPr="00C6192D">
        <w:rPr>
          <w:rFonts w:ascii="Arial" w:hAnsi="Arial" w:cs="Arial"/>
          <w:spacing w:val="-1"/>
          <w:sz w:val="22"/>
          <w:szCs w:val="22"/>
        </w:rPr>
        <w:t>information</w:t>
      </w:r>
      <w:r w:rsidRPr="00C6192D">
        <w:rPr>
          <w:rFonts w:ascii="Arial" w:hAnsi="Arial" w:cs="Arial"/>
          <w:spacing w:val="69"/>
          <w:sz w:val="22"/>
          <w:szCs w:val="22"/>
        </w:rPr>
        <w:t xml:space="preserve"> </w:t>
      </w:r>
      <w:r w:rsidRPr="00C6192D">
        <w:rPr>
          <w:rFonts w:ascii="Arial" w:hAnsi="Arial" w:cs="Arial"/>
          <w:spacing w:val="-1"/>
          <w:sz w:val="22"/>
          <w:szCs w:val="22"/>
        </w:rPr>
        <w:t>submitted</w:t>
      </w:r>
      <w:r w:rsidRPr="00C6192D">
        <w:rPr>
          <w:rFonts w:ascii="Arial" w:hAnsi="Arial" w:cs="Arial"/>
          <w:spacing w:val="38"/>
          <w:sz w:val="22"/>
          <w:szCs w:val="22"/>
        </w:rPr>
        <w:t xml:space="preserve"> </w:t>
      </w:r>
      <w:r w:rsidRPr="00C6192D">
        <w:rPr>
          <w:rFonts w:ascii="Arial" w:hAnsi="Arial" w:cs="Arial"/>
          <w:sz w:val="22"/>
          <w:szCs w:val="22"/>
        </w:rPr>
        <w:t>to</w:t>
      </w:r>
      <w:r w:rsidRPr="00C6192D">
        <w:rPr>
          <w:rFonts w:ascii="Arial" w:hAnsi="Arial" w:cs="Arial"/>
          <w:spacing w:val="38"/>
          <w:sz w:val="22"/>
          <w:szCs w:val="22"/>
        </w:rPr>
        <w:t xml:space="preserve"> </w:t>
      </w:r>
      <w:r w:rsidRPr="00C6192D">
        <w:rPr>
          <w:rFonts w:ascii="Arial" w:hAnsi="Arial" w:cs="Arial"/>
          <w:sz w:val="22"/>
          <w:szCs w:val="22"/>
        </w:rPr>
        <w:t>us</w:t>
      </w:r>
      <w:r w:rsidRPr="00C6192D">
        <w:rPr>
          <w:rFonts w:ascii="Arial" w:hAnsi="Arial" w:cs="Arial"/>
          <w:spacing w:val="36"/>
          <w:sz w:val="22"/>
          <w:szCs w:val="22"/>
        </w:rPr>
        <w:t xml:space="preserve"> </w:t>
      </w:r>
      <w:r w:rsidRPr="00C6192D">
        <w:rPr>
          <w:rFonts w:ascii="Arial" w:hAnsi="Arial" w:cs="Arial"/>
          <w:sz w:val="22"/>
          <w:szCs w:val="22"/>
        </w:rPr>
        <w:t>may</w:t>
      </w:r>
      <w:r w:rsidRPr="00C6192D">
        <w:rPr>
          <w:rFonts w:ascii="Arial" w:hAnsi="Arial" w:cs="Arial"/>
          <w:spacing w:val="36"/>
          <w:sz w:val="22"/>
          <w:szCs w:val="22"/>
        </w:rPr>
        <w:t xml:space="preserve"> </w:t>
      </w:r>
      <w:r w:rsidRPr="00C6192D">
        <w:rPr>
          <w:rFonts w:ascii="Arial" w:hAnsi="Arial" w:cs="Arial"/>
          <w:spacing w:val="-1"/>
          <w:sz w:val="22"/>
          <w:szCs w:val="22"/>
        </w:rPr>
        <w:t>need</w:t>
      </w:r>
      <w:r w:rsidRPr="00C6192D">
        <w:rPr>
          <w:rFonts w:ascii="Arial" w:hAnsi="Arial" w:cs="Arial"/>
          <w:spacing w:val="38"/>
          <w:sz w:val="22"/>
          <w:szCs w:val="22"/>
        </w:rPr>
        <w:t xml:space="preserve"> </w:t>
      </w:r>
      <w:r w:rsidRPr="00C6192D">
        <w:rPr>
          <w:rFonts w:ascii="Arial" w:hAnsi="Arial" w:cs="Arial"/>
          <w:sz w:val="22"/>
          <w:szCs w:val="22"/>
        </w:rPr>
        <w:t>to</w:t>
      </w:r>
      <w:r w:rsidRPr="00C6192D">
        <w:rPr>
          <w:rFonts w:ascii="Arial" w:hAnsi="Arial" w:cs="Arial"/>
          <w:spacing w:val="38"/>
          <w:sz w:val="22"/>
          <w:szCs w:val="22"/>
        </w:rPr>
        <w:t xml:space="preserve"> </w:t>
      </w:r>
      <w:r w:rsidRPr="00C6192D">
        <w:rPr>
          <w:rFonts w:ascii="Arial" w:hAnsi="Arial" w:cs="Arial"/>
          <w:sz w:val="22"/>
          <w:szCs w:val="22"/>
        </w:rPr>
        <w:t>be</w:t>
      </w:r>
      <w:r w:rsidRPr="00C6192D">
        <w:rPr>
          <w:rFonts w:ascii="Arial" w:hAnsi="Arial" w:cs="Arial"/>
          <w:spacing w:val="39"/>
          <w:sz w:val="22"/>
          <w:szCs w:val="22"/>
        </w:rPr>
        <w:t xml:space="preserve"> </w:t>
      </w:r>
      <w:r w:rsidRPr="00C6192D">
        <w:rPr>
          <w:rFonts w:ascii="Arial" w:hAnsi="Arial" w:cs="Arial"/>
          <w:spacing w:val="-1"/>
          <w:sz w:val="22"/>
          <w:szCs w:val="22"/>
        </w:rPr>
        <w:t>disclosed</w:t>
      </w:r>
      <w:r w:rsidRPr="00C6192D">
        <w:rPr>
          <w:rFonts w:ascii="Arial" w:hAnsi="Arial" w:cs="Arial"/>
          <w:spacing w:val="38"/>
          <w:sz w:val="22"/>
          <w:szCs w:val="22"/>
        </w:rPr>
        <w:t xml:space="preserve"> </w:t>
      </w:r>
      <w:r w:rsidRPr="00C6192D">
        <w:rPr>
          <w:rFonts w:ascii="Arial" w:hAnsi="Arial" w:cs="Arial"/>
          <w:sz w:val="22"/>
          <w:szCs w:val="22"/>
        </w:rPr>
        <w:t>by</w:t>
      </w:r>
      <w:r w:rsidRPr="00C6192D">
        <w:rPr>
          <w:rFonts w:ascii="Arial" w:hAnsi="Arial" w:cs="Arial"/>
          <w:spacing w:val="36"/>
          <w:sz w:val="22"/>
          <w:szCs w:val="22"/>
        </w:rPr>
        <w:t xml:space="preserve"> </w:t>
      </w:r>
      <w:r w:rsidRPr="00C6192D">
        <w:rPr>
          <w:rFonts w:ascii="Arial" w:hAnsi="Arial" w:cs="Arial"/>
          <w:sz w:val="22"/>
          <w:szCs w:val="22"/>
        </w:rPr>
        <w:t>us</w:t>
      </w:r>
      <w:r w:rsidRPr="00C6192D">
        <w:rPr>
          <w:rFonts w:ascii="Arial" w:hAnsi="Arial" w:cs="Arial"/>
          <w:spacing w:val="38"/>
          <w:sz w:val="22"/>
          <w:szCs w:val="22"/>
        </w:rPr>
        <w:t xml:space="preserve"> </w:t>
      </w:r>
      <w:r w:rsidRPr="00C6192D">
        <w:rPr>
          <w:rFonts w:ascii="Arial" w:hAnsi="Arial" w:cs="Arial"/>
          <w:spacing w:val="-1"/>
          <w:sz w:val="22"/>
          <w:szCs w:val="22"/>
        </w:rPr>
        <w:t>in</w:t>
      </w:r>
      <w:r w:rsidRPr="00C6192D">
        <w:rPr>
          <w:rFonts w:ascii="Arial" w:hAnsi="Arial" w:cs="Arial"/>
          <w:spacing w:val="38"/>
          <w:sz w:val="22"/>
          <w:szCs w:val="22"/>
        </w:rPr>
        <w:t xml:space="preserve"> </w:t>
      </w:r>
      <w:r w:rsidRPr="00C6192D">
        <w:rPr>
          <w:rFonts w:ascii="Arial" w:hAnsi="Arial" w:cs="Arial"/>
          <w:spacing w:val="-1"/>
          <w:sz w:val="22"/>
          <w:szCs w:val="22"/>
        </w:rPr>
        <w:t>response</w:t>
      </w:r>
      <w:r w:rsidRPr="00C6192D">
        <w:rPr>
          <w:rFonts w:ascii="Arial" w:hAnsi="Arial" w:cs="Arial"/>
          <w:spacing w:val="36"/>
          <w:sz w:val="22"/>
          <w:szCs w:val="22"/>
        </w:rPr>
        <w:t xml:space="preserve"> </w:t>
      </w:r>
      <w:r w:rsidRPr="00C6192D">
        <w:rPr>
          <w:rFonts w:ascii="Arial" w:hAnsi="Arial" w:cs="Arial"/>
          <w:sz w:val="22"/>
          <w:szCs w:val="22"/>
        </w:rPr>
        <w:t>to</w:t>
      </w:r>
      <w:r w:rsidRPr="00C6192D">
        <w:rPr>
          <w:rFonts w:ascii="Arial" w:hAnsi="Arial" w:cs="Arial"/>
          <w:spacing w:val="39"/>
          <w:sz w:val="22"/>
          <w:szCs w:val="22"/>
        </w:rPr>
        <w:t xml:space="preserve"> </w:t>
      </w:r>
      <w:r w:rsidRPr="00C6192D">
        <w:rPr>
          <w:rFonts w:ascii="Arial" w:hAnsi="Arial" w:cs="Arial"/>
          <w:sz w:val="22"/>
          <w:szCs w:val="22"/>
        </w:rPr>
        <w:t>a</w:t>
      </w:r>
      <w:r w:rsidRPr="00C6192D">
        <w:rPr>
          <w:rFonts w:ascii="Arial" w:hAnsi="Arial" w:cs="Arial"/>
          <w:spacing w:val="38"/>
          <w:sz w:val="22"/>
          <w:szCs w:val="22"/>
        </w:rPr>
        <w:t xml:space="preserve"> </w:t>
      </w:r>
      <w:r w:rsidRPr="00C6192D">
        <w:rPr>
          <w:rFonts w:ascii="Arial" w:hAnsi="Arial" w:cs="Arial"/>
          <w:spacing w:val="-1"/>
          <w:sz w:val="22"/>
          <w:szCs w:val="22"/>
        </w:rPr>
        <w:t>request</w:t>
      </w:r>
      <w:r w:rsidRPr="00C6192D">
        <w:rPr>
          <w:rFonts w:ascii="Arial" w:hAnsi="Arial" w:cs="Arial"/>
          <w:spacing w:val="33"/>
          <w:sz w:val="22"/>
          <w:szCs w:val="22"/>
        </w:rPr>
        <w:t xml:space="preserve"> </w:t>
      </w:r>
      <w:r w:rsidRPr="00C6192D">
        <w:rPr>
          <w:rFonts w:ascii="Arial" w:hAnsi="Arial" w:cs="Arial"/>
          <w:spacing w:val="-1"/>
          <w:sz w:val="22"/>
          <w:szCs w:val="22"/>
        </w:rPr>
        <w:t>under</w:t>
      </w:r>
      <w:r w:rsidRPr="00C6192D">
        <w:rPr>
          <w:rFonts w:ascii="Arial" w:hAnsi="Arial" w:cs="Arial"/>
          <w:spacing w:val="51"/>
          <w:sz w:val="22"/>
          <w:szCs w:val="22"/>
        </w:rPr>
        <w:t xml:space="preserve"> </w:t>
      </w: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Act</w:t>
      </w:r>
      <w:r w:rsidRPr="00C6192D">
        <w:rPr>
          <w:rFonts w:ascii="Arial" w:hAnsi="Arial" w:cs="Arial"/>
          <w:spacing w:val="52"/>
          <w:sz w:val="22"/>
          <w:szCs w:val="22"/>
        </w:rPr>
        <w:t xml:space="preserve"> </w:t>
      </w:r>
      <w:r w:rsidRPr="00C6192D">
        <w:rPr>
          <w:rFonts w:ascii="Arial" w:hAnsi="Arial" w:cs="Arial"/>
          <w:spacing w:val="-2"/>
          <w:sz w:val="22"/>
          <w:szCs w:val="22"/>
        </w:rPr>
        <w:t>or</w:t>
      </w:r>
      <w:r w:rsidRPr="00C6192D">
        <w:rPr>
          <w:rFonts w:ascii="Arial" w:hAnsi="Arial" w:cs="Arial"/>
          <w:spacing w:val="51"/>
          <w:sz w:val="22"/>
          <w:szCs w:val="22"/>
        </w:rPr>
        <w:t xml:space="preserve"> </w:t>
      </w: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Regulations.</w:t>
      </w:r>
      <w:r w:rsidRPr="00C6192D">
        <w:rPr>
          <w:rFonts w:ascii="Arial" w:hAnsi="Arial" w:cs="Arial"/>
          <w:spacing w:val="47"/>
          <w:sz w:val="22"/>
          <w:szCs w:val="22"/>
        </w:rPr>
        <w:t xml:space="preserve"> </w:t>
      </w:r>
      <w:r w:rsidRPr="00C6192D">
        <w:rPr>
          <w:rFonts w:ascii="Arial" w:hAnsi="Arial" w:cs="Arial"/>
          <w:spacing w:val="3"/>
          <w:sz w:val="22"/>
          <w:szCs w:val="22"/>
        </w:rPr>
        <w:t>We</w:t>
      </w:r>
      <w:r w:rsidRPr="00C6192D">
        <w:rPr>
          <w:rFonts w:ascii="Arial" w:hAnsi="Arial" w:cs="Arial"/>
          <w:spacing w:val="49"/>
          <w:sz w:val="22"/>
          <w:szCs w:val="22"/>
        </w:rPr>
        <w:t xml:space="preserve"> </w:t>
      </w:r>
      <w:r w:rsidRPr="00C6192D">
        <w:rPr>
          <w:rFonts w:ascii="Arial" w:hAnsi="Arial" w:cs="Arial"/>
          <w:sz w:val="22"/>
          <w:szCs w:val="22"/>
        </w:rPr>
        <w:t>may</w:t>
      </w:r>
      <w:r w:rsidRPr="00C6192D">
        <w:rPr>
          <w:rFonts w:ascii="Arial" w:hAnsi="Arial" w:cs="Arial"/>
          <w:spacing w:val="48"/>
          <w:sz w:val="22"/>
          <w:szCs w:val="22"/>
        </w:rPr>
        <w:t xml:space="preserve"> </w:t>
      </w:r>
      <w:r w:rsidRPr="00C6192D">
        <w:rPr>
          <w:rFonts w:ascii="Arial" w:hAnsi="Arial" w:cs="Arial"/>
          <w:spacing w:val="-1"/>
          <w:sz w:val="22"/>
          <w:szCs w:val="22"/>
        </w:rPr>
        <w:t>also</w:t>
      </w:r>
      <w:r w:rsidRPr="00C6192D">
        <w:rPr>
          <w:rFonts w:ascii="Arial" w:hAnsi="Arial" w:cs="Arial"/>
          <w:spacing w:val="50"/>
          <w:sz w:val="22"/>
          <w:szCs w:val="22"/>
        </w:rPr>
        <w:t xml:space="preserve"> </w:t>
      </w:r>
      <w:r w:rsidRPr="00C6192D">
        <w:rPr>
          <w:rFonts w:ascii="Arial" w:hAnsi="Arial" w:cs="Arial"/>
          <w:spacing w:val="-1"/>
          <w:sz w:val="22"/>
          <w:szCs w:val="22"/>
        </w:rPr>
        <w:t>decide</w:t>
      </w:r>
      <w:r w:rsidRPr="00C6192D">
        <w:rPr>
          <w:rFonts w:ascii="Arial" w:hAnsi="Arial" w:cs="Arial"/>
          <w:spacing w:val="50"/>
          <w:sz w:val="22"/>
          <w:szCs w:val="22"/>
        </w:rPr>
        <w:t xml:space="preserve"> </w:t>
      </w:r>
      <w:r w:rsidRPr="00C6192D">
        <w:rPr>
          <w:rFonts w:ascii="Arial" w:hAnsi="Arial" w:cs="Arial"/>
          <w:sz w:val="22"/>
          <w:szCs w:val="22"/>
        </w:rPr>
        <w:t>to</w:t>
      </w:r>
      <w:r w:rsidRPr="00C6192D">
        <w:rPr>
          <w:rFonts w:ascii="Arial" w:hAnsi="Arial" w:cs="Arial"/>
          <w:spacing w:val="50"/>
          <w:sz w:val="22"/>
          <w:szCs w:val="22"/>
        </w:rPr>
        <w:t xml:space="preserve"> </w:t>
      </w:r>
      <w:r w:rsidRPr="00C6192D">
        <w:rPr>
          <w:rFonts w:ascii="Arial" w:hAnsi="Arial" w:cs="Arial"/>
          <w:spacing w:val="-1"/>
          <w:sz w:val="22"/>
          <w:szCs w:val="22"/>
        </w:rPr>
        <w:t>include</w:t>
      </w:r>
      <w:r w:rsidRPr="00C6192D">
        <w:rPr>
          <w:rFonts w:ascii="Arial" w:hAnsi="Arial" w:cs="Arial"/>
          <w:spacing w:val="50"/>
          <w:sz w:val="22"/>
          <w:szCs w:val="22"/>
        </w:rPr>
        <w:t xml:space="preserve"> </w:t>
      </w:r>
      <w:r w:rsidRPr="00C6192D">
        <w:rPr>
          <w:rFonts w:ascii="Arial" w:hAnsi="Arial" w:cs="Arial"/>
          <w:spacing w:val="-1"/>
          <w:sz w:val="22"/>
          <w:szCs w:val="22"/>
        </w:rPr>
        <w:t>certain</w:t>
      </w:r>
      <w:r w:rsidRPr="00C6192D">
        <w:rPr>
          <w:rFonts w:ascii="Arial" w:hAnsi="Arial" w:cs="Arial"/>
          <w:spacing w:val="47"/>
          <w:sz w:val="22"/>
          <w:szCs w:val="22"/>
        </w:rPr>
        <w:t xml:space="preserve"> </w:t>
      </w:r>
      <w:r w:rsidRPr="00C6192D">
        <w:rPr>
          <w:rFonts w:ascii="Arial" w:hAnsi="Arial" w:cs="Arial"/>
          <w:spacing w:val="-1"/>
          <w:sz w:val="22"/>
          <w:szCs w:val="22"/>
        </w:rPr>
        <w:t>information</w:t>
      </w:r>
      <w:r w:rsidRPr="00C6192D">
        <w:rPr>
          <w:rFonts w:ascii="Arial" w:hAnsi="Arial" w:cs="Arial"/>
          <w:spacing w:val="43"/>
          <w:sz w:val="22"/>
          <w:szCs w:val="22"/>
        </w:rPr>
        <w:t xml:space="preserve"> </w:t>
      </w:r>
      <w:r w:rsidRPr="00C6192D">
        <w:rPr>
          <w:rFonts w:ascii="Arial" w:hAnsi="Arial" w:cs="Arial"/>
          <w:spacing w:val="-1"/>
          <w:sz w:val="22"/>
          <w:szCs w:val="22"/>
        </w:rPr>
        <w:t>in</w:t>
      </w:r>
      <w:r w:rsidRPr="00C6192D">
        <w:rPr>
          <w:rFonts w:ascii="Arial" w:hAnsi="Arial" w:cs="Arial"/>
          <w:spacing w:val="43"/>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1"/>
          <w:sz w:val="22"/>
          <w:szCs w:val="22"/>
        </w:rPr>
        <w:t>publication</w:t>
      </w:r>
      <w:r w:rsidRPr="00C6192D">
        <w:rPr>
          <w:rFonts w:ascii="Arial" w:hAnsi="Arial" w:cs="Arial"/>
          <w:spacing w:val="43"/>
          <w:sz w:val="22"/>
          <w:szCs w:val="22"/>
        </w:rPr>
        <w:t xml:space="preserve"> </w:t>
      </w:r>
      <w:r w:rsidRPr="00C6192D">
        <w:rPr>
          <w:rFonts w:ascii="Arial" w:hAnsi="Arial" w:cs="Arial"/>
          <w:spacing w:val="-1"/>
          <w:sz w:val="22"/>
          <w:szCs w:val="22"/>
        </w:rPr>
        <w:t>scheme</w:t>
      </w:r>
      <w:r w:rsidRPr="00C6192D">
        <w:rPr>
          <w:rFonts w:ascii="Arial" w:hAnsi="Arial" w:cs="Arial"/>
          <w:spacing w:val="43"/>
          <w:sz w:val="22"/>
          <w:szCs w:val="22"/>
        </w:rPr>
        <w:t xml:space="preserve"> </w:t>
      </w:r>
      <w:r w:rsidRPr="00C6192D">
        <w:rPr>
          <w:rFonts w:ascii="Arial" w:hAnsi="Arial" w:cs="Arial"/>
          <w:spacing w:val="-2"/>
          <w:sz w:val="22"/>
          <w:szCs w:val="22"/>
        </w:rPr>
        <w:t>which</w:t>
      </w:r>
      <w:r w:rsidRPr="00C6192D">
        <w:rPr>
          <w:rFonts w:ascii="Arial" w:hAnsi="Arial" w:cs="Arial"/>
          <w:spacing w:val="43"/>
          <w:sz w:val="22"/>
          <w:szCs w:val="22"/>
        </w:rPr>
        <w:t xml:space="preserve"> </w:t>
      </w:r>
      <w:r w:rsidRPr="00C6192D">
        <w:rPr>
          <w:rFonts w:ascii="Arial" w:hAnsi="Arial" w:cs="Arial"/>
          <w:spacing w:val="1"/>
          <w:sz w:val="22"/>
          <w:szCs w:val="22"/>
        </w:rPr>
        <w:t>we</w:t>
      </w:r>
      <w:r w:rsidRPr="00C6192D">
        <w:rPr>
          <w:rFonts w:ascii="Arial" w:hAnsi="Arial" w:cs="Arial"/>
          <w:spacing w:val="44"/>
          <w:sz w:val="22"/>
          <w:szCs w:val="22"/>
        </w:rPr>
        <w:t xml:space="preserve"> </w:t>
      </w:r>
      <w:r w:rsidRPr="00C6192D">
        <w:rPr>
          <w:rFonts w:ascii="Arial" w:hAnsi="Arial" w:cs="Arial"/>
          <w:spacing w:val="-1"/>
          <w:sz w:val="22"/>
          <w:szCs w:val="22"/>
        </w:rPr>
        <w:t>maintain</w:t>
      </w:r>
      <w:r w:rsidRPr="00C6192D">
        <w:rPr>
          <w:rFonts w:ascii="Arial" w:hAnsi="Arial" w:cs="Arial"/>
          <w:spacing w:val="43"/>
          <w:sz w:val="22"/>
          <w:szCs w:val="22"/>
        </w:rPr>
        <w:t xml:space="preserve"> </w:t>
      </w:r>
      <w:r w:rsidRPr="00C6192D">
        <w:rPr>
          <w:rFonts w:ascii="Arial" w:hAnsi="Arial" w:cs="Arial"/>
          <w:spacing w:val="-1"/>
          <w:sz w:val="22"/>
          <w:szCs w:val="22"/>
        </w:rPr>
        <w:t>under</w:t>
      </w:r>
      <w:r w:rsidRPr="00C6192D">
        <w:rPr>
          <w:rFonts w:ascii="Arial" w:hAnsi="Arial" w:cs="Arial"/>
          <w:spacing w:val="44"/>
          <w:sz w:val="22"/>
          <w:szCs w:val="22"/>
        </w:rPr>
        <w:t xml:space="preserve"> </w:t>
      </w:r>
      <w:r w:rsidRPr="00C6192D">
        <w:rPr>
          <w:rFonts w:ascii="Arial" w:hAnsi="Arial" w:cs="Arial"/>
          <w:sz w:val="22"/>
          <w:szCs w:val="22"/>
        </w:rPr>
        <w:t>the</w:t>
      </w:r>
      <w:r w:rsidRPr="00C6192D">
        <w:rPr>
          <w:rFonts w:ascii="Arial" w:hAnsi="Arial" w:cs="Arial"/>
          <w:spacing w:val="43"/>
          <w:sz w:val="22"/>
          <w:szCs w:val="22"/>
        </w:rPr>
        <w:t xml:space="preserve"> </w:t>
      </w:r>
      <w:r w:rsidRPr="00C6192D">
        <w:rPr>
          <w:rFonts w:ascii="Arial" w:hAnsi="Arial" w:cs="Arial"/>
          <w:spacing w:val="-2"/>
          <w:sz w:val="22"/>
          <w:szCs w:val="22"/>
        </w:rPr>
        <w:t>Act</w:t>
      </w:r>
      <w:r w:rsidRPr="00C6192D">
        <w:rPr>
          <w:rFonts w:ascii="Arial" w:hAnsi="Arial" w:cs="Arial"/>
          <w:spacing w:val="44"/>
          <w:sz w:val="22"/>
          <w:szCs w:val="22"/>
        </w:rPr>
        <w:t xml:space="preserve"> </w:t>
      </w:r>
      <w:r w:rsidRPr="00C6192D">
        <w:rPr>
          <w:rFonts w:ascii="Arial" w:hAnsi="Arial" w:cs="Arial"/>
          <w:sz w:val="22"/>
          <w:szCs w:val="22"/>
        </w:rPr>
        <w:t>or</w:t>
      </w:r>
      <w:r w:rsidRPr="00C6192D">
        <w:rPr>
          <w:rFonts w:ascii="Arial" w:hAnsi="Arial" w:cs="Arial"/>
          <w:spacing w:val="55"/>
          <w:sz w:val="22"/>
          <w:szCs w:val="22"/>
        </w:rPr>
        <w:t xml:space="preserve"> </w:t>
      </w:r>
      <w:r w:rsidRPr="00C6192D">
        <w:rPr>
          <w:rFonts w:ascii="Arial" w:hAnsi="Arial" w:cs="Arial"/>
          <w:spacing w:val="-1"/>
          <w:sz w:val="22"/>
          <w:szCs w:val="22"/>
        </w:rPr>
        <w:t>publish</w:t>
      </w:r>
      <w:r w:rsidRPr="00C6192D">
        <w:rPr>
          <w:rFonts w:ascii="Arial" w:hAnsi="Arial" w:cs="Arial"/>
          <w:spacing w:val="21"/>
          <w:sz w:val="22"/>
          <w:szCs w:val="22"/>
        </w:rPr>
        <w:t xml:space="preserve"> </w:t>
      </w:r>
      <w:r w:rsidRPr="00C6192D">
        <w:rPr>
          <w:rFonts w:ascii="Arial" w:hAnsi="Arial" w:cs="Arial"/>
          <w:sz w:val="22"/>
          <w:szCs w:val="22"/>
        </w:rPr>
        <w:t>the</w:t>
      </w:r>
      <w:r w:rsidRPr="00C6192D">
        <w:rPr>
          <w:rFonts w:ascii="Arial" w:hAnsi="Arial" w:cs="Arial"/>
          <w:spacing w:val="20"/>
          <w:sz w:val="22"/>
          <w:szCs w:val="22"/>
        </w:rPr>
        <w:t xml:space="preserve"> </w:t>
      </w:r>
      <w:r w:rsidRPr="00C6192D">
        <w:rPr>
          <w:rFonts w:ascii="Arial" w:hAnsi="Arial" w:cs="Arial"/>
          <w:spacing w:val="-1"/>
          <w:sz w:val="22"/>
          <w:szCs w:val="22"/>
        </w:rPr>
        <w:t>Agreement</w:t>
      </w:r>
      <w:r w:rsidRPr="00C6192D">
        <w:rPr>
          <w:rFonts w:ascii="Arial" w:hAnsi="Arial" w:cs="Arial"/>
          <w:spacing w:val="20"/>
          <w:sz w:val="22"/>
          <w:szCs w:val="22"/>
        </w:rPr>
        <w:t xml:space="preserve"> </w:t>
      </w:r>
      <w:r w:rsidRPr="00C6192D">
        <w:rPr>
          <w:rFonts w:ascii="Arial" w:hAnsi="Arial" w:cs="Arial"/>
          <w:spacing w:val="-1"/>
          <w:sz w:val="22"/>
          <w:szCs w:val="22"/>
        </w:rPr>
        <w:t>(but</w:t>
      </w:r>
      <w:r w:rsidRPr="00C6192D">
        <w:rPr>
          <w:rFonts w:ascii="Arial" w:hAnsi="Arial" w:cs="Arial"/>
          <w:spacing w:val="20"/>
          <w:sz w:val="22"/>
          <w:szCs w:val="22"/>
        </w:rPr>
        <w:t xml:space="preserve"> </w:t>
      </w:r>
      <w:r w:rsidRPr="00C6192D">
        <w:rPr>
          <w:rFonts w:ascii="Arial" w:hAnsi="Arial" w:cs="Arial"/>
          <w:spacing w:val="-2"/>
          <w:sz w:val="22"/>
          <w:szCs w:val="22"/>
        </w:rPr>
        <w:t>with</w:t>
      </w:r>
      <w:r w:rsidRPr="00C6192D">
        <w:rPr>
          <w:rFonts w:ascii="Arial" w:hAnsi="Arial" w:cs="Arial"/>
          <w:spacing w:val="21"/>
          <w:sz w:val="22"/>
          <w:szCs w:val="22"/>
        </w:rPr>
        <w:t xml:space="preserve"> </w:t>
      </w:r>
      <w:r w:rsidRPr="00C6192D">
        <w:rPr>
          <w:rFonts w:ascii="Arial" w:hAnsi="Arial" w:cs="Arial"/>
          <w:spacing w:val="-1"/>
          <w:sz w:val="22"/>
          <w:szCs w:val="22"/>
        </w:rPr>
        <w:t>any</w:t>
      </w:r>
      <w:r w:rsidRPr="00C6192D">
        <w:rPr>
          <w:rFonts w:ascii="Arial" w:hAnsi="Arial" w:cs="Arial"/>
          <w:spacing w:val="19"/>
          <w:sz w:val="22"/>
          <w:szCs w:val="22"/>
        </w:rPr>
        <w:t xml:space="preserve"> </w:t>
      </w:r>
      <w:r w:rsidRPr="00C6192D">
        <w:rPr>
          <w:rFonts w:ascii="Arial" w:hAnsi="Arial" w:cs="Arial"/>
          <w:spacing w:val="-1"/>
          <w:sz w:val="22"/>
          <w:szCs w:val="22"/>
        </w:rPr>
        <w:t>information</w:t>
      </w:r>
      <w:r w:rsidRPr="00C6192D">
        <w:rPr>
          <w:rFonts w:ascii="Arial" w:hAnsi="Arial" w:cs="Arial"/>
          <w:spacing w:val="20"/>
          <w:sz w:val="22"/>
          <w:szCs w:val="22"/>
        </w:rPr>
        <w:t xml:space="preserve"> </w:t>
      </w:r>
      <w:r w:rsidRPr="00C6192D">
        <w:rPr>
          <w:rFonts w:ascii="Arial" w:hAnsi="Arial" w:cs="Arial"/>
          <w:spacing w:val="-2"/>
          <w:sz w:val="22"/>
          <w:szCs w:val="22"/>
        </w:rPr>
        <w:t>which</w:t>
      </w:r>
      <w:r w:rsidRPr="00C6192D">
        <w:rPr>
          <w:rFonts w:ascii="Arial" w:hAnsi="Arial" w:cs="Arial"/>
          <w:spacing w:val="21"/>
          <w:sz w:val="22"/>
          <w:szCs w:val="22"/>
        </w:rPr>
        <w:t xml:space="preserve"> </w:t>
      </w:r>
      <w:r w:rsidRPr="00C6192D">
        <w:rPr>
          <w:rFonts w:ascii="Arial" w:hAnsi="Arial" w:cs="Arial"/>
          <w:spacing w:val="-1"/>
          <w:sz w:val="22"/>
          <w:szCs w:val="22"/>
        </w:rPr>
        <w:t>is</w:t>
      </w:r>
      <w:r w:rsidRPr="00C6192D">
        <w:rPr>
          <w:rFonts w:ascii="Arial" w:hAnsi="Arial" w:cs="Arial"/>
          <w:spacing w:val="21"/>
          <w:sz w:val="22"/>
          <w:szCs w:val="22"/>
        </w:rPr>
        <w:t xml:space="preserve"> </w:t>
      </w:r>
      <w:r w:rsidRPr="00C6192D">
        <w:rPr>
          <w:rFonts w:ascii="Arial" w:hAnsi="Arial" w:cs="Arial"/>
          <w:spacing w:val="-1"/>
          <w:sz w:val="22"/>
          <w:szCs w:val="22"/>
        </w:rPr>
        <w:t>exempt</w:t>
      </w:r>
      <w:r w:rsidRPr="00C6192D">
        <w:rPr>
          <w:rFonts w:ascii="Arial" w:hAnsi="Arial" w:cs="Arial"/>
          <w:spacing w:val="19"/>
          <w:sz w:val="22"/>
          <w:szCs w:val="22"/>
        </w:rPr>
        <w:t xml:space="preserve"> </w:t>
      </w:r>
      <w:r w:rsidRPr="00C6192D">
        <w:rPr>
          <w:rFonts w:ascii="Arial" w:hAnsi="Arial" w:cs="Arial"/>
          <w:sz w:val="22"/>
          <w:szCs w:val="22"/>
        </w:rPr>
        <w:t>from</w:t>
      </w:r>
      <w:r w:rsidRPr="00C6192D">
        <w:rPr>
          <w:rFonts w:ascii="Arial" w:hAnsi="Arial" w:cs="Arial"/>
          <w:spacing w:val="43"/>
          <w:sz w:val="22"/>
          <w:szCs w:val="22"/>
        </w:rPr>
        <w:t xml:space="preserve"> </w:t>
      </w:r>
      <w:r w:rsidRPr="00C6192D">
        <w:rPr>
          <w:rFonts w:ascii="Arial" w:hAnsi="Arial" w:cs="Arial"/>
          <w:spacing w:val="-1"/>
          <w:sz w:val="22"/>
          <w:szCs w:val="22"/>
        </w:rPr>
        <w:t>disclosure</w:t>
      </w:r>
      <w:r w:rsidRPr="00C6192D">
        <w:rPr>
          <w:rFonts w:ascii="Arial" w:hAnsi="Arial" w:cs="Arial"/>
          <w:spacing w:val="17"/>
          <w:sz w:val="22"/>
          <w:szCs w:val="22"/>
        </w:rPr>
        <w:t xml:space="preserve"> </w:t>
      </w:r>
      <w:r w:rsidRPr="00C6192D">
        <w:rPr>
          <w:rFonts w:ascii="Arial" w:hAnsi="Arial" w:cs="Arial"/>
          <w:spacing w:val="-1"/>
          <w:sz w:val="22"/>
          <w:szCs w:val="22"/>
        </w:rPr>
        <w:t>in</w:t>
      </w:r>
      <w:r w:rsidRPr="00C6192D">
        <w:rPr>
          <w:rFonts w:ascii="Arial" w:hAnsi="Arial" w:cs="Arial"/>
          <w:spacing w:val="17"/>
          <w:sz w:val="22"/>
          <w:szCs w:val="22"/>
        </w:rPr>
        <w:t xml:space="preserve"> </w:t>
      </w:r>
      <w:r w:rsidRPr="00C6192D">
        <w:rPr>
          <w:rFonts w:ascii="Arial" w:hAnsi="Arial" w:cs="Arial"/>
          <w:spacing w:val="-1"/>
          <w:sz w:val="22"/>
          <w:szCs w:val="22"/>
        </w:rPr>
        <w:t>accordance</w:t>
      </w:r>
      <w:r w:rsidRPr="00C6192D">
        <w:rPr>
          <w:rFonts w:ascii="Arial" w:hAnsi="Arial" w:cs="Arial"/>
          <w:spacing w:val="17"/>
          <w:sz w:val="22"/>
          <w:szCs w:val="22"/>
        </w:rPr>
        <w:t xml:space="preserve"> </w:t>
      </w:r>
      <w:r w:rsidRPr="00C6192D">
        <w:rPr>
          <w:rFonts w:ascii="Arial" w:hAnsi="Arial" w:cs="Arial"/>
          <w:spacing w:val="-1"/>
          <w:sz w:val="22"/>
          <w:szCs w:val="22"/>
        </w:rPr>
        <w:t>with</w:t>
      </w:r>
      <w:r w:rsidRPr="00C6192D">
        <w:rPr>
          <w:rFonts w:ascii="Arial" w:hAnsi="Arial" w:cs="Arial"/>
          <w:spacing w:val="17"/>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provisions</w:t>
      </w:r>
      <w:r w:rsidRPr="00C6192D">
        <w:rPr>
          <w:rFonts w:ascii="Arial" w:hAnsi="Arial" w:cs="Arial"/>
          <w:spacing w:val="17"/>
          <w:sz w:val="22"/>
          <w:szCs w:val="22"/>
        </w:rPr>
        <w:t xml:space="preserve"> </w:t>
      </w:r>
      <w:r w:rsidRPr="00C6192D">
        <w:rPr>
          <w:rFonts w:ascii="Arial" w:hAnsi="Arial" w:cs="Arial"/>
          <w:sz w:val="22"/>
          <w:szCs w:val="22"/>
        </w:rPr>
        <w:t>of</w:t>
      </w:r>
      <w:r w:rsidRPr="00C6192D">
        <w:rPr>
          <w:rFonts w:ascii="Arial" w:hAnsi="Arial" w:cs="Arial"/>
          <w:spacing w:val="20"/>
          <w:sz w:val="22"/>
          <w:szCs w:val="22"/>
        </w:rPr>
        <w:t xml:space="preserve"> </w:t>
      </w:r>
      <w:r w:rsidRPr="00C6192D">
        <w:rPr>
          <w:rFonts w:ascii="Arial" w:hAnsi="Arial" w:cs="Arial"/>
          <w:spacing w:val="-1"/>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Act</w:t>
      </w:r>
      <w:r w:rsidRPr="00C6192D">
        <w:rPr>
          <w:rFonts w:ascii="Arial" w:hAnsi="Arial" w:cs="Arial"/>
          <w:spacing w:val="18"/>
          <w:sz w:val="22"/>
          <w:szCs w:val="22"/>
        </w:rPr>
        <w:t xml:space="preserve"> </w:t>
      </w:r>
      <w:r w:rsidRPr="00C6192D">
        <w:rPr>
          <w:rFonts w:ascii="Arial" w:hAnsi="Arial" w:cs="Arial"/>
          <w:sz w:val="22"/>
          <w:szCs w:val="22"/>
        </w:rPr>
        <w:t>or</w:t>
      </w:r>
      <w:r w:rsidRPr="00C6192D">
        <w:rPr>
          <w:rFonts w:ascii="Arial" w:hAnsi="Arial" w:cs="Arial"/>
          <w:spacing w:val="18"/>
          <w:sz w:val="22"/>
          <w:szCs w:val="22"/>
        </w:rPr>
        <w:t xml:space="preserve"> </w:t>
      </w:r>
      <w:r w:rsidRPr="00C6192D">
        <w:rPr>
          <w:rFonts w:ascii="Arial" w:hAnsi="Arial" w:cs="Arial"/>
          <w:sz w:val="22"/>
          <w:szCs w:val="22"/>
        </w:rPr>
        <w:t>the</w:t>
      </w:r>
      <w:r w:rsidRPr="00C6192D">
        <w:rPr>
          <w:rFonts w:ascii="Arial" w:hAnsi="Arial" w:cs="Arial"/>
          <w:spacing w:val="17"/>
          <w:sz w:val="22"/>
          <w:szCs w:val="22"/>
        </w:rPr>
        <w:t xml:space="preserve"> </w:t>
      </w:r>
      <w:r w:rsidRPr="00C6192D">
        <w:rPr>
          <w:rFonts w:ascii="Arial" w:hAnsi="Arial" w:cs="Arial"/>
          <w:spacing w:val="-1"/>
          <w:sz w:val="22"/>
          <w:szCs w:val="22"/>
        </w:rPr>
        <w:t>Regulations</w:t>
      </w:r>
      <w:r w:rsidRPr="00C6192D">
        <w:rPr>
          <w:rFonts w:ascii="Arial" w:hAnsi="Arial" w:cs="Arial"/>
          <w:spacing w:val="17"/>
          <w:sz w:val="22"/>
          <w:szCs w:val="22"/>
        </w:rPr>
        <w:t xml:space="preserve"> </w:t>
      </w:r>
      <w:r w:rsidRPr="00C6192D">
        <w:rPr>
          <w:rFonts w:ascii="Arial" w:hAnsi="Arial" w:cs="Arial"/>
          <w:sz w:val="22"/>
          <w:szCs w:val="22"/>
        </w:rPr>
        <w:t>or</w:t>
      </w:r>
    </w:p>
    <w:p w:rsidR="00842D5A" w:rsidRDefault="00C6192D" w:rsidP="001A7E0C">
      <w:pPr>
        <w:widowControl w:val="0"/>
        <w:kinsoku w:val="0"/>
        <w:overflowPunct w:val="0"/>
        <w:autoSpaceDE w:val="0"/>
        <w:autoSpaceDN w:val="0"/>
        <w:adjustRightInd w:val="0"/>
        <w:spacing w:before="59" w:line="259" w:lineRule="auto"/>
        <w:ind w:right="115"/>
        <w:jc w:val="both"/>
        <w:rPr>
          <w:rFonts w:ascii="Arial" w:hAnsi="Arial" w:cs="Arial"/>
          <w:spacing w:val="-1"/>
          <w:sz w:val="22"/>
          <w:szCs w:val="22"/>
        </w:rPr>
      </w:pPr>
      <w:proofErr w:type="gramStart"/>
      <w:r w:rsidRPr="00C6192D">
        <w:rPr>
          <w:rFonts w:ascii="Arial" w:hAnsi="Arial" w:cs="Arial"/>
          <w:sz w:val="22"/>
          <w:szCs w:val="22"/>
        </w:rPr>
        <w:t>the</w:t>
      </w:r>
      <w:proofErr w:type="gramEnd"/>
      <w:r w:rsidRPr="00C6192D">
        <w:rPr>
          <w:rFonts w:ascii="Arial" w:hAnsi="Arial" w:cs="Arial"/>
          <w:spacing w:val="31"/>
          <w:sz w:val="22"/>
          <w:szCs w:val="22"/>
        </w:rPr>
        <w:t xml:space="preserve"> </w:t>
      </w:r>
      <w:r w:rsidRPr="00C6192D">
        <w:rPr>
          <w:rFonts w:ascii="Arial" w:hAnsi="Arial" w:cs="Arial"/>
          <w:spacing w:val="-1"/>
          <w:sz w:val="22"/>
          <w:szCs w:val="22"/>
        </w:rPr>
        <w:t>Agency's</w:t>
      </w:r>
      <w:r w:rsidRPr="00C6192D">
        <w:rPr>
          <w:rFonts w:ascii="Arial" w:hAnsi="Arial" w:cs="Arial"/>
          <w:spacing w:val="32"/>
          <w:sz w:val="22"/>
          <w:szCs w:val="22"/>
        </w:rPr>
        <w:t xml:space="preserve"> </w:t>
      </w:r>
      <w:r w:rsidRPr="00C6192D">
        <w:rPr>
          <w:rFonts w:ascii="Arial" w:hAnsi="Arial" w:cs="Arial"/>
          <w:spacing w:val="-1"/>
          <w:sz w:val="22"/>
          <w:szCs w:val="22"/>
        </w:rPr>
        <w:t>Confidential</w:t>
      </w:r>
      <w:r w:rsidRPr="00C6192D">
        <w:rPr>
          <w:rFonts w:ascii="Arial" w:hAnsi="Arial" w:cs="Arial"/>
          <w:spacing w:val="30"/>
          <w:sz w:val="22"/>
          <w:szCs w:val="22"/>
        </w:rPr>
        <w:t xml:space="preserve"> </w:t>
      </w:r>
      <w:r w:rsidRPr="00C6192D">
        <w:rPr>
          <w:rFonts w:ascii="Arial" w:hAnsi="Arial" w:cs="Arial"/>
          <w:spacing w:val="-1"/>
          <w:sz w:val="22"/>
          <w:szCs w:val="22"/>
        </w:rPr>
        <w:t>Information</w:t>
      </w:r>
      <w:r w:rsidRPr="00C6192D">
        <w:rPr>
          <w:rFonts w:ascii="Arial" w:hAnsi="Arial" w:cs="Arial"/>
          <w:spacing w:val="29"/>
          <w:sz w:val="22"/>
          <w:szCs w:val="22"/>
        </w:rPr>
        <w:t xml:space="preserve"> </w:t>
      </w:r>
      <w:r w:rsidRPr="00C6192D">
        <w:rPr>
          <w:rFonts w:ascii="Arial" w:hAnsi="Arial" w:cs="Arial"/>
          <w:spacing w:val="-1"/>
          <w:sz w:val="22"/>
          <w:szCs w:val="22"/>
        </w:rPr>
        <w:t>redacted),</w:t>
      </w:r>
      <w:r w:rsidRPr="00C6192D">
        <w:rPr>
          <w:rFonts w:ascii="Arial" w:hAnsi="Arial" w:cs="Arial"/>
          <w:spacing w:val="30"/>
          <w:sz w:val="22"/>
          <w:szCs w:val="22"/>
        </w:rPr>
        <w:t xml:space="preserve"> </w:t>
      </w:r>
      <w:r w:rsidRPr="00C6192D">
        <w:rPr>
          <w:rFonts w:ascii="Arial" w:hAnsi="Arial" w:cs="Arial"/>
          <w:spacing w:val="-1"/>
          <w:sz w:val="22"/>
          <w:szCs w:val="22"/>
        </w:rPr>
        <w:t>including</w:t>
      </w:r>
      <w:r w:rsidRPr="00C6192D">
        <w:rPr>
          <w:rFonts w:ascii="Arial" w:hAnsi="Arial" w:cs="Arial"/>
          <w:spacing w:val="31"/>
          <w:sz w:val="22"/>
          <w:szCs w:val="22"/>
        </w:rPr>
        <w:t xml:space="preserve"> </w:t>
      </w:r>
      <w:r w:rsidRPr="00C6192D">
        <w:rPr>
          <w:rFonts w:ascii="Arial" w:hAnsi="Arial" w:cs="Arial"/>
          <w:sz w:val="22"/>
          <w:szCs w:val="22"/>
        </w:rPr>
        <w:t>from</w:t>
      </w:r>
      <w:r w:rsidRPr="00C6192D">
        <w:rPr>
          <w:rFonts w:ascii="Arial" w:hAnsi="Arial" w:cs="Arial"/>
          <w:spacing w:val="30"/>
          <w:sz w:val="22"/>
          <w:szCs w:val="22"/>
        </w:rPr>
        <w:t xml:space="preserve"> </w:t>
      </w:r>
      <w:r w:rsidRPr="00C6192D">
        <w:rPr>
          <w:rFonts w:ascii="Arial" w:hAnsi="Arial" w:cs="Arial"/>
          <w:spacing w:val="-1"/>
          <w:sz w:val="22"/>
          <w:szCs w:val="22"/>
        </w:rPr>
        <w:t>time</w:t>
      </w:r>
      <w:r w:rsidRPr="00C6192D">
        <w:rPr>
          <w:rFonts w:ascii="Arial" w:hAnsi="Arial" w:cs="Arial"/>
          <w:spacing w:val="29"/>
          <w:sz w:val="22"/>
          <w:szCs w:val="22"/>
        </w:rPr>
        <w:t xml:space="preserve"> </w:t>
      </w:r>
      <w:r w:rsidRPr="00C6192D">
        <w:rPr>
          <w:rFonts w:ascii="Arial" w:hAnsi="Arial" w:cs="Arial"/>
          <w:sz w:val="22"/>
          <w:szCs w:val="22"/>
        </w:rPr>
        <w:t>to</w:t>
      </w:r>
      <w:r w:rsidRPr="00C6192D">
        <w:rPr>
          <w:rFonts w:ascii="Arial" w:hAnsi="Arial" w:cs="Arial"/>
          <w:spacing w:val="31"/>
          <w:sz w:val="22"/>
          <w:szCs w:val="22"/>
        </w:rPr>
        <w:t xml:space="preserve"> </w:t>
      </w:r>
      <w:r w:rsidRPr="00C6192D">
        <w:rPr>
          <w:rFonts w:ascii="Arial" w:hAnsi="Arial" w:cs="Arial"/>
          <w:spacing w:val="-1"/>
          <w:sz w:val="22"/>
          <w:szCs w:val="22"/>
        </w:rPr>
        <w:t>time</w:t>
      </w:r>
      <w:r w:rsidRPr="00C6192D">
        <w:rPr>
          <w:rFonts w:ascii="Arial" w:hAnsi="Arial" w:cs="Arial"/>
          <w:spacing w:val="45"/>
          <w:sz w:val="22"/>
          <w:szCs w:val="22"/>
        </w:rPr>
        <w:t xml:space="preserve"> </w:t>
      </w:r>
      <w:r w:rsidRPr="00C6192D">
        <w:rPr>
          <w:rFonts w:ascii="Arial" w:hAnsi="Arial" w:cs="Arial"/>
          <w:spacing w:val="-1"/>
          <w:sz w:val="22"/>
          <w:szCs w:val="22"/>
        </w:rPr>
        <w:t>agreed</w:t>
      </w:r>
      <w:r w:rsidRPr="00C6192D">
        <w:rPr>
          <w:rFonts w:ascii="Arial" w:hAnsi="Arial" w:cs="Arial"/>
          <w:spacing w:val="14"/>
          <w:sz w:val="22"/>
          <w:szCs w:val="22"/>
        </w:rPr>
        <w:t xml:space="preserve"> </w:t>
      </w:r>
      <w:r w:rsidRPr="00C6192D">
        <w:rPr>
          <w:rFonts w:ascii="Arial" w:hAnsi="Arial" w:cs="Arial"/>
          <w:spacing w:val="-1"/>
          <w:sz w:val="22"/>
          <w:szCs w:val="22"/>
        </w:rPr>
        <w:t>changes</w:t>
      </w:r>
      <w:r w:rsidRPr="00C6192D">
        <w:rPr>
          <w:rFonts w:ascii="Arial" w:hAnsi="Arial" w:cs="Arial"/>
          <w:spacing w:val="15"/>
          <w:sz w:val="22"/>
          <w:szCs w:val="22"/>
        </w:rPr>
        <w:t xml:space="preserve"> </w:t>
      </w:r>
      <w:r w:rsidRPr="00C6192D">
        <w:rPr>
          <w:rFonts w:ascii="Arial" w:hAnsi="Arial" w:cs="Arial"/>
          <w:sz w:val="22"/>
          <w:szCs w:val="22"/>
        </w:rPr>
        <w:t>to</w:t>
      </w:r>
      <w:r w:rsidRPr="00C6192D">
        <w:rPr>
          <w:rFonts w:ascii="Arial" w:hAnsi="Arial" w:cs="Arial"/>
          <w:spacing w:val="15"/>
          <w:sz w:val="22"/>
          <w:szCs w:val="22"/>
        </w:rPr>
        <w:t xml:space="preserve"> </w:t>
      </w:r>
      <w:r w:rsidRPr="00C6192D">
        <w:rPr>
          <w:rFonts w:ascii="Arial" w:hAnsi="Arial" w:cs="Arial"/>
          <w:sz w:val="22"/>
          <w:szCs w:val="22"/>
        </w:rPr>
        <w:t>the</w:t>
      </w:r>
      <w:r w:rsidRPr="00C6192D">
        <w:rPr>
          <w:rFonts w:ascii="Arial" w:hAnsi="Arial" w:cs="Arial"/>
          <w:spacing w:val="12"/>
          <w:sz w:val="22"/>
          <w:szCs w:val="22"/>
        </w:rPr>
        <w:t xml:space="preserve"> </w:t>
      </w:r>
      <w:r w:rsidRPr="00C6192D">
        <w:rPr>
          <w:rFonts w:ascii="Arial" w:hAnsi="Arial" w:cs="Arial"/>
          <w:spacing w:val="-1"/>
          <w:sz w:val="22"/>
          <w:szCs w:val="22"/>
        </w:rPr>
        <w:t>Agreement,</w:t>
      </w:r>
      <w:r w:rsidRPr="00C6192D">
        <w:rPr>
          <w:rFonts w:ascii="Arial" w:hAnsi="Arial" w:cs="Arial"/>
          <w:spacing w:val="16"/>
          <w:sz w:val="22"/>
          <w:szCs w:val="22"/>
        </w:rPr>
        <w:t xml:space="preserve"> </w:t>
      </w:r>
      <w:r w:rsidRPr="00C6192D">
        <w:rPr>
          <w:rFonts w:ascii="Arial" w:hAnsi="Arial" w:cs="Arial"/>
          <w:sz w:val="22"/>
          <w:szCs w:val="22"/>
        </w:rPr>
        <w:t>to</w:t>
      </w:r>
      <w:r w:rsidRPr="00C6192D">
        <w:rPr>
          <w:rFonts w:ascii="Arial" w:hAnsi="Arial" w:cs="Arial"/>
          <w:spacing w:val="12"/>
          <w:sz w:val="22"/>
          <w:szCs w:val="22"/>
        </w:rPr>
        <w:t xml:space="preserve"> </w:t>
      </w:r>
      <w:r w:rsidRPr="00C6192D">
        <w:rPr>
          <w:rFonts w:ascii="Arial" w:hAnsi="Arial" w:cs="Arial"/>
          <w:sz w:val="22"/>
          <w:szCs w:val="22"/>
        </w:rPr>
        <w:t>the</w:t>
      </w:r>
      <w:r w:rsidRPr="00C6192D">
        <w:rPr>
          <w:rFonts w:ascii="Arial" w:hAnsi="Arial" w:cs="Arial"/>
          <w:spacing w:val="14"/>
          <w:sz w:val="22"/>
          <w:szCs w:val="22"/>
        </w:rPr>
        <w:t xml:space="preserve"> </w:t>
      </w:r>
      <w:r w:rsidRPr="00C6192D">
        <w:rPr>
          <w:rFonts w:ascii="Arial" w:hAnsi="Arial" w:cs="Arial"/>
          <w:spacing w:val="-1"/>
          <w:sz w:val="22"/>
          <w:szCs w:val="22"/>
        </w:rPr>
        <w:t>general</w:t>
      </w:r>
      <w:r w:rsidRPr="00C6192D">
        <w:rPr>
          <w:rFonts w:ascii="Arial" w:hAnsi="Arial" w:cs="Arial"/>
          <w:spacing w:val="14"/>
          <w:sz w:val="22"/>
          <w:szCs w:val="22"/>
        </w:rPr>
        <w:t xml:space="preserve"> </w:t>
      </w:r>
      <w:r w:rsidRPr="00C6192D">
        <w:rPr>
          <w:rFonts w:ascii="Arial" w:hAnsi="Arial" w:cs="Arial"/>
          <w:spacing w:val="-1"/>
          <w:sz w:val="22"/>
          <w:szCs w:val="22"/>
        </w:rPr>
        <w:t>public.</w:t>
      </w:r>
      <w:r w:rsidRPr="00C6192D">
        <w:rPr>
          <w:rFonts w:ascii="Arial" w:hAnsi="Arial" w:cs="Arial"/>
          <w:spacing w:val="16"/>
          <w:sz w:val="22"/>
          <w:szCs w:val="22"/>
        </w:rPr>
        <w:t xml:space="preserve"> </w:t>
      </w:r>
      <w:r w:rsidRPr="00C6192D">
        <w:rPr>
          <w:rFonts w:ascii="Arial" w:hAnsi="Arial" w:cs="Arial"/>
          <w:sz w:val="22"/>
          <w:szCs w:val="22"/>
        </w:rPr>
        <w:t>If</w:t>
      </w:r>
      <w:r w:rsidRPr="00C6192D">
        <w:rPr>
          <w:rFonts w:ascii="Arial" w:hAnsi="Arial" w:cs="Arial"/>
          <w:spacing w:val="18"/>
          <w:sz w:val="22"/>
          <w:szCs w:val="22"/>
        </w:rPr>
        <w:t xml:space="preserve"> </w:t>
      </w:r>
      <w:r w:rsidRPr="00C6192D">
        <w:rPr>
          <w:rFonts w:ascii="Arial" w:hAnsi="Arial" w:cs="Arial"/>
          <w:spacing w:val="-1"/>
          <w:sz w:val="22"/>
          <w:szCs w:val="22"/>
        </w:rPr>
        <w:t>you</w:t>
      </w:r>
      <w:r w:rsidRPr="00C6192D">
        <w:rPr>
          <w:rFonts w:ascii="Arial" w:hAnsi="Arial" w:cs="Arial"/>
          <w:spacing w:val="14"/>
          <w:sz w:val="22"/>
          <w:szCs w:val="22"/>
        </w:rPr>
        <w:t xml:space="preserve"> </w:t>
      </w:r>
      <w:r w:rsidRPr="00C6192D">
        <w:rPr>
          <w:rFonts w:ascii="Arial" w:hAnsi="Arial" w:cs="Arial"/>
          <w:spacing w:val="-1"/>
          <w:sz w:val="22"/>
          <w:szCs w:val="22"/>
        </w:rPr>
        <w:t>consider</w:t>
      </w:r>
      <w:r w:rsidRPr="00C6192D">
        <w:rPr>
          <w:rFonts w:ascii="Arial" w:hAnsi="Arial" w:cs="Arial"/>
          <w:spacing w:val="16"/>
          <w:sz w:val="22"/>
          <w:szCs w:val="22"/>
        </w:rPr>
        <w:t xml:space="preserve"> </w:t>
      </w:r>
      <w:r w:rsidRPr="00C6192D">
        <w:rPr>
          <w:rFonts w:ascii="Arial" w:hAnsi="Arial" w:cs="Arial"/>
          <w:spacing w:val="-1"/>
          <w:sz w:val="22"/>
          <w:szCs w:val="22"/>
        </w:rPr>
        <w:t>that</w:t>
      </w:r>
      <w:r w:rsidRPr="00C6192D">
        <w:rPr>
          <w:rFonts w:ascii="Arial" w:hAnsi="Arial" w:cs="Arial"/>
          <w:spacing w:val="43"/>
          <w:sz w:val="22"/>
          <w:szCs w:val="22"/>
        </w:rPr>
        <w:t xml:space="preserve"> </w:t>
      </w:r>
      <w:r w:rsidRPr="00C6192D">
        <w:rPr>
          <w:rFonts w:ascii="Arial" w:hAnsi="Arial" w:cs="Arial"/>
          <w:spacing w:val="-1"/>
          <w:sz w:val="22"/>
          <w:szCs w:val="22"/>
        </w:rPr>
        <w:t>any</w:t>
      </w:r>
      <w:r w:rsidRPr="00C6192D">
        <w:rPr>
          <w:rFonts w:ascii="Arial" w:hAnsi="Arial" w:cs="Arial"/>
          <w:spacing w:val="24"/>
          <w:sz w:val="22"/>
          <w:szCs w:val="22"/>
        </w:rPr>
        <w:t xml:space="preserve"> </w:t>
      </w:r>
      <w:r w:rsidRPr="00C6192D">
        <w:rPr>
          <w:rFonts w:ascii="Arial" w:hAnsi="Arial" w:cs="Arial"/>
          <w:sz w:val="22"/>
          <w:szCs w:val="22"/>
        </w:rPr>
        <w:t>of</w:t>
      </w:r>
      <w:r w:rsidRPr="00C6192D">
        <w:rPr>
          <w:rFonts w:ascii="Arial" w:hAnsi="Arial" w:cs="Arial"/>
          <w:spacing w:val="30"/>
          <w:sz w:val="22"/>
          <w:szCs w:val="22"/>
        </w:rPr>
        <w:t xml:space="preserve"> </w:t>
      </w:r>
      <w:r w:rsidRPr="00C6192D">
        <w:rPr>
          <w:rFonts w:ascii="Arial" w:hAnsi="Arial" w:cs="Arial"/>
          <w:sz w:val="22"/>
          <w:szCs w:val="22"/>
        </w:rPr>
        <w:t>the</w:t>
      </w:r>
      <w:r w:rsidRPr="00C6192D">
        <w:rPr>
          <w:rFonts w:ascii="Arial" w:hAnsi="Arial" w:cs="Arial"/>
          <w:spacing w:val="26"/>
          <w:sz w:val="22"/>
          <w:szCs w:val="22"/>
        </w:rPr>
        <w:t xml:space="preserve"> </w:t>
      </w:r>
      <w:r w:rsidRPr="00C6192D">
        <w:rPr>
          <w:rFonts w:ascii="Arial" w:hAnsi="Arial" w:cs="Arial"/>
          <w:spacing w:val="-1"/>
          <w:sz w:val="22"/>
          <w:szCs w:val="22"/>
        </w:rPr>
        <w:t>information</w:t>
      </w:r>
      <w:r w:rsidRPr="00C6192D">
        <w:rPr>
          <w:rFonts w:ascii="Arial" w:hAnsi="Arial" w:cs="Arial"/>
          <w:spacing w:val="27"/>
          <w:sz w:val="22"/>
          <w:szCs w:val="22"/>
        </w:rPr>
        <w:t xml:space="preserve"> </w:t>
      </w:r>
      <w:r w:rsidRPr="00C6192D">
        <w:rPr>
          <w:rFonts w:ascii="Arial" w:hAnsi="Arial" w:cs="Arial"/>
          <w:spacing w:val="-1"/>
          <w:sz w:val="22"/>
          <w:szCs w:val="22"/>
        </w:rPr>
        <w:t>included</w:t>
      </w:r>
      <w:r w:rsidRPr="00C6192D">
        <w:rPr>
          <w:rFonts w:ascii="Arial" w:hAnsi="Arial" w:cs="Arial"/>
          <w:spacing w:val="26"/>
          <w:sz w:val="22"/>
          <w:szCs w:val="22"/>
        </w:rPr>
        <w:t xml:space="preserve"> </w:t>
      </w:r>
      <w:r w:rsidRPr="00C6192D">
        <w:rPr>
          <w:rFonts w:ascii="Arial" w:hAnsi="Arial" w:cs="Arial"/>
          <w:spacing w:val="-1"/>
          <w:sz w:val="22"/>
          <w:szCs w:val="22"/>
        </w:rPr>
        <w:t>in</w:t>
      </w:r>
      <w:r w:rsidRPr="00C6192D">
        <w:rPr>
          <w:rFonts w:ascii="Arial" w:hAnsi="Arial" w:cs="Arial"/>
          <w:spacing w:val="27"/>
          <w:sz w:val="22"/>
          <w:szCs w:val="22"/>
        </w:rPr>
        <w:t xml:space="preserve"> </w:t>
      </w:r>
      <w:r w:rsidRPr="00C6192D">
        <w:rPr>
          <w:rFonts w:ascii="Arial" w:hAnsi="Arial" w:cs="Arial"/>
          <w:spacing w:val="-1"/>
          <w:sz w:val="22"/>
          <w:szCs w:val="22"/>
        </w:rPr>
        <w:t>your</w:t>
      </w:r>
      <w:r w:rsidRPr="00C6192D">
        <w:rPr>
          <w:rFonts w:ascii="Arial" w:hAnsi="Arial" w:cs="Arial"/>
          <w:spacing w:val="28"/>
          <w:sz w:val="22"/>
          <w:szCs w:val="22"/>
        </w:rPr>
        <w:t xml:space="preserve"> </w:t>
      </w:r>
      <w:r w:rsidRPr="00C6192D">
        <w:rPr>
          <w:rFonts w:ascii="Arial" w:hAnsi="Arial" w:cs="Arial"/>
          <w:spacing w:val="-1"/>
          <w:sz w:val="22"/>
          <w:szCs w:val="22"/>
        </w:rPr>
        <w:t>tender,</w:t>
      </w:r>
      <w:r w:rsidRPr="00C6192D">
        <w:rPr>
          <w:rFonts w:ascii="Arial" w:hAnsi="Arial" w:cs="Arial"/>
          <w:spacing w:val="25"/>
          <w:sz w:val="22"/>
          <w:szCs w:val="22"/>
        </w:rPr>
        <w:t xml:space="preserve"> </w:t>
      </w:r>
      <w:r w:rsidRPr="00C6192D">
        <w:rPr>
          <w:rFonts w:ascii="Arial" w:hAnsi="Arial" w:cs="Arial"/>
          <w:sz w:val="22"/>
          <w:szCs w:val="22"/>
        </w:rPr>
        <w:t>or</w:t>
      </w:r>
      <w:r w:rsidRPr="00C6192D">
        <w:rPr>
          <w:rFonts w:ascii="Arial" w:hAnsi="Arial" w:cs="Arial"/>
          <w:spacing w:val="27"/>
          <w:sz w:val="22"/>
          <w:szCs w:val="22"/>
        </w:rPr>
        <w:t xml:space="preserve"> </w:t>
      </w:r>
      <w:r w:rsidRPr="00C6192D">
        <w:rPr>
          <w:rFonts w:ascii="Arial" w:hAnsi="Arial" w:cs="Arial"/>
          <w:spacing w:val="-1"/>
          <w:sz w:val="22"/>
          <w:szCs w:val="22"/>
        </w:rPr>
        <w:t>any</w:t>
      </w:r>
      <w:r w:rsidRPr="00C6192D">
        <w:rPr>
          <w:rFonts w:ascii="Arial" w:hAnsi="Arial" w:cs="Arial"/>
          <w:spacing w:val="24"/>
          <w:sz w:val="22"/>
          <w:szCs w:val="22"/>
        </w:rPr>
        <w:t xml:space="preserve"> </w:t>
      </w:r>
      <w:r w:rsidRPr="00C6192D">
        <w:rPr>
          <w:rFonts w:ascii="Arial" w:hAnsi="Arial" w:cs="Arial"/>
          <w:sz w:val="22"/>
          <w:szCs w:val="22"/>
        </w:rPr>
        <w:t>other</w:t>
      </w:r>
      <w:r w:rsidRPr="00C6192D">
        <w:rPr>
          <w:rFonts w:ascii="Arial" w:hAnsi="Arial" w:cs="Arial"/>
          <w:spacing w:val="28"/>
          <w:sz w:val="22"/>
          <w:szCs w:val="22"/>
        </w:rPr>
        <w:t xml:space="preserve"> </w:t>
      </w:r>
      <w:r w:rsidRPr="00C6192D">
        <w:rPr>
          <w:rFonts w:ascii="Arial" w:hAnsi="Arial" w:cs="Arial"/>
          <w:spacing w:val="-1"/>
          <w:sz w:val="22"/>
          <w:szCs w:val="22"/>
        </w:rPr>
        <w:t>information</w:t>
      </w:r>
      <w:r w:rsidRPr="00C6192D">
        <w:rPr>
          <w:rFonts w:ascii="Arial" w:hAnsi="Arial" w:cs="Arial"/>
          <w:spacing w:val="26"/>
          <w:sz w:val="22"/>
          <w:szCs w:val="22"/>
        </w:rPr>
        <w:t xml:space="preserve"> </w:t>
      </w:r>
      <w:r w:rsidRPr="00C6192D">
        <w:rPr>
          <w:rFonts w:ascii="Arial" w:hAnsi="Arial" w:cs="Arial"/>
          <w:spacing w:val="-1"/>
          <w:sz w:val="22"/>
          <w:szCs w:val="22"/>
        </w:rPr>
        <w:t>that</w:t>
      </w:r>
      <w:r w:rsidRPr="00C6192D">
        <w:rPr>
          <w:rFonts w:ascii="Arial" w:hAnsi="Arial" w:cs="Arial"/>
          <w:spacing w:val="37"/>
          <w:sz w:val="22"/>
          <w:szCs w:val="22"/>
        </w:rPr>
        <w:t xml:space="preserve"> </w:t>
      </w:r>
      <w:r w:rsidRPr="00C6192D">
        <w:rPr>
          <w:rFonts w:ascii="Arial" w:hAnsi="Arial" w:cs="Arial"/>
          <w:spacing w:val="-1"/>
          <w:sz w:val="22"/>
          <w:szCs w:val="22"/>
        </w:rPr>
        <w:t>you</w:t>
      </w:r>
      <w:r w:rsidRPr="00C6192D">
        <w:rPr>
          <w:rFonts w:ascii="Arial" w:hAnsi="Arial" w:cs="Arial"/>
          <w:spacing w:val="23"/>
          <w:sz w:val="22"/>
          <w:szCs w:val="22"/>
        </w:rPr>
        <w:t xml:space="preserve"> </w:t>
      </w:r>
      <w:r w:rsidRPr="00C6192D">
        <w:rPr>
          <w:rFonts w:ascii="Arial" w:hAnsi="Arial" w:cs="Arial"/>
          <w:spacing w:val="-1"/>
          <w:sz w:val="22"/>
          <w:szCs w:val="22"/>
        </w:rPr>
        <w:t>have</w:t>
      </w:r>
      <w:r w:rsidRPr="00C6192D">
        <w:rPr>
          <w:rFonts w:ascii="Arial" w:hAnsi="Arial" w:cs="Arial"/>
          <w:spacing w:val="23"/>
          <w:sz w:val="22"/>
          <w:szCs w:val="22"/>
        </w:rPr>
        <w:t xml:space="preserve"> </w:t>
      </w:r>
      <w:r w:rsidRPr="00C6192D">
        <w:rPr>
          <w:rFonts w:ascii="Arial" w:hAnsi="Arial" w:cs="Arial"/>
          <w:spacing w:val="-1"/>
          <w:sz w:val="22"/>
          <w:szCs w:val="22"/>
        </w:rPr>
        <w:t>submitted</w:t>
      </w:r>
      <w:r w:rsidRPr="00C6192D">
        <w:rPr>
          <w:rFonts w:ascii="Arial" w:hAnsi="Arial" w:cs="Arial"/>
          <w:spacing w:val="23"/>
          <w:sz w:val="22"/>
          <w:szCs w:val="22"/>
        </w:rPr>
        <w:t xml:space="preserve"> </w:t>
      </w:r>
      <w:r w:rsidRPr="00C6192D">
        <w:rPr>
          <w:rFonts w:ascii="Arial" w:hAnsi="Arial" w:cs="Arial"/>
          <w:sz w:val="22"/>
          <w:szCs w:val="22"/>
        </w:rPr>
        <w:t>or</w:t>
      </w:r>
      <w:r w:rsidRPr="00C6192D">
        <w:rPr>
          <w:rFonts w:ascii="Arial" w:hAnsi="Arial" w:cs="Arial"/>
          <w:spacing w:val="21"/>
          <w:sz w:val="22"/>
          <w:szCs w:val="22"/>
        </w:rPr>
        <w:t xml:space="preserve"> </w:t>
      </w:r>
      <w:r w:rsidRPr="00C6192D">
        <w:rPr>
          <w:rFonts w:ascii="Arial" w:hAnsi="Arial" w:cs="Arial"/>
          <w:spacing w:val="-1"/>
          <w:sz w:val="22"/>
          <w:szCs w:val="22"/>
        </w:rPr>
        <w:t>is</w:t>
      </w:r>
      <w:r w:rsidRPr="00C6192D">
        <w:rPr>
          <w:rFonts w:ascii="Arial" w:hAnsi="Arial" w:cs="Arial"/>
          <w:spacing w:val="23"/>
          <w:sz w:val="22"/>
          <w:szCs w:val="22"/>
        </w:rPr>
        <w:t xml:space="preserve"> </w:t>
      </w:r>
      <w:r w:rsidRPr="00C6192D">
        <w:rPr>
          <w:rFonts w:ascii="Arial" w:hAnsi="Arial" w:cs="Arial"/>
          <w:spacing w:val="-1"/>
          <w:sz w:val="22"/>
          <w:szCs w:val="22"/>
        </w:rPr>
        <w:t>otherwise</w:t>
      </w:r>
      <w:r w:rsidRPr="00C6192D">
        <w:rPr>
          <w:rFonts w:ascii="Arial" w:hAnsi="Arial" w:cs="Arial"/>
          <w:spacing w:val="25"/>
          <w:sz w:val="22"/>
          <w:szCs w:val="22"/>
        </w:rPr>
        <w:t xml:space="preserve"> </w:t>
      </w:r>
      <w:r w:rsidRPr="00C6192D">
        <w:rPr>
          <w:rFonts w:ascii="Arial" w:hAnsi="Arial" w:cs="Arial"/>
          <w:spacing w:val="-1"/>
          <w:sz w:val="22"/>
          <w:szCs w:val="22"/>
        </w:rPr>
        <w:t>in</w:t>
      </w:r>
      <w:r w:rsidRPr="00C6192D">
        <w:rPr>
          <w:rFonts w:ascii="Arial" w:hAnsi="Arial" w:cs="Arial"/>
          <w:spacing w:val="23"/>
          <w:sz w:val="22"/>
          <w:szCs w:val="22"/>
        </w:rPr>
        <w:t xml:space="preserve"> </w:t>
      </w:r>
      <w:r w:rsidRPr="00C6192D">
        <w:rPr>
          <w:rFonts w:ascii="Arial" w:hAnsi="Arial" w:cs="Arial"/>
          <w:sz w:val="22"/>
          <w:szCs w:val="22"/>
        </w:rPr>
        <w:t>the</w:t>
      </w:r>
      <w:r w:rsidRPr="00C6192D">
        <w:rPr>
          <w:rFonts w:ascii="Arial" w:hAnsi="Arial" w:cs="Arial"/>
          <w:spacing w:val="25"/>
          <w:sz w:val="22"/>
          <w:szCs w:val="22"/>
        </w:rPr>
        <w:t xml:space="preserve"> </w:t>
      </w:r>
      <w:r w:rsidRPr="00C6192D">
        <w:rPr>
          <w:rFonts w:ascii="Arial" w:hAnsi="Arial" w:cs="Arial"/>
          <w:spacing w:val="-1"/>
          <w:sz w:val="22"/>
          <w:szCs w:val="22"/>
        </w:rPr>
        <w:t>Agreement,</w:t>
      </w:r>
      <w:r w:rsidRPr="00C6192D">
        <w:rPr>
          <w:rFonts w:ascii="Arial" w:hAnsi="Arial" w:cs="Arial"/>
          <w:spacing w:val="24"/>
          <w:sz w:val="22"/>
          <w:szCs w:val="22"/>
        </w:rPr>
        <w:t xml:space="preserve"> </w:t>
      </w:r>
      <w:r w:rsidRPr="00C6192D">
        <w:rPr>
          <w:rFonts w:ascii="Arial" w:hAnsi="Arial" w:cs="Arial"/>
          <w:spacing w:val="-1"/>
          <w:sz w:val="22"/>
          <w:szCs w:val="22"/>
        </w:rPr>
        <w:t>is</w:t>
      </w:r>
      <w:r w:rsidRPr="00C6192D">
        <w:rPr>
          <w:rFonts w:ascii="Arial" w:hAnsi="Arial" w:cs="Arial"/>
          <w:spacing w:val="23"/>
          <w:sz w:val="22"/>
          <w:szCs w:val="22"/>
        </w:rPr>
        <w:t xml:space="preserve"> </w:t>
      </w:r>
      <w:r w:rsidRPr="00C6192D">
        <w:rPr>
          <w:rFonts w:ascii="Arial" w:hAnsi="Arial" w:cs="Arial"/>
          <w:spacing w:val="-1"/>
          <w:sz w:val="22"/>
          <w:szCs w:val="22"/>
        </w:rPr>
        <w:t>commercially</w:t>
      </w:r>
      <w:r w:rsidRPr="00C6192D">
        <w:rPr>
          <w:rFonts w:ascii="Arial" w:hAnsi="Arial" w:cs="Arial"/>
          <w:spacing w:val="37"/>
          <w:sz w:val="22"/>
          <w:szCs w:val="22"/>
        </w:rPr>
        <w:t xml:space="preserve"> </w:t>
      </w:r>
      <w:r w:rsidRPr="00C6192D">
        <w:rPr>
          <w:rFonts w:ascii="Arial" w:hAnsi="Arial" w:cs="Arial"/>
          <w:spacing w:val="-1"/>
          <w:sz w:val="22"/>
          <w:szCs w:val="22"/>
        </w:rPr>
        <w:t>sensitive,</w:t>
      </w:r>
      <w:r w:rsidRPr="00C6192D">
        <w:rPr>
          <w:rFonts w:ascii="Arial" w:hAnsi="Arial" w:cs="Arial"/>
          <w:spacing w:val="8"/>
          <w:sz w:val="22"/>
          <w:szCs w:val="22"/>
        </w:rPr>
        <w:t xml:space="preserve"> </w:t>
      </w:r>
      <w:r w:rsidRPr="00C6192D">
        <w:rPr>
          <w:rFonts w:ascii="Arial" w:hAnsi="Arial" w:cs="Arial"/>
          <w:spacing w:val="-1"/>
          <w:sz w:val="22"/>
          <w:szCs w:val="22"/>
        </w:rPr>
        <w:t>please</w:t>
      </w:r>
      <w:r w:rsidRPr="00C6192D">
        <w:rPr>
          <w:rFonts w:ascii="Arial" w:hAnsi="Arial" w:cs="Arial"/>
          <w:spacing w:val="7"/>
          <w:sz w:val="22"/>
          <w:szCs w:val="22"/>
        </w:rPr>
        <w:t xml:space="preserve"> </w:t>
      </w:r>
      <w:r w:rsidRPr="00C6192D">
        <w:rPr>
          <w:rFonts w:ascii="Arial" w:hAnsi="Arial" w:cs="Arial"/>
          <w:spacing w:val="-1"/>
          <w:sz w:val="22"/>
          <w:szCs w:val="22"/>
        </w:rPr>
        <w:t>identify</w:t>
      </w:r>
      <w:r w:rsidRPr="00C6192D">
        <w:rPr>
          <w:rFonts w:ascii="Arial" w:hAnsi="Arial" w:cs="Arial"/>
          <w:spacing w:val="5"/>
          <w:sz w:val="22"/>
          <w:szCs w:val="22"/>
        </w:rPr>
        <w:t xml:space="preserve"> </w:t>
      </w:r>
      <w:r w:rsidRPr="00C6192D">
        <w:rPr>
          <w:rFonts w:ascii="Arial" w:hAnsi="Arial" w:cs="Arial"/>
          <w:spacing w:val="-1"/>
          <w:sz w:val="22"/>
          <w:szCs w:val="22"/>
        </w:rPr>
        <w:t>it</w:t>
      </w:r>
      <w:r w:rsidRPr="00C6192D">
        <w:rPr>
          <w:rFonts w:ascii="Arial" w:hAnsi="Arial" w:cs="Arial"/>
          <w:spacing w:val="9"/>
          <w:sz w:val="22"/>
          <w:szCs w:val="22"/>
        </w:rPr>
        <w:t xml:space="preserve"> </w:t>
      </w:r>
      <w:r w:rsidRPr="00C6192D">
        <w:rPr>
          <w:rFonts w:ascii="Arial" w:hAnsi="Arial" w:cs="Arial"/>
          <w:spacing w:val="-1"/>
          <w:sz w:val="22"/>
          <w:szCs w:val="22"/>
        </w:rPr>
        <w:t>and</w:t>
      </w:r>
      <w:r w:rsidRPr="00C6192D">
        <w:rPr>
          <w:rFonts w:ascii="Arial" w:hAnsi="Arial" w:cs="Arial"/>
          <w:spacing w:val="5"/>
          <w:sz w:val="22"/>
          <w:szCs w:val="22"/>
        </w:rPr>
        <w:t xml:space="preserve"> </w:t>
      </w:r>
      <w:r w:rsidRPr="00C6192D">
        <w:rPr>
          <w:rFonts w:ascii="Arial" w:hAnsi="Arial" w:cs="Arial"/>
          <w:spacing w:val="-1"/>
          <w:sz w:val="22"/>
          <w:szCs w:val="22"/>
        </w:rPr>
        <w:t>explain</w:t>
      </w:r>
      <w:r w:rsidRPr="00C6192D">
        <w:rPr>
          <w:rFonts w:ascii="Arial" w:hAnsi="Arial" w:cs="Arial"/>
          <w:spacing w:val="7"/>
          <w:sz w:val="22"/>
          <w:szCs w:val="22"/>
        </w:rPr>
        <w:t xml:space="preserve"> </w:t>
      </w:r>
      <w:r w:rsidRPr="00C6192D">
        <w:rPr>
          <w:rFonts w:ascii="Arial" w:hAnsi="Arial" w:cs="Arial"/>
          <w:spacing w:val="-1"/>
          <w:sz w:val="22"/>
          <w:szCs w:val="22"/>
        </w:rPr>
        <w:t>(in</w:t>
      </w:r>
      <w:r w:rsidRPr="00C6192D">
        <w:rPr>
          <w:rFonts w:ascii="Arial" w:hAnsi="Arial" w:cs="Arial"/>
          <w:spacing w:val="7"/>
          <w:sz w:val="22"/>
          <w:szCs w:val="22"/>
        </w:rPr>
        <w:t xml:space="preserve"> </w:t>
      </w:r>
      <w:r w:rsidRPr="00C6192D">
        <w:rPr>
          <w:rFonts w:ascii="Arial" w:hAnsi="Arial" w:cs="Arial"/>
          <w:sz w:val="22"/>
          <w:szCs w:val="22"/>
        </w:rPr>
        <w:t>broad</w:t>
      </w:r>
      <w:r w:rsidRPr="00C6192D">
        <w:rPr>
          <w:rFonts w:ascii="Arial" w:hAnsi="Arial" w:cs="Arial"/>
          <w:spacing w:val="5"/>
          <w:sz w:val="22"/>
          <w:szCs w:val="22"/>
        </w:rPr>
        <w:t xml:space="preserve"> </w:t>
      </w:r>
      <w:r w:rsidRPr="00C6192D">
        <w:rPr>
          <w:rFonts w:ascii="Arial" w:hAnsi="Arial" w:cs="Arial"/>
          <w:spacing w:val="-1"/>
          <w:sz w:val="22"/>
          <w:szCs w:val="22"/>
        </w:rPr>
        <w:t>terms)</w:t>
      </w:r>
      <w:r w:rsidRPr="00C6192D">
        <w:rPr>
          <w:rFonts w:ascii="Arial" w:hAnsi="Arial" w:cs="Arial"/>
          <w:spacing w:val="8"/>
          <w:sz w:val="22"/>
          <w:szCs w:val="22"/>
        </w:rPr>
        <w:t xml:space="preserve"> </w:t>
      </w:r>
      <w:r w:rsidRPr="00C6192D">
        <w:rPr>
          <w:rFonts w:ascii="Arial" w:hAnsi="Arial" w:cs="Arial"/>
          <w:spacing w:val="-2"/>
          <w:sz w:val="22"/>
          <w:szCs w:val="22"/>
        </w:rPr>
        <w:t>what</w:t>
      </w:r>
      <w:r w:rsidRPr="00C6192D">
        <w:rPr>
          <w:rFonts w:ascii="Arial" w:hAnsi="Arial" w:cs="Arial"/>
          <w:spacing w:val="9"/>
          <w:sz w:val="22"/>
          <w:szCs w:val="22"/>
        </w:rPr>
        <w:t xml:space="preserve"> </w:t>
      </w:r>
      <w:r w:rsidRPr="00C6192D">
        <w:rPr>
          <w:rFonts w:ascii="Arial" w:hAnsi="Arial" w:cs="Arial"/>
          <w:spacing w:val="-1"/>
          <w:sz w:val="22"/>
          <w:szCs w:val="22"/>
        </w:rPr>
        <w:t>harm</w:t>
      </w:r>
      <w:r w:rsidRPr="00C6192D">
        <w:rPr>
          <w:rFonts w:ascii="Arial" w:hAnsi="Arial" w:cs="Arial"/>
          <w:spacing w:val="6"/>
          <w:sz w:val="22"/>
          <w:szCs w:val="22"/>
        </w:rPr>
        <w:t xml:space="preserve"> </w:t>
      </w:r>
      <w:r w:rsidRPr="00C6192D">
        <w:rPr>
          <w:rFonts w:ascii="Arial" w:hAnsi="Arial" w:cs="Arial"/>
          <w:sz w:val="22"/>
          <w:szCs w:val="22"/>
        </w:rPr>
        <w:t>may</w:t>
      </w:r>
      <w:r w:rsidRPr="00C6192D">
        <w:rPr>
          <w:rFonts w:ascii="Arial" w:hAnsi="Arial" w:cs="Arial"/>
          <w:spacing w:val="5"/>
          <w:sz w:val="22"/>
          <w:szCs w:val="22"/>
        </w:rPr>
        <w:t xml:space="preserve"> </w:t>
      </w:r>
      <w:r w:rsidRPr="00C6192D">
        <w:rPr>
          <w:rFonts w:ascii="Arial" w:hAnsi="Arial" w:cs="Arial"/>
          <w:spacing w:val="-1"/>
          <w:sz w:val="22"/>
          <w:szCs w:val="22"/>
        </w:rPr>
        <w:t>result</w:t>
      </w:r>
      <w:r w:rsidRPr="00C6192D">
        <w:rPr>
          <w:rFonts w:ascii="Arial" w:hAnsi="Arial" w:cs="Arial"/>
          <w:spacing w:val="43"/>
          <w:sz w:val="22"/>
          <w:szCs w:val="22"/>
        </w:rPr>
        <w:t xml:space="preserve"> </w:t>
      </w:r>
      <w:r w:rsidRPr="00C6192D">
        <w:rPr>
          <w:rFonts w:ascii="Arial" w:hAnsi="Arial" w:cs="Arial"/>
          <w:spacing w:val="-1"/>
          <w:sz w:val="22"/>
          <w:szCs w:val="22"/>
        </w:rPr>
        <w:t>from</w:t>
      </w:r>
      <w:r w:rsidRPr="00C6192D">
        <w:rPr>
          <w:rFonts w:ascii="Arial" w:hAnsi="Arial" w:cs="Arial"/>
          <w:spacing w:val="8"/>
          <w:sz w:val="22"/>
          <w:szCs w:val="22"/>
        </w:rPr>
        <w:t xml:space="preserve"> </w:t>
      </w:r>
      <w:r w:rsidRPr="00C6192D">
        <w:rPr>
          <w:rFonts w:ascii="Arial" w:hAnsi="Arial" w:cs="Arial"/>
          <w:spacing w:val="-1"/>
          <w:sz w:val="22"/>
          <w:szCs w:val="22"/>
        </w:rPr>
        <w:t>disclosure</w:t>
      </w:r>
      <w:r w:rsidRPr="00C6192D">
        <w:rPr>
          <w:rFonts w:ascii="Arial" w:hAnsi="Arial" w:cs="Arial"/>
          <w:spacing w:val="7"/>
          <w:sz w:val="22"/>
          <w:szCs w:val="22"/>
        </w:rPr>
        <w:t xml:space="preserve"> </w:t>
      </w:r>
      <w:r w:rsidRPr="00C6192D">
        <w:rPr>
          <w:rFonts w:ascii="Arial" w:hAnsi="Arial" w:cs="Arial"/>
          <w:spacing w:val="-1"/>
          <w:sz w:val="22"/>
          <w:szCs w:val="22"/>
        </w:rPr>
        <w:t>if</w:t>
      </w:r>
      <w:r w:rsidRPr="00C6192D">
        <w:rPr>
          <w:rFonts w:ascii="Arial" w:hAnsi="Arial" w:cs="Arial"/>
          <w:spacing w:val="11"/>
          <w:sz w:val="22"/>
          <w:szCs w:val="22"/>
        </w:rPr>
        <w:t xml:space="preserve"> </w:t>
      </w:r>
      <w:r w:rsidRPr="00C6192D">
        <w:rPr>
          <w:rFonts w:ascii="Arial" w:hAnsi="Arial" w:cs="Arial"/>
          <w:sz w:val="22"/>
          <w:szCs w:val="22"/>
        </w:rPr>
        <w:t>a</w:t>
      </w:r>
      <w:r w:rsidRPr="00C6192D">
        <w:rPr>
          <w:rFonts w:ascii="Arial" w:hAnsi="Arial" w:cs="Arial"/>
          <w:spacing w:val="7"/>
          <w:sz w:val="22"/>
          <w:szCs w:val="22"/>
        </w:rPr>
        <w:t xml:space="preserve"> </w:t>
      </w:r>
      <w:r w:rsidRPr="00C6192D">
        <w:rPr>
          <w:rFonts w:ascii="Arial" w:hAnsi="Arial" w:cs="Arial"/>
          <w:spacing w:val="-1"/>
          <w:sz w:val="22"/>
          <w:szCs w:val="22"/>
        </w:rPr>
        <w:t>request</w:t>
      </w:r>
      <w:r w:rsidRPr="00C6192D">
        <w:rPr>
          <w:rFonts w:ascii="Arial" w:hAnsi="Arial" w:cs="Arial"/>
          <w:spacing w:val="8"/>
          <w:sz w:val="22"/>
          <w:szCs w:val="22"/>
        </w:rPr>
        <w:t xml:space="preserve"> </w:t>
      </w:r>
      <w:r w:rsidRPr="00C6192D">
        <w:rPr>
          <w:rFonts w:ascii="Arial" w:hAnsi="Arial" w:cs="Arial"/>
          <w:spacing w:val="-1"/>
          <w:sz w:val="22"/>
          <w:szCs w:val="22"/>
        </w:rPr>
        <w:t>is</w:t>
      </w:r>
      <w:r w:rsidRPr="00C6192D">
        <w:rPr>
          <w:rFonts w:ascii="Arial" w:hAnsi="Arial" w:cs="Arial"/>
          <w:spacing w:val="8"/>
          <w:sz w:val="22"/>
          <w:szCs w:val="22"/>
        </w:rPr>
        <w:t xml:space="preserve"> </w:t>
      </w:r>
      <w:r w:rsidRPr="00C6192D">
        <w:rPr>
          <w:rFonts w:ascii="Arial" w:hAnsi="Arial" w:cs="Arial"/>
          <w:spacing w:val="-1"/>
          <w:sz w:val="22"/>
          <w:szCs w:val="22"/>
        </w:rPr>
        <w:t>received,</w:t>
      </w:r>
      <w:r w:rsidRPr="00C6192D">
        <w:rPr>
          <w:rFonts w:ascii="Arial" w:hAnsi="Arial" w:cs="Arial"/>
          <w:spacing w:val="9"/>
          <w:sz w:val="22"/>
          <w:szCs w:val="22"/>
        </w:rPr>
        <w:t xml:space="preserve"> </w:t>
      </w:r>
      <w:r w:rsidRPr="00C6192D">
        <w:rPr>
          <w:rFonts w:ascii="Arial" w:hAnsi="Arial" w:cs="Arial"/>
          <w:spacing w:val="-1"/>
          <w:sz w:val="22"/>
          <w:szCs w:val="22"/>
        </w:rPr>
        <w:t>and</w:t>
      </w:r>
      <w:r w:rsidRPr="00C6192D">
        <w:rPr>
          <w:rFonts w:ascii="Arial" w:hAnsi="Arial" w:cs="Arial"/>
          <w:spacing w:val="7"/>
          <w:sz w:val="22"/>
          <w:szCs w:val="22"/>
        </w:rPr>
        <w:t xml:space="preserve"> </w:t>
      </w:r>
      <w:r w:rsidRPr="00C6192D">
        <w:rPr>
          <w:rFonts w:ascii="Arial" w:hAnsi="Arial" w:cs="Arial"/>
          <w:sz w:val="22"/>
          <w:szCs w:val="22"/>
        </w:rPr>
        <w:t>the</w:t>
      </w:r>
      <w:r w:rsidRPr="00C6192D">
        <w:rPr>
          <w:rFonts w:ascii="Arial" w:hAnsi="Arial" w:cs="Arial"/>
          <w:spacing w:val="7"/>
          <w:sz w:val="22"/>
          <w:szCs w:val="22"/>
        </w:rPr>
        <w:t xml:space="preserve"> </w:t>
      </w:r>
      <w:r w:rsidRPr="00C6192D">
        <w:rPr>
          <w:rFonts w:ascii="Arial" w:hAnsi="Arial" w:cs="Arial"/>
          <w:sz w:val="22"/>
          <w:szCs w:val="22"/>
        </w:rPr>
        <w:t>time</w:t>
      </w:r>
      <w:r w:rsidRPr="00C6192D">
        <w:rPr>
          <w:rFonts w:ascii="Arial" w:hAnsi="Arial" w:cs="Arial"/>
          <w:spacing w:val="7"/>
          <w:sz w:val="22"/>
          <w:szCs w:val="22"/>
        </w:rPr>
        <w:t xml:space="preserve"> </w:t>
      </w:r>
      <w:r w:rsidRPr="00C6192D">
        <w:rPr>
          <w:rFonts w:ascii="Arial" w:hAnsi="Arial" w:cs="Arial"/>
          <w:spacing w:val="-1"/>
          <w:sz w:val="22"/>
          <w:szCs w:val="22"/>
        </w:rPr>
        <w:t>period</w:t>
      </w:r>
      <w:r w:rsidRPr="00C6192D">
        <w:rPr>
          <w:rFonts w:ascii="Arial" w:hAnsi="Arial" w:cs="Arial"/>
          <w:spacing w:val="7"/>
          <w:sz w:val="22"/>
          <w:szCs w:val="22"/>
        </w:rPr>
        <w:t xml:space="preserve"> </w:t>
      </w:r>
      <w:r w:rsidRPr="00C6192D">
        <w:rPr>
          <w:rFonts w:ascii="Arial" w:hAnsi="Arial" w:cs="Arial"/>
          <w:spacing w:val="-1"/>
          <w:sz w:val="22"/>
          <w:szCs w:val="22"/>
        </w:rPr>
        <w:t>applicable</w:t>
      </w:r>
      <w:r w:rsidRPr="00C6192D">
        <w:rPr>
          <w:rFonts w:ascii="Arial" w:hAnsi="Arial" w:cs="Arial"/>
          <w:spacing w:val="9"/>
          <w:sz w:val="22"/>
          <w:szCs w:val="22"/>
        </w:rPr>
        <w:t xml:space="preserve"> </w:t>
      </w:r>
      <w:r w:rsidRPr="00C6192D">
        <w:rPr>
          <w:rFonts w:ascii="Arial" w:hAnsi="Arial" w:cs="Arial"/>
          <w:sz w:val="22"/>
          <w:szCs w:val="22"/>
        </w:rPr>
        <w:t>to</w:t>
      </w:r>
      <w:r w:rsidRPr="00C6192D">
        <w:rPr>
          <w:rFonts w:ascii="Arial" w:hAnsi="Arial" w:cs="Arial"/>
          <w:spacing w:val="10"/>
          <w:sz w:val="22"/>
          <w:szCs w:val="22"/>
        </w:rPr>
        <w:t xml:space="preserve"> </w:t>
      </w:r>
      <w:r w:rsidRPr="00C6192D">
        <w:rPr>
          <w:rFonts w:ascii="Arial" w:hAnsi="Arial" w:cs="Arial"/>
          <w:spacing w:val="-1"/>
          <w:sz w:val="22"/>
          <w:szCs w:val="22"/>
        </w:rPr>
        <w:t>that</w:t>
      </w:r>
      <w:r w:rsidRPr="00C6192D">
        <w:rPr>
          <w:rFonts w:ascii="Arial" w:hAnsi="Arial" w:cs="Arial"/>
          <w:spacing w:val="37"/>
          <w:sz w:val="22"/>
          <w:szCs w:val="22"/>
        </w:rPr>
        <w:t xml:space="preserve"> </w:t>
      </w:r>
      <w:r w:rsidRPr="00C6192D">
        <w:rPr>
          <w:rFonts w:ascii="Arial" w:hAnsi="Arial" w:cs="Arial"/>
          <w:spacing w:val="-2"/>
          <w:sz w:val="22"/>
          <w:szCs w:val="22"/>
        </w:rPr>
        <w:t>sensitivity.</w:t>
      </w:r>
      <w:r w:rsidRPr="00C6192D">
        <w:rPr>
          <w:rFonts w:ascii="Arial" w:hAnsi="Arial" w:cs="Arial"/>
          <w:spacing w:val="42"/>
          <w:sz w:val="22"/>
          <w:szCs w:val="22"/>
        </w:rPr>
        <w:t xml:space="preserve"> </w:t>
      </w:r>
      <w:r w:rsidRPr="00C6192D">
        <w:rPr>
          <w:rFonts w:ascii="Arial" w:hAnsi="Arial" w:cs="Arial"/>
          <w:spacing w:val="-1"/>
          <w:sz w:val="22"/>
          <w:szCs w:val="22"/>
        </w:rPr>
        <w:t>You</w:t>
      </w:r>
      <w:r w:rsidRPr="00C6192D">
        <w:rPr>
          <w:rFonts w:ascii="Arial" w:hAnsi="Arial" w:cs="Arial"/>
          <w:spacing w:val="40"/>
          <w:sz w:val="22"/>
          <w:szCs w:val="22"/>
        </w:rPr>
        <w:t xml:space="preserve"> </w:t>
      </w:r>
      <w:r w:rsidRPr="00C6192D">
        <w:rPr>
          <w:rFonts w:ascii="Arial" w:hAnsi="Arial" w:cs="Arial"/>
          <w:spacing w:val="-1"/>
          <w:sz w:val="22"/>
          <w:szCs w:val="22"/>
        </w:rPr>
        <w:t>should</w:t>
      </w:r>
      <w:r w:rsidRPr="00C6192D">
        <w:rPr>
          <w:rFonts w:ascii="Arial" w:hAnsi="Arial" w:cs="Arial"/>
          <w:spacing w:val="41"/>
          <w:sz w:val="22"/>
          <w:szCs w:val="22"/>
        </w:rPr>
        <w:t xml:space="preserve"> </w:t>
      </w:r>
      <w:r w:rsidRPr="00C6192D">
        <w:rPr>
          <w:rFonts w:ascii="Arial" w:hAnsi="Arial" w:cs="Arial"/>
          <w:sz w:val="22"/>
          <w:szCs w:val="22"/>
        </w:rPr>
        <w:t>be</w:t>
      </w:r>
      <w:r w:rsidRPr="00C6192D">
        <w:rPr>
          <w:rFonts w:ascii="Arial" w:hAnsi="Arial" w:cs="Arial"/>
          <w:spacing w:val="40"/>
          <w:sz w:val="22"/>
          <w:szCs w:val="22"/>
        </w:rPr>
        <w:t xml:space="preserve"> </w:t>
      </w:r>
      <w:r w:rsidRPr="00C6192D">
        <w:rPr>
          <w:rFonts w:ascii="Arial" w:hAnsi="Arial" w:cs="Arial"/>
          <w:spacing w:val="-1"/>
          <w:sz w:val="22"/>
          <w:szCs w:val="22"/>
        </w:rPr>
        <w:t>aware</w:t>
      </w:r>
      <w:r w:rsidRPr="00C6192D">
        <w:rPr>
          <w:rFonts w:ascii="Arial" w:hAnsi="Arial" w:cs="Arial"/>
          <w:spacing w:val="41"/>
          <w:sz w:val="22"/>
          <w:szCs w:val="22"/>
        </w:rPr>
        <w:t xml:space="preserve"> </w:t>
      </w:r>
      <w:r w:rsidRPr="00C6192D">
        <w:rPr>
          <w:rFonts w:ascii="Arial" w:hAnsi="Arial" w:cs="Arial"/>
          <w:spacing w:val="-1"/>
          <w:sz w:val="22"/>
          <w:szCs w:val="22"/>
        </w:rPr>
        <w:t>that,</w:t>
      </w:r>
      <w:r w:rsidRPr="00C6192D">
        <w:rPr>
          <w:rFonts w:ascii="Arial" w:hAnsi="Arial" w:cs="Arial"/>
          <w:spacing w:val="42"/>
          <w:sz w:val="22"/>
          <w:szCs w:val="22"/>
        </w:rPr>
        <w:t xml:space="preserve"> </w:t>
      </w:r>
      <w:r w:rsidRPr="00C6192D">
        <w:rPr>
          <w:rFonts w:ascii="Arial" w:hAnsi="Arial" w:cs="Arial"/>
          <w:spacing w:val="-1"/>
          <w:sz w:val="22"/>
          <w:szCs w:val="22"/>
        </w:rPr>
        <w:t>even</w:t>
      </w:r>
      <w:r w:rsidRPr="00C6192D">
        <w:rPr>
          <w:rFonts w:ascii="Arial" w:hAnsi="Arial" w:cs="Arial"/>
          <w:spacing w:val="41"/>
          <w:sz w:val="22"/>
          <w:szCs w:val="22"/>
        </w:rPr>
        <w:t xml:space="preserve"> </w:t>
      </w:r>
      <w:r w:rsidRPr="00C6192D">
        <w:rPr>
          <w:rFonts w:ascii="Arial" w:hAnsi="Arial" w:cs="Arial"/>
          <w:spacing w:val="-1"/>
          <w:sz w:val="22"/>
          <w:szCs w:val="22"/>
        </w:rPr>
        <w:t>where</w:t>
      </w:r>
      <w:r w:rsidRPr="00C6192D">
        <w:rPr>
          <w:rFonts w:ascii="Arial" w:hAnsi="Arial" w:cs="Arial"/>
          <w:spacing w:val="41"/>
          <w:sz w:val="22"/>
          <w:szCs w:val="22"/>
        </w:rPr>
        <w:t xml:space="preserve"> </w:t>
      </w:r>
      <w:r w:rsidRPr="00C6192D">
        <w:rPr>
          <w:rFonts w:ascii="Arial" w:hAnsi="Arial" w:cs="Arial"/>
          <w:spacing w:val="-1"/>
          <w:sz w:val="22"/>
          <w:szCs w:val="22"/>
        </w:rPr>
        <w:t>you</w:t>
      </w:r>
      <w:r w:rsidRPr="00C6192D">
        <w:rPr>
          <w:rFonts w:ascii="Arial" w:hAnsi="Arial" w:cs="Arial"/>
          <w:spacing w:val="40"/>
          <w:sz w:val="22"/>
          <w:szCs w:val="22"/>
        </w:rPr>
        <w:t xml:space="preserve"> </w:t>
      </w:r>
      <w:r w:rsidRPr="00C6192D">
        <w:rPr>
          <w:rFonts w:ascii="Arial" w:hAnsi="Arial" w:cs="Arial"/>
          <w:spacing w:val="-1"/>
          <w:sz w:val="22"/>
          <w:szCs w:val="22"/>
        </w:rPr>
        <w:t>have</w:t>
      </w:r>
      <w:r w:rsidRPr="00C6192D">
        <w:rPr>
          <w:rFonts w:ascii="Arial" w:hAnsi="Arial" w:cs="Arial"/>
          <w:spacing w:val="41"/>
          <w:sz w:val="22"/>
          <w:szCs w:val="22"/>
        </w:rPr>
        <w:t xml:space="preserve"> </w:t>
      </w:r>
      <w:r w:rsidRPr="00C6192D">
        <w:rPr>
          <w:rFonts w:ascii="Arial" w:hAnsi="Arial" w:cs="Arial"/>
          <w:spacing w:val="-1"/>
          <w:sz w:val="22"/>
          <w:szCs w:val="22"/>
        </w:rPr>
        <w:t>indicated</w:t>
      </w:r>
      <w:r w:rsidRPr="00C6192D">
        <w:rPr>
          <w:rFonts w:ascii="Arial" w:hAnsi="Arial" w:cs="Arial"/>
          <w:spacing w:val="41"/>
          <w:sz w:val="22"/>
          <w:szCs w:val="22"/>
        </w:rPr>
        <w:t xml:space="preserve"> </w:t>
      </w:r>
      <w:r w:rsidRPr="00C6192D">
        <w:rPr>
          <w:rFonts w:ascii="Arial" w:hAnsi="Arial" w:cs="Arial"/>
          <w:spacing w:val="-1"/>
          <w:sz w:val="22"/>
          <w:szCs w:val="22"/>
        </w:rPr>
        <w:t>that</w:t>
      </w:r>
      <w:r w:rsidRPr="00C6192D">
        <w:rPr>
          <w:rFonts w:ascii="Arial" w:hAnsi="Arial" w:cs="Arial"/>
          <w:spacing w:val="53"/>
          <w:sz w:val="22"/>
          <w:szCs w:val="22"/>
        </w:rPr>
        <w:t xml:space="preserve"> </w:t>
      </w:r>
      <w:r w:rsidRPr="00C6192D">
        <w:rPr>
          <w:rFonts w:ascii="Arial" w:hAnsi="Arial" w:cs="Arial"/>
          <w:spacing w:val="-1"/>
          <w:sz w:val="22"/>
          <w:szCs w:val="22"/>
        </w:rPr>
        <w:t>information</w:t>
      </w:r>
      <w:r w:rsidRPr="00C6192D">
        <w:rPr>
          <w:rFonts w:ascii="Arial" w:hAnsi="Arial" w:cs="Arial"/>
          <w:spacing w:val="7"/>
          <w:sz w:val="22"/>
          <w:szCs w:val="22"/>
        </w:rPr>
        <w:t xml:space="preserve"> </w:t>
      </w:r>
      <w:r w:rsidRPr="00C6192D">
        <w:rPr>
          <w:rFonts w:ascii="Arial" w:hAnsi="Arial" w:cs="Arial"/>
          <w:spacing w:val="-1"/>
          <w:sz w:val="22"/>
          <w:szCs w:val="22"/>
        </w:rPr>
        <w:t>is</w:t>
      </w:r>
      <w:r w:rsidRPr="00C6192D">
        <w:rPr>
          <w:rFonts w:ascii="Arial" w:hAnsi="Arial" w:cs="Arial"/>
          <w:spacing w:val="8"/>
          <w:sz w:val="22"/>
          <w:szCs w:val="22"/>
        </w:rPr>
        <w:t xml:space="preserve"> </w:t>
      </w:r>
      <w:r w:rsidRPr="00C6192D">
        <w:rPr>
          <w:rFonts w:ascii="Arial" w:hAnsi="Arial" w:cs="Arial"/>
          <w:spacing w:val="-1"/>
          <w:sz w:val="22"/>
          <w:szCs w:val="22"/>
        </w:rPr>
        <w:t>commercially</w:t>
      </w:r>
      <w:r w:rsidRPr="00C6192D">
        <w:rPr>
          <w:rFonts w:ascii="Arial" w:hAnsi="Arial" w:cs="Arial"/>
          <w:spacing w:val="5"/>
          <w:sz w:val="22"/>
          <w:szCs w:val="22"/>
        </w:rPr>
        <w:t xml:space="preserve"> </w:t>
      </w:r>
      <w:r w:rsidRPr="00C6192D">
        <w:rPr>
          <w:rFonts w:ascii="Arial" w:hAnsi="Arial" w:cs="Arial"/>
          <w:spacing w:val="-1"/>
          <w:sz w:val="22"/>
          <w:szCs w:val="22"/>
        </w:rPr>
        <w:t>sensitive,</w:t>
      </w:r>
      <w:r w:rsidRPr="00C6192D">
        <w:rPr>
          <w:rFonts w:ascii="Arial" w:hAnsi="Arial" w:cs="Arial"/>
          <w:spacing w:val="11"/>
          <w:sz w:val="22"/>
          <w:szCs w:val="22"/>
        </w:rPr>
        <w:t xml:space="preserve"> </w:t>
      </w:r>
      <w:r w:rsidRPr="00C6192D">
        <w:rPr>
          <w:rFonts w:ascii="Arial" w:hAnsi="Arial" w:cs="Arial"/>
          <w:spacing w:val="-2"/>
          <w:sz w:val="22"/>
          <w:szCs w:val="22"/>
        </w:rPr>
        <w:t>we</w:t>
      </w:r>
      <w:r w:rsidRPr="00C6192D">
        <w:rPr>
          <w:rFonts w:ascii="Arial" w:hAnsi="Arial" w:cs="Arial"/>
          <w:spacing w:val="7"/>
          <w:sz w:val="22"/>
          <w:szCs w:val="22"/>
        </w:rPr>
        <w:t xml:space="preserve"> </w:t>
      </w:r>
      <w:r w:rsidRPr="00C6192D">
        <w:rPr>
          <w:rFonts w:ascii="Arial" w:hAnsi="Arial" w:cs="Arial"/>
          <w:sz w:val="22"/>
          <w:szCs w:val="22"/>
        </w:rPr>
        <w:t>may</w:t>
      </w:r>
      <w:r w:rsidRPr="00C6192D">
        <w:rPr>
          <w:rFonts w:ascii="Arial" w:hAnsi="Arial" w:cs="Arial"/>
          <w:spacing w:val="5"/>
          <w:sz w:val="22"/>
          <w:szCs w:val="22"/>
        </w:rPr>
        <w:t xml:space="preserve"> </w:t>
      </w:r>
      <w:r w:rsidRPr="00C6192D">
        <w:rPr>
          <w:rFonts w:ascii="Arial" w:hAnsi="Arial" w:cs="Arial"/>
          <w:sz w:val="22"/>
          <w:szCs w:val="22"/>
        </w:rPr>
        <w:t>be</w:t>
      </w:r>
      <w:r w:rsidRPr="00C6192D">
        <w:rPr>
          <w:rFonts w:ascii="Arial" w:hAnsi="Arial" w:cs="Arial"/>
          <w:spacing w:val="7"/>
          <w:sz w:val="22"/>
          <w:szCs w:val="22"/>
        </w:rPr>
        <w:t xml:space="preserve"> </w:t>
      </w:r>
      <w:r w:rsidRPr="00C6192D">
        <w:rPr>
          <w:rFonts w:ascii="Arial" w:hAnsi="Arial" w:cs="Arial"/>
          <w:spacing w:val="-1"/>
          <w:sz w:val="22"/>
          <w:szCs w:val="22"/>
        </w:rPr>
        <w:t>required</w:t>
      </w:r>
      <w:r w:rsidRPr="00C6192D">
        <w:rPr>
          <w:rFonts w:ascii="Arial" w:hAnsi="Arial" w:cs="Arial"/>
          <w:spacing w:val="11"/>
          <w:sz w:val="22"/>
          <w:szCs w:val="22"/>
        </w:rPr>
        <w:t xml:space="preserve"> </w:t>
      </w:r>
      <w:r w:rsidRPr="00C6192D">
        <w:rPr>
          <w:rFonts w:ascii="Arial" w:hAnsi="Arial" w:cs="Arial"/>
          <w:sz w:val="22"/>
          <w:szCs w:val="22"/>
        </w:rPr>
        <w:t>to</w:t>
      </w:r>
      <w:r w:rsidRPr="00C6192D">
        <w:rPr>
          <w:rFonts w:ascii="Arial" w:hAnsi="Arial" w:cs="Arial"/>
          <w:spacing w:val="7"/>
          <w:sz w:val="22"/>
          <w:szCs w:val="22"/>
        </w:rPr>
        <w:t xml:space="preserve"> </w:t>
      </w:r>
      <w:r w:rsidRPr="00C6192D">
        <w:rPr>
          <w:rFonts w:ascii="Arial" w:hAnsi="Arial" w:cs="Arial"/>
          <w:spacing w:val="-1"/>
          <w:sz w:val="22"/>
          <w:szCs w:val="22"/>
        </w:rPr>
        <w:t>disclose</w:t>
      </w:r>
      <w:r w:rsidRPr="00C6192D">
        <w:rPr>
          <w:rFonts w:ascii="Arial" w:hAnsi="Arial" w:cs="Arial"/>
          <w:spacing w:val="7"/>
          <w:sz w:val="22"/>
          <w:szCs w:val="22"/>
        </w:rPr>
        <w:t xml:space="preserve"> </w:t>
      </w:r>
      <w:r w:rsidRPr="00C6192D">
        <w:rPr>
          <w:rFonts w:ascii="Arial" w:hAnsi="Arial" w:cs="Arial"/>
          <w:spacing w:val="-1"/>
          <w:sz w:val="22"/>
          <w:szCs w:val="22"/>
        </w:rPr>
        <w:t>it</w:t>
      </w:r>
      <w:r w:rsidRPr="00C6192D">
        <w:rPr>
          <w:rFonts w:ascii="Arial" w:hAnsi="Arial" w:cs="Arial"/>
          <w:spacing w:val="6"/>
          <w:sz w:val="22"/>
          <w:szCs w:val="22"/>
        </w:rPr>
        <w:t xml:space="preserve"> </w:t>
      </w:r>
      <w:r w:rsidRPr="00C6192D">
        <w:rPr>
          <w:rFonts w:ascii="Arial" w:hAnsi="Arial" w:cs="Arial"/>
          <w:spacing w:val="-1"/>
          <w:sz w:val="22"/>
          <w:szCs w:val="22"/>
        </w:rPr>
        <w:t>under</w:t>
      </w:r>
      <w:r w:rsidRPr="00C6192D">
        <w:rPr>
          <w:rFonts w:ascii="Arial" w:hAnsi="Arial" w:cs="Arial"/>
          <w:spacing w:val="41"/>
          <w:sz w:val="22"/>
          <w:szCs w:val="22"/>
        </w:rPr>
        <w:t xml:space="preserve"> </w:t>
      </w:r>
      <w:r w:rsidRPr="00C6192D">
        <w:rPr>
          <w:rFonts w:ascii="Arial" w:hAnsi="Arial" w:cs="Arial"/>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Act</w:t>
      </w:r>
      <w:r w:rsidRPr="00C6192D">
        <w:rPr>
          <w:rFonts w:ascii="Arial" w:hAnsi="Arial" w:cs="Arial"/>
          <w:spacing w:val="52"/>
          <w:sz w:val="22"/>
          <w:szCs w:val="22"/>
        </w:rPr>
        <w:t xml:space="preserve"> </w:t>
      </w:r>
      <w:r w:rsidRPr="00C6192D">
        <w:rPr>
          <w:rFonts w:ascii="Arial" w:hAnsi="Arial" w:cs="Arial"/>
          <w:spacing w:val="-2"/>
          <w:sz w:val="22"/>
          <w:szCs w:val="22"/>
        </w:rPr>
        <w:t>if</w:t>
      </w:r>
      <w:r w:rsidRPr="00C6192D">
        <w:rPr>
          <w:rFonts w:ascii="Arial" w:hAnsi="Arial" w:cs="Arial"/>
          <w:spacing w:val="54"/>
          <w:sz w:val="22"/>
          <w:szCs w:val="22"/>
        </w:rPr>
        <w:t xml:space="preserve"> </w:t>
      </w:r>
      <w:r w:rsidRPr="00C6192D">
        <w:rPr>
          <w:rFonts w:ascii="Arial" w:hAnsi="Arial" w:cs="Arial"/>
          <w:sz w:val="22"/>
          <w:szCs w:val="22"/>
        </w:rPr>
        <w:t>a</w:t>
      </w:r>
      <w:r w:rsidRPr="00C6192D">
        <w:rPr>
          <w:rFonts w:ascii="Arial" w:hAnsi="Arial" w:cs="Arial"/>
          <w:spacing w:val="50"/>
          <w:sz w:val="22"/>
          <w:szCs w:val="22"/>
        </w:rPr>
        <w:t xml:space="preserve"> </w:t>
      </w:r>
      <w:r w:rsidRPr="00C6192D">
        <w:rPr>
          <w:rFonts w:ascii="Arial" w:hAnsi="Arial" w:cs="Arial"/>
          <w:spacing w:val="-1"/>
          <w:sz w:val="22"/>
          <w:szCs w:val="22"/>
        </w:rPr>
        <w:t>request</w:t>
      </w:r>
      <w:r w:rsidRPr="00C6192D">
        <w:rPr>
          <w:rFonts w:ascii="Arial" w:hAnsi="Arial" w:cs="Arial"/>
          <w:spacing w:val="52"/>
          <w:sz w:val="22"/>
          <w:szCs w:val="22"/>
        </w:rPr>
        <w:t xml:space="preserve"> </w:t>
      </w:r>
      <w:r w:rsidRPr="00C6192D">
        <w:rPr>
          <w:rFonts w:ascii="Arial" w:hAnsi="Arial" w:cs="Arial"/>
          <w:spacing w:val="-1"/>
          <w:sz w:val="22"/>
          <w:szCs w:val="22"/>
        </w:rPr>
        <w:t>is</w:t>
      </w:r>
      <w:r w:rsidRPr="00C6192D">
        <w:rPr>
          <w:rFonts w:ascii="Arial" w:hAnsi="Arial" w:cs="Arial"/>
          <w:spacing w:val="51"/>
          <w:sz w:val="22"/>
          <w:szCs w:val="22"/>
        </w:rPr>
        <w:t xml:space="preserve"> </w:t>
      </w:r>
      <w:r w:rsidRPr="00C6192D">
        <w:rPr>
          <w:rFonts w:ascii="Arial" w:hAnsi="Arial" w:cs="Arial"/>
          <w:spacing w:val="-1"/>
          <w:sz w:val="22"/>
          <w:szCs w:val="22"/>
        </w:rPr>
        <w:t>received.</w:t>
      </w:r>
      <w:r w:rsidRPr="00C6192D">
        <w:rPr>
          <w:rFonts w:ascii="Arial" w:hAnsi="Arial" w:cs="Arial"/>
          <w:spacing w:val="53"/>
          <w:sz w:val="22"/>
          <w:szCs w:val="22"/>
        </w:rPr>
        <w:t xml:space="preserve"> </w:t>
      </w:r>
      <w:r w:rsidRPr="00C6192D">
        <w:rPr>
          <w:rFonts w:ascii="Arial" w:hAnsi="Arial" w:cs="Arial"/>
          <w:spacing w:val="-1"/>
          <w:sz w:val="22"/>
          <w:szCs w:val="22"/>
        </w:rPr>
        <w:t>Please</w:t>
      </w:r>
      <w:r w:rsidRPr="00C6192D">
        <w:rPr>
          <w:rFonts w:ascii="Arial" w:hAnsi="Arial" w:cs="Arial"/>
          <w:spacing w:val="50"/>
          <w:sz w:val="22"/>
          <w:szCs w:val="22"/>
        </w:rPr>
        <w:t xml:space="preserve"> </w:t>
      </w:r>
      <w:r w:rsidRPr="00C6192D">
        <w:rPr>
          <w:rFonts w:ascii="Arial" w:hAnsi="Arial" w:cs="Arial"/>
          <w:spacing w:val="-1"/>
          <w:sz w:val="22"/>
          <w:szCs w:val="22"/>
        </w:rPr>
        <w:t>also</w:t>
      </w:r>
      <w:r w:rsidRPr="00C6192D">
        <w:rPr>
          <w:rFonts w:ascii="Arial" w:hAnsi="Arial" w:cs="Arial"/>
          <w:spacing w:val="53"/>
          <w:sz w:val="22"/>
          <w:szCs w:val="22"/>
        </w:rPr>
        <w:t xml:space="preserve"> </w:t>
      </w:r>
      <w:r w:rsidRPr="00C6192D">
        <w:rPr>
          <w:rFonts w:ascii="Arial" w:hAnsi="Arial" w:cs="Arial"/>
          <w:spacing w:val="-1"/>
          <w:sz w:val="22"/>
          <w:szCs w:val="22"/>
        </w:rPr>
        <w:t>note</w:t>
      </w:r>
      <w:r w:rsidRPr="00C6192D">
        <w:rPr>
          <w:rFonts w:ascii="Arial" w:hAnsi="Arial" w:cs="Arial"/>
          <w:spacing w:val="50"/>
          <w:sz w:val="22"/>
          <w:szCs w:val="22"/>
        </w:rPr>
        <w:t xml:space="preserve"> </w:t>
      </w:r>
      <w:r w:rsidRPr="00C6192D">
        <w:rPr>
          <w:rFonts w:ascii="Arial" w:hAnsi="Arial" w:cs="Arial"/>
          <w:spacing w:val="-1"/>
          <w:sz w:val="22"/>
          <w:szCs w:val="22"/>
        </w:rPr>
        <w:t>that</w:t>
      </w:r>
      <w:r w:rsidRPr="00C6192D">
        <w:rPr>
          <w:rFonts w:ascii="Arial" w:hAnsi="Arial" w:cs="Arial"/>
          <w:spacing w:val="52"/>
          <w:sz w:val="22"/>
          <w:szCs w:val="22"/>
        </w:rPr>
        <w:t xml:space="preserve"> </w:t>
      </w:r>
      <w:r w:rsidRPr="00C6192D">
        <w:rPr>
          <w:rFonts w:ascii="Arial" w:hAnsi="Arial" w:cs="Arial"/>
          <w:spacing w:val="-1"/>
          <w:sz w:val="22"/>
          <w:szCs w:val="22"/>
        </w:rPr>
        <w:t>the</w:t>
      </w:r>
      <w:r w:rsidRPr="00C6192D">
        <w:rPr>
          <w:rFonts w:ascii="Arial" w:hAnsi="Arial" w:cs="Arial"/>
          <w:spacing w:val="50"/>
          <w:sz w:val="22"/>
          <w:szCs w:val="22"/>
        </w:rPr>
        <w:t xml:space="preserve"> </w:t>
      </w:r>
      <w:r w:rsidRPr="00C6192D">
        <w:rPr>
          <w:rFonts w:ascii="Arial" w:hAnsi="Arial" w:cs="Arial"/>
          <w:spacing w:val="-1"/>
          <w:sz w:val="22"/>
          <w:szCs w:val="22"/>
        </w:rPr>
        <w:t>receipt</w:t>
      </w:r>
      <w:r w:rsidRPr="00C6192D">
        <w:rPr>
          <w:rFonts w:ascii="Arial" w:hAnsi="Arial" w:cs="Arial"/>
          <w:spacing w:val="52"/>
          <w:sz w:val="22"/>
          <w:szCs w:val="22"/>
        </w:rPr>
        <w:t xml:space="preserve"> </w:t>
      </w:r>
      <w:r w:rsidRPr="00C6192D">
        <w:rPr>
          <w:rFonts w:ascii="Arial" w:hAnsi="Arial" w:cs="Arial"/>
          <w:spacing w:val="-2"/>
          <w:sz w:val="22"/>
          <w:szCs w:val="22"/>
        </w:rPr>
        <w:t>of</w:t>
      </w:r>
      <w:r w:rsidRPr="00C6192D">
        <w:rPr>
          <w:rFonts w:ascii="Arial" w:hAnsi="Arial" w:cs="Arial"/>
          <w:spacing w:val="51"/>
          <w:sz w:val="22"/>
          <w:szCs w:val="22"/>
        </w:rPr>
        <w:t xml:space="preserve"> </w:t>
      </w:r>
      <w:r w:rsidRPr="00C6192D">
        <w:rPr>
          <w:rFonts w:ascii="Arial" w:hAnsi="Arial" w:cs="Arial"/>
          <w:spacing w:val="-1"/>
          <w:sz w:val="22"/>
          <w:szCs w:val="22"/>
        </w:rPr>
        <w:t>any</w:t>
      </w:r>
      <w:r w:rsidRPr="00C6192D">
        <w:rPr>
          <w:rFonts w:ascii="Arial" w:hAnsi="Arial" w:cs="Arial"/>
          <w:spacing w:val="51"/>
          <w:sz w:val="22"/>
          <w:szCs w:val="22"/>
        </w:rPr>
        <w:t xml:space="preserve"> </w:t>
      </w:r>
      <w:r w:rsidRPr="00C6192D">
        <w:rPr>
          <w:rFonts w:ascii="Arial" w:hAnsi="Arial" w:cs="Arial"/>
          <w:spacing w:val="-1"/>
          <w:sz w:val="22"/>
          <w:szCs w:val="22"/>
        </w:rPr>
        <w:t>material marked</w:t>
      </w:r>
      <w:r w:rsidRPr="00C6192D">
        <w:rPr>
          <w:rFonts w:ascii="Arial" w:hAnsi="Arial" w:cs="Arial"/>
          <w:sz w:val="22"/>
          <w:szCs w:val="22"/>
        </w:rPr>
        <w:t xml:space="preserve"> </w:t>
      </w:r>
      <w:r w:rsidRPr="00C6192D">
        <w:rPr>
          <w:rFonts w:ascii="Arial" w:hAnsi="Arial" w:cs="Arial"/>
          <w:spacing w:val="-1"/>
          <w:sz w:val="22"/>
          <w:szCs w:val="22"/>
        </w:rPr>
        <w:t>‘confidential’</w:t>
      </w:r>
      <w:r w:rsidRPr="00C6192D">
        <w:rPr>
          <w:rFonts w:ascii="Arial" w:hAnsi="Arial" w:cs="Arial"/>
          <w:sz w:val="22"/>
          <w:szCs w:val="22"/>
        </w:rPr>
        <w:t xml:space="preserve"> or</w:t>
      </w:r>
      <w:r w:rsidRPr="00C6192D">
        <w:rPr>
          <w:rFonts w:ascii="Arial" w:hAnsi="Arial" w:cs="Arial"/>
          <w:spacing w:val="1"/>
          <w:sz w:val="22"/>
          <w:szCs w:val="22"/>
        </w:rPr>
        <w:t xml:space="preserve"> </w:t>
      </w:r>
      <w:r w:rsidRPr="00C6192D">
        <w:rPr>
          <w:rFonts w:ascii="Arial" w:hAnsi="Arial" w:cs="Arial"/>
          <w:spacing w:val="-1"/>
          <w:sz w:val="22"/>
          <w:szCs w:val="22"/>
        </w:rPr>
        <w:t>equivalent</w:t>
      </w:r>
      <w:r w:rsidRPr="00C6192D">
        <w:rPr>
          <w:rFonts w:ascii="Arial" w:hAnsi="Arial" w:cs="Arial"/>
          <w:spacing w:val="2"/>
          <w:sz w:val="22"/>
          <w:szCs w:val="22"/>
        </w:rPr>
        <w:t xml:space="preserve"> </w:t>
      </w:r>
      <w:r w:rsidRPr="00C6192D">
        <w:rPr>
          <w:rFonts w:ascii="Arial" w:hAnsi="Arial" w:cs="Arial"/>
          <w:sz w:val="22"/>
          <w:szCs w:val="22"/>
        </w:rPr>
        <w:t>by</w:t>
      </w:r>
      <w:r w:rsidRPr="00C6192D">
        <w:rPr>
          <w:rFonts w:ascii="Arial" w:hAnsi="Arial" w:cs="Arial"/>
          <w:spacing w:val="-2"/>
          <w:sz w:val="22"/>
          <w:szCs w:val="22"/>
        </w:rPr>
        <w:t xml:space="preserve"> </w:t>
      </w:r>
      <w:r w:rsidRPr="00C6192D">
        <w:rPr>
          <w:rFonts w:ascii="Arial" w:hAnsi="Arial" w:cs="Arial"/>
          <w:sz w:val="22"/>
          <w:szCs w:val="22"/>
        </w:rPr>
        <w:t>the</w:t>
      </w:r>
      <w:r w:rsidRPr="00C6192D">
        <w:rPr>
          <w:rFonts w:ascii="Arial" w:hAnsi="Arial" w:cs="Arial"/>
          <w:spacing w:val="-2"/>
          <w:sz w:val="22"/>
          <w:szCs w:val="22"/>
        </w:rPr>
        <w:t xml:space="preserve"> </w:t>
      </w:r>
      <w:r w:rsidRPr="00C6192D">
        <w:rPr>
          <w:rFonts w:ascii="Arial" w:hAnsi="Arial" w:cs="Arial"/>
          <w:spacing w:val="-1"/>
          <w:sz w:val="22"/>
          <w:szCs w:val="22"/>
        </w:rPr>
        <w:t>Agency</w:t>
      </w:r>
      <w:r w:rsidRPr="00C6192D">
        <w:rPr>
          <w:rFonts w:ascii="Arial" w:hAnsi="Arial" w:cs="Arial"/>
          <w:spacing w:val="-2"/>
          <w:sz w:val="22"/>
          <w:szCs w:val="22"/>
        </w:rPr>
        <w:t xml:space="preserve"> </w:t>
      </w:r>
      <w:r w:rsidRPr="00C6192D">
        <w:rPr>
          <w:rFonts w:ascii="Arial" w:hAnsi="Arial" w:cs="Arial"/>
          <w:spacing w:val="-1"/>
          <w:sz w:val="22"/>
          <w:szCs w:val="22"/>
        </w:rPr>
        <w:t>should</w:t>
      </w:r>
      <w:r w:rsidRPr="00C6192D">
        <w:rPr>
          <w:rFonts w:ascii="Arial" w:hAnsi="Arial" w:cs="Arial"/>
          <w:sz w:val="22"/>
          <w:szCs w:val="22"/>
        </w:rPr>
        <w:t xml:space="preserve"> not</w:t>
      </w:r>
      <w:r w:rsidRPr="00C6192D">
        <w:rPr>
          <w:rFonts w:ascii="Arial" w:hAnsi="Arial" w:cs="Arial"/>
          <w:spacing w:val="-1"/>
          <w:sz w:val="22"/>
          <w:szCs w:val="22"/>
        </w:rPr>
        <w:t xml:space="preserve"> </w:t>
      </w:r>
      <w:r w:rsidRPr="00C6192D">
        <w:rPr>
          <w:rFonts w:ascii="Arial" w:hAnsi="Arial" w:cs="Arial"/>
          <w:sz w:val="22"/>
          <w:szCs w:val="22"/>
        </w:rPr>
        <w:t>be</w:t>
      </w:r>
      <w:r w:rsidRPr="00C6192D">
        <w:rPr>
          <w:rFonts w:ascii="Arial" w:hAnsi="Arial" w:cs="Arial"/>
          <w:spacing w:val="-2"/>
          <w:sz w:val="22"/>
          <w:szCs w:val="22"/>
        </w:rPr>
        <w:t xml:space="preserve"> </w:t>
      </w:r>
      <w:r w:rsidRPr="00C6192D">
        <w:rPr>
          <w:rFonts w:ascii="Arial" w:hAnsi="Arial" w:cs="Arial"/>
          <w:spacing w:val="-1"/>
          <w:sz w:val="22"/>
          <w:szCs w:val="22"/>
        </w:rPr>
        <w:t>taken</w:t>
      </w:r>
      <w:r w:rsidRPr="00C6192D">
        <w:rPr>
          <w:rFonts w:ascii="Arial" w:hAnsi="Arial" w:cs="Arial"/>
          <w:spacing w:val="35"/>
          <w:sz w:val="22"/>
          <w:szCs w:val="22"/>
        </w:rPr>
        <w:t xml:space="preserve"> </w:t>
      </w:r>
      <w:r w:rsidRPr="00C6192D">
        <w:rPr>
          <w:rFonts w:ascii="Arial" w:hAnsi="Arial" w:cs="Arial"/>
          <w:sz w:val="22"/>
          <w:szCs w:val="22"/>
        </w:rPr>
        <w:t>to</w:t>
      </w:r>
      <w:r w:rsidRPr="00C6192D">
        <w:rPr>
          <w:rFonts w:ascii="Arial" w:hAnsi="Arial" w:cs="Arial"/>
          <w:spacing w:val="-2"/>
          <w:sz w:val="22"/>
          <w:szCs w:val="22"/>
        </w:rPr>
        <w:t xml:space="preserve"> </w:t>
      </w:r>
      <w:r w:rsidRPr="00C6192D">
        <w:rPr>
          <w:rFonts w:ascii="Arial" w:hAnsi="Arial" w:cs="Arial"/>
          <w:spacing w:val="-1"/>
          <w:sz w:val="22"/>
          <w:szCs w:val="22"/>
        </w:rPr>
        <w:t>mean</w:t>
      </w:r>
      <w:r w:rsidRPr="00C6192D">
        <w:rPr>
          <w:rFonts w:ascii="Arial" w:hAnsi="Arial" w:cs="Arial"/>
          <w:spacing w:val="-2"/>
          <w:sz w:val="22"/>
          <w:szCs w:val="22"/>
        </w:rPr>
        <w:t xml:space="preserve"> </w:t>
      </w:r>
      <w:r w:rsidRPr="00C6192D">
        <w:rPr>
          <w:rFonts w:ascii="Arial" w:hAnsi="Arial" w:cs="Arial"/>
          <w:spacing w:val="-1"/>
          <w:sz w:val="22"/>
          <w:szCs w:val="22"/>
        </w:rPr>
        <w:t xml:space="preserve">that </w:t>
      </w:r>
      <w:r w:rsidRPr="00C6192D">
        <w:rPr>
          <w:rFonts w:ascii="Arial" w:hAnsi="Arial" w:cs="Arial"/>
          <w:spacing w:val="-2"/>
          <w:sz w:val="22"/>
          <w:szCs w:val="22"/>
        </w:rPr>
        <w:t>we</w:t>
      </w:r>
      <w:r w:rsidRPr="00C6192D">
        <w:rPr>
          <w:rFonts w:ascii="Arial" w:hAnsi="Arial" w:cs="Arial"/>
          <w:sz w:val="22"/>
          <w:szCs w:val="22"/>
        </w:rPr>
        <w:t xml:space="preserve"> accept</w:t>
      </w:r>
      <w:r w:rsidRPr="00C6192D">
        <w:rPr>
          <w:rFonts w:ascii="Arial" w:hAnsi="Arial" w:cs="Arial"/>
          <w:spacing w:val="-3"/>
          <w:sz w:val="22"/>
          <w:szCs w:val="22"/>
        </w:rPr>
        <w:t xml:space="preserve"> </w:t>
      </w:r>
      <w:r w:rsidRPr="00C6192D">
        <w:rPr>
          <w:rFonts w:ascii="Arial" w:hAnsi="Arial" w:cs="Arial"/>
          <w:spacing w:val="-1"/>
          <w:sz w:val="22"/>
          <w:szCs w:val="22"/>
        </w:rPr>
        <w:t>any</w:t>
      </w:r>
      <w:r w:rsidRPr="00C6192D">
        <w:rPr>
          <w:rFonts w:ascii="Arial" w:hAnsi="Arial" w:cs="Arial"/>
          <w:spacing w:val="-2"/>
          <w:sz w:val="22"/>
          <w:szCs w:val="22"/>
        </w:rPr>
        <w:t xml:space="preserve"> </w:t>
      </w:r>
      <w:r w:rsidRPr="00C6192D">
        <w:rPr>
          <w:rFonts w:ascii="Arial" w:hAnsi="Arial" w:cs="Arial"/>
          <w:spacing w:val="-1"/>
          <w:sz w:val="22"/>
          <w:szCs w:val="22"/>
        </w:rPr>
        <w:t>duty</w:t>
      </w:r>
      <w:r w:rsidRPr="00C6192D">
        <w:rPr>
          <w:rFonts w:ascii="Arial" w:hAnsi="Arial" w:cs="Arial"/>
          <w:spacing w:val="-2"/>
          <w:sz w:val="22"/>
          <w:szCs w:val="22"/>
        </w:rPr>
        <w:t xml:space="preserve"> of</w:t>
      </w:r>
      <w:r w:rsidRPr="00C6192D">
        <w:rPr>
          <w:rFonts w:ascii="Arial" w:hAnsi="Arial" w:cs="Arial"/>
          <w:spacing w:val="4"/>
          <w:sz w:val="22"/>
          <w:szCs w:val="22"/>
        </w:rPr>
        <w:t xml:space="preserve"> </w:t>
      </w:r>
      <w:r w:rsidRPr="00C6192D">
        <w:rPr>
          <w:rFonts w:ascii="Arial" w:hAnsi="Arial" w:cs="Arial"/>
          <w:spacing w:val="-1"/>
          <w:sz w:val="22"/>
          <w:szCs w:val="22"/>
        </w:rPr>
        <w:t>confidence</w:t>
      </w:r>
      <w:r w:rsidRPr="00C6192D">
        <w:rPr>
          <w:rFonts w:ascii="Arial" w:hAnsi="Arial" w:cs="Arial"/>
          <w:sz w:val="22"/>
          <w:szCs w:val="22"/>
        </w:rPr>
        <w:t xml:space="preserve"> </w:t>
      </w:r>
      <w:r w:rsidRPr="00C6192D">
        <w:rPr>
          <w:rFonts w:ascii="Arial" w:hAnsi="Arial" w:cs="Arial"/>
          <w:spacing w:val="-2"/>
          <w:sz w:val="22"/>
          <w:szCs w:val="22"/>
        </w:rPr>
        <w:t xml:space="preserve">by </w:t>
      </w:r>
      <w:r w:rsidRPr="00C6192D">
        <w:rPr>
          <w:rFonts w:ascii="Arial" w:hAnsi="Arial" w:cs="Arial"/>
          <w:spacing w:val="-1"/>
          <w:sz w:val="22"/>
          <w:szCs w:val="22"/>
        </w:rPr>
        <w:t>virtue</w:t>
      </w:r>
      <w:r w:rsidRPr="00C6192D">
        <w:rPr>
          <w:rFonts w:ascii="Arial" w:hAnsi="Arial" w:cs="Arial"/>
          <w:sz w:val="22"/>
          <w:szCs w:val="22"/>
        </w:rPr>
        <w:t xml:space="preserve"> </w:t>
      </w:r>
      <w:r w:rsidRPr="00C6192D">
        <w:rPr>
          <w:rFonts w:ascii="Arial" w:hAnsi="Arial" w:cs="Arial"/>
          <w:spacing w:val="-2"/>
          <w:sz w:val="22"/>
          <w:szCs w:val="22"/>
        </w:rPr>
        <w:t>of</w:t>
      </w:r>
      <w:r w:rsidR="00987581">
        <w:rPr>
          <w:rFonts w:ascii="Arial" w:hAnsi="Arial" w:cs="Arial"/>
          <w:spacing w:val="-1"/>
          <w:sz w:val="22"/>
          <w:szCs w:val="22"/>
        </w:rPr>
        <w:t xml:space="preserve"> that marking.</w:t>
      </w:r>
    </w:p>
    <w:p w:rsidR="00987581" w:rsidRDefault="00987581"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1B4668" w:rsidRPr="001A7E0C" w:rsidRDefault="001B4668" w:rsidP="001A7E0C">
      <w:pPr>
        <w:widowControl w:val="0"/>
        <w:kinsoku w:val="0"/>
        <w:overflowPunct w:val="0"/>
        <w:autoSpaceDE w:val="0"/>
        <w:autoSpaceDN w:val="0"/>
        <w:adjustRightInd w:val="0"/>
        <w:spacing w:before="59" w:line="259" w:lineRule="auto"/>
        <w:ind w:right="115"/>
        <w:jc w:val="both"/>
        <w:rPr>
          <w:rFonts w:ascii="Calibri" w:hAnsi="Calibri" w:cs="Calibri"/>
          <w:sz w:val="22"/>
          <w:szCs w:val="22"/>
        </w:rPr>
      </w:pPr>
    </w:p>
    <w:p w:rsidR="00FF0BB3" w:rsidRDefault="00FF0BB3" w:rsidP="00FF0BB3">
      <w:pPr>
        <w:pStyle w:val="Heading1"/>
        <w:numPr>
          <w:ilvl w:val="0"/>
          <w:numId w:val="0"/>
        </w:numPr>
      </w:pPr>
      <w:r>
        <w:lastRenderedPageBreak/>
        <w:t xml:space="preserve">Appendix to </w:t>
      </w:r>
      <w:proofErr w:type="gramStart"/>
      <w:r>
        <w:t>Conditions  -</w:t>
      </w:r>
      <w:proofErr w:type="gramEnd"/>
      <w:r>
        <w:t xml:space="preserve"> Services</w:t>
      </w:r>
    </w:p>
    <w:p w:rsidR="00FF0BB3" w:rsidRPr="003E6357" w:rsidRDefault="00FF0BB3" w:rsidP="00FF0BB3">
      <w:pPr>
        <w:rPr>
          <w:sz w:val="22"/>
          <w:szCs w:val="22"/>
        </w:rPr>
      </w:pPr>
    </w:p>
    <w:p w:rsidR="00FF0BB3" w:rsidRPr="003E6357" w:rsidRDefault="00FF0BB3" w:rsidP="00FF0BB3">
      <w:pPr>
        <w:rPr>
          <w:rFonts w:ascii="Arial" w:hAnsi="Arial" w:cs="Arial"/>
          <w:sz w:val="22"/>
          <w:szCs w:val="22"/>
        </w:rPr>
      </w:pPr>
      <w:r w:rsidRPr="003E6357">
        <w:rPr>
          <w:rFonts w:ascii="Arial" w:hAnsi="Arial" w:cs="Arial"/>
          <w:sz w:val="22"/>
          <w:szCs w:val="22"/>
        </w:rPr>
        <w:t>Ref:</w:t>
      </w:r>
      <w:r w:rsidRPr="003E6357">
        <w:rPr>
          <w:rFonts w:ascii="Arial" w:hAnsi="Arial" w:cs="Arial"/>
          <w:sz w:val="22"/>
          <w:szCs w:val="22"/>
        </w:rPr>
        <w:tab/>
      </w:r>
      <w:r w:rsidR="00986974" w:rsidRPr="003E6357">
        <w:rPr>
          <w:rFonts w:ascii="Arial" w:hAnsi="Arial" w:cs="Arial"/>
          <w:sz w:val="22"/>
          <w:szCs w:val="22"/>
        </w:rPr>
        <w:t>EAGR052018</w:t>
      </w:r>
    </w:p>
    <w:p w:rsidR="00FF0BB3" w:rsidRPr="003E6357" w:rsidRDefault="00FF0BB3" w:rsidP="00FF0BB3">
      <w:pPr>
        <w:rPr>
          <w:rFonts w:ascii="Arial" w:hAnsi="Arial" w:cs="Arial"/>
          <w:sz w:val="22"/>
          <w:szCs w:val="22"/>
        </w:rPr>
      </w:pPr>
      <w:r w:rsidRPr="003E6357">
        <w:rPr>
          <w:rFonts w:ascii="Arial" w:hAnsi="Arial" w:cs="Arial"/>
          <w:sz w:val="22"/>
          <w:szCs w:val="22"/>
        </w:rPr>
        <w:t>Title:</w:t>
      </w:r>
      <w:r w:rsidRPr="003E6357">
        <w:rPr>
          <w:rFonts w:ascii="Arial" w:hAnsi="Arial" w:cs="Arial"/>
          <w:sz w:val="22"/>
          <w:szCs w:val="22"/>
        </w:rPr>
        <w:tab/>
        <w:t xml:space="preserve">Parliamentary Monitoring Service </w:t>
      </w:r>
    </w:p>
    <w:p w:rsidR="00FF0BB3" w:rsidRDefault="00FF0BB3" w:rsidP="00FF0BB3">
      <w:pPr>
        <w:tabs>
          <w:tab w:val="left" w:pos="-1440"/>
        </w:tabs>
        <w:ind w:firstLine="7200"/>
        <w:rPr>
          <w:b/>
        </w:rPr>
      </w:pPr>
    </w:p>
    <w:p w:rsidR="00FF0BB3" w:rsidRPr="00D039DE" w:rsidRDefault="00FF0BB3" w:rsidP="00FF0BB3">
      <w:pPr>
        <w:pStyle w:val="BodyText"/>
        <w:rPr>
          <w:rFonts w:ascii="Arial" w:hAnsi="Arial" w:cs="Arial"/>
          <w:b/>
          <w:sz w:val="22"/>
          <w:szCs w:val="22"/>
        </w:rPr>
      </w:pPr>
      <w:r>
        <w:rPr>
          <w:rFonts w:ascii="Arial" w:hAnsi="Arial"/>
          <w:b/>
        </w:rPr>
        <w:t xml:space="preserve">       </w:t>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t>Condition</w:t>
      </w:r>
    </w:p>
    <w:p w:rsidR="00FF0BB3" w:rsidRPr="00D039DE" w:rsidRDefault="00FF0BB3" w:rsidP="00FF0BB3">
      <w:pPr>
        <w:tabs>
          <w:tab w:val="left" w:pos="-1440"/>
        </w:tabs>
        <w:rPr>
          <w:rFonts w:ascii="Arial" w:hAnsi="Arial" w:cs="Arial"/>
          <w:sz w:val="22"/>
          <w:szCs w:val="22"/>
        </w:rPr>
      </w:pPr>
    </w:p>
    <w:p w:rsidR="00FF0BB3" w:rsidRPr="00D039DE" w:rsidRDefault="00FF0BB3" w:rsidP="00FF0BB3">
      <w:pPr>
        <w:tabs>
          <w:tab w:val="left" w:pos="-1440"/>
        </w:tabs>
        <w:rPr>
          <w:rFonts w:ascii="Arial" w:hAnsi="Arial" w:cs="Arial"/>
          <w:sz w:val="22"/>
          <w:szCs w:val="22"/>
        </w:rPr>
      </w:pPr>
      <w:r w:rsidRPr="00D039DE">
        <w:rPr>
          <w:rFonts w:ascii="Arial" w:hAnsi="Arial" w:cs="Arial"/>
          <w:b/>
          <w:sz w:val="22"/>
          <w:szCs w:val="22"/>
        </w:rPr>
        <w:t>1</w:t>
      </w:r>
      <w:r w:rsidRPr="00D039DE">
        <w:rPr>
          <w:rFonts w:ascii="Arial" w:hAnsi="Arial" w:cs="Arial"/>
          <w:b/>
          <w:sz w:val="22"/>
          <w:szCs w:val="22"/>
        </w:rPr>
        <w:tab/>
        <w:t>Contract Supervisor</w:t>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t>3</w:t>
      </w:r>
      <w:r w:rsidRPr="00D039DE">
        <w:rPr>
          <w:rFonts w:ascii="Arial" w:hAnsi="Arial" w:cs="Arial"/>
          <w:sz w:val="22"/>
          <w:szCs w:val="22"/>
        </w:rPr>
        <w:tab/>
      </w:r>
    </w:p>
    <w:p w:rsidR="00FF0BB3" w:rsidRPr="007B2A12" w:rsidRDefault="00FF0BB3" w:rsidP="00FF0BB3">
      <w:pPr>
        <w:tabs>
          <w:tab w:val="left" w:pos="-1440"/>
        </w:tabs>
        <w:rPr>
          <w:rFonts w:ascii="Arial" w:hAnsi="Arial" w:cs="Arial"/>
          <w:sz w:val="22"/>
          <w:szCs w:val="22"/>
        </w:rPr>
      </w:pPr>
      <w:r w:rsidRPr="00D039DE">
        <w:rPr>
          <w:rFonts w:ascii="Arial" w:hAnsi="Arial" w:cs="Arial"/>
          <w:sz w:val="22"/>
          <w:szCs w:val="22"/>
        </w:rPr>
        <w:tab/>
      </w:r>
      <w:r>
        <w:rPr>
          <w:rFonts w:ascii="Arial" w:hAnsi="Arial" w:cs="Arial"/>
          <w:sz w:val="22"/>
          <w:szCs w:val="22"/>
        </w:rPr>
        <w:t>Cat Ramsay</w:t>
      </w:r>
      <w:r w:rsidRPr="007B2A12">
        <w:rPr>
          <w:rFonts w:ascii="Arial" w:hAnsi="Arial" w:cs="Arial"/>
          <w:sz w:val="22"/>
          <w:szCs w:val="22"/>
        </w:rPr>
        <w:t xml:space="preserve"> </w:t>
      </w:r>
    </w:p>
    <w:p w:rsidR="00FF0BB3" w:rsidRPr="00D039DE" w:rsidRDefault="00FF0BB3" w:rsidP="00FF0BB3">
      <w:pPr>
        <w:tabs>
          <w:tab w:val="left" w:pos="-1440"/>
        </w:tabs>
        <w:ind w:left="2835" w:hanging="2126"/>
        <w:rPr>
          <w:rFonts w:ascii="Arial" w:hAnsi="Arial" w:cs="Arial"/>
          <w:sz w:val="22"/>
          <w:szCs w:val="22"/>
        </w:rPr>
      </w:pPr>
    </w:p>
    <w:p w:rsidR="00FF0BB3" w:rsidRPr="00D039DE" w:rsidRDefault="00FF0BB3" w:rsidP="00FF0BB3">
      <w:pPr>
        <w:tabs>
          <w:tab w:val="left" w:pos="-1440"/>
        </w:tabs>
        <w:ind w:left="2835" w:hanging="2126"/>
        <w:rPr>
          <w:rFonts w:ascii="Arial" w:hAnsi="Arial" w:cs="Arial"/>
          <w:sz w:val="22"/>
          <w:szCs w:val="22"/>
        </w:rPr>
      </w:pPr>
      <w:r w:rsidRPr="00D039DE">
        <w:rPr>
          <w:rFonts w:ascii="Arial" w:hAnsi="Arial" w:cs="Arial"/>
          <w:sz w:val="22"/>
          <w:szCs w:val="22"/>
        </w:rPr>
        <w:t>Address:-</w:t>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p>
    <w:p w:rsidR="00FF0BB3" w:rsidRPr="007B2A12" w:rsidRDefault="00FF0BB3" w:rsidP="00FF0BB3">
      <w:pPr>
        <w:tabs>
          <w:tab w:val="left" w:pos="-1440"/>
        </w:tabs>
        <w:ind w:left="2835" w:hanging="2126"/>
        <w:rPr>
          <w:rFonts w:ascii="Arial" w:hAnsi="Arial" w:cs="Arial"/>
          <w:sz w:val="22"/>
        </w:rPr>
      </w:pPr>
      <w:r w:rsidRPr="007B2A12">
        <w:rPr>
          <w:rFonts w:ascii="Arial" w:hAnsi="Arial" w:cs="Arial"/>
          <w:sz w:val="22"/>
        </w:rPr>
        <w:t>Environment Agency</w:t>
      </w:r>
    </w:p>
    <w:p w:rsidR="00FF0BB3" w:rsidRPr="007B2A12" w:rsidRDefault="00FF0BB3" w:rsidP="00FF0BB3">
      <w:pPr>
        <w:tabs>
          <w:tab w:val="left" w:pos="-1440"/>
        </w:tabs>
        <w:ind w:left="2835" w:hanging="2126"/>
        <w:rPr>
          <w:rFonts w:ascii="Arial" w:hAnsi="Arial" w:cs="Arial"/>
          <w:sz w:val="22"/>
        </w:rPr>
      </w:pPr>
      <w:r>
        <w:rPr>
          <w:rFonts w:ascii="Arial" w:hAnsi="Arial" w:cs="Arial"/>
          <w:sz w:val="22"/>
        </w:rPr>
        <w:t>2 Marsham Street</w:t>
      </w:r>
      <w:r w:rsidRPr="007B2A12">
        <w:rPr>
          <w:rFonts w:ascii="Arial" w:hAnsi="Arial" w:cs="Arial"/>
          <w:sz w:val="22"/>
        </w:rPr>
        <w:t xml:space="preserve"> </w:t>
      </w:r>
    </w:p>
    <w:p w:rsidR="00FF0BB3" w:rsidRPr="007B2A12" w:rsidRDefault="00FF0BB3" w:rsidP="00FF0BB3">
      <w:pPr>
        <w:tabs>
          <w:tab w:val="left" w:pos="-1440"/>
        </w:tabs>
        <w:ind w:left="2835" w:hanging="2126"/>
        <w:rPr>
          <w:rFonts w:ascii="Arial" w:hAnsi="Arial" w:cs="Arial"/>
          <w:sz w:val="22"/>
        </w:rPr>
      </w:pPr>
      <w:r w:rsidRPr="007B2A12">
        <w:rPr>
          <w:rFonts w:ascii="Arial" w:hAnsi="Arial" w:cs="Arial"/>
          <w:sz w:val="22"/>
        </w:rPr>
        <w:t>London</w:t>
      </w:r>
    </w:p>
    <w:p w:rsidR="00FF0BB3" w:rsidRPr="000E6FDF" w:rsidRDefault="00FF0BB3" w:rsidP="00FF0BB3">
      <w:pPr>
        <w:tabs>
          <w:tab w:val="left" w:pos="-1440"/>
        </w:tabs>
        <w:ind w:left="2835" w:hanging="2126"/>
        <w:rPr>
          <w:rFonts w:ascii="Arial" w:hAnsi="Arial" w:cs="Arial"/>
          <w:sz w:val="22"/>
        </w:rPr>
      </w:pPr>
      <w:r>
        <w:rPr>
          <w:rFonts w:ascii="Arial" w:hAnsi="Arial" w:cs="Arial"/>
          <w:sz w:val="22"/>
        </w:rPr>
        <w:t>SW1P 4DF</w:t>
      </w:r>
    </w:p>
    <w:p w:rsidR="00FF0BB3" w:rsidRPr="00D039DE" w:rsidRDefault="00FF0BB3" w:rsidP="00FF0BB3">
      <w:pPr>
        <w:tabs>
          <w:tab w:val="left" w:pos="-1440"/>
        </w:tabs>
        <w:rPr>
          <w:rFonts w:ascii="Arial" w:hAnsi="Arial" w:cs="Arial"/>
          <w:sz w:val="22"/>
          <w:szCs w:val="22"/>
        </w:rPr>
      </w:pPr>
    </w:p>
    <w:p w:rsidR="00FF0BB3" w:rsidRPr="00330898" w:rsidRDefault="00FF0BB3" w:rsidP="00FF0BB3">
      <w:pPr>
        <w:rPr>
          <w:rFonts w:ascii="Arial" w:hAnsi="Arial" w:cs="Arial"/>
          <w:b/>
          <w:sz w:val="22"/>
          <w:szCs w:val="22"/>
        </w:rPr>
      </w:pPr>
      <w:r w:rsidRPr="00330898">
        <w:rPr>
          <w:rFonts w:ascii="Arial" w:hAnsi="Arial" w:cs="Arial"/>
          <w:b/>
          <w:sz w:val="22"/>
          <w:szCs w:val="22"/>
        </w:rPr>
        <w:t>2</w:t>
      </w:r>
      <w:r w:rsidRPr="00330898">
        <w:rPr>
          <w:rFonts w:ascii="Arial" w:hAnsi="Arial" w:cs="Arial"/>
          <w:b/>
          <w:sz w:val="22"/>
          <w:szCs w:val="22"/>
        </w:rPr>
        <w:tab/>
        <w:t>Contractor</w:t>
      </w:r>
      <w:r w:rsidRPr="00330898">
        <w:rPr>
          <w:rFonts w:ascii="Arial" w:hAnsi="Arial" w:cs="Arial"/>
          <w:b/>
          <w:sz w:val="22"/>
          <w:szCs w:val="22"/>
        </w:rPr>
        <w:tab/>
      </w:r>
      <w:r w:rsidRPr="00330898">
        <w:rPr>
          <w:rFonts w:ascii="Arial" w:hAnsi="Arial" w:cs="Arial"/>
          <w:b/>
          <w:sz w:val="22"/>
          <w:szCs w:val="22"/>
        </w:rPr>
        <w:tab/>
      </w:r>
      <w:r w:rsidRPr="00330898">
        <w:rPr>
          <w:rFonts w:ascii="Arial" w:hAnsi="Arial" w:cs="Arial"/>
          <w:b/>
          <w:sz w:val="22"/>
          <w:szCs w:val="22"/>
        </w:rPr>
        <w:tab/>
      </w:r>
      <w:r w:rsidRPr="00330898">
        <w:rPr>
          <w:rFonts w:ascii="Arial" w:hAnsi="Arial" w:cs="Arial"/>
          <w:b/>
          <w:sz w:val="22"/>
          <w:szCs w:val="22"/>
        </w:rPr>
        <w:tab/>
      </w:r>
    </w:p>
    <w:p w:rsidR="00FF0BB3" w:rsidRPr="00330898" w:rsidRDefault="00FF0BB3" w:rsidP="00FF0BB3">
      <w:pPr>
        <w:ind w:firstLine="720"/>
        <w:rPr>
          <w:rFonts w:ascii="Arial" w:hAnsi="Arial" w:cs="Arial"/>
          <w:sz w:val="22"/>
          <w:szCs w:val="22"/>
        </w:rPr>
      </w:pPr>
      <w:r w:rsidRPr="00330898">
        <w:rPr>
          <w:rFonts w:ascii="Arial" w:hAnsi="Arial" w:cs="Arial"/>
          <w:sz w:val="22"/>
          <w:szCs w:val="22"/>
        </w:rPr>
        <w:fldChar w:fldCharType="begin"/>
      </w:r>
      <w:r w:rsidRPr="00330898">
        <w:rPr>
          <w:rFonts w:ascii="Arial" w:hAnsi="Arial" w:cs="Arial"/>
          <w:sz w:val="22"/>
          <w:szCs w:val="22"/>
        </w:rPr>
        <w:instrText xml:space="preserve"> MERGEFIELD Company_Name </w:instrText>
      </w:r>
      <w:r w:rsidRPr="00330898">
        <w:rPr>
          <w:rFonts w:ascii="Arial" w:hAnsi="Arial" w:cs="Arial"/>
          <w:sz w:val="22"/>
          <w:szCs w:val="22"/>
        </w:rPr>
        <w:fldChar w:fldCharType="separate"/>
      </w:r>
      <w:r w:rsidRPr="00330898">
        <w:rPr>
          <w:rFonts w:ascii="Arial" w:hAnsi="Arial" w:cs="Arial"/>
          <w:noProof/>
          <w:sz w:val="22"/>
          <w:szCs w:val="22"/>
        </w:rPr>
        <w:t>«Company_Name»</w:t>
      </w:r>
      <w:r w:rsidRPr="00330898">
        <w:rPr>
          <w:rFonts w:ascii="Arial" w:hAnsi="Arial" w:cs="Arial"/>
          <w:sz w:val="22"/>
          <w:szCs w:val="22"/>
        </w:rPr>
        <w:fldChar w:fldCharType="end"/>
      </w:r>
    </w:p>
    <w:p w:rsidR="00FF0BB3" w:rsidRPr="00330898" w:rsidRDefault="00FF0BB3" w:rsidP="00FF0BB3">
      <w:pPr>
        <w:ind w:firstLine="720"/>
        <w:rPr>
          <w:rFonts w:ascii="Arial" w:hAnsi="Arial" w:cs="Arial"/>
          <w:sz w:val="22"/>
          <w:szCs w:val="22"/>
        </w:rPr>
      </w:pPr>
      <w:r w:rsidRPr="00330898">
        <w:rPr>
          <w:rFonts w:ascii="Arial" w:hAnsi="Arial" w:cs="Arial"/>
          <w:sz w:val="22"/>
          <w:szCs w:val="22"/>
        </w:rPr>
        <w:t>Address:</w:t>
      </w:r>
    </w:p>
    <w:p w:rsidR="00FF0BB3" w:rsidRPr="00330898" w:rsidRDefault="00FF0BB3" w:rsidP="00FF0BB3">
      <w:pPr>
        <w:rPr>
          <w:rFonts w:ascii="Arial" w:hAnsi="Arial" w:cs="Arial"/>
          <w:sz w:val="22"/>
          <w:szCs w:val="22"/>
        </w:rPr>
      </w:pPr>
      <w:r w:rsidRPr="00330898">
        <w:rPr>
          <w:rFonts w:ascii="Arial" w:hAnsi="Arial" w:cs="Arial"/>
          <w:sz w:val="22"/>
          <w:szCs w:val="22"/>
        </w:rPr>
        <w:tab/>
      </w:r>
      <w:r w:rsidRPr="00330898">
        <w:rPr>
          <w:rFonts w:ascii="Arial" w:hAnsi="Arial" w:cs="Arial"/>
          <w:sz w:val="22"/>
          <w:szCs w:val="22"/>
        </w:rPr>
        <w:fldChar w:fldCharType="begin"/>
      </w:r>
      <w:r w:rsidRPr="00330898">
        <w:rPr>
          <w:rFonts w:ascii="Arial" w:hAnsi="Arial" w:cs="Arial"/>
          <w:sz w:val="22"/>
          <w:szCs w:val="22"/>
        </w:rPr>
        <w:instrText xml:space="preserve"> MERGEFIELD SUPPLIER_ADDRESS </w:instrText>
      </w:r>
      <w:r w:rsidRPr="00330898">
        <w:rPr>
          <w:rFonts w:ascii="Arial" w:hAnsi="Arial" w:cs="Arial"/>
          <w:sz w:val="22"/>
          <w:szCs w:val="22"/>
        </w:rPr>
        <w:fldChar w:fldCharType="separate"/>
      </w:r>
      <w:r w:rsidRPr="00330898">
        <w:rPr>
          <w:rFonts w:ascii="Arial" w:hAnsi="Arial" w:cs="Arial"/>
          <w:noProof/>
          <w:sz w:val="22"/>
          <w:szCs w:val="22"/>
        </w:rPr>
        <w:t>«SUPPLIER_ADDRESS»</w:t>
      </w:r>
      <w:r w:rsidRPr="00330898">
        <w:rPr>
          <w:rFonts w:ascii="Arial" w:hAnsi="Arial" w:cs="Arial"/>
          <w:sz w:val="22"/>
          <w:szCs w:val="22"/>
        </w:rPr>
        <w:fldChar w:fldCharType="end"/>
      </w:r>
    </w:p>
    <w:p w:rsidR="00FF0BB3" w:rsidRPr="00330898" w:rsidRDefault="00FF0BB3" w:rsidP="00FF0BB3">
      <w:pPr>
        <w:rPr>
          <w:rFonts w:ascii="Arial" w:hAnsi="Arial" w:cs="Arial"/>
          <w:sz w:val="22"/>
          <w:szCs w:val="22"/>
        </w:rPr>
      </w:pPr>
      <w:r w:rsidRPr="00330898">
        <w:rPr>
          <w:rFonts w:ascii="Arial" w:hAnsi="Arial" w:cs="Arial"/>
          <w:sz w:val="22"/>
          <w:szCs w:val="22"/>
        </w:rPr>
        <w:tab/>
      </w:r>
      <w:r w:rsidRPr="00330898">
        <w:rPr>
          <w:rFonts w:ascii="Arial" w:hAnsi="Arial" w:cs="Arial"/>
          <w:sz w:val="22"/>
          <w:szCs w:val="22"/>
        </w:rPr>
        <w:fldChar w:fldCharType="begin"/>
      </w:r>
      <w:r w:rsidRPr="00330898">
        <w:rPr>
          <w:rFonts w:ascii="Arial" w:hAnsi="Arial" w:cs="Arial"/>
          <w:sz w:val="22"/>
          <w:szCs w:val="22"/>
        </w:rPr>
        <w:instrText xml:space="preserve"> MERGEFIELD TOWN_CITY </w:instrText>
      </w:r>
      <w:r w:rsidRPr="00330898">
        <w:rPr>
          <w:rFonts w:ascii="Arial" w:hAnsi="Arial" w:cs="Arial"/>
          <w:sz w:val="22"/>
          <w:szCs w:val="22"/>
        </w:rPr>
        <w:fldChar w:fldCharType="separate"/>
      </w:r>
      <w:r w:rsidRPr="00330898">
        <w:rPr>
          <w:rFonts w:ascii="Arial" w:hAnsi="Arial" w:cs="Arial"/>
          <w:noProof/>
          <w:sz w:val="22"/>
          <w:szCs w:val="22"/>
        </w:rPr>
        <w:t>«TOWN_CITY»</w:t>
      </w:r>
      <w:r w:rsidRPr="00330898">
        <w:rPr>
          <w:rFonts w:ascii="Arial" w:hAnsi="Arial" w:cs="Arial"/>
          <w:sz w:val="22"/>
          <w:szCs w:val="22"/>
        </w:rPr>
        <w:fldChar w:fldCharType="end"/>
      </w:r>
    </w:p>
    <w:p w:rsidR="00FF0BB3" w:rsidRPr="00330898" w:rsidRDefault="00FF0BB3" w:rsidP="00FF0BB3">
      <w:pPr>
        <w:rPr>
          <w:rFonts w:ascii="Arial" w:hAnsi="Arial" w:cs="Arial"/>
          <w:sz w:val="22"/>
          <w:szCs w:val="22"/>
        </w:rPr>
      </w:pPr>
      <w:r w:rsidRPr="00330898">
        <w:rPr>
          <w:rFonts w:ascii="Arial" w:hAnsi="Arial" w:cs="Arial"/>
          <w:sz w:val="22"/>
          <w:szCs w:val="22"/>
        </w:rPr>
        <w:tab/>
      </w:r>
      <w:r w:rsidRPr="00330898">
        <w:rPr>
          <w:rFonts w:ascii="Arial" w:hAnsi="Arial" w:cs="Arial"/>
          <w:sz w:val="22"/>
          <w:szCs w:val="22"/>
        </w:rPr>
        <w:fldChar w:fldCharType="begin"/>
      </w:r>
      <w:r w:rsidRPr="00330898">
        <w:rPr>
          <w:rFonts w:ascii="Arial" w:hAnsi="Arial" w:cs="Arial"/>
          <w:sz w:val="22"/>
          <w:szCs w:val="22"/>
        </w:rPr>
        <w:instrText xml:space="preserve"> MERGEFIELD COUNTY </w:instrText>
      </w:r>
      <w:r w:rsidRPr="00330898">
        <w:rPr>
          <w:rFonts w:ascii="Arial" w:hAnsi="Arial" w:cs="Arial"/>
          <w:sz w:val="22"/>
          <w:szCs w:val="22"/>
        </w:rPr>
        <w:fldChar w:fldCharType="separate"/>
      </w:r>
      <w:r w:rsidRPr="00330898">
        <w:rPr>
          <w:rFonts w:ascii="Arial" w:hAnsi="Arial" w:cs="Arial"/>
          <w:noProof/>
          <w:sz w:val="22"/>
          <w:szCs w:val="22"/>
        </w:rPr>
        <w:t>«COUNTY»</w:t>
      </w:r>
      <w:r w:rsidRPr="00330898">
        <w:rPr>
          <w:rFonts w:ascii="Arial" w:hAnsi="Arial" w:cs="Arial"/>
          <w:sz w:val="22"/>
          <w:szCs w:val="22"/>
        </w:rPr>
        <w:fldChar w:fldCharType="end"/>
      </w:r>
    </w:p>
    <w:p w:rsidR="00FF0BB3" w:rsidRPr="00330898" w:rsidRDefault="00FF0BB3" w:rsidP="00FF0BB3">
      <w:pPr>
        <w:rPr>
          <w:rFonts w:ascii="Arial" w:hAnsi="Arial" w:cs="Arial"/>
          <w:i/>
          <w:color w:val="0000FF"/>
          <w:sz w:val="22"/>
          <w:szCs w:val="22"/>
        </w:rPr>
      </w:pPr>
      <w:r w:rsidRPr="00330898">
        <w:rPr>
          <w:rFonts w:ascii="Arial" w:hAnsi="Arial" w:cs="Arial"/>
          <w:sz w:val="22"/>
          <w:szCs w:val="22"/>
        </w:rPr>
        <w:tab/>
      </w:r>
      <w:r w:rsidRPr="00330898">
        <w:rPr>
          <w:rFonts w:ascii="Arial" w:hAnsi="Arial" w:cs="Arial"/>
          <w:sz w:val="22"/>
          <w:szCs w:val="22"/>
        </w:rPr>
        <w:fldChar w:fldCharType="begin"/>
      </w:r>
      <w:r w:rsidRPr="00330898">
        <w:rPr>
          <w:rFonts w:ascii="Arial" w:hAnsi="Arial" w:cs="Arial"/>
          <w:sz w:val="22"/>
          <w:szCs w:val="22"/>
        </w:rPr>
        <w:instrText xml:space="preserve"> MERGEFIELD ZIP </w:instrText>
      </w:r>
      <w:r w:rsidRPr="00330898">
        <w:rPr>
          <w:rFonts w:ascii="Arial" w:hAnsi="Arial" w:cs="Arial"/>
          <w:sz w:val="22"/>
          <w:szCs w:val="22"/>
        </w:rPr>
        <w:fldChar w:fldCharType="separate"/>
      </w:r>
      <w:r w:rsidRPr="00330898">
        <w:rPr>
          <w:rFonts w:ascii="Arial" w:hAnsi="Arial" w:cs="Arial"/>
          <w:noProof/>
          <w:sz w:val="22"/>
          <w:szCs w:val="22"/>
        </w:rPr>
        <w:t>«ZIP»</w:t>
      </w:r>
      <w:r w:rsidRPr="00330898">
        <w:rPr>
          <w:rFonts w:ascii="Arial" w:hAnsi="Arial" w:cs="Arial"/>
          <w:sz w:val="22"/>
          <w:szCs w:val="22"/>
        </w:rPr>
        <w:fldChar w:fldCharType="end"/>
      </w:r>
    </w:p>
    <w:p w:rsidR="00FF0BB3" w:rsidRPr="00D039DE" w:rsidRDefault="00FF0BB3" w:rsidP="00FF0BB3">
      <w:pPr>
        <w:tabs>
          <w:tab w:val="left" w:pos="-1440"/>
        </w:tabs>
        <w:rPr>
          <w:rFonts w:ascii="Arial" w:hAnsi="Arial" w:cs="Arial"/>
          <w:sz w:val="22"/>
          <w:szCs w:val="22"/>
        </w:rPr>
      </w:pPr>
    </w:p>
    <w:p w:rsidR="00FF0BB3" w:rsidRPr="00D039DE" w:rsidRDefault="00FF0BB3" w:rsidP="00FF0BB3">
      <w:pPr>
        <w:tabs>
          <w:tab w:val="left" w:pos="-1440"/>
        </w:tabs>
        <w:rPr>
          <w:rFonts w:ascii="Arial" w:hAnsi="Arial" w:cs="Arial"/>
          <w:sz w:val="22"/>
          <w:szCs w:val="22"/>
        </w:rPr>
      </w:pPr>
      <w:r w:rsidRPr="00D039DE">
        <w:rPr>
          <w:rFonts w:ascii="Arial" w:hAnsi="Arial" w:cs="Arial"/>
          <w:b/>
          <w:sz w:val="22"/>
          <w:szCs w:val="22"/>
        </w:rPr>
        <w:t>3</w:t>
      </w:r>
      <w:r w:rsidRPr="00D039DE">
        <w:rPr>
          <w:rFonts w:ascii="Arial" w:hAnsi="Arial" w:cs="Arial"/>
          <w:b/>
          <w:sz w:val="22"/>
          <w:szCs w:val="22"/>
        </w:rPr>
        <w:tab/>
        <w:t>Completion</w:t>
      </w:r>
      <w:r w:rsidRPr="00D039DE">
        <w:rPr>
          <w:rFonts w:ascii="Arial" w:hAnsi="Arial" w:cs="Arial"/>
          <w:b/>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b/>
          <w:sz w:val="22"/>
          <w:szCs w:val="22"/>
        </w:rPr>
        <w:t>6</w:t>
      </w:r>
      <w:r w:rsidRPr="00D039DE">
        <w:rPr>
          <w:rFonts w:ascii="Arial" w:hAnsi="Arial" w:cs="Arial"/>
          <w:sz w:val="22"/>
          <w:szCs w:val="22"/>
        </w:rPr>
        <w:tab/>
      </w:r>
    </w:p>
    <w:p w:rsidR="00FF0BB3" w:rsidRPr="00D039DE" w:rsidRDefault="00FF0BB3" w:rsidP="00FF0BB3">
      <w:pPr>
        <w:tabs>
          <w:tab w:val="left" w:pos="-1440"/>
        </w:tabs>
        <w:rPr>
          <w:rFonts w:ascii="Arial" w:hAnsi="Arial" w:cs="Arial"/>
          <w:sz w:val="22"/>
          <w:szCs w:val="22"/>
        </w:rPr>
      </w:pPr>
    </w:p>
    <w:p w:rsidR="00FF0BB3" w:rsidRPr="00D039DE" w:rsidRDefault="00FF0BB3" w:rsidP="00FF0BB3">
      <w:pPr>
        <w:tabs>
          <w:tab w:val="left" w:pos="-1440"/>
        </w:tabs>
        <w:ind w:left="2835" w:hanging="2126"/>
        <w:rPr>
          <w:rFonts w:ascii="Arial" w:hAnsi="Arial" w:cs="Arial"/>
          <w:sz w:val="22"/>
          <w:szCs w:val="22"/>
        </w:rPr>
      </w:pPr>
      <w:r w:rsidRPr="00D039DE">
        <w:rPr>
          <w:rFonts w:ascii="Arial" w:hAnsi="Arial" w:cs="Arial"/>
          <w:sz w:val="22"/>
          <w:szCs w:val="22"/>
        </w:rPr>
        <w:t>Contract Start Date</w:t>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fldChar w:fldCharType="begin"/>
      </w:r>
      <w:r w:rsidRPr="00D039DE">
        <w:rPr>
          <w:rFonts w:ascii="Arial" w:hAnsi="Arial" w:cs="Arial"/>
          <w:sz w:val="22"/>
          <w:szCs w:val="22"/>
        </w:rPr>
        <w:instrText xml:space="preserve"> MERGEFIELD Contract_Start_Date </w:instrText>
      </w:r>
      <w:r w:rsidRPr="00D039DE">
        <w:rPr>
          <w:rFonts w:ascii="Arial" w:hAnsi="Arial" w:cs="Arial"/>
          <w:sz w:val="22"/>
          <w:szCs w:val="22"/>
        </w:rPr>
        <w:fldChar w:fldCharType="separate"/>
      </w:r>
      <w:r w:rsidRPr="00D039DE">
        <w:rPr>
          <w:rFonts w:ascii="Arial" w:hAnsi="Arial" w:cs="Arial"/>
          <w:noProof/>
          <w:sz w:val="22"/>
          <w:szCs w:val="22"/>
        </w:rPr>
        <w:t>«Contract_Start_Date»</w:t>
      </w:r>
      <w:r w:rsidRPr="00D039DE">
        <w:rPr>
          <w:rFonts w:ascii="Arial" w:hAnsi="Arial" w:cs="Arial"/>
          <w:sz w:val="22"/>
          <w:szCs w:val="22"/>
        </w:rPr>
        <w:fldChar w:fldCharType="end"/>
      </w:r>
    </w:p>
    <w:p w:rsidR="00FF0BB3" w:rsidRPr="00D039DE" w:rsidRDefault="00FF0BB3" w:rsidP="00FF0BB3">
      <w:pPr>
        <w:tabs>
          <w:tab w:val="left" w:pos="-1440"/>
        </w:tabs>
        <w:rPr>
          <w:rFonts w:ascii="Arial" w:hAnsi="Arial" w:cs="Arial"/>
          <w:sz w:val="22"/>
          <w:szCs w:val="22"/>
        </w:rPr>
      </w:pPr>
    </w:p>
    <w:p w:rsidR="00FF0BB3" w:rsidRPr="00D039DE" w:rsidRDefault="00FF0BB3" w:rsidP="00FF0BB3">
      <w:pPr>
        <w:ind w:left="709"/>
        <w:rPr>
          <w:rFonts w:ascii="Arial" w:hAnsi="Arial" w:cs="Arial"/>
          <w:b/>
          <w:sz w:val="22"/>
          <w:szCs w:val="22"/>
        </w:rPr>
      </w:pPr>
      <w:r w:rsidRPr="00D039DE">
        <w:rPr>
          <w:rFonts w:ascii="Arial" w:hAnsi="Arial" w:cs="Arial"/>
          <w:sz w:val="22"/>
          <w:szCs w:val="22"/>
        </w:rPr>
        <w:t>Contract End Date</w:t>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sz w:val="22"/>
          <w:szCs w:val="22"/>
        </w:rPr>
        <w:fldChar w:fldCharType="begin"/>
      </w:r>
      <w:r w:rsidRPr="00D039DE">
        <w:rPr>
          <w:rFonts w:ascii="Arial" w:hAnsi="Arial" w:cs="Arial"/>
          <w:sz w:val="22"/>
          <w:szCs w:val="22"/>
        </w:rPr>
        <w:instrText xml:space="preserve"> MERGEFIELD Contract_End_Date </w:instrText>
      </w:r>
      <w:r w:rsidRPr="00D039DE">
        <w:rPr>
          <w:rFonts w:ascii="Arial" w:hAnsi="Arial" w:cs="Arial"/>
          <w:sz w:val="22"/>
          <w:szCs w:val="22"/>
        </w:rPr>
        <w:fldChar w:fldCharType="separate"/>
      </w:r>
      <w:r w:rsidRPr="00D039DE">
        <w:rPr>
          <w:rFonts w:ascii="Arial" w:hAnsi="Arial" w:cs="Arial"/>
          <w:noProof/>
          <w:sz w:val="22"/>
          <w:szCs w:val="22"/>
        </w:rPr>
        <w:t>«Contract_End_Date»</w:t>
      </w:r>
      <w:r w:rsidRPr="00D039DE">
        <w:rPr>
          <w:rFonts w:ascii="Arial" w:hAnsi="Arial" w:cs="Arial"/>
          <w:sz w:val="22"/>
          <w:szCs w:val="22"/>
        </w:rPr>
        <w:fldChar w:fldCharType="end"/>
      </w:r>
      <w:r w:rsidRPr="00D039DE">
        <w:rPr>
          <w:rFonts w:ascii="Arial" w:hAnsi="Arial" w:cs="Arial"/>
          <w:sz w:val="22"/>
          <w:szCs w:val="22"/>
        </w:rPr>
        <w:tab/>
        <w:t xml:space="preserve">       </w:t>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p>
    <w:p w:rsidR="00FF0BB3" w:rsidRPr="00D039DE" w:rsidRDefault="00FF0BB3" w:rsidP="00FF0BB3">
      <w:pPr>
        <w:rPr>
          <w:rFonts w:ascii="Arial" w:hAnsi="Arial" w:cs="Arial"/>
          <w:b/>
          <w:sz w:val="22"/>
          <w:szCs w:val="22"/>
        </w:rPr>
      </w:pPr>
      <w:r w:rsidRPr="00D039DE">
        <w:rPr>
          <w:rFonts w:ascii="Arial" w:hAnsi="Arial" w:cs="Arial"/>
          <w:b/>
          <w:sz w:val="22"/>
          <w:szCs w:val="22"/>
        </w:rPr>
        <w:t>4</w:t>
      </w:r>
      <w:r w:rsidRPr="00D039DE">
        <w:rPr>
          <w:rFonts w:ascii="Arial" w:hAnsi="Arial" w:cs="Arial"/>
          <w:b/>
          <w:sz w:val="22"/>
          <w:szCs w:val="22"/>
        </w:rPr>
        <w:tab/>
        <w:t>Insurance</w:t>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r>
      <w:r w:rsidRPr="00D039DE">
        <w:rPr>
          <w:rFonts w:ascii="Arial" w:hAnsi="Arial" w:cs="Arial"/>
          <w:b/>
          <w:sz w:val="22"/>
          <w:szCs w:val="22"/>
        </w:rPr>
        <w:tab/>
        <w:t xml:space="preserve">    </w:t>
      </w:r>
      <w:r w:rsidRPr="00D039DE">
        <w:rPr>
          <w:rFonts w:ascii="Arial" w:hAnsi="Arial" w:cs="Arial"/>
          <w:b/>
          <w:sz w:val="22"/>
          <w:szCs w:val="22"/>
        </w:rPr>
        <w:tab/>
        <w:t>17</w:t>
      </w:r>
    </w:p>
    <w:p w:rsidR="00FF0BB3" w:rsidRPr="00D039DE" w:rsidRDefault="00FF0BB3" w:rsidP="00FF0BB3">
      <w:pPr>
        <w:rPr>
          <w:rFonts w:ascii="Arial" w:hAnsi="Arial" w:cs="Arial"/>
          <w:sz w:val="22"/>
          <w:szCs w:val="22"/>
        </w:rPr>
      </w:pPr>
    </w:p>
    <w:p w:rsidR="00FF0BB3" w:rsidRPr="007B2A12" w:rsidRDefault="00FF0BB3" w:rsidP="00FF0BB3">
      <w:pPr>
        <w:ind w:left="709"/>
        <w:rPr>
          <w:rFonts w:ascii="Arial" w:hAnsi="Arial" w:cs="Arial"/>
          <w:sz w:val="22"/>
          <w:szCs w:val="22"/>
        </w:rPr>
      </w:pPr>
      <w:r w:rsidRPr="00D039DE">
        <w:rPr>
          <w:rFonts w:ascii="Arial" w:hAnsi="Arial" w:cs="Arial"/>
          <w:sz w:val="22"/>
          <w:szCs w:val="22"/>
        </w:rPr>
        <w:t>Third Party Minimum Cover</w:t>
      </w:r>
      <w:r w:rsidRPr="00D039DE">
        <w:rPr>
          <w:rFonts w:ascii="Arial" w:hAnsi="Arial" w:cs="Arial"/>
          <w:sz w:val="22"/>
          <w:szCs w:val="22"/>
        </w:rPr>
        <w:tab/>
      </w:r>
      <w:r w:rsidRPr="00D039DE">
        <w:rPr>
          <w:rFonts w:ascii="Arial" w:hAnsi="Arial" w:cs="Arial"/>
          <w:sz w:val="22"/>
          <w:szCs w:val="22"/>
        </w:rPr>
        <w:tab/>
      </w:r>
      <w:r w:rsidR="00986974">
        <w:rPr>
          <w:rFonts w:ascii="Arial" w:hAnsi="Arial" w:cs="Arial"/>
          <w:sz w:val="22"/>
          <w:szCs w:val="22"/>
        </w:rPr>
        <w:t>£1</w:t>
      </w:r>
      <w:r w:rsidRPr="007B2A12">
        <w:rPr>
          <w:rFonts w:ascii="Arial" w:hAnsi="Arial" w:cs="Arial"/>
          <w:sz w:val="22"/>
          <w:szCs w:val="22"/>
        </w:rPr>
        <w:t xml:space="preserve"> million</w:t>
      </w:r>
    </w:p>
    <w:p w:rsidR="00FF0BB3" w:rsidRPr="007B2A12" w:rsidRDefault="00986974" w:rsidP="00FF0BB3">
      <w:pPr>
        <w:ind w:left="709"/>
        <w:rPr>
          <w:rFonts w:ascii="Arial" w:hAnsi="Arial" w:cs="Arial"/>
          <w:sz w:val="22"/>
          <w:szCs w:val="22"/>
        </w:rPr>
      </w:pPr>
      <w:r>
        <w:rPr>
          <w:rFonts w:ascii="Arial" w:hAnsi="Arial" w:cs="Arial"/>
          <w:sz w:val="22"/>
          <w:szCs w:val="22"/>
        </w:rPr>
        <w:t>Public Liability Min. Cover</w:t>
      </w:r>
      <w:r>
        <w:rPr>
          <w:rFonts w:ascii="Arial" w:hAnsi="Arial" w:cs="Arial"/>
          <w:sz w:val="22"/>
          <w:szCs w:val="22"/>
        </w:rPr>
        <w:tab/>
      </w:r>
      <w:r>
        <w:rPr>
          <w:rFonts w:ascii="Arial" w:hAnsi="Arial" w:cs="Arial"/>
          <w:sz w:val="22"/>
          <w:szCs w:val="22"/>
        </w:rPr>
        <w:tab/>
        <w:t xml:space="preserve">£1 </w:t>
      </w:r>
      <w:r w:rsidR="00FF0BB3" w:rsidRPr="007B2A12">
        <w:rPr>
          <w:rFonts w:ascii="Arial" w:hAnsi="Arial" w:cs="Arial"/>
          <w:sz w:val="22"/>
          <w:szCs w:val="22"/>
        </w:rPr>
        <w:t>million</w:t>
      </w:r>
    </w:p>
    <w:p w:rsidR="00FF0BB3" w:rsidRPr="00D039DE" w:rsidRDefault="00FF0BB3" w:rsidP="00FF0BB3">
      <w:pPr>
        <w:rPr>
          <w:rFonts w:ascii="Arial" w:hAnsi="Arial" w:cs="Arial"/>
          <w:sz w:val="22"/>
          <w:szCs w:val="22"/>
        </w:rPr>
      </w:pPr>
    </w:p>
    <w:p w:rsidR="00FF0BB3" w:rsidRPr="00D039DE" w:rsidRDefault="00FF0BB3" w:rsidP="00FF0BB3">
      <w:pPr>
        <w:rPr>
          <w:rFonts w:ascii="Arial" w:hAnsi="Arial" w:cs="Arial"/>
          <w:sz w:val="22"/>
          <w:szCs w:val="22"/>
        </w:rPr>
      </w:pPr>
      <w:r w:rsidRPr="00D039DE">
        <w:rPr>
          <w:rFonts w:ascii="Arial" w:hAnsi="Arial" w:cs="Arial"/>
          <w:b/>
          <w:sz w:val="22"/>
          <w:szCs w:val="22"/>
        </w:rPr>
        <w:t>5</w:t>
      </w:r>
      <w:r w:rsidRPr="00D039DE">
        <w:rPr>
          <w:rFonts w:ascii="Arial" w:hAnsi="Arial" w:cs="Arial"/>
          <w:b/>
          <w:sz w:val="22"/>
          <w:szCs w:val="22"/>
        </w:rPr>
        <w:tab/>
        <w:t>Limit on Liability</w:t>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r>
      <w:r w:rsidRPr="00D039DE">
        <w:rPr>
          <w:rFonts w:ascii="Arial" w:hAnsi="Arial" w:cs="Arial"/>
          <w:sz w:val="22"/>
          <w:szCs w:val="22"/>
        </w:rPr>
        <w:tab/>
        <w:t xml:space="preserve">    </w:t>
      </w:r>
      <w:r w:rsidRPr="00D039DE">
        <w:rPr>
          <w:rFonts w:ascii="Arial" w:hAnsi="Arial" w:cs="Arial"/>
          <w:sz w:val="22"/>
          <w:szCs w:val="22"/>
        </w:rPr>
        <w:tab/>
      </w:r>
      <w:r w:rsidRPr="00D039DE">
        <w:rPr>
          <w:rFonts w:ascii="Arial" w:hAnsi="Arial" w:cs="Arial"/>
          <w:b/>
          <w:sz w:val="22"/>
          <w:szCs w:val="22"/>
        </w:rPr>
        <w:t>16</w:t>
      </w:r>
    </w:p>
    <w:p w:rsidR="00FF0BB3" w:rsidRPr="00D039DE" w:rsidRDefault="00FF0BB3" w:rsidP="00FF0BB3">
      <w:pPr>
        <w:rPr>
          <w:rFonts w:ascii="Arial" w:hAnsi="Arial" w:cs="Arial"/>
          <w:sz w:val="22"/>
          <w:szCs w:val="22"/>
        </w:rPr>
      </w:pPr>
    </w:p>
    <w:p w:rsidR="00FF0BB3" w:rsidRPr="00D039DE" w:rsidRDefault="00FF0BB3" w:rsidP="00FF0BB3">
      <w:pPr>
        <w:ind w:firstLine="720"/>
        <w:rPr>
          <w:rFonts w:ascii="Arial" w:hAnsi="Arial" w:cs="Arial"/>
          <w:color w:val="FF0000"/>
          <w:sz w:val="22"/>
          <w:szCs w:val="22"/>
        </w:rPr>
      </w:pPr>
      <w:r w:rsidRPr="00D039DE">
        <w:rPr>
          <w:rFonts w:ascii="Arial" w:hAnsi="Arial" w:cs="Arial"/>
          <w:sz w:val="22"/>
          <w:szCs w:val="22"/>
        </w:rPr>
        <w:t>Limit on Contractors Liability</w:t>
      </w:r>
      <w:r w:rsidRPr="00D039DE">
        <w:rPr>
          <w:rFonts w:ascii="Arial" w:hAnsi="Arial" w:cs="Arial"/>
          <w:sz w:val="22"/>
          <w:szCs w:val="22"/>
        </w:rPr>
        <w:tab/>
      </w:r>
      <w:r w:rsidRPr="00D039DE">
        <w:rPr>
          <w:rFonts w:ascii="Arial" w:hAnsi="Arial" w:cs="Arial"/>
          <w:color w:val="000000"/>
          <w:sz w:val="22"/>
          <w:szCs w:val="22"/>
        </w:rPr>
        <w:t>£</w:t>
      </w:r>
      <w:r w:rsidR="00986974">
        <w:rPr>
          <w:rFonts w:ascii="Arial" w:hAnsi="Arial" w:cs="Arial"/>
          <w:sz w:val="22"/>
          <w:szCs w:val="22"/>
        </w:rPr>
        <w:t>1</w:t>
      </w:r>
      <w:r w:rsidRPr="007B2A12">
        <w:rPr>
          <w:rFonts w:ascii="Arial" w:hAnsi="Arial" w:cs="Arial"/>
          <w:sz w:val="22"/>
          <w:szCs w:val="22"/>
        </w:rPr>
        <w:t xml:space="preserve"> m</w:t>
      </w:r>
      <w:r w:rsidRPr="00D039DE">
        <w:rPr>
          <w:rFonts w:ascii="Arial" w:hAnsi="Arial" w:cs="Arial"/>
          <w:sz w:val="22"/>
          <w:szCs w:val="22"/>
        </w:rPr>
        <w:t>illion</w:t>
      </w:r>
    </w:p>
    <w:p w:rsidR="00842D5A" w:rsidRDefault="00842D5A"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1B4668" w:rsidRDefault="001B4668" w:rsidP="00E65F5D">
      <w:pPr>
        <w:rPr>
          <w:rFonts w:ascii="Arial" w:hAnsi="Arial" w:cs="Arial"/>
          <w:b/>
          <w:szCs w:val="22"/>
        </w:rPr>
      </w:pPr>
    </w:p>
    <w:p w:rsidR="00842D5A" w:rsidRDefault="00842D5A" w:rsidP="00E65F5D">
      <w:pPr>
        <w:rPr>
          <w:rFonts w:ascii="Arial" w:hAnsi="Arial" w:cs="Arial"/>
          <w:b/>
          <w:szCs w:val="22"/>
        </w:rPr>
      </w:pPr>
    </w:p>
    <w:p w:rsidR="00F1537C" w:rsidRDefault="00F1537C" w:rsidP="00E65F5D">
      <w:pPr>
        <w:rPr>
          <w:rFonts w:ascii="Arial" w:hAnsi="Arial" w:cs="Arial"/>
          <w:b/>
          <w:szCs w:val="22"/>
        </w:rPr>
      </w:pPr>
      <w:r>
        <w:rPr>
          <w:rFonts w:ascii="Arial" w:hAnsi="Arial" w:cs="Arial"/>
          <w:b/>
          <w:szCs w:val="22"/>
        </w:rPr>
        <w:t xml:space="preserve">APPENDIX </w:t>
      </w:r>
      <w:r w:rsidR="00FF0BB3">
        <w:rPr>
          <w:rFonts w:ascii="Arial" w:hAnsi="Arial" w:cs="Arial"/>
          <w:b/>
          <w:szCs w:val="22"/>
        </w:rPr>
        <w:t>C</w:t>
      </w:r>
      <w:r>
        <w:rPr>
          <w:rFonts w:ascii="Arial" w:hAnsi="Arial" w:cs="Arial"/>
          <w:b/>
          <w:szCs w:val="22"/>
        </w:rPr>
        <w:t xml:space="preserve"> – ACCEPTANCE OF TERMS AND CONDITIONS</w:t>
      </w:r>
    </w:p>
    <w:p w:rsidR="00F1537C" w:rsidRDefault="00F1537C" w:rsidP="00E65F5D">
      <w:pPr>
        <w:rPr>
          <w:rFonts w:ascii="Arial" w:hAnsi="Arial" w:cs="Arial"/>
          <w:b/>
          <w:szCs w:val="22"/>
        </w:rPr>
      </w:pPr>
    </w:p>
    <w:p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rsidR="00C11EBA" w:rsidRDefault="00C11EBA" w:rsidP="00E65F5D">
      <w:pPr>
        <w:rPr>
          <w:rFonts w:ascii="Arial" w:hAnsi="Arial" w:cs="Arial"/>
          <w:color w:val="FF0000"/>
          <w:szCs w:val="22"/>
        </w:rPr>
      </w:pPr>
    </w:p>
    <w:p w:rsidR="00C11EBA" w:rsidRDefault="00C11EBA" w:rsidP="00E65F5D">
      <w:pPr>
        <w:rPr>
          <w:rFonts w:ascii="Arial" w:hAnsi="Arial" w:cs="Arial"/>
          <w:color w:val="FF0000"/>
          <w:szCs w:val="22"/>
        </w:rPr>
      </w:pPr>
    </w:p>
    <w:p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8811D3" w:rsidRPr="00C11EBA"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sectPr w:rsidR="008811D3" w:rsidRPr="00C11EBA">
      <w:footerReference w:type="default" r:id="rId2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0A" w:rsidRDefault="00A74B0A" w:rsidP="00573D97">
      <w:r>
        <w:separator/>
      </w:r>
    </w:p>
  </w:endnote>
  <w:endnote w:type="continuationSeparator" w:id="0">
    <w:p w:rsidR="00A74B0A" w:rsidRDefault="00A74B0A" w:rsidP="0057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0A" w:rsidRDefault="00A74B0A">
    <w:pPr>
      <w:pStyle w:val="BodyText"/>
      <w:kinsoku w:val="0"/>
      <w:overflowPunct w:val="0"/>
      <w:spacing w:line="14" w:lineRule="auto"/>
    </w:pPr>
    <w:r>
      <w:rPr>
        <w:noProof/>
      </w:rPr>
      <w:pict>
        <v:shapetype id="_x0000_t202" coordsize="21600,21600" o:spt="202" path="m,l,21600r21600,l21600,xe">
          <v:stroke joinstyle="miter"/>
          <v:path gradientshapeok="t" o:connecttype="rect"/>
        </v:shapetype>
        <v:shape id="_x0000_s2055" type="#_x0000_t202" style="position:absolute;margin-left:127.65pt;margin-top:785.1pt;width:109.75pt;height:13.05pt;z-index:-251658240;mso-position-horizontal-relative:page;mso-position-vertical-relative:page" o:allowincell="f" filled="f" stroked="f">
          <v:textbox inset="0,0,0,0">
            <w:txbxContent>
              <w:p w:rsidR="00A74B0A" w:rsidRDefault="00A74B0A">
                <w:pPr>
                  <w:pStyle w:val="BodyText"/>
                  <w:kinsoku w:val="0"/>
                  <w:overflowPunct w:val="0"/>
                  <w:spacing w:line="245" w:lineRule="exact"/>
                  <w:rPr>
                    <w:rFonts w:ascii="Calibri" w:hAnsi="Calibri" w:cs="Calibri"/>
                    <w:color w:val="00000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0A" w:rsidRDefault="00A74B0A">
    <w:pPr>
      <w:pStyle w:val="BodyText"/>
      <w:kinsoku w:val="0"/>
      <w:overflowPunct w:val="0"/>
      <w:spacing w:line="14" w:lineRule="auto"/>
    </w:pPr>
    <w:r>
      <w:rPr>
        <w:noProof/>
      </w:rPr>
      <mc:AlternateContent>
        <mc:Choice Requires="wps">
          <w:drawing>
            <wp:anchor distT="0" distB="0" distL="114300" distR="114300" simplePos="0" relativeHeight="251657216" behindDoc="1" locked="0" layoutInCell="0" allowOverlap="1">
              <wp:simplePos x="0" y="0"/>
              <wp:positionH relativeFrom="page">
                <wp:posOffset>1621155</wp:posOffset>
              </wp:positionH>
              <wp:positionV relativeFrom="page">
                <wp:posOffset>9970770</wp:posOffset>
              </wp:positionV>
              <wp:extent cx="1393825"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0A" w:rsidRDefault="00A74B0A">
                          <w:pPr>
                            <w:pStyle w:val="BodyText"/>
                            <w:kinsoku w:val="0"/>
                            <w:overflowPunct w:val="0"/>
                            <w:spacing w:line="245" w:lineRule="exact"/>
                            <w:rPr>
                              <w:rFonts w:ascii="Calibri" w:hAnsi="Calibri" w:cs="Calibri"/>
                              <w:color w:val="000000"/>
                            </w:rPr>
                          </w:pPr>
                          <w:r>
                            <w:rPr>
                              <w:rFonts w:ascii="Calibri" w:hAnsi="Calibri" w:cs="Calibri"/>
                              <w:color w:val="5A5A5A"/>
                              <w:spacing w:val="11"/>
                            </w:rPr>
                            <w:t>Updated</w:t>
                          </w:r>
                          <w:r>
                            <w:rPr>
                              <w:rFonts w:ascii="Calibri" w:hAnsi="Calibri" w:cs="Calibri"/>
                              <w:color w:val="5A5A5A"/>
                              <w:spacing w:val="29"/>
                            </w:rPr>
                            <w:t xml:space="preserve"> </w:t>
                          </w:r>
                          <w:r>
                            <w:rPr>
                              <w:rFonts w:ascii="Calibri" w:hAnsi="Calibri" w:cs="Calibri"/>
                              <w:color w:val="5A5A5A"/>
                              <w:spacing w:val="11"/>
                            </w:rPr>
                            <w:t>March</w:t>
                          </w:r>
                          <w:r>
                            <w:rPr>
                              <w:rFonts w:ascii="Calibri" w:hAnsi="Calibri" w:cs="Calibri"/>
                              <w:color w:val="5A5A5A"/>
                              <w:spacing w:val="28"/>
                            </w:rPr>
                            <w:t xml:space="preserve"> </w:t>
                          </w:r>
                          <w:r>
                            <w:rPr>
                              <w:rFonts w:ascii="Calibri" w:hAnsi="Calibri" w:cs="Calibri"/>
                              <w:color w:val="5A5A5A"/>
                              <w:spacing w:val="11"/>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65pt;margin-top:785.1pt;width:109.7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UxsQIAALA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" o:allowincell="f" filled="f" stroked="f">
              <v:textbox inset="0,0,0,0">
                <w:txbxContent>
                  <w:p w:rsidR="00A74B0A" w:rsidRDefault="00A74B0A">
                    <w:pPr>
                      <w:pStyle w:val="BodyText"/>
                      <w:kinsoku w:val="0"/>
                      <w:overflowPunct w:val="0"/>
                      <w:spacing w:line="245" w:lineRule="exact"/>
                      <w:rPr>
                        <w:rFonts w:ascii="Calibri" w:hAnsi="Calibri" w:cs="Calibri"/>
                        <w:color w:val="000000"/>
                      </w:rPr>
                    </w:pPr>
                    <w:r>
                      <w:rPr>
                        <w:rFonts w:ascii="Calibri" w:hAnsi="Calibri" w:cs="Calibri"/>
                        <w:color w:val="5A5A5A"/>
                        <w:spacing w:val="11"/>
                      </w:rPr>
                      <w:t>Updated</w:t>
                    </w:r>
                    <w:r>
                      <w:rPr>
                        <w:rFonts w:ascii="Calibri" w:hAnsi="Calibri" w:cs="Calibri"/>
                        <w:color w:val="5A5A5A"/>
                        <w:spacing w:val="29"/>
                      </w:rPr>
                      <w:t xml:space="preserve"> </w:t>
                    </w:r>
                    <w:r>
                      <w:rPr>
                        <w:rFonts w:ascii="Calibri" w:hAnsi="Calibri" w:cs="Calibri"/>
                        <w:color w:val="5A5A5A"/>
                        <w:spacing w:val="11"/>
                      </w:rPr>
                      <w:t>March</w:t>
                    </w:r>
                    <w:r>
                      <w:rPr>
                        <w:rFonts w:ascii="Calibri" w:hAnsi="Calibri" w:cs="Calibri"/>
                        <w:color w:val="5A5A5A"/>
                        <w:spacing w:val="28"/>
                      </w:rPr>
                      <w:t xml:space="preserve"> </w:t>
                    </w:r>
                    <w:r>
                      <w:rPr>
                        <w:rFonts w:ascii="Calibri" w:hAnsi="Calibri" w:cs="Calibri"/>
                        <w:color w:val="5A5A5A"/>
                        <w:spacing w:val="11"/>
                      </w:rPr>
                      <w:t>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0A" w:rsidRDefault="00A74B0A" w:rsidP="00573D97">
      <w:r>
        <w:separator/>
      </w:r>
    </w:p>
  </w:footnote>
  <w:footnote w:type="continuationSeparator" w:id="0">
    <w:p w:rsidR="00A74B0A" w:rsidRDefault="00A74B0A" w:rsidP="00573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93" w:hanging="567"/>
      </w:pPr>
      <w:rPr>
        <w:rFonts w:ascii="Arial" w:hAnsi="Arial" w:cs="Arial"/>
        <w:b/>
        <w:bCs/>
        <w:spacing w:val="-1"/>
        <w:sz w:val="22"/>
        <w:szCs w:val="22"/>
      </w:rPr>
    </w:lvl>
    <w:lvl w:ilvl="1">
      <w:start w:val="1"/>
      <w:numFmt w:val="decimal"/>
      <w:lvlText w:val="%1.%2."/>
      <w:lvlJc w:val="left"/>
      <w:pPr>
        <w:ind w:left="1462" w:hanging="569"/>
      </w:pPr>
      <w:rPr>
        <w:rFonts w:ascii="Arial" w:hAnsi="Arial" w:cs="Arial"/>
        <w:b w:val="0"/>
        <w:bCs w:val="0"/>
        <w:sz w:val="22"/>
        <w:szCs w:val="22"/>
      </w:rPr>
    </w:lvl>
    <w:lvl w:ilvl="2">
      <w:start w:val="1"/>
      <w:numFmt w:val="decimal"/>
      <w:lvlText w:val="%1.%2.%3."/>
      <w:lvlJc w:val="left"/>
      <w:pPr>
        <w:ind w:left="3164" w:hanging="1703"/>
      </w:pPr>
      <w:rPr>
        <w:rFonts w:ascii="Arial" w:hAnsi="Arial" w:cs="Arial"/>
        <w:b w:val="0"/>
        <w:bCs w:val="0"/>
        <w:sz w:val="22"/>
        <w:szCs w:val="22"/>
      </w:rPr>
    </w:lvl>
    <w:lvl w:ilvl="3">
      <w:start w:val="1"/>
      <w:numFmt w:val="lowerRoman"/>
      <w:lvlText w:val="%4."/>
      <w:lvlJc w:val="left"/>
      <w:pPr>
        <w:ind w:left="4167" w:hanging="384"/>
      </w:pPr>
      <w:rPr>
        <w:rFonts w:ascii="Arial" w:hAnsi="Arial" w:cs="Arial"/>
        <w:b w:val="0"/>
        <w:bCs w:val="0"/>
        <w:spacing w:val="-1"/>
        <w:sz w:val="22"/>
        <w:szCs w:val="22"/>
      </w:rPr>
    </w:lvl>
    <w:lvl w:ilvl="4">
      <w:numFmt w:val="bullet"/>
      <w:lvlText w:val="•"/>
      <w:lvlJc w:val="left"/>
      <w:pPr>
        <w:ind w:left="3164" w:hanging="384"/>
      </w:pPr>
    </w:lvl>
    <w:lvl w:ilvl="5">
      <w:numFmt w:val="bullet"/>
      <w:lvlText w:val="•"/>
      <w:lvlJc w:val="left"/>
      <w:pPr>
        <w:ind w:left="3164" w:hanging="384"/>
      </w:pPr>
    </w:lvl>
    <w:lvl w:ilvl="6">
      <w:numFmt w:val="bullet"/>
      <w:lvlText w:val="•"/>
      <w:lvlJc w:val="left"/>
      <w:pPr>
        <w:ind w:left="4167" w:hanging="384"/>
      </w:pPr>
    </w:lvl>
    <w:lvl w:ilvl="7">
      <w:numFmt w:val="bullet"/>
      <w:lvlText w:val="•"/>
      <w:lvlJc w:val="left"/>
      <w:pPr>
        <w:ind w:left="5352" w:hanging="384"/>
      </w:pPr>
    </w:lvl>
    <w:lvl w:ilvl="8">
      <w:numFmt w:val="bullet"/>
      <w:lvlText w:val="•"/>
      <w:lvlJc w:val="left"/>
      <w:pPr>
        <w:ind w:left="6536" w:hanging="384"/>
      </w:pPr>
    </w:lvl>
  </w:abstractNum>
  <w:abstractNum w:abstractNumId="1" w15:restartNumberingAfterBreak="0">
    <w:nsid w:val="00000403"/>
    <w:multiLevelType w:val="multilevel"/>
    <w:tmpl w:val="00000886"/>
    <w:lvl w:ilvl="0">
      <w:start w:val="11"/>
      <w:numFmt w:val="decimal"/>
      <w:lvlText w:val="%1"/>
      <w:lvlJc w:val="left"/>
      <w:pPr>
        <w:ind w:left="3164" w:hanging="1703"/>
      </w:pPr>
    </w:lvl>
    <w:lvl w:ilvl="1">
      <w:start w:val="1"/>
      <w:numFmt w:val="decimal"/>
      <w:lvlText w:val="%1.%2"/>
      <w:lvlJc w:val="left"/>
      <w:pPr>
        <w:ind w:left="3164" w:hanging="1703"/>
      </w:pPr>
    </w:lvl>
    <w:lvl w:ilvl="2">
      <w:start w:val="1"/>
      <w:numFmt w:val="decimal"/>
      <w:lvlText w:val="%1.%2.%3."/>
      <w:lvlJc w:val="left"/>
      <w:pPr>
        <w:ind w:left="3164" w:hanging="1703"/>
      </w:pPr>
      <w:rPr>
        <w:rFonts w:ascii="Arial" w:hAnsi="Arial" w:cs="Arial"/>
        <w:b w:val="0"/>
        <w:bCs w:val="0"/>
        <w:sz w:val="22"/>
        <w:szCs w:val="22"/>
      </w:rPr>
    </w:lvl>
    <w:lvl w:ilvl="3">
      <w:numFmt w:val="bullet"/>
      <w:lvlText w:val="•"/>
      <w:lvlJc w:val="left"/>
      <w:pPr>
        <w:ind w:left="4886" w:hanging="1703"/>
      </w:pPr>
    </w:lvl>
    <w:lvl w:ilvl="4">
      <w:numFmt w:val="bullet"/>
      <w:lvlText w:val="•"/>
      <w:lvlJc w:val="left"/>
      <w:pPr>
        <w:ind w:left="5461" w:hanging="1703"/>
      </w:pPr>
    </w:lvl>
    <w:lvl w:ilvl="5">
      <w:numFmt w:val="bullet"/>
      <w:lvlText w:val="•"/>
      <w:lvlJc w:val="left"/>
      <w:pPr>
        <w:ind w:left="6035" w:hanging="1703"/>
      </w:pPr>
    </w:lvl>
    <w:lvl w:ilvl="6">
      <w:numFmt w:val="bullet"/>
      <w:lvlText w:val="•"/>
      <w:lvlJc w:val="left"/>
      <w:pPr>
        <w:ind w:left="6609" w:hanging="1703"/>
      </w:pPr>
    </w:lvl>
    <w:lvl w:ilvl="7">
      <w:numFmt w:val="bullet"/>
      <w:lvlText w:val="•"/>
      <w:lvlJc w:val="left"/>
      <w:pPr>
        <w:ind w:left="7183" w:hanging="1703"/>
      </w:pPr>
    </w:lvl>
    <w:lvl w:ilvl="8">
      <w:numFmt w:val="bullet"/>
      <w:lvlText w:val="•"/>
      <w:lvlJc w:val="left"/>
      <w:pPr>
        <w:ind w:left="7757" w:hanging="1703"/>
      </w:pPr>
    </w:lvl>
  </w:abstractNum>
  <w:abstractNum w:abstractNumId="2" w15:restartNumberingAfterBreak="0">
    <w:nsid w:val="00000404"/>
    <w:multiLevelType w:val="multilevel"/>
    <w:tmpl w:val="00000887"/>
    <w:lvl w:ilvl="0">
      <w:start w:val="11"/>
      <w:numFmt w:val="decimal"/>
      <w:lvlText w:val="%1"/>
      <w:lvlJc w:val="left"/>
      <w:pPr>
        <w:ind w:left="1462" w:hanging="569"/>
      </w:pPr>
    </w:lvl>
    <w:lvl w:ilvl="1">
      <w:start w:val="2"/>
      <w:numFmt w:val="decimal"/>
      <w:lvlText w:val="%1.%2."/>
      <w:lvlJc w:val="left"/>
      <w:pPr>
        <w:ind w:left="1462" w:hanging="569"/>
      </w:pPr>
      <w:rPr>
        <w:rFonts w:ascii="Arial" w:hAnsi="Arial" w:cs="Arial"/>
        <w:b w:val="0"/>
        <w:bCs w:val="0"/>
        <w:sz w:val="22"/>
        <w:szCs w:val="22"/>
      </w:rPr>
    </w:lvl>
    <w:lvl w:ilvl="2">
      <w:numFmt w:val="bullet"/>
      <w:lvlText w:val="•"/>
      <w:lvlJc w:val="left"/>
      <w:pPr>
        <w:ind w:left="2950" w:hanging="569"/>
      </w:pPr>
    </w:lvl>
    <w:lvl w:ilvl="3">
      <w:numFmt w:val="bullet"/>
      <w:lvlText w:val="•"/>
      <w:lvlJc w:val="left"/>
      <w:pPr>
        <w:ind w:left="3695" w:hanging="569"/>
      </w:pPr>
    </w:lvl>
    <w:lvl w:ilvl="4">
      <w:numFmt w:val="bullet"/>
      <w:lvlText w:val="•"/>
      <w:lvlJc w:val="left"/>
      <w:pPr>
        <w:ind w:left="4439" w:hanging="569"/>
      </w:pPr>
    </w:lvl>
    <w:lvl w:ilvl="5">
      <w:numFmt w:val="bullet"/>
      <w:lvlText w:val="•"/>
      <w:lvlJc w:val="left"/>
      <w:pPr>
        <w:ind w:left="5184" w:hanging="569"/>
      </w:pPr>
    </w:lvl>
    <w:lvl w:ilvl="6">
      <w:numFmt w:val="bullet"/>
      <w:lvlText w:val="•"/>
      <w:lvlJc w:val="left"/>
      <w:pPr>
        <w:ind w:left="5928" w:hanging="569"/>
      </w:pPr>
    </w:lvl>
    <w:lvl w:ilvl="7">
      <w:numFmt w:val="bullet"/>
      <w:lvlText w:val="•"/>
      <w:lvlJc w:val="left"/>
      <w:pPr>
        <w:ind w:left="6673" w:hanging="569"/>
      </w:pPr>
    </w:lvl>
    <w:lvl w:ilvl="8">
      <w:numFmt w:val="bullet"/>
      <w:lvlText w:val="•"/>
      <w:lvlJc w:val="left"/>
      <w:pPr>
        <w:ind w:left="7417" w:hanging="569"/>
      </w:pPr>
    </w:lvl>
  </w:abstractNum>
  <w:abstractNum w:abstractNumId="3" w15:restartNumberingAfterBreak="0">
    <w:nsid w:val="00000405"/>
    <w:multiLevelType w:val="multilevel"/>
    <w:tmpl w:val="00000888"/>
    <w:lvl w:ilvl="0">
      <w:start w:val="20"/>
      <w:numFmt w:val="decimal"/>
      <w:lvlText w:val="%1"/>
      <w:lvlJc w:val="left"/>
      <w:pPr>
        <w:ind w:left="1462" w:hanging="569"/>
      </w:pPr>
    </w:lvl>
    <w:lvl w:ilvl="1">
      <w:start w:val="2"/>
      <w:numFmt w:val="decimal"/>
      <w:lvlText w:val="%1.%2."/>
      <w:lvlJc w:val="left"/>
      <w:pPr>
        <w:ind w:left="1462" w:hanging="569"/>
      </w:pPr>
      <w:rPr>
        <w:rFonts w:ascii="Arial" w:hAnsi="Arial" w:cs="Arial"/>
        <w:b w:val="0"/>
        <w:bCs w:val="0"/>
        <w:sz w:val="22"/>
        <w:szCs w:val="22"/>
      </w:rPr>
    </w:lvl>
    <w:lvl w:ilvl="2">
      <w:numFmt w:val="bullet"/>
      <w:lvlText w:val="•"/>
      <w:lvlJc w:val="left"/>
      <w:pPr>
        <w:ind w:left="2950" w:hanging="569"/>
      </w:pPr>
    </w:lvl>
    <w:lvl w:ilvl="3">
      <w:numFmt w:val="bullet"/>
      <w:lvlText w:val="•"/>
      <w:lvlJc w:val="left"/>
      <w:pPr>
        <w:ind w:left="3695" w:hanging="569"/>
      </w:pPr>
    </w:lvl>
    <w:lvl w:ilvl="4">
      <w:numFmt w:val="bullet"/>
      <w:lvlText w:val="•"/>
      <w:lvlJc w:val="left"/>
      <w:pPr>
        <w:ind w:left="4439" w:hanging="569"/>
      </w:pPr>
    </w:lvl>
    <w:lvl w:ilvl="5">
      <w:numFmt w:val="bullet"/>
      <w:lvlText w:val="•"/>
      <w:lvlJc w:val="left"/>
      <w:pPr>
        <w:ind w:left="5184" w:hanging="569"/>
      </w:pPr>
    </w:lvl>
    <w:lvl w:ilvl="6">
      <w:numFmt w:val="bullet"/>
      <w:lvlText w:val="•"/>
      <w:lvlJc w:val="left"/>
      <w:pPr>
        <w:ind w:left="5928" w:hanging="569"/>
      </w:pPr>
    </w:lvl>
    <w:lvl w:ilvl="7">
      <w:numFmt w:val="bullet"/>
      <w:lvlText w:val="•"/>
      <w:lvlJc w:val="left"/>
      <w:pPr>
        <w:ind w:left="6673" w:hanging="569"/>
      </w:pPr>
    </w:lvl>
    <w:lvl w:ilvl="8">
      <w:numFmt w:val="bullet"/>
      <w:lvlText w:val="•"/>
      <w:lvlJc w:val="left"/>
      <w:pPr>
        <w:ind w:left="7417" w:hanging="569"/>
      </w:pPr>
    </w:lvl>
  </w:abstractNum>
  <w:abstractNum w:abstractNumId="4" w15:restartNumberingAfterBreak="0">
    <w:nsid w:val="00000406"/>
    <w:multiLevelType w:val="multilevel"/>
    <w:tmpl w:val="00000889"/>
    <w:lvl w:ilvl="0">
      <w:start w:val="3"/>
      <w:numFmt w:val="decimal"/>
      <w:lvlText w:val="%1"/>
      <w:lvlJc w:val="left"/>
      <w:pPr>
        <w:ind w:left="820" w:hanging="720"/>
      </w:pPr>
      <w:rPr>
        <w:rFonts w:ascii="Arial" w:hAnsi="Arial" w:cs="Arial"/>
        <w:b/>
        <w:bCs/>
        <w:sz w:val="22"/>
        <w:szCs w:val="22"/>
      </w:rPr>
    </w:lvl>
    <w:lvl w:ilvl="1">
      <w:numFmt w:val="bullet"/>
      <w:lvlText w:val="•"/>
      <w:lvlJc w:val="left"/>
      <w:pPr>
        <w:ind w:left="1627" w:hanging="720"/>
      </w:pPr>
    </w:lvl>
    <w:lvl w:ilvl="2">
      <w:numFmt w:val="bullet"/>
      <w:lvlText w:val="•"/>
      <w:lvlJc w:val="left"/>
      <w:pPr>
        <w:ind w:left="2433" w:hanging="720"/>
      </w:pPr>
    </w:lvl>
    <w:lvl w:ilvl="3">
      <w:numFmt w:val="bullet"/>
      <w:lvlText w:val="•"/>
      <w:lvlJc w:val="left"/>
      <w:pPr>
        <w:ind w:left="3240" w:hanging="720"/>
      </w:pPr>
    </w:lvl>
    <w:lvl w:ilvl="4">
      <w:numFmt w:val="bullet"/>
      <w:lvlText w:val="•"/>
      <w:lvlJc w:val="left"/>
      <w:pPr>
        <w:ind w:left="4046" w:hanging="720"/>
      </w:pPr>
    </w:lvl>
    <w:lvl w:ilvl="5">
      <w:numFmt w:val="bullet"/>
      <w:lvlText w:val="•"/>
      <w:lvlJc w:val="left"/>
      <w:pPr>
        <w:ind w:left="4853" w:hanging="720"/>
      </w:pPr>
    </w:lvl>
    <w:lvl w:ilvl="6">
      <w:numFmt w:val="bullet"/>
      <w:lvlText w:val="•"/>
      <w:lvlJc w:val="left"/>
      <w:pPr>
        <w:ind w:left="5660" w:hanging="720"/>
      </w:pPr>
    </w:lvl>
    <w:lvl w:ilvl="7">
      <w:numFmt w:val="bullet"/>
      <w:lvlText w:val="•"/>
      <w:lvlJc w:val="left"/>
      <w:pPr>
        <w:ind w:left="6466" w:hanging="720"/>
      </w:pPr>
    </w:lvl>
    <w:lvl w:ilvl="8">
      <w:numFmt w:val="bullet"/>
      <w:lvlText w:val="•"/>
      <w:lvlJc w:val="left"/>
      <w:pPr>
        <w:ind w:left="7273" w:hanging="720"/>
      </w:pPr>
    </w:lvl>
  </w:abstractNum>
  <w:abstractNum w:abstractNumId="5"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8F4EFE"/>
    <w:multiLevelType w:val="hybridMultilevel"/>
    <w:tmpl w:val="3856C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DD7973"/>
    <w:multiLevelType w:val="singleLevel"/>
    <w:tmpl w:val="1DE2D7B8"/>
    <w:lvl w:ilvl="0">
      <w:numFmt w:val="bullet"/>
      <w:lvlText w:val="-"/>
      <w:lvlJc w:val="left"/>
      <w:pPr>
        <w:tabs>
          <w:tab w:val="num" w:pos="3765"/>
        </w:tabs>
        <w:ind w:left="3765" w:hanging="360"/>
      </w:pPr>
      <w:rPr>
        <w:rFonts w:hint="default"/>
      </w:rPr>
    </w:lvl>
  </w:abstractNum>
  <w:abstractNum w:abstractNumId="11" w15:restartNumberingAfterBreak="0">
    <w:nsid w:val="1062300E"/>
    <w:multiLevelType w:val="multilevel"/>
    <w:tmpl w:val="0A584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7834EB"/>
    <w:multiLevelType w:val="singleLevel"/>
    <w:tmpl w:val="C3BC8E8A"/>
    <w:lvl w:ilvl="0">
      <w:start w:val="1"/>
      <w:numFmt w:val="lowerLetter"/>
      <w:lvlText w:val="%1)"/>
      <w:lvlJc w:val="left"/>
      <w:pPr>
        <w:tabs>
          <w:tab w:val="num" w:pos="720"/>
        </w:tabs>
        <w:ind w:left="720" w:hanging="720"/>
      </w:pPr>
      <w:rPr>
        <w:rFonts w:hint="default"/>
      </w:rPr>
    </w:lvl>
  </w:abstractNum>
  <w:abstractNum w:abstractNumId="13" w15:restartNumberingAfterBreak="0">
    <w:nsid w:val="18A93E7A"/>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1B8E4A3E"/>
    <w:multiLevelType w:val="hybridMultilevel"/>
    <w:tmpl w:val="DD327AEC"/>
    <w:lvl w:ilvl="0" w:tplc="55CAC114">
      <w:start w:val="1"/>
      <w:numFmt w:val="bullet"/>
      <w:lvlText w:val="•"/>
      <w:lvlJc w:val="left"/>
      <w:pPr>
        <w:tabs>
          <w:tab w:val="num" w:pos="720"/>
        </w:tabs>
        <w:ind w:left="720" w:hanging="360"/>
      </w:pPr>
      <w:rPr>
        <w:rFonts w:ascii="Arial" w:hAnsi="Arial" w:hint="default"/>
      </w:rPr>
    </w:lvl>
    <w:lvl w:ilvl="1" w:tplc="9294B132" w:tentative="1">
      <w:start w:val="1"/>
      <w:numFmt w:val="bullet"/>
      <w:lvlText w:val="•"/>
      <w:lvlJc w:val="left"/>
      <w:pPr>
        <w:tabs>
          <w:tab w:val="num" w:pos="1440"/>
        </w:tabs>
        <w:ind w:left="1440" w:hanging="360"/>
      </w:pPr>
      <w:rPr>
        <w:rFonts w:ascii="Arial" w:hAnsi="Arial" w:hint="default"/>
      </w:rPr>
    </w:lvl>
    <w:lvl w:ilvl="2" w:tplc="45C04BBA" w:tentative="1">
      <w:start w:val="1"/>
      <w:numFmt w:val="bullet"/>
      <w:lvlText w:val="•"/>
      <w:lvlJc w:val="left"/>
      <w:pPr>
        <w:tabs>
          <w:tab w:val="num" w:pos="2160"/>
        </w:tabs>
        <w:ind w:left="2160" w:hanging="360"/>
      </w:pPr>
      <w:rPr>
        <w:rFonts w:ascii="Arial" w:hAnsi="Arial" w:hint="default"/>
      </w:rPr>
    </w:lvl>
    <w:lvl w:ilvl="3" w:tplc="848099EE" w:tentative="1">
      <w:start w:val="1"/>
      <w:numFmt w:val="bullet"/>
      <w:lvlText w:val="•"/>
      <w:lvlJc w:val="left"/>
      <w:pPr>
        <w:tabs>
          <w:tab w:val="num" w:pos="2880"/>
        </w:tabs>
        <w:ind w:left="2880" w:hanging="360"/>
      </w:pPr>
      <w:rPr>
        <w:rFonts w:ascii="Arial" w:hAnsi="Arial" w:hint="default"/>
      </w:rPr>
    </w:lvl>
    <w:lvl w:ilvl="4" w:tplc="B6C2C658" w:tentative="1">
      <w:start w:val="1"/>
      <w:numFmt w:val="bullet"/>
      <w:lvlText w:val="•"/>
      <w:lvlJc w:val="left"/>
      <w:pPr>
        <w:tabs>
          <w:tab w:val="num" w:pos="3600"/>
        </w:tabs>
        <w:ind w:left="3600" w:hanging="360"/>
      </w:pPr>
      <w:rPr>
        <w:rFonts w:ascii="Arial" w:hAnsi="Arial" w:hint="default"/>
      </w:rPr>
    </w:lvl>
    <w:lvl w:ilvl="5" w:tplc="A2E6E4C8" w:tentative="1">
      <w:start w:val="1"/>
      <w:numFmt w:val="bullet"/>
      <w:lvlText w:val="•"/>
      <w:lvlJc w:val="left"/>
      <w:pPr>
        <w:tabs>
          <w:tab w:val="num" w:pos="4320"/>
        </w:tabs>
        <w:ind w:left="4320" w:hanging="360"/>
      </w:pPr>
      <w:rPr>
        <w:rFonts w:ascii="Arial" w:hAnsi="Arial" w:hint="default"/>
      </w:rPr>
    </w:lvl>
    <w:lvl w:ilvl="6" w:tplc="4D9231F4" w:tentative="1">
      <w:start w:val="1"/>
      <w:numFmt w:val="bullet"/>
      <w:lvlText w:val="•"/>
      <w:lvlJc w:val="left"/>
      <w:pPr>
        <w:tabs>
          <w:tab w:val="num" w:pos="5040"/>
        </w:tabs>
        <w:ind w:left="5040" w:hanging="360"/>
      </w:pPr>
      <w:rPr>
        <w:rFonts w:ascii="Arial" w:hAnsi="Arial" w:hint="default"/>
      </w:rPr>
    </w:lvl>
    <w:lvl w:ilvl="7" w:tplc="A4B8B31C" w:tentative="1">
      <w:start w:val="1"/>
      <w:numFmt w:val="bullet"/>
      <w:lvlText w:val="•"/>
      <w:lvlJc w:val="left"/>
      <w:pPr>
        <w:tabs>
          <w:tab w:val="num" w:pos="5760"/>
        </w:tabs>
        <w:ind w:left="5760" w:hanging="360"/>
      </w:pPr>
      <w:rPr>
        <w:rFonts w:ascii="Arial" w:hAnsi="Arial" w:hint="default"/>
      </w:rPr>
    </w:lvl>
    <w:lvl w:ilvl="8" w:tplc="A5DEC2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C05CFC"/>
    <w:multiLevelType w:val="multilevel"/>
    <w:tmpl w:val="021E9B16"/>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2904E7"/>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7" w15:restartNumberingAfterBreak="0">
    <w:nsid w:val="20D30837"/>
    <w:multiLevelType w:val="hybridMultilevel"/>
    <w:tmpl w:val="88C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B11E69"/>
    <w:multiLevelType w:val="hybridMultilevel"/>
    <w:tmpl w:val="A88A4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0A6F89"/>
    <w:multiLevelType w:val="hybridMultilevel"/>
    <w:tmpl w:val="3974A9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D61CF"/>
    <w:multiLevelType w:val="hybridMultilevel"/>
    <w:tmpl w:val="1C5AFDAC"/>
    <w:lvl w:ilvl="0" w:tplc="66D690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15EE5"/>
    <w:multiLevelType w:val="multilevel"/>
    <w:tmpl w:val="9D3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24714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9A20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26"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C01B6"/>
    <w:multiLevelType w:val="multilevel"/>
    <w:tmpl w:val="BAF03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9" w15:restartNumberingAfterBreak="0">
    <w:nsid w:val="531A453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EE6AFB"/>
    <w:multiLevelType w:val="hybridMultilevel"/>
    <w:tmpl w:val="F2F4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F2F2A"/>
    <w:multiLevelType w:val="hybridMultilevel"/>
    <w:tmpl w:val="45484A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37439"/>
    <w:multiLevelType w:val="hybridMultilevel"/>
    <w:tmpl w:val="0024AD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4415842"/>
    <w:multiLevelType w:val="hybridMultilevel"/>
    <w:tmpl w:val="310E5F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36" w15:restartNumberingAfterBreak="0">
    <w:nsid w:val="672834A7"/>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D76A8B"/>
    <w:multiLevelType w:val="multilevel"/>
    <w:tmpl w:val="66BEF2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1A28E8"/>
    <w:multiLevelType w:val="multilevel"/>
    <w:tmpl w:val="08424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800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25588E"/>
    <w:multiLevelType w:val="hybridMultilevel"/>
    <w:tmpl w:val="32A6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952C4"/>
    <w:multiLevelType w:val="hybridMultilevel"/>
    <w:tmpl w:val="44BC581A"/>
    <w:lvl w:ilvl="0" w:tplc="754E986E">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DD825C4"/>
    <w:multiLevelType w:val="multilevel"/>
    <w:tmpl w:val="1E841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A72AB"/>
    <w:multiLevelType w:val="multilevel"/>
    <w:tmpl w:val="C96011C8"/>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750"/>
        </w:tabs>
        <w:ind w:left="750" w:hanging="39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6"/>
  </w:num>
  <w:num w:numId="2">
    <w:abstractNumId w:val="28"/>
  </w:num>
  <w:num w:numId="3">
    <w:abstractNumId w:val="7"/>
  </w:num>
  <w:num w:numId="4">
    <w:abstractNumId w:val="37"/>
  </w:num>
  <w:num w:numId="5">
    <w:abstractNumId w:val="12"/>
  </w:num>
  <w:num w:numId="6">
    <w:abstractNumId w:val="8"/>
  </w:num>
  <w:num w:numId="7">
    <w:abstractNumId w:val="18"/>
  </w:num>
  <w:num w:numId="8">
    <w:abstractNumId w:val="34"/>
  </w:num>
  <w:num w:numId="9">
    <w:abstractNumId w:val="31"/>
  </w:num>
  <w:num w:numId="10">
    <w:abstractNumId w:val="20"/>
  </w:num>
  <w:num w:numId="11">
    <w:abstractNumId w:val="33"/>
  </w:num>
  <w:num w:numId="12">
    <w:abstractNumId w:val="44"/>
  </w:num>
  <w:num w:numId="13">
    <w:abstractNumId w:val="15"/>
  </w:num>
  <w:num w:numId="14">
    <w:abstractNumId w:val="38"/>
  </w:num>
  <w:num w:numId="15">
    <w:abstractNumId w:val="27"/>
  </w:num>
  <w:num w:numId="16">
    <w:abstractNumId w:val="40"/>
  </w:num>
  <w:num w:numId="17">
    <w:abstractNumId w:val="11"/>
  </w:num>
  <w:num w:numId="18">
    <w:abstractNumId w:val="43"/>
  </w:num>
  <w:num w:numId="19">
    <w:abstractNumId w:val="39"/>
  </w:num>
  <w:num w:numId="20">
    <w:abstractNumId w:val="24"/>
  </w:num>
  <w:num w:numId="21">
    <w:abstractNumId w:val="10"/>
  </w:num>
  <w:num w:numId="22">
    <w:abstractNumId w:val="17"/>
  </w:num>
  <w:num w:numId="23">
    <w:abstractNumId w:val="21"/>
  </w:num>
  <w:num w:numId="24">
    <w:abstractNumId w:val="19"/>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6"/>
  </w:num>
  <w:num w:numId="28">
    <w:abstractNumId w:val="23"/>
  </w:num>
  <w:num w:numId="29">
    <w:abstractNumId w:val="29"/>
  </w:num>
  <w:num w:numId="30">
    <w:abstractNumId w:val="9"/>
  </w:num>
  <w:num w:numId="31">
    <w:abstractNumId w:val="32"/>
  </w:num>
  <w:num w:numId="32">
    <w:abstractNumId w:val="26"/>
  </w:num>
  <w:num w:numId="33">
    <w:abstractNumId w:val="22"/>
  </w:num>
  <w:num w:numId="34">
    <w:abstractNumId w:val="25"/>
  </w:num>
  <w:num w:numId="35">
    <w:abstractNumId w:val="1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6"/>
  </w:num>
  <w:num w:numId="39">
    <w:abstractNumId w:val="35"/>
  </w:num>
  <w:num w:numId="4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4"/>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2389D"/>
    <w:rsid w:val="00031189"/>
    <w:rsid w:val="00044F35"/>
    <w:rsid w:val="00050B8F"/>
    <w:rsid w:val="00050E06"/>
    <w:rsid w:val="00065A58"/>
    <w:rsid w:val="000878DD"/>
    <w:rsid w:val="00097CC0"/>
    <w:rsid w:val="000A352F"/>
    <w:rsid w:val="000B5C91"/>
    <w:rsid w:val="000D1CA8"/>
    <w:rsid w:val="000D2F4D"/>
    <w:rsid w:val="000E2DE0"/>
    <w:rsid w:val="000E6B62"/>
    <w:rsid w:val="000F712B"/>
    <w:rsid w:val="00103932"/>
    <w:rsid w:val="00110822"/>
    <w:rsid w:val="00122B02"/>
    <w:rsid w:val="00137C20"/>
    <w:rsid w:val="00137E82"/>
    <w:rsid w:val="00163485"/>
    <w:rsid w:val="00180764"/>
    <w:rsid w:val="001839AA"/>
    <w:rsid w:val="001948DB"/>
    <w:rsid w:val="001A3679"/>
    <w:rsid w:val="001A553D"/>
    <w:rsid w:val="001A7E0C"/>
    <w:rsid w:val="001B4668"/>
    <w:rsid w:val="001B659E"/>
    <w:rsid w:val="001C31F6"/>
    <w:rsid w:val="001F2201"/>
    <w:rsid w:val="001F22CB"/>
    <w:rsid w:val="002170E6"/>
    <w:rsid w:val="00222854"/>
    <w:rsid w:val="00222DA0"/>
    <w:rsid w:val="0023711F"/>
    <w:rsid w:val="00242637"/>
    <w:rsid w:val="002877CB"/>
    <w:rsid w:val="00290531"/>
    <w:rsid w:val="00296D92"/>
    <w:rsid w:val="00297BBF"/>
    <w:rsid w:val="002A69DB"/>
    <w:rsid w:val="002B4CC9"/>
    <w:rsid w:val="002E5FCC"/>
    <w:rsid w:val="002F4C87"/>
    <w:rsid w:val="002F5AC6"/>
    <w:rsid w:val="002F7873"/>
    <w:rsid w:val="003014F2"/>
    <w:rsid w:val="003318A9"/>
    <w:rsid w:val="00334A8C"/>
    <w:rsid w:val="0034416E"/>
    <w:rsid w:val="00353DD1"/>
    <w:rsid w:val="003658B1"/>
    <w:rsid w:val="00375CE2"/>
    <w:rsid w:val="003775EC"/>
    <w:rsid w:val="0038340B"/>
    <w:rsid w:val="00395856"/>
    <w:rsid w:val="003A6912"/>
    <w:rsid w:val="003B2D83"/>
    <w:rsid w:val="003B578A"/>
    <w:rsid w:val="003B7515"/>
    <w:rsid w:val="003C1C3E"/>
    <w:rsid w:val="003C74EF"/>
    <w:rsid w:val="003E6357"/>
    <w:rsid w:val="00411E0E"/>
    <w:rsid w:val="00426B85"/>
    <w:rsid w:val="00467724"/>
    <w:rsid w:val="00491B79"/>
    <w:rsid w:val="004979D1"/>
    <w:rsid w:val="004B4B99"/>
    <w:rsid w:val="004C13AC"/>
    <w:rsid w:val="004C7FC4"/>
    <w:rsid w:val="004F2DDC"/>
    <w:rsid w:val="004F51A0"/>
    <w:rsid w:val="004F5E11"/>
    <w:rsid w:val="00502E9B"/>
    <w:rsid w:val="005141BA"/>
    <w:rsid w:val="00521FEB"/>
    <w:rsid w:val="005250C5"/>
    <w:rsid w:val="00536906"/>
    <w:rsid w:val="00544F4A"/>
    <w:rsid w:val="005628EA"/>
    <w:rsid w:val="00567108"/>
    <w:rsid w:val="005700D8"/>
    <w:rsid w:val="00573D97"/>
    <w:rsid w:val="00575D5D"/>
    <w:rsid w:val="00582130"/>
    <w:rsid w:val="005D63B0"/>
    <w:rsid w:val="005F4C38"/>
    <w:rsid w:val="005F5BD2"/>
    <w:rsid w:val="0061427E"/>
    <w:rsid w:val="006201E0"/>
    <w:rsid w:val="006277E6"/>
    <w:rsid w:val="00634961"/>
    <w:rsid w:val="006378A0"/>
    <w:rsid w:val="00646663"/>
    <w:rsid w:val="006515A9"/>
    <w:rsid w:val="00664FF6"/>
    <w:rsid w:val="006739AF"/>
    <w:rsid w:val="00680D18"/>
    <w:rsid w:val="006A3118"/>
    <w:rsid w:val="006B2A00"/>
    <w:rsid w:val="006C3EEF"/>
    <w:rsid w:val="006D38D0"/>
    <w:rsid w:val="006D6FE0"/>
    <w:rsid w:val="006E4951"/>
    <w:rsid w:val="00702558"/>
    <w:rsid w:val="00710211"/>
    <w:rsid w:val="007219B5"/>
    <w:rsid w:val="00734DA1"/>
    <w:rsid w:val="0074406A"/>
    <w:rsid w:val="0075028D"/>
    <w:rsid w:val="00750582"/>
    <w:rsid w:val="00751216"/>
    <w:rsid w:val="0076219C"/>
    <w:rsid w:val="007652CF"/>
    <w:rsid w:val="00766C82"/>
    <w:rsid w:val="0077327A"/>
    <w:rsid w:val="00775063"/>
    <w:rsid w:val="00777EF1"/>
    <w:rsid w:val="007931F6"/>
    <w:rsid w:val="007C058A"/>
    <w:rsid w:val="007C5BBB"/>
    <w:rsid w:val="007D26AD"/>
    <w:rsid w:val="007D26D8"/>
    <w:rsid w:val="007E0E1E"/>
    <w:rsid w:val="007E3780"/>
    <w:rsid w:val="00801D1C"/>
    <w:rsid w:val="00810644"/>
    <w:rsid w:val="008113C3"/>
    <w:rsid w:val="00825B21"/>
    <w:rsid w:val="00837491"/>
    <w:rsid w:val="00841632"/>
    <w:rsid w:val="00842D5A"/>
    <w:rsid w:val="008811D3"/>
    <w:rsid w:val="00895C87"/>
    <w:rsid w:val="008C4BA6"/>
    <w:rsid w:val="008D7A7D"/>
    <w:rsid w:val="008E2735"/>
    <w:rsid w:val="008F055C"/>
    <w:rsid w:val="00900898"/>
    <w:rsid w:val="00921556"/>
    <w:rsid w:val="0093252F"/>
    <w:rsid w:val="00932EA0"/>
    <w:rsid w:val="0093723A"/>
    <w:rsid w:val="00941D4B"/>
    <w:rsid w:val="0095254E"/>
    <w:rsid w:val="009715FD"/>
    <w:rsid w:val="0098516F"/>
    <w:rsid w:val="00986974"/>
    <w:rsid w:val="00987581"/>
    <w:rsid w:val="00996F23"/>
    <w:rsid w:val="009B4EC1"/>
    <w:rsid w:val="009C0CF9"/>
    <w:rsid w:val="009C2291"/>
    <w:rsid w:val="009E0923"/>
    <w:rsid w:val="009E2F3D"/>
    <w:rsid w:val="009E79DE"/>
    <w:rsid w:val="009E7B02"/>
    <w:rsid w:val="009F257C"/>
    <w:rsid w:val="009F5493"/>
    <w:rsid w:val="00A323E2"/>
    <w:rsid w:val="00A5269C"/>
    <w:rsid w:val="00A53D8C"/>
    <w:rsid w:val="00A54917"/>
    <w:rsid w:val="00A61C4E"/>
    <w:rsid w:val="00A73AF8"/>
    <w:rsid w:val="00A74B0A"/>
    <w:rsid w:val="00A946D1"/>
    <w:rsid w:val="00AA18E7"/>
    <w:rsid w:val="00AB6556"/>
    <w:rsid w:val="00AC670A"/>
    <w:rsid w:val="00AD6F35"/>
    <w:rsid w:val="00AE2331"/>
    <w:rsid w:val="00B131B6"/>
    <w:rsid w:val="00B151D0"/>
    <w:rsid w:val="00B30644"/>
    <w:rsid w:val="00B326B6"/>
    <w:rsid w:val="00B411CA"/>
    <w:rsid w:val="00B46DFC"/>
    <w:rsid w:val="00B507DB"/>
    <w:rsid w:val="00B52604"/>
    <w:rsid w:val="00B54C10"/>
    <w:rsid w:val="00B66B70"/>
    <w:rsid w:val="00B84241"/>
    <w:rsid w:val="00B86D78"/>
    <w:rsid w:val="00B94CDD"/>
    <w:rsid w:val="00BB43BD"/>
    <w:rsid w:val="00BC26AA"/>
    <w:rsid w:val="00BC2742"/>
    <w:rsid w:val="00BC7ED0"/>
    <w:rsid w:val="00BD6C51"/>
    <w:rsid w:val="00BE3CF5"/>
    <w:rsid w:val="00BF26DE"/>
    <w:rsid w:val="00BF3654"/>
    <w:rsid w:val="00C11EBA"/>
    <w:rsid w:val="00C24614"/>
    <w:rsid w:val="00C2768F"/>
    <w:rsid w:val="00C33F87"/>
    <w:rsid w:val="00C401D9"/>
    <w:rsid w:val="00C40F42"/>
    <w:rsid w:val="00C56BE7"/>
    <w:rsid w:val="00C6192D"/>
    <w:rsid w:val="00C82830"/>
    <w:rsid w:val="00C86695"/>
    <w:rsid w:val="00C87218"/>
    <w:rsid w:val="00CA7693"/>
    <w:rsid w:val="00CE3A1E"/>
    <w:rsid w:val="00CE58EF"/>
    <w:rsid w:val="00CE79BB"/>
    <w:rsid w:val="00D2044C"/>
    <w:rsid w:val="00D333F1"/>
    <w:rsid w:val="00D557F7"/>
    <w:rsid w:val="00D75420"/>
    <w:rsid w:val="00D768C4"/>
    <w:rsid w:val="00D777EF"/>
    <w:rsid w:val="00D85F07"/>
    <w:rsid w:val="00D92EC1"/>
    <w:rsid w:val="00DB50BC"/>
    <w:rsid w:val="00DC10F4"/>
    <w:rsid w:val="00DC6C71"/>
    <w:rsid w:val="00DC7AB9"/>
    <w:rsid w:val="00DF0963"/>
    <w:rsid w:val="00E00656"/>
    <w:rsid w:val="00E06F31"/>
    <w:rsid w:val="00E21861"/>
    <w:rsid w:val="00E60F04"/>
    <w:rsid w:val="00E62EE7"/>
    <w:rsid w:val="00E65F5D"/>
    <w:rsid w:val="00E71837"/>
    <w:rsid w:val="00E828AF"/>
    <w:rsid w:val="00E84EE9"/>
    <w:rsid w:val="00EA6FE1"/>
    <w:rsid w:val="00ED68F5"/>
    <w:rsid w:val="00EE4C72"/>
    <w:rsid w:val="00F1537C"/>
    <w:rsid w:val="00F175BF"/>
    <w:rsid w:val="00F35228"/>
    <w:rsid w:val="00F60126"/>
    <w:rsid w:val="00F603F8"/>
    <w:rsid w:val="00F7147C"/>
    <w:rsid w:val="00F8335A"/>
    <w:rsid w:val="00F91F7C"/>
    <w:rsid w:val="00FA1F8B"/>
    <w:rsid w:val="00FB55C7"/>
    <w:rsid w:val="00FD6518"/>
    <w:rsid w:val="00FE42D1"/>
    <w:rsid w:val="00FF086D"/>
    <w:rsid w:val="00FF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link w:val="Heading1Char"/>
    <w:uiPriority w:val="1"/>
    <w:qFormat/>
    <w:rsid w:val="005700D8"/>
    <w:pPr>
      <w:keepNext/>
      <w:numPr>
        <w:numId w:val="2"/>
      </w:numPr>
      <w:outlineLvl w:val="0"/>
    </w:pPr>
    <w:rPr>
      <w:rFonts w:ascii="Arial" w:hAnsi="Arial"/>
      <w:b/>
      <w:sz w:val="32"/>
    </w:rPr>
  </w:style>
  <w:style w:type="paragraph" w:styleId="Heading2">
    <w:name w:val="heading 2"/>
    <w:basedOn w:val="Normal"/>
    <w:next w:val="Normal"/>
    <w:link w:val="Heading2Char"/>
    <w:uiPriority w:val="99"/>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uiPriority w:val="99"/>
    <w:qFormat/>
    <w:rsid w:val="005700D8"/>
    <w:pPr>
      <w:keepNext/>
      <w:numPr>
        <w:ilvl w:val="2"/>
        <w:numId w:val="2"/>
      </w:numPr>
      <w:outlineLvl w:val="2"/>
    </w:pPr>
    <w:rPr>
      <w:b/>
      <w:sz w:val="24"/>
    </w:rPr>
  </w:style>
  <w:style w:type="paragraph" w:styleId="Heading4">
    <w:name w:val="heading 4"/>
    <w:basedOn w:val="Normal"/>
    <w:next w:val="Normal"/>
    <w:uiPriority w:val="99"/>
    <w:qFormat/>
    <w:rsid w:val="005700D8"/>
    <w:pPr>
      <w:keepNext/>
      <w:numPr>
        <w:ilvl w:val="3"/>
        <w:numId w:val="2"/>
      </w:numPr>
      <w:outlineLvl w:val="3"/>
    </w:pPr>
    <w:rPr>
      <w:i/>
      <w:color w:val="FF0000"/>
    </w:rPr>
  </w:style>
  <w:style w:type="paragraph" w:styleId="Heading5">
    <w:name w:val="heading 5"/>
    <w:basedOn w:val="Normal"/>
    <w:next w:val="Normal"/>
    <w:uiPriority w:val="99"/>
    <w:qFormat/>
    <w:rsid w:val="005700D8"/>
    <w:pPr>
      <w:keepNext/>
      <w:numPr>
        <w:ilvl w:val="4"/>
        <w:numId w:val="2"/>
      </w:numPr>
      <w:outlineLvl w:val="4"/>
    </w:pPr>
    <w:rPr>
      <w:i/>
    </w:rPr>
  </w:style>
  <w:style w:type="paragraph" w:styleId="Heading6">
    <w:name w:val="heading 6"/>
    <w:basedOn w:val="Normal"/>
    <w:next w:val="Normal"/>
    <w:uiPriority w:val="99"/>
    <w:qFormat/>
    <w:rsid w:val="005700D8"/>
    <w:pPr>
      <w:numPr>
        <w:ilvl w:val="5"/>
        <w:numId w:val="2"/>
      </w:numPr>
      <w:spacing w:before="240" w:after="60"/>
      <w:outlineLvl w:val="5"/>
    </w:pPr>
    <w:rPr>
      <w:i/>
      <w:sz w:val="22"/>
    </w:rPr>
  </w:style>
  <w:style w:type="paragraph" w:styleId="Heading7">
    <w:name w:val="heading 7"/>
    <w:basedOn w:val="Normal"/>
    <w:next w:val="Normal"/>
    <w:uiPriority w:val="99"/>
    <w:qFormat/>
    <w:rsid w:val="005700D8"/>
    <w:pPr>
      <w:numPr>
        <w:ilvl w:val="6"/>
        <w:numId w:val="2"/>
      </w:numPr>
      <w:spacing w:before="240" w:after="60"/>
      <w:outlineLvl w:val="6"/>
    </w:pPr>
    <w:rPr>
      <w:rFonts w:ascii="Arial" w:hAnsi="Arial"/>
    </w:rPr>
  </w:style>
  <w:style w:type="paragraph" w:styleId="Heading8">
    <w:name w:val="heading 8"/>
    <w:basedOn w:val="Normal"/>
    <w:next w:val="Normal"/>
    <w:uiPriority w:val="99"/>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uiPriority w:val="99"/>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1"/>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customStyle="1" w:styleId="Default">
    <w:name w:val="Default"/>
    <w:rsid w:val="00842D5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9"/>
    <w:rsid w:val="00DF0963"/>
    <w:rPr>
      <w:rFonts w:ascii="Arial" w:hAnsi="Arial"/>
      <w:b/>
      <w:sz w:val="24"/>
      <w:u w:val="single"/>
    </w:rPr>
  </w:style>
  <w:style w:type="numbering" w:customStyle="1" w:styleId="NoList1">
    <w:name w:val="No List1"/>
    <w:next w:val="NoList"/>
    <w:uiPriority w:val="99"/>
    <w:semiHidden/>
    <w:unhideWhenUsed/>
    <w:rsid w:val="00C6192D"/>
  </w:style>
  <w:style w:type="character" w:customStyle="1" w:styleId="Heading1Char">
    <w:name w:val="Heading 1 Char"/>
    <w:basedOn w:val="DefaultParagraphFont"/>
    <w:link w:val="Heading1"/>
    <w:uiPriority w:val="1"/>
    <w:rsid w:val="00C6192D"/>
    <w:rPr>
      <w:rFonts w:ascii="Arial" w:hAnsi="Arial"/>
      <w:b/>
      <w:sz w:val="32"/>
    </w:rPr>
  </w:style>
  <w:style w:type="character" w:customStyle="1" w:styleId="BodyTextChar">
    <w:name w:val="Body Text Char"/>
    <w:basedOn w:val="DefaultParagraphFont"/>
    <w:link w:val="BodyText"/>
    <w:uiPriority w:val="1"/>
    <w:rsid w:val="00C6192D"/>
  </w:style>
  <w:style w:type="paragraph" w:customStyle="1" w:styleId="TableParagraph">
    <w:name w:val="Table Paragraph"/>
    <w:basedOn w:val="Normal"/>
    <w:uiPriority w:val="1"/>
    <w:qFormat/>
    <w:rsid w:val="00C6192D"/>
    <w:pPr>
      <w:widowControl w:val="0"/>
      <w:autoSpaceDE w:val="0"/>
      <w:autoSpaceDN w:val="0"/>
      <w:adjustRightInd w:val="0"/>
    </w:pPr>
    <w:rPr>
      <w:sz w:val="24"/>
      <w:szCs w:val="24"/>
    </w:rPr>
  </w:style>
  <w:style w:type="paragraph" w:styleId="Footer">
    <w:name w:val="footer"/>
    <w:basedOn w:val="Normal"/>
    <w:link w:val="FooterChar"/>
    <w:rsid w:val="00573D97"/>
    <w:pPr>
      <w:tabs>
        <w:tab w:val="center" w:pos="4513"/>
        <w:tab w:val="right" w:pos="9026"/>
      </w:tabs>
    </w:pPr>
  </w:style>
  <w:style w:type="character" w:customStyle="1" w:styleId="FooterChar">
    <w:name w:val="Footer Char"/>
    <w:basedOn w:val="DefaultParagraphFont"/>
    <w:link w:val="Footer"/>
    <w:rsid w:val="00573D97"/>
  </w:style>
  <w:style w:type="character" w:styleId="FollowedHyperlink">
    <w:name w:val="FollowedHyperlink"/>
    <w:basedOn w:val="DefaultParagraphFont"/>
    <w:rsid w:val="001A7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41533515">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turalresources.wales/splash?orig=/" TargetMode="External"/><Relationship Id="rId18" Type="http://schemas.openxmlformats.org/officeDocument/2006/relationships/hyperlink" Target="mailto:toby.mortby@environment-agency.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organisations/environment-agency/about/procurement" TargetMode="External"/><Relationship Id="rId17" Type="http://schemas.openxmlformats.org/officeDocument/2006/relationships/hyperlink" Target="mailto:catherine.ramsay@environment-agency.gov.uk" TargetMode="External"/><Relationship Id="rId2" Type="http://schemas.openxmlformats.org/officeDocument/2006/relationships/numbering" Target="numbering.xml"/><Relationship Id="rId16" Type="http://schemas.openxmlformats.org/officeDocument/2006/relationships/hyperlink" Target="https://www.gov.uk/browse/business/waste-environment/environmental-regul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environment-agency/about" TargetMode="External"/><Relationship Id="rId5" Type="http://schemas.openxmlformats.org/officeDocument/2006/relationships/webSettings" Target="webSettings.xml"/><Relationship Id="rId15" Type="http://schemas.openxmlformats.org/officeDocument/2006/relationships/hyperlink" Target="https://www.gov.uk/browse/business/waste-environment" TargetMode="External"/><Relationship Id="rId23" Type="http://schemas.openxmlformats.org/officeDocument/2006/relationships/theme" Target="theme/theme1.xml"/><Relationship Id="rId10" Type="http://schemas.openxmlformats.org/officeDocument/2006/relationships/hyperlink" Target="mailto:Catharine.ramsay@environment-agency.gov.uk" TargetMode="External"/><Relationship Id="rId19" Type="http://schemas.openxmlformats.org/officeDocument/2006/relationships/hyperlink" Target="https://www.gov.uk/government/organisations/environment-agency/about/equality-and-diversity" TargetMode="External"/><Relationship Id="rId4" Type="http://schemas.openxmlformats.org/officeDocument/2006/relationships/settings" Target="settings.xml"/><Relationship Id="rId9" Type="http://schemas.openxmlformats.org/officeDocument/2006/relationships/hyperlink" Target="mailto:toby.mortby@environment-agency.gov.uk" TargetMode="External"/><Relationship Id="rId14" Type="http://schemas.openxmlformats.org/officeDocument/2006/relationships/hyperlink" Target="https://www.gov.uk/government/organisations/environment-agency/about/procur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60334-2A29-41F5-929E-C0585E54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27</Pages>
  <Words>9183</Words>
  <Characters>49591</Characters>
  <Application>Microsoft Office Word</Application>
  <DocSecurity>0</DocSecurity>
  <Lines>12397</Lines>
  <Paragraphs>4198</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54576</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Mortby, Toby</cp:lastModifiedBy>
  <cp:revision>25</cp:revision>
  <cp:lastPrinted>2016-03-18T08:32:00Z</cp:lastPrinted>
  <dcterms:created xsi:type="dcterms:W3CDTF">2018-04-10T15:04:00Z</dcterms:created>
  <dcterms:modified xsi:type="dcterms:W3CDTF">2018-04-23T13:24:00Z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