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D31D1" w14:textId="58FCA69F" w:rsidR="00A90B00" w:rsidRDefault="00A90B00">
      <w:pPr>
        <w:spacing w:line="240" w:lineRule="exact"/>
        <w:rPr>
          <w:noProof/>
        </w:rPr>
      </w:pPr>
    </w:p>
    <w:p w14:paraId="6003B772" w14:textId="43A3CE26" w:rsidR="00001B4B" w:rsidRDefault="00001B4B">
      <w:pPr>
        <w:spacing w:line="240" w:lineRule="exact"/>
        <w:rPr>
          <w:sz w:val="24"/>
          <w:szCs w:val="24"/>
        </w:rPr>
      </w:pPr>
    </w:p>
    <w:p w14:paraId="7E28623D" w14:textId="77777777" w:rsidR="00001B4B" w:rsidRDefault="00001B4B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105"/>
        <w:gridCol w:w="790"/>
        <w:gridCol w:w="1771"/>
        <w:gridCol w:w="259"/>
        <w:gridCol w:w="406"/>
        <w:gridCol w:w="1734"/>
      </w:tblGrid>
      <w:tr w:rsidR="00A90B00" w14:paraId="7C4EE340" w14:textId="77777777">
        <w:trPr>
          <w:trHeight w:hRule="exact" w:val="705"/>
        </w:trPr>
        <w:tc>
          <w:tcPr>
            <w:tcW w:w="2262" w:type="dxa"/>
            <w:tcBorders>
              <w:top w:val="single" w:sz="2" w:space="0" w:color="FFFF99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1AAD18FD" w14:textId="77777777" w:rsidR="00A90B00" w:rsidRDefault="00A90B00">
            <w:pPr>
              <w:spacing w:before="6" w:line="120" w:lineRule="exact"/>
              <w:rPr>
                <w:sz w:val="12"/>
                <w:szCs w:val="12"/>
              </w:rPr>
            </w:pPr>
          </w:p>
          <w:p w14:paraId="7DA45143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th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</w:p>
          <w:p w14:paraId="23CE6FC0" w14:textId="77777777" w:rsidR="00A90B00" w:rsidRDefault="00394874">
            <w:pPr>
              <w:spacing w:before="7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ask</w:t>
            </w:r>
            <w:r>
              <w:rPr>
                <w:rFonts w:ascii="Arial" w:eastAsia="Arial" w:hAnsi="Arial" w:cs="Arial"/>
                <w:b/>
                <w:spacing w:val="5"/>
                <w:w w:val="103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ivi</w:t>
            </w:r>
            <w:r>
              <w:rPr>
                <w:rFonts w:ascii="Arial" w:eastAsia="Arial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y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7064" w:type="dxa"/>
            <w:gridSpan w:val="6"/>
            <w:tcBorders>
              <w:top w:val="nil"/>
              <w:left w:val="single" w:sz="5" w:space="0" w:color="000000"/>
              <w:bottom w:val="nil"/>
              <w:right w:val="single" w:sz="17" w:space="0" w:color="000000"/>
            </w:tcBorders>
          </w:tcPr>
          <w:p w14:paraId="41A1EEB1" w14:textId="0672F0F5" w:rsidR="00A90B00" w:rsidRPr="00552FC7" w:rsidRDefault="00552FC7">
            <w:pPr>
              <w:rPr>
                <w:rFonts w:ascii="Arial" w:hAnsi="Arial" w:cs="Arial"/>
              </w:rPr>
            </w:pPr>
            <w:r w:rsidRPr="00552FC7">
              <w:rPr>
                <w:rFonts w:ascii="Arial" w:hAnsi="Arial" w:cs="Arial"/>
              </w:rPr>
              <w:t>2019 UK/JAMAICA FAIR</w:t>
            </w:r>
            <w:r w:rsidR="006B1DFF" w:rsidRPr="00552FC7">
              <w:rPr>
                <w:rFonts w:ascii="Arial" w:hAnsi="Arial" w:cs="Arial"/>
              </w:rPr>
              <w:t xml:space="preserve"> – EVENT PRODUCTION AND DECOR</w:t>
            </w:r>
          </w:p>
        </w:tc>
      </w:tr>
      <w:tr w:rsidR="00A90B00" w14:paraId="588785FE" w14:textId="77777777">
        <w:trPr>
          <w:trHeight w:hRule="exact" w:val="537"/>
        </w:trPr>
        <w:tc>
          <w:tcPr>
            <w:tcW w:w="2262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970FE1D" w14:textId="77777777" w:rsidR="00A90B00" w:rsidRDefault="00A90B00">
            <w:pPr>
              <w:spacing w:before="7" w:line="140" w:lineRule="exact"/>
              <w:rPr>
                <w:sz w:val="14"/>
                <w:szCs w:val="14"/>
              </w:rPr>
            </w:pPr>
          </w:p>
          <w:p w14:paraId="7ED1A614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ect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e:</w:t>
            </w: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3DBC" w14:textId="2590B38A" w:rsidR="00A90B00" w:rsidRPr="00552FC7" w:rsidRDefault="00552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UK/JAMAICA FAIR</w:t>
            </w:r>
          </w:p>
        </w:tc>
        <w:tc>
          <w:tcPr>
            <w:tcW w:w="2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01962181" w14:textId="77777777" w:rsidR="00A90B00" w:rsidRDefault="00A90B00">
            <w:pPr>
              <w:spacing w:before="7" w:line="140" w:lineRule="exact"/>
              <w:rPr>
                <w:sz w:val="14"/>
                <w:szCs w:val="14"/>
              </w:rPr>
            </w:pPr>
          </w:p>
          <w:p w14:paraId="778FFAEC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ect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699A1E41" w14:textId="77777777" w:rsidR="00A90B00" w:rsidRDefault="00A90B00"/>
        </w:tc>
      </w:tr>
      <w:tr w:rsidR="00A90B00" w14:paraId="27BF4528" w14:textId="77777777">
        <w:trPr>
          <w:trHeight w:hRule="exact" w:val="485"/>
        </w:trPr>
        <w:tc>
          <w:tcPr>
            <w:tcW w:w="2262" w:type="dxa"/>
            <w:vMerge w:val="restart"/>
            <w:tcBorders>
              <w:top w:val="single" w:sz="5" w:space="0" w:color="000000"/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622C4E11" w14:textId="77777777" w:rsidR="00A90B00" w:rsidRDefault="00A90B00">
            <w:pPr>
              <w:spacing w:before="15" w:line="240" w:lineRule="exact"/>
              <w:rPr>
                <w:sz w:val="24"/>
                <w:szCs w:val="24"/>
              </w:rPr>
            </w:pPr>
          </w:p>
          <w:p w14:paraId="58BBD87D" w14:textId="77777777" w:rsidR="00A90B00" w:rsidRDefault="00394874">
            <w:pPr>
              <w:spacing w:line="250" w:lineRule="auto"/>
              <w:ind w:left="81" w:right="8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 xml:space="preserve">ess/ 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on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D05FB" w14:textId="3FA75A67" w:rsidR="00A90B00" w:rsidRPr="00552FC7" w:rsidRDefault="006B1DFF">
            <w:pPr>
              <w:rPr>
                <w:rFonts w:ascii="Arial" w:hAnsi="Arial" w:cs="Arial"/>
              </w:rPr>
            </w:pPr>
            <w:r w:rsidRPr="00552FC7">
              <w:rPr>
                <w:rFonts w:ascii="Arial" w:hAnsi="Arial" w:cs="Arial"/>
              </w:rPr>
              <w:t>BRITISH HI</w:t>
            </w:r>
            <w:r w:rsidR="00552FC7">
              <w:rPr>
                <w:rFonts w:ascii="Arial" w:hAnsi="Arial" w:cs="Arial"/>
              </w:rPr>
              <w:t>GH COMMISSION –MAIN LAWN</w:t>
            </w:r>
          </w:p>
        </w:tc>
        <w:tc>
          <w:tcPr>
            <w:tcW w:w="2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268B4E78" w14:textId="77777777" w:rsidR="00A90B00" w:rsidRDefault="00A90B00">
            <w:pPr>
              <w:spacing w:before="1" w:line="120" w:lineRule="exact"/>
              <w:rPr>
                <w:sz w:val="12"/>
                <w:szCs w:val="12"/>
              </w:rPr>
            </w:pPr>
          </w:p>
          <w:p w14:paraId="494E14BB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St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e: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537E1A2E" w14:textId="16EED6A9" w:rsidR="00A90B00" w:rsidRPr="00552FC7" w:rsidRDefault="00552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552FC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2019</w:t>
            </w:r>
          </w:p>
        </w:tc>
      </w:tr>
      <w:tr w:rsidR="00A90B00" w14:paraId="317CC07E" w14:textId="77777777">
        <w:trPr>
          <w:trHeight w:hRule="exact" w:val="505"/>
        </w:trPr>
        <w:tc>
          <w:tcPr>
            <w:tcW w:w="2262" w:type="dxa"/>
            <w:vMerge/>
            <w:tcBorders>
              <w:left w:val="single" w:sz="17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6FCCDF54" w14:textId="77777777" w:rsidR="00A90B00" w:rsidRDefault="00A90B00"/>
        </w:tc>
        <w:tc>
          <w:tcPr>
            <w:tcW w:w="2894" w:type="dxa"/>
            <w:gridSpan w:val="2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1A08484" w14:textId="77777777" w:rsidR="00A90B00" w:rsidRDefault="00A90B00"/>
        </w:tc>
        <w:tc>
          <w:tcPr>
            <w:tcW w:w="2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26087E1E" w14:textId="77777777" w:rsidR="00A90B00" w:rsidRDefault="00A90B00">
            <w:pPr>
              <w:spacing w:before="1" w:line="120" w:lineRule="exact"/>
              <w:rPr>
                <w:sz w:val="13"/>
                <w:szCs w:val="13"/>
              </w:rPr>
            </w:pPr>
          </w:p>
          <w:p w14:paraId="2EDB0749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sh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e/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e: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23B352D0" w14:textId="47FD9DB1" w:rsidR="00A90B00" w:rsidRDefault="00552FC7">
            <w:r>
              <w:t>10</w:t>
            </w:r>
            <w:r w:rsidRPr="00552FC7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</w:tr>
      <w:tr w:rsidR="00A90B00" w14:paraId="6EF0F0DC" w14:textId="77777777">
        <w:trPr>
          <w:trHeight w:hRule="exact" w:val="244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19F16DD4" w14:textId="77777777" w:rsidR="00A90B00" w:rsidRDefault="00A90B00">
            <w:pPr>
              <w:spacing w:line="200" w:lineRule="exact"/>
            </w:pPr>
          </w:p>
          <w:p w14:paraId="5E0F1F80" w14:textId="77777777" w:rsidR="00A90B00" w:rsidRDefault="00A90B00">
            <w:pPr>
              <w:spacing w:line="200" w:lineRule="exact"/>
            </w:pPr>
          </w:p>
          <w:p w14:paraId="05386844" w14:textId="77777777" w:rsidR="00A90B00" w:rsidRDefault="00A90B00">
            <w:pPr>
              <w:spacing w:line="200" w:lineRule="exact"/>
            </w:pPr>
          </w:p>
          <w:p w14:paraId="6004A85B" w14:textId="77777777" w:rsidR="00A90B00" w:rsidRDefault="00A90B00">
            <w:pPr>
              <w:spacing w:line="200" w:lineRule="exact"/>
            </w:pPr>
          </w:p>
          <w:p w14:paraId="2DBB98FB" w14:textId="77777777" w:rsidR="00A90B00" w:rsidRDefault="00A90B00">
            <w:pPr>
              <w:spacing w:line="200" w:lineRule="exact"/>
            </w:pPr>
          </w:p>
          <w:p w14:paraId="10E89A92" w14:textId="77777777" w:rsidR="00A90B00" w:rsidRDefault="00A90B00">
            <w:pPr>
              <w:spacing w:before="19" w:line="220" w:lineRule="exact"/>
              <w:rPr>
                <w:sz w:val="22"/>
                <w:szCs w:val="22"/>
              </w:rPr>
            </w:pPr>
          </w:p>
          <w:p w14:paraId="467E8E28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nn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lve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33" w:space="0" w:color="FFFF99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00207A70" w14:textId="77777777" w:rsidR="00A90B00" w:rsidRDefault="00394874">
            <w:pPr>
              <w:spacing w:before="3"/>
              <w:ind w:left="1088" w:right="1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</w:p>
        </w:tc>
        <w:tc>
          <w:tcPr>
            <w:tcW w:w="417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33" w:space="0" w:color="FFFF99"/>
            </w:tcBorders>
            <w:shd w:val="clear" w:color="auto" w:fill="FFFF99"/>
          </w:tcPr>
          <w:p w14:paraId="7905CF5C" w14:textId="77777777" w:rsidR="00A90B00" w:rsidRDefault="00394874">
            <w:pPr>
              <w:spacing w:before="8"/>
              <w:ind w:left="1509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le/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</w:p>
        </w:tc>
      </w:tr>
      <w:tr w:rsidR="00A90B00" w14:paraId="63956936" w14:textId="77777777">
        <w:trPr>
          <w:trHeight w:hRule="exact" w:val="250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2C551A7D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5FCE8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2D2445C5" w14:textId="5A73A950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1241080E" w14:textId="77777777">
        <w:trPr>
          <w:trHeight w:hRule="exact" w:val="250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75F223DE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E106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51039A3D" w14:textId="223343FF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77964C38" w14:textId="77777777">
        <w:trPr>
          <w:trHeight w:hRule="exact" w:val="245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63DEB828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BC3C6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5FA27CB0" w14:textId="23C450A0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367EB0E6" w14:textId="77777777">
        <w:trPr>
          <w:trHeight w:hRule="exact" w:val="248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5BF6E9D7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75D3B8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054801EE" w14:textId="3D55CC70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78D0C130" w14:textId="77777777">
        <w:trPr>
          <w:trHeight w:hRule="exact" w:val="246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35552C31" w14:textId="77777777" w:rsidR="00A90B00" w:rsidRDefault="00A90B00"/>
        </w:tc>
        <w:tc>
          <w:tcPr>
            <w:tcW w:w="289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15F7" w14:textId="4F140FB2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0290671F" w14:textId="1F90B503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1B02D2A6" w14:textId="77777777">
        <w:trPr>
          <w:trHeight w:hRule="exact" w:val="248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7B903FBA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E9CC10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0F4667A5" w14:textId="0D7D0325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1F3943A5" w14:textId="77777777">
        <w:trPr>
          <w:trHeight w:hRule="exact" w:val="248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5657FC80" w14:textId="77777777" w:rsidR="00A90B00" w:rsidRDefault="00A90B00"/>
        </w:tc>
        <w:tc>
          <w:tcPr>
            <w:tcW w:w="289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9E4F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7C8BEE13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364F696F" w14:textId="77777777">
        <w:trPr>
          <w:trHeight w:hRule="exact" w:val="245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72E4C46A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0E8B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134AC40A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489DD512" w14:textId="77777777">
        <w:trPr>
          <w:trHeight w:hRule="exact" w:val="250"/>
        </w:trPr>
        <w:tc>
          <w:tcPr>
            <w:tcW w:w="2262" w:type="dxa"/>
            <w:vMerge/>
            <w:tcBorders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1F8C8AD6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0077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2099D56F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4B96E823" w14:textId="77777777">
        <w:trPr>
          <w:trHeight w:hRule="exact" w:val="246"/>
        </w:trPr>
        <w:tc>
          <w:tcPr>
            <w:tcW w:w="2262" w:type="dxa"/>
            <w:vMerge/>
            <w:tcBorders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6A03F3E5" w14:textId="77777777" w:rsidR="00A90B00" w:rsidRDefault="00A90B00"/>
        </w:tc>
        <w:tc>
          <w:tcPr>
            <w:tcW w:w="28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B088A9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17" w:space="0" w:color="000000"/>
            </w:tcBorders>
          </w:tcPr>
          <w:p w14:paraId="73778785" w14:textId="77777777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0D840D77" w14:textId="77777777">
        <w:trPr>
          <w:trHeight w:hRule="exact" w:val="458"/>
        </w:trPr>
        <w:tc>
          <w:tcPr>
            <w:tcW w:w="2262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7545310" w14:textId="77777777" w:rsidR="00A90B00" w:rsidRDefault="00A90B00">
            <w:pPr>
              <w:spacing w:before="8" w:line="100" w:lineRule="exact"/>
              <w:rPr>
                <w:sz w:val="10"/>
                <w:szCs w:val="10"/>
              </w:rPr>
            </w:pPr>
          </w:p>
          <w:p w14:paraId="79039089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ks</w:t>
            </w:r>
            <w:r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vis</w:t>
            </w:r>
            <w:r>
              <w:rPr>
                <w:rFonts w:ascii="Arial" w:eastAsia="Arial" w:hAnsi="Arial" w:cs="Arial"/>
                <w:b/>
                <w:spacing w:val="3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CBE33" w14:textId="5C9AFFD0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01A969B2" w14:textId="77777777" w:rsidR="00A90B00" w:rsidRDefault="00A90B00">
            <w:pPr>
              <w:spacing w:before="8" w:line="100" w:lineRule="exact"/>
              <w:rPr>
                <w:sz w:val="10"/>
                <w:szCs w:val="10"/>
              </w:rPr>
            </w:pPr>
          </w:p>
          <w:p w14:paraId="5B4889DC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9F9B" w14:textId="7394DA91" w:rsidR="00A90B00" w:rsidRPr="00552FC7" w:rsidRDefault="00A90B00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3940C4B7" w14:textId="77777777" w:rsidR="00A90B00" w:rsidRDefault="00A90B00">
            <w:pPr>
              <w:spacing w:before="8" w:line="100" w:lineRule="exact"/>
              <w:rPr>
                <w:sz w:val="10"/>
                <w:szCs w:val="10"/>
              </w:rPr>
            </w:pPr>
          </w:p>
          <w:p w14:paraId="04C77E4B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el: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7444C69B" w14:textId="5BD0A5FC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4F3DFB18" w14:textId="77777777">
        <w:trPr>
          <w:trHeight w:hRule="exact" w:val="1180"/>
        </w:trPr>
        <w:tc>
          <w:tcPr>
            <w:tcW w:w="2262" w:type="dxa"/>
            <w:tcBorders>
              <w:top w:val="single" w:sz="5" w:space="0" w:color="000000"/>
              <w:left w:val="single" w:sz="17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1E054A1A" w14:textId="77777777" w:rsidR="00A90B00" w:rsidRDefault="00A90B00">
            <w:pPr>
              <w:spacing w:before="1" w:line="140" w:lineRule="exact"/>
              <w:rPr>
                <w:sz w:val="15"/>
                <w:szCs w:val="15"/>
              </w:rPr>
            </w:pPr>
          </w:p>
          <w:p w14:paraId="4BF87FF1" w14:textId="77777777" w:rsidR="00A90B00" w:rsidRDefault="00A90B00">
            <w:pPr>
              <w:spacing w:line="200" w:lineRule="exact"/>
            </w:pPr>
          </w:p>
          <w:p w14:paraId="175118BF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ey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oo</w:t>
            </w:r>
            <w:r>
              <w:rPr>
                <w:rFonts w:ascii="Arial" w:eastAsia="Arial" w:hAnsi="Arial" w:cs="Arial"/>
                <w:b/>
                <w:w w:val="103"/>
              </w:rPr>
              <w:t>ls</w:t>
            </w:r>
          </w:p>
          <w:p w14:paraId="1D2F02D9" w14:textId="77777777" w:rsidR="00A90B00" w:rsidRDefault="00394874">
            <w:pPr>
              <w:spacing w:before="7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7064" w:type="dxa"/>
            <w:gridSpan w:val="6"/>
            <w:tcBorders>
              <w:top w:val="nil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2F8CFFCC" w14:textId="249FDEFD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54CC050B" w14:textId="77777777">
        <w:trPr>
          <w:trHeight w:hRule="exact" w:val="1194"/>
        </w:trPr>
        <w:tc>
          <w:tcPr>
            <w:tcW w:w="2262" w:type="dxa"/>
            <w:tcBorders>
              <w:top w:val="single" w:sz="4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17D69439" w14:textId="77777777" w:rsidR="00A90B00" w:rsidRDefault="00A90B00">
            <w:pPr>
              <w:spacing w:before="9" w:line="140" w:lineRule="exact"/>
              <w:rPr>
                <w:sz w:val="15"/>
                <w:szCs w:val="15"/>
              </w:rPr>
            </w:pPr>
          </w:p>
          <w:p w14:paraId="1E0113A5" w14:textId="77777777" w:rsidR="00A90B00" w:rsidRDefault="00A90B00">
            <w:pPr>
              <w:spacing w:line="200" w:lineRule="exact"/>
            </w:pPr>
          </w:p>
          <w:p w14:paraId="2A5B589D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ey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3"/>
              </w:rPr>
              <w:t>als</w:t>
            </w:r>
          </w:p>
          <w:p w14:paraId="0D63574E" w14:textId="77777777" w:rsidR="00A90B00" w:rsidRDefault="00394874">
            <w:pPr>
              <w:spacing w:before="10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7064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3718FDC3" w14:textId="32CB28C2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32C3CF8C" w14:textId="77777777">
        <w:trPr>
          <w:trHeight w:hRule="exact" w:val="1180"/>
        </w:trPr>
        <w:tc>
          <w:tcPr>
            <w:tcW w:w="2262" w:type="dxa"/>
            <w:tcBorders>
              <w:top w:val="single" w:sz="5" w:space="0" w:color="000000"/>
              <w:left w:val="single" w:sz="17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31EA63B8" w14:textId="77777777" w:rsidR="00A90B00" w:rsidRDefault="00A90B00">
            <w:pPr>
              <w:spacing w:before="9" w:line="140" w:lineRule="exact"/>
              <w:rPr>
                <w:sz w:val="14"/>
                <w:szCs w:val="14"/>
              </w:rPr>
            </w:pPr>
          </w:p>
          <w:p w14:paraId="080052D4" w14:textId="77777777" w:rsidR="00A90B00" w:rsidRDefault="00A90B00">
            <w:pPr>
              <w:spacing w:line="200" w:lineRule="exact"/>
            </w:pPr>
          </w:p>
          <w:p w14:paraId="0F763F59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103"/>
              </w:rPr>
              <w:t>ss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3"/>
              </w:rPr>
              <w:t>al</w:t>
            </w:r>
          </w:p>
          <w:p w14:paraId="4668F2E0" w14:textId="77777777" w:rsidR="00A90B00" w:rsidRDefault="00394874">
            <w:pPr>
              <w:spacing w:before="10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pm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nt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706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433A6865" w14:textId="10899DC6" w:rsidR="00A90B00" w:rsidRPr="00552FC7" w:rsidRDefault="00A90B00" w:rsidP="00040D1B">
            <w:pPr>
              <w:spacing w:line="160" w:lineRule="exact"/>
              <w:rPr>
                <w:rFonts w:ascii="Arial" w:eastAsia="Arial" w:hAnsi="Arial" w:cs="Arial"/>
              </w:rPr>
            </w:pPr>
          </w:p>
        </w:tc>
      </w:tr>
      <w:tr w:rsidR="00A90B00" w14:paraId="5832103B" w14:textId="77777777">
        <w:trPr>
          <w:trHeight w:hRule="exact" w:val="1349"/>
        </w:trPr>
        <w:tc>
          <w:tcPr>
            <w:tcW w:w="2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1CFDF412" w14:textId="77777777" w:rsidR="00A90B00" w:rsidRDefault="00A90B00">
            <w:pPr>
              <w:spacing w:before="3" w:line="240" w:lineRule="exact"/>
              <w:rPr>
                <w:sz w:val="24"/>
                <w:szCs w:val="24"/>
              </w:rPr>
            </w:pPr>
          </w:p>
          <w:p w14:paraId="55891195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3"/>
              </w:rPr>
              <w:t>ed</w:t>
            </w:r>
          </w:p>
          <w:p w14:paraId="06746011" w14:textId="77777777" w:rsidR="00A90B00" w:rsidRDefault="00394874">
            <w:pPr>
              <w:spacing w:before="7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H</w:t>
            </w:r>
            <w:r>
              <w:rPr>
                <w:rFonts w:ascii="Arial" w:eastAsia="Arial" w:hAnsi="Arial" w:cs="Arial"/>
                <w:b/>
                <w:w w:val="103"/>
              </w:rPr>
              <w:t>aza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s:</w:t>
            </w:r>
          </w:p>
        </w:tc>
        <w:tc>
          <w:tcPr>
            <w:tcW w:w="70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50153228" w14:textId="77777777" w:rsidR="00040D1B" w:rsidRDefault="00040D1B" w:rsidP="00552FC7"/>
        </w:tc>
      </w:tr>
      <w:tr w:rsidR="00A90B00" w14:paraId="74EDE4A8" w14:textId="77777777">
        <w:trPr>
          <w:trHeight w:hRule="exact" w:val="1686"/>
        </w:trPr>
        <w:tc>
          <w:tcPr>
            <w:tcW w:w="2262" w:type="dxa"/>
            <w:tcBorders>
              <w:top w:val="single" w:sz="4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13A59043" w14:textId="77777777" w:rsidR="00A90B00" w:rsidRDefault="00A90B00">
            <w:pPr>
              <w:spacing w:line="200" w:lineRule="exact"/>
            </w:pPr>
          </w:p>
          <w:p w14:paraId="519C123C" w14:textId="77777777" w:rsidR="00A90B00" w:rsidRDefault="00A90B00">
            <w:pPr>
              <w:spacing w:before="8" w:line="280" w:lineRule="exact"/>
              <w:rPr>
                <w:sz w:val="28"/>
                <w:szCs w:val="28"/>
              </w:rPr>
            </w:pPr>
          </w:p>
          <w:p w14:paraId="6B7474F7" w14:textId="77777777" w:rsidR="00A90B00" w:rsidRDefault="00394874">
            <w:pPr>
              <w:spacing w:line="247" w:lineRule="auto"/>
              <w:ind w:left="81" w:righ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w w:val="103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ai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nt</w:t>
            </w:r>
            <w:r>
              <w:rPr>
                <w:rFonts w:ascii="Arial" w:eastAsia="Arial" w:hAnsi="Arial" w:cs="Arial"/>
                <w:b/>
                <w:w w:val="103"/>
              </w:rPr>
              <w:t>s:</w:t>
            </w:r>
          </w:p>
        </w:tc>
        <w:tc>
          <w:tcPr>
            <w:tcW w:w="7064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6DB81A85" w14:textId="77777777" w:rsidR="00A90B00" w:rsidRDefault="00394874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(ie: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ined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Abra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eel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Pla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tc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14:paraId="4ADE44A5" w14:textId="77777777" w:rsidR="006D03BC" w:rsidRDefault="006D03BC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</w:p>
          <w:p w14:paraId="299C86D8" w14:textId="6ACA46ED" w:rsidR="006D03BC" w:rsidRPr="00552FC7" w:rsidRDefault="006D03BC" w:rsidP="00C3099A">
            <w:pPr>
              <w:spacing w:line="160" w:lineRule="exact"/>
              <w:rPr>
                <w:rFonts w:ascii="Arial" w:eastAsia="Arial" w:hAnsi="Arial" w:cs="Arial"/>
              </w:rPr>
            </w:pPr>
          </w:p>
        </w:tc>
      </w:tr>
    </w:tbl>
    <w:p w14:paraId="6569F937" w14:textId="77777777" w:rsidR="00A90B00" w:rsidRDefault="00A90B00">
      <w:pPr>
        <w:spacing w:line="200" w:lineRule="exact"/>
      </w:pPr>
    </w:p>
    <w:p w14:paraId="2D8A9A4F" w14:textId="77777777" w:rsidR="00A90B00" w:rsidRDefault="00A90B00">
      <w:pPr>
        <w:spacing w:line="200" w:lineRule="exact"/>
      </w:pPr>
    </w:p>
    <w:p w14:paraId="394E8EAF" w14:textId="77777777" w:rsidR="00A90B00" w:rsidRDefault="00A90B00">
      <w:pPr>
        <w:spacing w:before="9" w:line="260" w:lineRule="exact"/>
        <w:rPr>
          <w:sz w:val="26"/>
          <w:szCs w:val="26"/>
        </w:rPr>
      </w:pPr>
    </w:p>
    <w:p w14:paraId="15C49C14" w14:textId="77777777" w:rsidR="00A90B00" w:rsidRDefault="00394874">
      <w:pPr>
        <w:spacing w:before="36"/>
        <w:ind w:left="4061" w:right="4492"/>
        <w:jc w:val="center"/>
        <w:rPr>
          <w:rFonts w:ascii="Arial" w:eastAsia="Arial" w:hAnsi="Arial" w:cs="Arial"/>
          <w:sz w:val="18"/>
          <w:szCs w:val="18"/>
        </w:rPr>
        <w:sectPr w:rsidR="00A90B00">
          <w:pgSz w:w="12240" w:h="15840"/>
          <w:pgMar w:top="1480" w:right="112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3</w:t>
      </w:r>
    </w:p>
    <w:p w14:paraId="32A47033" w14:textId="77777777" w:rsidR="00A90B00" w:rsidRDefault="00A90B0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931"/>
        <w:gridCol w:w="77"/>
        <w:gridCol w:w="858"/>
        <w:gridCol w:w="154"/>
        <w:gridCol w:w="780"/>
        <w:gridCol w:w="228"/>
        <w:gridCol w:w="706"/>
        <w:gridCol w:w="302"/>
        <w:gridCol w:w="630"/>
        <w:gridCol w:w="379"/>
        <w:gridCol w:w="555"/>
        <w:gridCol w:w="455"/>
        <w:gridCol w:w="1010"/>
      </w:tblGrid>
      <w:tr w:rsidR="00A90B00" w14:paraId="47C6B5B6" w14:textId="77777777">
        <w:trPr>
          <w:trHeight w:hRule="exact" w:val="4768"/>
        </w:trPr>
        <w:tc>
          <w:tcPr>
            <w:tcW w:w="2262" w:type="dxa"/>
            <w:tcBorders>
              <w:top w:val="single" w:sz="5" w:space="0" w:color="000000"/>
              <w:left w:val="single" w:sz="17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6971328F" w14:textId="77777777" w:rsidR="00A90B00" w:rsidRDefault="00A90B00">
            <w:pPr>
              <w:spacing w:line="200" w:lineRule="exact"/>
            </w:pPr>
          </w:p>
          <w:p w14:paraId="36AD9694" w14:textId="77777777" w:rsidR="00A90B00" w:rsidRDefault="00A90B00">
            <w:pPr>
              <w:spacing w:line="200" w:lineRule="exact"/>
            </w:pPr>
          </w:p>
          <w:p w14:paraId="3C76848E" w14:textId="77777777" w:rsidR="00A90B00" w:rsidRDefault="00A90B00">
            <w:pPr>
              <w:spacing w:line="200" w:lineRule="exact"/>
            </w:pPr>
          </w:p>
          <w:p w14:paraId="29C81ECB" w14:textId="77777777" w:rsidR="00A90B00" w:rsidRDefault="00A90B00">
            <w:pPr>
              <w:spacing w:line="200" w:lineRule="exact"/>
            </w:pPr>
          </w:p>
          <w:p w14:paraId="7D52181A" w14:textId="77777777" w:rsidR="00A90B00" w:rsidRDefault="00A90B00">
            <w:pPr>
              <w:spacing w:line="200" w:lineRule="exact"/>
            </w:pPr>
          </w:p>
          <w:p w14:paraId="51738CCA" w14:textId="77777777" w:rsidR="00A90B00" w:rsidRDefault="00A90B00">
            <w:pPr>
              <w:spacing w:line="200" w:lineRule="exact"/>
            </w:pPr>
          </w:p>
          <w:p w14:paraId="58ECF839" w14:textId="77777777" w:rsidR="00A90B00" w:rsidRDefault="00A90B00">
            <w:pPr>
              <w:spacing w:line="200" w:lineRule="exact"/>
            </w:pPr>
          </w:p>
          <w:p w14:paraId="15FB908E" w14:textId="77777777" w:rsidR="00A90B00" w:rsidRDefault="00A90B00">
            <w:pPr>
              <w:spacing w:line="200" w:lineRule="exact"/>
            </w:pPr>
          </w:p>
          <w:p w14:paraId="6EE55600" w14:textId="77777777" w:rsidR="00A90B00" w:rsidRDefault="00A90B00">
            <w:pPr>
              <w:spacing w:before="5" w:line="280" w:lineRule="exact"/>
              <w:rPr>
                <w:sz w:val="28"/>
                <w:szCs w:val="28"/>
              </w:rPr>
            </w:pPr>
          </w:p>
          <w:p w14:paraId="6F21239A" w14:textId="77777777" w:rsidR="00A90B00" w:rsidRDefault="00394874">
            <w:pPr>
              <w:spacing w:line="244" w:lineRule="auto"/>
              <w:ind w:left="81" w:right="5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3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w w:val="103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</w:p>
          <w:p w14:paraId="655FB079" w14:textId="77777777" w:rsidR="00A90B00" w:rsidRDefault="00394874">
            <w:pPr>
              <w:spacing w:line="160" w:lineRule="exact"/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ing,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ool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</w:p>
          <w:p w14:paraId="2301F098" w14:textId="77777777" w:rsidR="00A90B00" w:rsidRDefault="00394874">
            <w:pPr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quip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d)</w:t>
            </w:r>
          </w:p>
        </w:tc>
        <w:tc>
          <w:tcPr>
            <w:tcW w:w="7064" w:type="dxa"/>
            <w:gridSpan w:val="1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5659A2C8" w14:textId="3FDAC08C" w:rsidR="003F3D39" w:rsidRDefault="003F3D39" w:rsidP="003F3D39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</w:tc>
      </w:tr>
      <w:tr w:rsidR="00A90B00" w14:paraId="0F95B5C5" w14:textId="77777777">
        <w:trPr>
          <w:trHeight w:hRule="exact" w:val="1141"/>
        </w:trPr>
        <w:tc>
          <w:tcPr>
            <w:tcW w:w="2262" w:type="dxa"/>
            <w:tcBorders>
              <w:top w:val="single" w:sz="4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2D35E5E7" w14:textId="77777777" w:rsidR="00A90B00" w:rsidRDefault="00A90B00">
            <w:pPr>
              <w:spacing w:before="15" w:line="200" w:lineRule="exact"/>
            </w:pPr>
          </w:p>
          <w:p w14:paraId="07C1A025" w14:textId="77777777" w:rsidR="00A90B00" w:rsidRDefault="00394874">
            <w:pPr>
              <w:spacing w:line="247" w:lineRule="auto"/>
              <w:ind w:left="81" w:right="7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op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ee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3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ks:</w:t>
            </w:r>
          </w:p>
        </w:tc>
        <w:tc>
          <w:tcPr>
            <w:tcW w:w="7064" w:type="dxa"/>
            <w:gridSpan w:val="1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2A295B06" w14:textId="59CAB1DB" w:rsidR="00A90B00" w:rsidRPr="00552FC7" w:rsidRDefault="00A90B00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A90B00" w14:paraId="6CF05BAE" w14:textId="77777777">
        <w:trPr>
          <w:trHeight w:hRule="exact" w:val="1183"/>
        </w:trPr>
        <w:tc>
          <w:tcPr>
            <w:tcW w:w="2262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D6B1011" w14:textId="77777777" w:rsidR="00A90B00" w:rsidRDefault="00A90B00">
            <w:pPr>
              <w:spacing w:before="14" w:line="220" w:lineRule="exact"/>
              <w:rPr>
                <w:sz w:val="22"/>
                <w:szCs w:val="22"/>
              </w:rPr>
            </w:pPr>
          </w:p>
          <w:p w14:paraId="0F5463A6" w14:textId="77777777" w:rsidR="00A90B00" w:rsidRDefault="00394874">
            <w:pPr>
              <w:spacing w:line="247" w:lineRule="auto"/>
              <w:ind w:left="81" w:right="3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6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w w:val="103"/>
              </w:rPr>
              <w:t xml:space="preserve">ccess 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ess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h</w:t>
            </w:r>
            <w:r>
              <w:rPr>
                <w:rFonts w:ascii="Arial" w:eastAsia="Arial" w:hAnsi="Arial" w:cs="Arial"/>
                <w:b/>
                <w:w w:val="10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ea:</w:t>
            </w:r>
          </w:p>
        </w:tc>
        <w:tc>
          <w:tcPr>
            <w:tcW w:w="706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337F9A5E" w14:textId="77777777" w:rsidR="00A90B00" w:rsidRDefault="00394874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(ie: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adde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adder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14:paraId="4151D16E" w14:textId="77777777" w:rsidR="000605A1" w:rsidRDefault="000605A1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</w:p>
          <w:p w14:paraId="7ADC3529" w14:textId="307D51E3" w:rsidR="000605A1" w:rsidRPr="00552FC7" w:rsidRDefault="000605A1">
            <w:pPr>
              <w:spacing w:line="160" w:lineRule="exact"/>
              <w:ind w:left="95"/>
              <w:rPr>
                <w:rFonts w:ascii="Arial" w:eastAsia="Arial" w:hAnsi="Arial" w:cs="Arial"/>
              </w:rPr>
            </w:pPr>
          </w:p>
        </w:tc>
      </w:tr>
      <w:tr w:rsidR="00A90B00" w14:paraId="34A8D25C" w14:textId="77777777">
        <w:trPr>
          <w:trHeight w:hRule="exact" w:val="1188"/>
        </w:trPr>
        <w:tc>
          <w:tcPr>
            <w:tcW w:w="2262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5BFA10BB" w14:textId="77777777" w:rsidR="00A90B00" w:rsidRDefault="00394874">
            <w:pPr>
              <w:spacing w:before="94"/>
              <w:ind w:left="81" w:right="6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n</w:t>
            </w:r>
          </w:p>
          <w:p w14:paraId="2360ACC7" w14:textId="77777777" w:rsidR="00A90B00" w:rsidRDefault="00394874">
            <w:pPr>
              <w:spacing w:before="10"/>
              <w:ind w:left="81" w:right="1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eas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es:</w:t>
            </w:r>
          </w:p>
          <w:p w14:paraId="4ED115C6" w14:textId="77777777" w:rsidR="00A90B00" w:rsidRDefault="00394874">
            <w:pPr>
              <w:spacing w:before="2" w:line="160" w:lineRule="exact"/>
              <w:ind w:left="81" w:right="16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here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ig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ann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eli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 Pe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onn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706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0C5DE682" w14:textId="77777777" w:rsidR="00A90B00" w:rsidRDefault="00394874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(ie: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/T</w:t>
            </w:r>
            <w:r>
              <w:rPr>
                <w:rFonts w:ascii="Arial" w:eastAsia="Arial" w:hAnsi="Arial" w:cs="Arial"/>
                <w:sz w:val="15"/>
                <w:szCs w:val="15"/>
              </w:rPr>
              <w:t>oe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Bri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Z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  <w:p w14:paraId="601A0CB7" w14:textId="77777777" w:rsidR="005E0562" w:rsidRDefault="005E0562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</w:p>
          <w:p w14:paraId="463D31B5" w14:textId="3ECD309E" w:rsidR="005E0562" w:rsidRDefault="005E0562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SAFETY HARNESSES</w:t>
            </w:r>
            <w:r w:rsidR="00F71B97">
              <w:rPr>
                <w:rFonts w:ascii="Arial" w:eastAsia="Arial" w:hAnsi="Arial" w:cs="Arial"/>
                <w:sz w:val="15"/>
                <w:szCs w:val="15"/>
              </w:rPr>
              <w:t>, cordoning off area with boundary tape. Have a look out to warn public. Using a tool belt so no loose tools or materials that can be kicked off of platform. Having a flat surface to work from. Tying off ladders and materials to stop falling from height. Including guard rails on scaffold and kick boards.</w:t>
            </w:r>
          </w:p>
        </w:tc>
      </w:tr>
      <w:tr w:rsidR="00A90B00" w14:paraId="3A5BC56A" w14:textId="77777777">
        <w:trPr>
          <w:trHeight w:hRule="exact" w:val="204"/>
        </w:trPr>
        <w:tc>
          <w:tcPr>
            <w:tcW w:w="2262" w:type="dxa"/>
            <w:vMerge w:val="restart"/>
            <w:tcBorders>
              <w:top w:val="single" w:sz="5" w:space="0" w:color="000000"/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4B9AD296" w14:textId="77777777" w:rsidR="00A90B00" w:rsidRDefault="00A90B00">
            <w:pPr>
              <w:spacing w:before="5" w:line="100" w:lineRule="exact"/>
              <w:rPr>
                <w:sz w:val="11"/>
                <w:szCs w:val="11"/>
              </w:rPr>
            </w:pPr>
          </w:p>
          <w:p w14:paraId="0D8DA30E" w14:textId="77777777" w:rsidR="00A90B00" w:rsidRDefault="00A90B00">
            <w:pPr>
              <w:spacing w:line="200" w:lineRule="exact"/>
            </w:pPr>
          </w:p>
          <w:p w14:paraId="0DB50C68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H</w:t>
            </w:r>
            <w:r>
              <w:rPr>
                <w:rFonts w:ascii="Arial" w:eastAsia="Arial" w:hAnsi="Arial" w:cs="Arial"/>
                <w:b/>
                <w:w w:val="103"/>
              </w:rPr>
              <w:t>aza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ou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</w:p>
          <w:p w14:paraId="75A9ADB9" w14:textId="77777777" w:rsidR="00A90B00" w:rsidRDefault="00394874">
            <w:pPr>
              <w:spacing w:before="5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b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ces:</w:t>
            </w:r>
          </w:p>
        </w:tc>
        <w:tc>
          <w:tcPr>
            <w:tcW w:w="7064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17" w:space="0" w:color="000000"/>
            </w:tcBorders>
          </w:tcPr>
          <w:p w14:paraId="097A780A" w14:textId="77777777" w:rsidR="00A90B00" w:rsidRDefault="00394874">
            <w:pPr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(ie: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ubri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s/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rige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A90B00" w14:paraId="016D7DE2" w14:textId="77777777">
        <w:trPr>
          <w:trHeight w:hRule="exact" w:val="1249"/>
        </w:trPr>
        <w:tc>
          <w:tcPr>
            <w:tcW w:w="2262" w:type="dxa"/>
            <w:vMerge/>
            <w:tcBorders>
              <w:left w:val="single" w:sz="17" w:space="0" w:color="000000"/>
              <w:bottom w:val="single" w:sz="4" w:space="0" w:color="FFFF99"/>
              <w:right w:val="single" w:sz="5" w:space="0" w:color="000000"/>
            </w:tcBorders>
            <w:shd w:val="clear" w:color="auto" w:fill="FFFF99"/>
          </w:tcPr>
          <w:p w14:paraId="6DB14CAC" w14:textId="77777777" w:rsidR="00A90B00" w:rsidRDefault="00A90B00"/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45D7422B" w14:textId="77777777" w:rsidR="00A90B00" w:rsidRDefault="00A90B00">
            <w:pPr>
              <w:spacing w:before="4" w:line="160" w:lineRule="exact"/>
              <w:rPr>
                <w:sz w:val="16"/>
                <w:szCs w:val="16"/>
              </w:rPr>
            </w:pPr>
          </w:p>
          <w:p w14:paraId="6E1243CF" w14:textId="77777777" w:rsidR="00A90B00" w:rsidRDefault="00A90B00">
            <w:pPr>
              <w:spacing w:line="200" w:lineRule="exact"/>
            </w:pPr>
          </w:p>
          <w:p w14:paraId="4DC05462" w14:textId="77777777" w:rsidR="00A90B00" w:rsidRDefault="00A90B00">
            <w:pPr>
              <w:spacing w:line="200" w:lineRule="exact"/>
            </w:pPr>
          </w:p>
          <w:p w14:paraId="66721AED" w14:textId="77777777" w:rsidR="00A90B00" w:rsidRDefault="00A90B00">
            <w:pPr>
              <w:spacing w:line="200" w:lineRule="exact"/>
            </w:pPr>
          </w:p>
          <w:p w14:paraId="427FE272" w14:textId="77777777" w:rsidR="00A90B00" w:rsidRDefault="00394874">
            <w:pPr>
              <w:ind w:left="186"/>
              <w:rPr>
                <w:sz w:val="15"/>
                <w:szCs w:val="15"/>
              </w:rPr>
            </w:pPr>
            <w:r>
              <w:rPr>
                <w:spacing w:val="-1"/>
                <w:w w:val="89"/>
                <w:sz w:val="15"/>
                <w:szCs w:val="15"/>
              </w:rPr>
              <w:t>V</w:t>
            </w:r>
            <w:r>
              <w:rPr>
                <w:spacing w:val="1"/>
                <w:w w:val="89"/>
                <w:sz w:val="15"/>
                <w:szCs w:val="15"/>
              </w:rPr>
              <w:t>e</w:t>
            </w:r>
            <w:r>
              <w:rPr>
                <w:w w:val="89"/>
                <w:sz w:val="15"/>
                <w:szCs w:val="15"/>
              </w:rPr>
              <w:t>ry</w:t>
            </w:r>
            <w:r>
              <w:rPr>
                <w:spacing w:val="1"/>
                <w:w w:val="89"/>
                <w:sz w:val="15"/>
                <w:szCs w:val="15"/>
              </w:rPr>
              <w:t xml:space="preserve"> </w:t>
            </w:r>
            <w:r>
              <w:rPr>
                <w:spacing w:val="1"/>
                <w:w w:val="82"/>
                <w:sz w:val="15"/>
                <w:szCs w:val="15"/>
              </w:rPr>
              <w:t>T</w:t>
            </w:r>
            <w:r>
              <w:rPr>
                <w:spacing w:val="-1"/>
                <w:sz w:val="15"/>
                <w:szCs w:val="15"/>
              </w:rPr>
              <w:t>o</w:t>
            </w:r>
            <w:r>
              <w:rPr>
                <w:spacing w:val="1"/>
                <w:w w:val="91"/>
                <w:sz w:val="15"/>
                <w:szCs w:val="15"/>
              </w:rPr>
              <w:t>x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w w:val="103"/>
                <w:sz w:val="15"/>
                <w:szCs w:val="15"/>
              </w:rPr>
              <w:t>c</w:t>
            </w:r>
          </w:p>
        </w:tc>
        <w:tc>
          <w:tcPr>
            <w:tcW w:w="1012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1EFBEB" w14:textId="77777777" w:rsidR="00A90B00" w:rsidRDefault="00A90B00">
            <w:pPr>
              <w:spacing w:before="4" w:line="160" w:lineRule="exact"/>
              <w:rPr>
                <w:sz w:val="16"/>
                <w:szCs w:val="16"/>
              </w:rPr>
            </w:pPr>
          </w:p>
          <w:p w14:paraId="22B32B4F" w14:textId="77777777" w:rsidR="00A90B00" w:rsidRDefault="00A90B00">
            <w:pPr>
              <w:spacing w:line="200" w:lineRule="exact"/>
            </w:pPr>
          </w:p>
          <w:p w14:paraId="4E912D5F" w14:textId="77777777" w:rsidR="00A90B00" w:rsidRDefault="00A90B00">
            <w:pPr>
              <w:spacing w:line="200" w:lineRule="exact"/>
            </w:pPr>
          </w:p>
          <w:p w14:paraId="32866DC7" w14:textId="77777777" w:rsidR="00A90B00" w:rsidRDefault="00A90B00">
            <w:pPr>
              <w:spacing w:line="200" w:lineRule="exact"/>
            </w:pPr>
          </w:p>
          <w:p w14:paraId="6A2E4415" w14:textId="77777777" w:rsidR="00A90B00" w:rsidRDefault="00394874">
            <w:pPr>
              <w:ind w:left="299" w:right="222" w:hanging="55"/>
              <w:rPr>
                <w:sz w:val="15"/>
                <w:szCs w:val="15"/>
              </w:rPr>
            </w:pPr>
            <w:r>
              <w:rPr>
                <w:spacing w:val="-3"/>
                <w:w w:val="82"/>
                <w:sz w:val="15"/>
                <w:szCs w:val="15"/>
              </w:rPr>
              <w:t>H</w:t>
            </w:r>
            <w:r>
              <w:rPr>
                <w:spacing w:val="1"/>
                <w:w w:val="103"/>
                <w:sz w:val="15"/>
                <w:szCs w:val="15"/>
              </w:rPr>
              <w:t>a</w:t>
            </w:r>
            <w:r>
              <w:rPr>
                <w:w w:val="96"/>
                <w:sz w:val="15"/>
                <w:szCs w:val="15"/>
              </w:rPr>
              <w:t>r</w:t>
            </w:r>
            <w:r>
              <w:rPr>
                <w:w w:val="94"/>
                <w:sz w:val="15"/>
                <w:szCs w:val="15"/>
              </w:rPr>
              <w:t>m</w:t>
            </w:r>
            <w:r>
              <w:rPr>
                <w:w w:val="82"/>
                <w:sz w:val="15"/>
                <w:szCs w:val="15"/>
              </w:rPr>
              <w:t>f</w:t>
            </w:r>
            <w:r>
              <w:rPr>
                <w:spacing w:val="1"/>
                <w:sz w:val="15"/>
                <w:szCs w:val="15"/>
              </w:rPr>
              <w:t>u</w:t>
            </w:r>
            <w:r>
              <w:rPr>
                <w:spacing w:val="-1"/>
                <w:w w:val="82"/>
                <w:sz w:val="15"/>
                <w:szCs w:val="15"/>
              </w:rPr>
              <w:t>l</w:t>
            </w:r>
            <w:r>
              <w:rPr>
                <w:w w:val="82"/>
                <w:sz w:val="15"/>
                <w:szCs w:val="15"/>
              </w:rPr>
              <w:t xml:space="preserve">/ </w:t>
            </w:r>
            <w:r>
              <w:rPr>
                <w:spacing w:val="-1"/>
                <w:w w:val="68"/>
                <w:sz w:val="15"/>
                <w:szCs w:val="15"/>
              </w:rPr>
              <w:t>I</w:t>
            </w:r>
            <w:r>
              <w:rPr>
                <w:w w:val="96"/>
                <w:sz w:val="15"/>
                <w:szCs w:val="15"/>
              </w:rPr>
              <w:t>rr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w w:val="99"/>
                <w:sz w:val="15"/>
                <w:szCs w:val="15"/>
              </w:rPr>
              <w:t>t</w:t>
            </w:r>
            <w:r>
              <w:rPr>
                <w:spacing w:val="1"/>
                <w:w w:val="103"/>
                <w:sz w:val="15"/>
                <w:szCs w:val="15"/>
              </w:rPr>
              <w:t>a</w:t>
            </w:r>
            <w:r>
              <w:rPr>
                <w:spacing w:val="1"/>
                <w:sz w:val="15"/>
                <w:szCs w:val="15"/>
              </w:rPr>
              <w:t>n</w:t>
            </w:r>
            <w:r>
              <w:rPr>
                <w:w w:val="99"/>
                <w:sz w:val="15"/>
                <w:szCs w:val="15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F6BCD6" w14:textId="77777777" w:rsidR="00A90B00" w:rsidRDefault="00A90B00">
            <w:pPr>
              <w:spacing w:before="2" w:line="140" w:lineRule="exact"/>
              <w:rPr>
                <w:sz w:val="15"/>
                <w:szCs w:val="15"/>
              </w:rPr>
            </w:pPr>
          </w:p>
          <w:p w14:paraId="13B7241A" w14:textId="77777777" w:rsidR="00A90B00" w:rsidRDefault="00A90B00">
            <w:pPr>
              <w:spacing w:line="200" w:lineRule="exact"/>
            </w:pPr>
          </w:p>
          <w:p w14:paraId="73F0C26C" w14:textId="77777777" w:rsidR="00A90B00" w:rsidRDefault="00A90B00">
            <w:pPr>
              <w:spacing w:line="200" w:lineRule="exact"/>
            </w:pPr>
          </w:p>
          <w:p w14:paraId="765FA649" w14:textId="77777777" w:rsidR="00A90B00" w:rsidRDefault="00A90B00">
            <w:pPr>
              <w:spacing w:line="200" w:lineRule="exact"/>
            </w:pPr>
          </w:p>
          <w:p w14:paraId="4E7B44DE" w14:textId="77777777" w:rsidR="00A90B00" w:rsidRDefault="00394874">
            <w:pPr>
              <w:ind w:left="205"/>
              <w:rPr>
                <w:sz w:val="15"/>
                <w:szCs w:val="15"/>
              </w:rPr>
            </w:pPr>
            <w:r>
              <w:rPr>
                <w:spacing w:val="-3"/>
                <w:w w:val="89"/>
                <w:sz w:val="15"/>
                <w:szCs w:val="15"/>
              </w:rPr>
              <w:t>C</w:t>
            </w:r>
            <w:r>
              <w:rPr>
                <w:spacing w:val="1"/>
                <w:sz w:val="15"/>
                <w:szCs w:val="15"/>
              </w:rPr>
              <w:t>o</w:t>
            </w:r>
            <w:r>
              <w:rPr>
                <w:w w:val="96"/>
                <w:sz w:val="15"/>
                <w:szCs w:val="15"/>
              </w:rPr>
              <w:t>rr</w:t>
            </w:r>
            <w:r>
              <w:rPr>
                <w:spacing w:val="1"/>
                <w:sz w:val="15"/>
                <w:szCs w:val="15"/>
              </w:rPr>
              <w:t>o</w:t>
            </w:r>
            <w:r>
              <w:rPr>
                <w:spacing w:val="1"/>
                <w:w w:val="117"/>
                <w:sz w:val="15"/>
                <w:szCs w:val="15"/>
              </w:rPr>
              <w:t>s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spacing w:val="-2"/>
                <w:w w:val="91"/>
                <w:sz w:val="15"/>
                <w:szCs w:val="15"/>
              </w:rPr>
              <w:t>v</w:t>
            </w:r>
            <w:r>
              <w:rPr>
                <w:w w:val="103"/>
                <w:sz w:val="15"/>
                <w:szCs w:val="15"/>
              </w:rPr>
              <w:t>e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0DC659" w14:textId="77777777" w:rsidR="00A90B00" w:rsidRDefault="00A90B00">
            <w:pPr>
              <w:spacing w:before="8" w:line="100" w:lineRule="exact"/>
              <w:rPr>
                <w:sz w:val="11"/>
                <w:szCs w:val="11"/>
              </w:rPr>
            </w:pPr>
          </w:p>
          <w:p w14:paraId="2D7F2C09" w14:textId="77777777" w:rsidR="00A90B00" w:rsidRDefault="00A90B00">
            <w:pPr>
              <w:spacing w:line="200" w:lineRule="exact"/>
            </w:pPr>
          </w:p>
          <w:p w14:paraId="02C917BC" w14:textId="77777777" w:rsidR="00A90B00" w:rsidRDefault="00A90B00">
            <w:pPr>
              <w:spacing w:line="200" w:lineRule="exact"/>
            </w:pPr>
          </w:p>
          <w:p w14:paraId="77A03F31" w14:textId="77777777" w:rsidR="00A90B00" w:rsidRDefault="00A90B00">
            <w:pPr>
              <w:spacing w:line="200" w:lineRule="exact"/>
            </w:pPr>
          </w:p>
          <w:p w14:paraId="59A527F9" w14:textId="77777777" w:rsidR="00A90B00" w:rsidRDefault="00394874">
            <w:pPr>
              <w:ind w:left="111" w:right="110" w:hanging="1"/>
              <w:jc w:val="center"/>
              <w:rPr>
                <w:sz w:val="15"/>
                <w:szCs w:val="15"/>
              </w:rPr>
            </w:pPr>
            <w:r>
              <w:rPr>
                <w:spacing w:val="-3"/>
                <w:w w:val="82"/>
                <w:sz w:val="15"/>
                <w:szCs w:val="15"/>
              </w:rPr>
              <w:t>D</w:t>
            </w:r>
            <w:r>
              <w:rPr>
                <w:spacing w:val="3"/>
                <w:w w:val="103"/>
                <w:sz w:val="15"/>
                <w:szCs w:val="15"/>
              </w:rPr>
              <w:t>a</w:t>
            </w:r>
            <w:r>
              <w:rPr>
                <w:spacing w:val="1"/>
                <w:sz w:val="15"/>
                <w:szCs w:val="15"/>
              </w:rPr>
              <w:t>n</w:t>
            </w:r>
            <w:r>
              <w:rPr>
                <w:spacing w:val="-1"/>
                <w:sz w:val="15"/>
                <w:szCs w:val="15"/>
              </w:rPr>
              <w:t>g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spacing w:val="-2"/>
                <w:w w:val="96"/>
                <w:sz w:val="15"/>
                <w:szCs w:val="15"/>
              </w:rPr>
              <w:t>r</w:t>
            </w:r>
            <w:r>
              <w:rPr>
                <w:spacing w:val="-1"/>
                <w:sz w:val="15"/>
                <w:szCs w:val="15"/>
              </w:rPr>
              <w:t>o</w:t>
            </w:r>
            <w:r>
              <w:rPr>
                <w:spacing w:val="1"/>
                <w:sz w:val="15"/>
                <w:szCs w:val="15"/>
              </w:rPr>
              <w:t>u</w:t>
            </w:r>
            <w:r>
              <w:rPr>
                <w:w w:val="117"/>
                <w:sz w:val="15"/>
                <w:szCs w:val="15"/>
              </w:rPr>
              <w:t xml:space="preserve">s </w:t>
            </w:r>
            <w:r>
              <w:rPr>
                <w:w w:val="93"/>
                <w:sz w:val="15"/>
                <w:szCs w:val="15"/>
              </w:rPr>
              <w:t>f</w:t>
            </w:r>
            <w:r>
              <w:rPr>
                <w:spacing w:val="1"/>
                <w:w w:val="93"/>
                <w:sz w:val="15"/>
                <w:szCs w:val="15"/>
              </w:rPr>
              <w:t>o</w:t>
            </w:r>
            <w:r>
              <w:rPr>
                <w:w w:val="93"/>
                <w:sz w:val="15"/>
                <w:szCs w:val="15"/>
              </w:rPr>
              <w:t xml:space="preserve">r </w:t>
            </w:r>
            <w:r>
              <w:rPr>
                <w:w w:val="99"/>
                <w:sz w:val="15"/>
                <w:szCs w:val="15"/>
              </w:rPr>
              <w:t>t</w:t>
            </w:r>
            <w:r>
              <w:rPr>
                <w:spacing w:val="1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 xml:space="preserve">e 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spacing w:val="-1"/>
                <w:sz w:val="15"/>
                <w:szCs w:val="15"/>
              </w:rPr>
              <w:t>n</w:t>
            </w:r>
            <w:r>
              <w:rPr>
                <w:spacing w:val="1"/>
                <w:w w:val="91"/>
                <w:sz w:val="15"/>
                <w:szCs w:val="15"/>
              </w:rPr>
              <w:t>v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w w:val="96"/>
                <w:sz w:val="15"/>
                <w:szCs w:val="15"/>
              </w:rPr>
              <w:t>r</w:t>
            </w:r>
            <w:r>
              <w:rPr>
                <w:spacing w:val="-1"/>
                <w:sz w:val="15"/>
                <w:szCs w:val="15"/>
              </w:rPr>
              <w:t>o</w:t>
            </w:r>
            <w:r>
              <w:rPr>
                <w:spacing w:val="1"/>
                <w:sz w:val="15"/>
                <w:szCs w:val="15"/>
              </w:rPr>
              <w:t>n</w:t>
            </w:r>
            <w:r>
              <w:rPr>
                <w:spacing w:val="-2"/>
                <w:w w:val="94"/>
                <w:sz w:val="15"/>
                <w:szCs w:val="15"/>
              </w:rPr>
              <w:t>m</w:t>
            </w:r>
            <w:r>
              <w:rPr>
                <w:spacing w:val="1"/>
                <w:w w:val="103"/>
                <w:sz w:val="15"/>
                <w:szCs w:val="15"/>
              </w:rPr>
              <w:t>e</w:t>
            </w:r>
            <w:r>
              <w:rPr>
                <w:spacing w:val="1"/>
                <w:sz w:val="15"/>
                <w:szCs w:val="15"/>
              </w:rPr>
              <w:t>n</w:t>
            </w:r>
            <w:r>
              <w:rPr>
                <w:w w:val="99"/>
                <w:sz w:val="15"/>
                <w:szCs w:val="15"/>
              </w:rPr>
              <w:t>t</w:t>
            </w:r>
          </w:p>
        </w:tc>
        <w:tc>
          <w:tcPr>
            <w:tcW w:w="1009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FB5EE3" w14:textId="77777777" w:rsidR="00A90B00" w:rsidRDefault="00A90B00">
            <w:pPr>
              <w:spacing w:before="7" w:line="120" w:lineRule="exact"/>
              <w:rPr>
                <w:sz w:val="13"/>
                <w:szCs w:val="13"/>
              </w:rPr>
            </w:pPr>
          </w:p>
          <w:p w14:paraId="597405BA" w14:textId="77777777" w:rsidR="00A90B00" w:rsidRDefault="00A90B00">
            <w:pPr>
              <w:spacing w:line="200" w:lineRule="exact"/>
            </w:pPr>
          </w:p>
          <w:p w14:paraId="530C938D" w14:textId="77777777" w:rsidR="00A90B00" w:rsidRDefault="00A90B00">
            <w:pPr>
              <w:spacing w:line="200" w:lineRule="exact"/>
            </w:pPr>
          </w:p>
          <w:p w14:paraId="2485600A" w14:textId="77777777" w:rsidR="00A90B00" w:rsidRDefault="00A90B00">
            <w:pPr>
              <w:spacing w:line="200" w:lineRule="exact"/>
            </w:pPr>
          </w:p>
          <w:p w14:paraId="2BC234FA" w14:textId="77777777" w:rsidR="00A90B00" w:rsidRDefault="00394874">
            <w:pPr>
              <w:ind w:left="215"/>
              <w:rPr>
                <w:sz w:val="15"/>
                <w:szCs w:val="15"/>
              </w:rPr>
            </w:pPr>
            <w:r>
              <w:rPr>
                <w:w w:val="88"/>
                <w:sz w:val="15"/>
                <w:szCs w:val="15"/>
              </w:rPr>
              <w:t>O</w:t>
            </w:r>
            <w:r>
              <w:rPr>
                <w:spacing w:val="1"/>
                <w:w w:val="91"/>
                <w:sz w:val="15"/>
                <w:szCs w:val="15"/>
              </w:rPr>
              <w:t>x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spacing w:val="1"/>
                <w:sz w:val="15"/>
                <w:szCs w:val="15"/>
              </w:rPr>
              <w:t>d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spacing w:val="1"/>
                <w:w w:val="117"/>
                <w:sz w:val="15"/>
                <w:szCs w:val="15"/>
              </w:rPr>
              <w:t>s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spacing w:val="-1"/>
                <w:sz w:val="15"/>
                <w:szCs w:val="15"/>
              </w:rPr>
              <w:t>n</w:t>
            </w:r>
            <w:r>
              <w:rPr>
                <w:sz w:val="15"/>
                <w:szCs w:val="15"/>
              </w:rPr>
              <w:t>g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773063" w14:textId="77777777" w:rsidR="00A90B00" w:rsidRDefault="00A90B00">
            <w:pPr>
              <w:spacing w:before="2" w:line="140" w:lineRule="exact"/>
              <w:rPr>
                <w:sz w:val="15"/>
                <w:szCs w:val="15"/>
              </w:rPr>
            </w:pPr>
          </w:p>
          <w:p w14:paraId="7B88306F" w14:textId="77777777" w:rsidR="00A90B00" w:rsidRDefault="00A90B00">
            <w:pPr>
              <w:spacing w:line="200" w:lineRule="exact"/>
            </w:pPr>
          </w:p>
          <w:p w14:paraId="32B716CC" w14:textId="77777777" w:rsidR="00A90B00" w:rsidRDefault="00A90B00">
            <w:pPr>
              <w:spacing w:line="200" w:lineRule="exact"/>
            </w:pPr>
          </w:p>
          <w:p w14:paraId="34F26F58" w14:textId="77777777" w:rsidR="00A90B00" w:rsidRDefault="00A90B00">
            <w:pPr>
              <w:spacing w:line="200" w:lineRule="exact"/>
            </w:pPr>
          </w:p>
          <w:p w14:paraId="53A657A3" w14:textId="77777777" w:rsidR="00A90B00" w:rsidRDefault="00394874">
            <w:pPr>
              <w:ind w:left="189" w:right="166" w:firstLine="115"/>
              <w:rPr>
                <w:sz w:val="15"/>
                <w:szCs w:val="15"/>
              </w:rPr>
            </w:pPr>
            <w:r>
              <w:rPr>
                <w:spacing w:val="-3"/>
                <w:w w:val="82"/>
                <w:sz w:val="15"/>
                <w:szCs w:val="15"/>
              </w:rPr>
              <w:t>H</w:t>
            </w:r>
            <w:r>
              <w:rPr>
                <w:spacing w:val="-1"/>
                <w:w w:val="82"/>
                <w:sz w:val="15"/>
                <w:szCs w:val="15"/>
              </w:rPr>
              <w:t>i</w:t>
            </w:r>
            <w:r>
              <w:rPr>
                <w:spacing w:val="1"/>
                <w:sz w:val="15"/>
                <w:szCs w:val="15"/>
              </w:rPr>
              <w:t>gh</w:t>
            </w:r>
            <w:r>
              <w:rPr>
                <w:spacing w:val="-1"/>
                <w:w w:val="82"/>
                <w:sz w:val="15"/>
                <w:szCs w:val="15"/>
              </w:rPr>
              <w:t>l</w:t>
            </w:r>
            <w:r>
              <w:rPr>
                <w:w w:val="91"/>
                <w:sz w:val="15"/>
                <w:szCs w:val="15"/>
              </w:rPr>
              <w:t xml:space="preserve">y </w:t>
            </w:r>
            <w:r>
              <w:rPr>
                <w:w w:val="82"/>
                <w:sz w:val="15"/>
                <w:szCs w:val="15"/>
              </w:rPr>
              <w:t>f</w:t>
            </w:r>
            <w:r>
              <w:rPr>
                <w:spacing w:val="-1"/>
                <w:w w:val="82"/>
                <w:sz w:val="15"/>
                <w:szCs w:val="15"/>
              </w:rPr>
              <w:t>l</w:t>
            </w:r>
            <w:r>
              <w:rPr>
                <w:spacing w:val="1"/>
                <w:w w:val="103"/>
                <w:sz w:val="15"/>
                <w:szCs w:val="15"/>
              </w:rPr>
              <w:t>a</w:t>
            </w:r>
            <w:r>
              <w:rPr>
                <w:w w:val="94"/>
                <w:sz w:val="15"/>
                <w:szCs w:val="15"/>
              </w:rPr>
              <w:t>m</w:t>
            </w:r>
            <w:r>
              <w:rPr>
                <w:spacing w:val="-2"/>
                <w:w w:val="94"/>
                <w:sz w:val="15"/>
                <w:szCs w:val="15"/>
              </w:rPr>
              <w:t>m</w:t>
            </w:r>
            <w:r>
              <w:rPr>
                <w:spacing w:val="1"/>
                <w:w w:val="103"/>
                <w:sz w:val="15"/>
                <w:szCs w:val="15"/>
              </w:rPr>
              <w:t>a</w:t>
            </w:r>
            <w:r>
              <w:rPr>
                <w:spacing w:val="1"/>
                <w:sz w:val="15"/>
                <w:szCs w:val="15"/>
              </w:rPr>
              <w:t>b</w:t>
            </w:r>
            <w:r>
              <w:rPr>
                <w:spacing w:val="-3"/>
                <w:w w:val="82"/>
                <w:sz w:val="15"/>
                <w:szCs w:val="15"/>
              </w:rPr>
              <w:t>l</w:t>
            </w:r>
            <w:r>
              <w:rPr>
                <w:w w:val="103"/>
                <w:sz w:val="15"/>
                <w:szCs w:val="15"/>
              </w:rPr>
              <w:t>e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17" w:space="0" w:color="000000"/>
            </w:tcBorders>
          </w:tcPr>
          <w:p w14:paraId="2F7CEBCC" w14:textId="77777777" w:rsidR="00A90B00" w:rsidRDefault="00A90B00">
            <w:pPr>
              <w:spacing w:before="7" w:line="120" w:lineRule="exact"/>
              <w:rPr>
                <w:sz w:val="13"/>
                <w:szCs w:val="13"/>
              </w:rPr>
            </w:pPr>
          </w:p>
          <w:p w14:paraId="666EB3F2" w14:textId="77777777" w:rsidR="00A90B00" w:rsidRDefault="00A90B00">
            <w:pPr>
              <w:spacing w:line="200" w:lineRule="exact"/>
            </w:pPr>
          </w:p>
          <w:p w14:paraId="3FFA25A7" w14:textId="77777777" w:rsidR="00A90B00" w:rsidRDefault="00A90B00">
            <w:pPr>
              <w:spacing w:line="200" w:lineRule="exact"/>
            </w:pPr>
          </w:p>
          <w:p w14:paraId="7A83503B" w14:textId="77777777" w:rsidR="00A90B00" w:rsidRDefault="00A90B00">
            <w:pPr>
              <w:spacing w:line="200" w:lineRule="exact"/>
            </w:pPr>
          </w:p>
          <w:p w14:paraId="1AA9DC19" w14:textId="77777777" w:rsidR="00A90B00" w:rsidRDefault="00394874">
            <w:pPr>
              <w:ind w:left="205"/>
              <w:rPr>
                <w:sz w:val="15"/>
                <w:szCs w:val="15"/>
              </w:rPr>
            </w:pPr>
            <w:r>
              <w:rPr>
                <w:spacing w:val="-1"/>
                <w:w w:val="90"/>
                <w:sz w:val="15"/>
                <w:szCs w:val="15"/>
              </w:rPr>
              <w:t>E</w:t>
            </w:r>
            <w:r>
              <w:rPr>
                <w:spacing w:val="1"/>
                <w:w w:val="91"/>
                <w:sz w:val="15"/>
                <w:szCs w:val="15"/>
              </w:rPr>
              <w:t>x</w:t>
            </w:r>
            <w:r>
              <w:rPr>
                <w:spacing w:val="1"/>
                <w:sz w:val="15"/>
                <w:szCs w:val="15"/>
              </w:rPr>
              <w:t>p</w:t>
            </w:r>
            <w:r>
              <w:rPr>
                <w:spacing w:val="-1"/>
                <w:w w:val="82"/>
                <w:sz w:val="15"/>
                <w:szCs w:val="15"/>
              </w:rPr>
              <w:t>l</w:t>
            </w:r>
            <w:r>
              <w:rPr>
                <w:spacing w:val="-1"/>
                <w:sz w:val="15"/>
                <w:szCs w:val="15"/>
              </w:rPr>
              <w:t>o</w:t>
            </w:r>
            <w:r>
              <w:rPr>
                <w:spacing w:val="1"/>
                <w:w w:val="117"/>
                <w:sz w:val="15"/>
                <w:szCs w:val="15"/>
              </w:rPr>
              <w:t>s</w:t>
            </w:r>
            <w:r>
              <w:rPr>
                <w:spacing w:val="2"/>
                <w:w w:val="82"/>
                <w:sz w:val="15"/>
                <w:szCs w:val="15"/>
              </w:rPr>
              <w:t>i</w:t>
            </w:r>
            <w:r>
              <w:rPr>
                <w:spacing w:val="-2"/>
                <w:w w:val="91"/>
                <w:sz w:val="15"/>
                <w:szCs w:val="15"/>
              </w:rPr>
              <w:t>v</w:t>
            </w:r>
            <w:r>
              <w:rPr>
                <w:w w:val="103"/>
                <w:sz w:val="15"/>
                <w:szCs w:val="15"/>
              </w:rPr>
              <w:t>e</w:t>
            </w:r>
          </w:p>
        </w:tc>
      </w:tr>
      <w:tr w:rsidR="00A90B00" w14:paraId="3F5A1F01" w14:textId="77777777">
        <w:trPr>
          <w:trHeight w:hRule="exact" w:val="338"/>
        </w:trPr>
        <w:tc>
          <w:tcPr>
            <w:tcW w:w="2262" w:type="dxa"/>
            <w:tcBorders>
              <w:top w:val="single" w:sz="4" w:space="0" w:color="FFFF99"/>
              <w:left w:val="single" w:sz="17" w:space="0" w:color="000000"/>
              <w:bottom w:val="single" w:sz="5" w:space="0" w:color="FFFF99"/>
              <w:right w:val="single" w:sz="5" w:space="0" w:color="000000"/>
            </w:tcBorders>
            <w:shd w:val="clear" w:color="auto" w:fill="FFFF99"/>
          </w:tcPr>
          <w:p w14:paraId="6082EF90" w14:textId="77777777" w:rsidR="00A90B00" w:rsidRDefault="00394874">
            <w:pPr>
              <w:spacing w:before="46"/>
              <w:ind w:left="10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w w:val="103"/>
              </w:rPr>
              <w:t>ica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b</w:t>
            </w:r>
            <w:r>
              <w:rPr>
                <w:rFonts w:ascii="Arial" w:eastAsia="Arial" w:hAnsi="Arial" w:cs="Arial"/>
                <w:b/>
                <w:w w:val="103"/>
              </w:rPr>
              <w:t>le</w:t>
            </w:r>
            <w:r>
              <w:rPr>
                <w:rFonts w:ascii="Arial" w:eastAsia="Arial" w:hAnsi="Arial" w:cs="Arial"/>
                <w:w w:val="103"/>
              </w:rPr>
              <w:t>: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A2D4474" w14:textId="77777777" w:rsidR="00A90B00" w:rsidRDefault="00394874">
            <w:pPr>
              <w:spacing w:before="60"/>
              <w:ind w:lef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</w:t>
            </w:r>
            <w:r w:rsidRPr="003F3D39">
              <w:rPr>
                <w:rFonts w:ascii="Arial" w:eastAsia="Arial" w:hAnsi="Arial" w:cs="Arial"/>
                <w:b/>
                <w:color w:val="FF0000"/>
                <w:spacing w:val="2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No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CC9D" w14:textId="77777777" w:rsidR="00A90B00" w:rsidRDefault="00394874">
            <w:pPr>
              <w:spacing w:before="60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 No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7EE6" w14:textId="77777777" w:rsidR="00A90B00" w:rsidRDefault="00394874">
            <w:pPr>
              <w:spacing w:before="60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 No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0B8E" w14:textId="77777777" w:rsidR="00A90B00" w:rsidRDefault="00394874">
            <w:pPr>
              <w:spacing w:before="60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 No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23CC" w14:textId="77777777" w:rsidR="00A90B00" w:rsidRDefault="00394874">
            <w:pPr>
              <w:spacing w:before="60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 No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2173" w14:textId="77777777" w:rsidR="00A90B00" w:rsidRDefault="00394874">
            <w:pPr>
              <w:spacing w:before="60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</w:t>
            </w:r>
            <w:r w:rsidRPr="003F3D39">
              <w:rPr>
                <w:rFonts w:ascii="Arial" w:eastAsia="Arial" w:hAnsi="Arial" w:cs="Arial"/>
                <w:b/>
                <w:color w:val="FF0000"/>
                <w:spacing w:val="2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pacing w:val="-2"/>
                <w:sz w:val="17"/>
                <w:szCs w:val="17"/>
              </w:rPr>
              <w:t>N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9201889" w14:textId="77777777" w:rsidR="00A90B00" w:rsidRDefault="00394874">
            <w:pPr>
              <w:spacing w:before="60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Yes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</w:t>
            </w:r>
            <w:r w:rsidRPr="003F3D39">
              <w:rPr>
                <w:rFonts w:ascii="Arial" w:eastAsia="Arial" w:hAnsi="Arial" w:cs="Arial"/>
                <w:b/>
                <w:color w:val="FF0000"/>
                <w:spacing w:val="2"/>
                <w:sz w:val="17"/>
                <w:szCs w:val="17"/>
              </w:rPr>
              <w:t xml:space="preserve"> </w:t>
            </w:r>
            <w:r w:rsidRPr="003F3D39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No</w:t>
            </w:r>
          </w:p>
        </w:tc>
      </w:tr>
      <w:tr w:rsidR="00A90B00" w14:paraId="4F9CA3CE" w14:textId="77777777">
        <w:trPr>
          <w:trHeight w:hRule="exact" w:val="1385"/>
        </w:trPr>
        <w:tc>
          <w:tcPr>
            <w:tcW w:w="2262" w:type="dxa"/>
            <w:tcBorders>
              <w:top w:val="single" w:sz="5" w:space="0" w:color="FFFF99"/>
              <w:left w:val="single" w:sz="17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7F643E07" w14:textId="77777777" w:rsidR="00A90B00" w:rsidRDefault="00A90B00">
            <w:pPr>
              <w:spacing w:before="3" w:line="160" w:lineRule="exact"/>
              <w:rPr>
                <w:sz w:val="17"/>
                <w:szCs w:val="17"/>
              </w:rPr>
            </w:pPr>
          </w:p>
          <w:p w14:paraId="43AC9C7C" w14:textId="77777777" w:rsidR="00A90B00" w:rsidRDefault="00A90B00">
            <w:pPr>
              <w:spacing w:line="200" w:lineRule="exact"/>
            </w:pPr>
          </w:p>
          <w:p w14:paraId="4FFC2A52" w14:textId="77777777" w:rsidR="00A90B00" w:rsidRDefault="00A90B00">
            <w:pPr>
              <w:spacing w:line="200" w:lineRule="exact"/>
            </w:pPr>
          </w:p>
          <w:p w14:paraId="17F06D80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SW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4"/>
              </w:rPr>
              <w:t>'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7064" w:type="dxa"/>
            <w:gridSpan w:val="13"/>
            <w:tcBorders>
              <w:top w:val="nil"/>
              <w:left w:val="single" w:sz="5" w:space="0" w:color="000000"/>
              <w:bottom w:val="nil"/>
              <w:right w:val="single" w:sz="17" w:space="0" w:color="000000"/>
            </w:tcBorders>
          </w:tcPr>
          <w:p w14:paraId="7DA57594" w14:textId="77777777" w:rsidR="00A90B00" w:rsidRDefault="00394874">
            <w:pPr>
              <w:spacing w:before="7"/>
              <w:ind w:left="95" w:right="4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dings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t/</w:t>
            </w:r>
            <w:r>
              <w:rPr>
                <w:rFonts w:ascii="Arial" w:eastAsia="Arial" w:hAnsi="Arial" w:cs="Arial"/>
                <w:sz w:val="15"/>
                <w:szCs w:val="15"/>
              </w:rPr>
              <w:t>eq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rk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A90B00" w14:paraId="3AEFDFE0" w14:textId="77777777">
        <w:trPr>
          <w:trHeight w:hRule="exact" w:val="1561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5" w:space="0" w:color="000000"/>
            </w:tcBorders>
            <w:shd w:val="clear" w:color="auto" w:fill="FFFF99"/>
          </w:tcPr>
          <w:p w14:paraId="4744E52F" w14:textId="77777777" w:rsidR="00A90B00" w:rsidRDefault="00A90B00">
            <w:pPr>
              <w:spacing w:before="3" w:line="120" w:lineRule="exact"/>
              <w:rPr>
                <w:sz w:val="13"/>
                <w:szCs w:val="13"/>
              </w:rPr>
            </w:pPr>
          </w:p>
          <w:p w14:paraId="391923A0" w14:textId="77777777" w:rsidR="00A90B00" w:rsidRDefault="00A90B00">
            <w:pPr>
              <w:spacing w:line="200" w:lineRule="exact"/>
            </w:pPr>
          </w:p>
          <w:p w14:paraId="14788C04" w14:textId="77777777" w:rsidR="00A90B00" w:rsidRDefault="00A90B00">
            <w:pPr>
              <w:spacing w:line="200" w:lineRule="exact"/>
            </w:pPr>
          </w:p>
          <w:p w14:paraId="6FA03597" w14:textId="77777777" w:rsidR="00A90B00" w:rsidRDefault="00A90B00">
            <w:pPr>
              <w:spacing w:line="200" w:lineRule="exact"/>
            </w:pPr>
          </w:p>
          <w:p w14:paraId="7034CE46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w w:val="103"/>
              </w:rPr>
              <w:t>el</w:t>
            </w:r>
          </w:p>
          <w:p w14:paraId="34DA4D57" w14:textId="77777777" w:rsidR="00A90B00" w:rsidRDefault="00394874">
            <w:pPr>
              <w:spacing w:before="7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ive</w:t>
            </w:r>
            <w:r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qu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.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D5CA76" w14:textId="77777777" w:rsidR="00A90B00" w:rsidRDefault="00A90B00">
            <w:pPr>
              <w:spacing w:line="160" w:lineRule="exact"/>
              <w:rPr>
                <w:sz w:val="16"/>
                <w:szCs w:val="16"/>
              </w:rPr>
            </w:pPr>
          </w:p>
          <w:p w14:paraId="65C4F21F" w14:textId="77777777" w:rsidR="00A90B00" w:rsidRDefault="00A90B00">
            <w:pPr>
              <w:spacing w:line="200" w:lineRule="exact"/>
            </w:pPr>
          </w:p>
          <w:p w14:paraId="4F89869F" w14:textId="77777777" w:rsidR="00A90B00" w:rsidRDefault="00A90B00">
            <w:pPr>
              <w:spacing w:line="200" w:lineRule="exact"/>
            </w:pPr>
          </w:p>
          <w:p w14:paraId="69FE6929" w14:textId="77777777" w:rsidR="00A90B00" w:rsidRDefault="00A90B00">
            <w:pPr>
              <w:spacing w:line="200" w:lineRule="exact"/>
            </w:pPr>
          </w:p>
          <w:p w14:paraId="60153D35" w14:textId="77777777" w:rsidR="00A90B00" w:rsidRDefault="00A90B00">
            <w:pPr>
              <w:spacing w:line="200" w:lineRule="exact"/>
            </w:pPr>
          </w:p>
          <w:p w14:paraId="29DA0900" w14:textId="77777777" w:rsidR="00A90B00" w:rsidRDefault="00A90B00">
            <w:pPr>
              <w:spacing w:line="200" w:lineRule="exact"/>
            </w:pPr>
          </w:p>
          <w:p w14:paraId="2C980A4F" w14:textId="77777777" w:rsidR="00A90B00" w:rsidRDefault="00394874">
            <w:pPr>
              <w:ind w:left="263"/>
              <w:rPr>
                <w:sz w:val="17"/>
                <w:szCs w:val="17"/>
              </w:rPr>
            </w:pPr>
            <w:r>
              <w:rPr>
                <w:spacing w:val="-1"/>
                <w:w w:val="97"/>
                <w:sz w:val="17"/>
                <w:szCs w:val="17"/>
              </w:rPr>
              <w:t>S</w:t>
            </w:r>
            <w:r>
              <w:rPr>
                <w:w w:val="102"/>
                <w:sz w:val="17"/>
                <w:szCs w:val="17"/>
              </w:rPr>
              <w:t>a</w:t>
            </w:r>
            <w:r>
              <w:rPr>
                <w:w w:val="68"/>
                <w:sz w:val="17"/>
                <w:szCs w:val="17"/>
              </w:rPr>
              <w:t>f</w:t>
            </w:r>
            <w:r>
              <w:rPr>
                <w:w w:val="102"/>
                <w:sz w:val="17"/>
                <w:szCs w:val="17"/>
              </w:rPr>
              <w:t>e</w:t>
            </w:r>
            <w:r>
              <w:rPr>
                <w:w w:val="81"/>
                <w:sz w:val="17"/>
                <w:szCs w:val="17"/>
              </w:rPr>
              <w:t>ty</w:t>
            </w:r>
          </w:p>
          <w:p w14:paraId="5FD05336" w14:textId="77777777" w:rsidR="00A90B00" w:rsidRDefault="00394874">
            <w:pPr>
              <w:spacing w:line="180" w:lineRule="exact"/>
              <w:ind w:left="282"/>
              <w:rPr>
                <w:sz w:val="17"/>
                <w:szCs w:val="17"/>
              </w:rPr>
            </w:pPr>
            <w:r>
              <w:rPr>
                <w:spacing w:val="1"/>
                <w:w w:val="81"/>
                <w:sz w:val="17"/>
                <w:szCs w:val="17"/>
              </w:rPr>
              <w:t>B</w:t>
            </w:r>
            <w:r>
              <w:rPr>
                <w:w w:val="90"/>
                <w:sz w:val="17"/>
                <w:szCs w:val="17"/>
              </w:rPr>
              <w:t>oo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104"/>
                <w:sz w:val="17"/>
                <w:szCs w:val="17"/>
              </w:rPr>
              <w:t>s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1528A4" w14:textId="77777777" w:rsidR="00A90B00" w:rsidRDefault="00A90B00">
            <w:pPr>
              <w:spacing w:line="160" w:lineRule="exact"/>
              <w:rPr>
                <w:sz w:val="16"/>
                <w:szCs w:val="16"/>
              </w:rPr>
            </w:pPr>
          </w:p>
          <w:p w14:paraId="04C4F63F" w14:textId="77777777" w:rsidR="00A90B00" w:rsidRDefault="00A90B00">
            <w:pPr>
              <w:spacing w:line="200" w:lineRule="exact"/>
            </w:pPr>
          </w:p>
          <w:p w14:paraId="13277A20" w14:textId="77777777" w:rsidR="00A90B00" w:rsidRDefault="00A90B00">
            <w:pPr>
              <w:spacing w:line="200" w:lineRule="exact"/>
            </w:pPr>
          </w:p>
          <w:p w14:paraId="6C84C9AE" w14:textId="77777777" w:rsidR="00A90B00" w:rsidRDefault="00A90B00">
            <w:pPr>
              <w:spacing w:line="200" w:lineRule="exact"/>
            </w:pPr>
          </w:p>
          <w:p w14:paraId="3D3A10EC" w14:textId="77777777" w:rsidR="00A90B00" w:rsidRDefault="00A90B00">
            <w:pPr>
              <w:spacing w:line="200" w:lineRule="exact"/>
            </w:pPr>
          </w:p>
          <w:p w14:paraId="77A7F92F" w14:textId="77777777" w:rsidR="00A90B00" w:rsidRDefault="00A90B00">
            <w:pPr>
              <w:spacing w:line="200" w:lineRule="exact"/>
            </w:pPr>
          </w:p>
          <w:p w14:paraId="020F7CE9" w14:textId="77777777" w:rsidR="00A90B00" w:rsidRDefault="00394874">
            <w:pPr>
              <w:ind w:left="143"/>
              <w:rPr>
                <w:sz w:val="17"/>
                <w:szCs w:val="17"/>
              </w:rPr>
            </w:pPr>
            <w:r>
              <w:rPr>
                <w:spacing w:val="3"/>
                <w:w w:val="87"/>
                <w:sz w:val="17"/>
                <w:szCs w:val="17"/>
              </w:rPr>
              <w:t>H</w:t>
            </w:r>
            <w:r>
              <w:rPr>
                <w:spacing w:val="-3"/>
                <w:w w:val="87"/>
                <w:sz w:val="17"/>
                <w:szCs w:val="17"/>
              </w:rPr>
              <w:t>a</w:t>
            </w:r>
            <w:r>
              <w:rPr>
                <w:w w:val="87"/>
                <w:sz w:val="17"/>
                <w:szCs w:val="17"/>
              </w:rPr>
              <w:t>rd</w:t>
            </w:r>
            <w:r>
              <w:rPr>
                <w:spacing w:val="5"/>
                <w:w w:val="87"/>
                <w:sz w:val="17"/>
                <w:szCs w:val="17"/>
              </w:rPr>
              <w:t xml:space="preserve"> </w:t>
            </w:r>
            <w:r>
              <w:rPr>
                <w:spacing w:val="3"/>
                <w:w w:val="81"/>
                <w:sz w:val="17"/>
                <w:szCs w:val="17"/>
              </w:rPr>
              <w:t>H</w:t>
            </w:r>
            <w:r>
              <w:rPr>
                <w:spacing w:val="-3"/>
                <w:w w:val="102"/>
                <w:sz w:val="17"/>
                <w:szCs w:val="17"/>
              </w:rPr>
              <w:t>a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104"/>
                <w:sz w:val="17"/>
                <w:szCs w:val="17"/>
              </w:rPr>
              <w:t>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379B70" w14:textId="77777777" w:rsidR="00A90B00" w:rsidRDefault="00A90B00">
            <w:pPr>
              <w:spacing w:line="160" w:lineRule="exact"/>
              <w:rPr>
                <w:sz w:val="16"/>
                <w:szCs w:val="16"/>
              </w:rPr>
            </w:pPr>
          </w:p>
          <w:p w14:paraId="1B52D249" w14:textId="77777777" w:rsidR="00A90B00" w:rsidRDefault="00A90B00">
            <w:pPr>
              <w:spacing w:line="200" w:lineRule="exact"/>
            </w:pPr>
          </w:p>
          <w:p w14:paraId="535A06A5" w14:textId="77777777" w:rsidR="00A90B00" w:rsidRDefault="00A90B00">
            <w:pPr>
              <w:spacing w:line="200" w:lineRule="exact"/>
            </w:pPr>
          </w:p>
          <w:p w14:paraId="3FBDD6C3" w14:textId="77777777" w:rsidR="00A90B00" w:rsidRDefault="00A90B00">
            <w:pPr>
              <w:spacing w:line="200" w:lineRule="exact"/>
            </w:pPr>
          </w:p>
          <w:p w14:paraId="70E4C31D" w14:textId="77777777" w:rsidR="00A90B00" w:rsidRDefault="00A90B00">
            <w:pPr>
              <w:spacing w:line="200" w:lineRule="exact"/>
            </w:pPr>
          </w:p>
          <w:p w14:paraId="131E2C4B" w14:textId="77777777" w:rsidR="00A90B00" w:rsidRDefault="00A90B00">
            <w:pPr>
              <w:spacing w:line="200" w:lineRule="exact"/>
            </w:pPr>
          </w:p>
          <w:p w14:paraId="0795FD5C" w14:textId="77777777" w:rsidR="00A90B00" w:rsidRDefault="00394874">
            <w:pPr>
              <w:ind w:left="261"/>
              <w:rPr>
                <w:sz w:val="17"/>
                <w:szCs w:val="17"/>
              </w:rPr>
            </w:pPr>
            <w:r>
              <w:rPr>
                <w:spacing w:val="1"/>
                <w:w w:val="97"/>
                <w:sz w:val="17"/>
                <w:szCs w:val="17"/>
              </w:rPr>
              <w:t>S</w:t>
            </w:r>
            <w:r>
              <w:rPr>
                <w:w w:val="102"/>
                <w:sz w:val="17"/>
                <w:szCs w:val="17"/>
              </w:rPr>
              <w:t>a</w:t>
            </w:r>
            <w:r>
              <w:rPr>
                <w:w w:val="68"/>
                <w:sz w:val="17"/>
                <w:szCs w:val="17"/>
              </w:rPr>
              <w:t>f</w:t>
            </w:r>
            <w:r>
              <w:rPr>
                <w:w w:val="102"/>
                <w:sz w:val="17"/>
                <w:szCs w:val="17"/>
              </w:rPr>
              <w:t>e</w:t>
            </w:r>
            <w:r>
              <w:rPr>
                <w:w w:val="81"/>
                <w:sz w:val="17"/>
                <w:szCs w:val="17"/>
              </w:rPr>
              <w:t>ty</w:t>
            </w:r>
          </w:p>
          <w:p w14:paraId="20256A2C" w14:textId="77777777" w:rsidR="00A90B00" w:rsidRDefault="00394874">
            <w:pPr>
              <w:spacing w:line="180" w:lineRule="exact"/>
              <w:ind w:left="241"/>
              <w:rPr>
                <w:sz w:val="17"/>
                <w:szCs w:val="17"/>
              </w:rPr>
            </w:pPr>
            <w:r>
              <w:rPr>
                <w:w w:val="87"/>
                <w:sz w:val="17"/>
                <w:szCs w:val="17"/>
              </w:rPr>
              <w:t>G</w:t>
            </w:r>
            <w:r>
              <w:rPr>
                <w:w w:val="65"/>
                <w:sz w:val="17"/>
                <w:szCs w:val="17"/>
              </w:rPr>
              <w:t>l</w:t>
            </w:r>
            <w:r>
              <w:rPr>
                <w:w w:val="90"/>
                <w:sz w:val="17"/>
                <w:szCs w:val="17"/>
              </w:rPr>
              <w:t>o</w:t>
            </w:r>
            <w:r>
              <w:rPr>
                <w:w w:val="81"/>
                <w:sz w:val="17"/>
                <w:szCs w:val="17"/>
              </w:rPr>
              <w:t>v</w:t>
            </w:r>
            <w:r>
              <w:rPr>
                <w:w w:val="102"/>
                <w:sz w:val="17"/>
                <w:szCs w:val="17"/>
              </w:rPr>
              <w:t>e</w:t>
            </w:r>
            <w:r>
              <w:rPr>
                <w:w w:val="104"/>
                <w:sz w:val="17"/>
                <w:szCs w:val="17"/>
              </w:rPr>
              <w:t>s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66D2DB" w14:textId="77777777" w:rsidR="00A90B00" w:rsidRDefault="00A90B00">
            <w:pPr>
              <w:spacing w:line="160" w:lineRule="exact"/>
              <w:rPr>
                <w:sz w:val="16"/>
                <w:szCs w:val="16"/>
              </w:rPr>
            </w:pPr>
          </w:p>
          <w:p w14:paraId="41B3F03A" w14:textId="77777777" w:rsidR="00A90B00" w:rsidRDefault="00A90B00">
            <w:pPr>
              <w:spacing w:line="200" w:lineRule="exact"/>
            </w:pPr>
          </w:p>
          <w:p w14:paraId="2F13C4A7" w14:textId="77777777" w:rsidR="00A90B00" w:rsidRDefault="00A90B00">
            <w:pPr>
              <w:spacing w:line="200" w:lineRule="exact"/>
            </w:pPr>
          </w:p>
          <w:p w14:paraId="246BFD82" w14:textId="77777777" w:rsidR="00A90B00" w:rsidRDefault="00A90B00">
            <w:pPr>
              <w:spacing w:line="200" w:lineRule="exact"/>
            </w:pPr>
          </w:p>
          <w:p w14:paraId="5DE9189A" w14:textId="77777777" w:rsidR="00A90B00" w:rsidRDefault="00A90B00">
            <w:pPr>
              <w:spacing w:line="200" w:lineRule="exact"/>
            </w:pPr>
          </w:p>
          <w:p w14:paraId="5261A482" w14:textId="77777777" w:rsidR="00A90B00" w:rsidRDefault="00A90B00">
            <w:pPr>
              <w:spacing w:line="200" w:lineRule="exact"/>
            </w:pPr>
          </w:p>
          <w:p w14:paraId="06F103E5" w14:textId="77777777" w:rsidR="00A90B00" w:rsidRDefault="00394874">
            <w:pPr>
              <w:ind w:left="215"/>
              <w:rPr>
                <w:sz w:val="17"/>
                <w:szCs w:val="17"/>
              </w:rPr>
            </w:pPr>
            <w:r>
              <w:rPr>
                <w:spacing w:val="1"/>
                <w:w w:val="81"/>
                <w:sz w:val="17"/>
                <w:szCs w:val="17"/>
              </w:rPr>
              <w:t>H</w:t>
            </w:r>
            <w:r>
              <w:rPr>
                <w:w w:val="102"/>
                <w:sz w:val="17"/>
                <w:szCs w:val="17"/>
              </w:rPr>
              <w:t>ea</w:t>
            </w:r>
            <w:r>
              <w:rPr>
                <w:w w:val="81"/>
                <w:sz w:val="17"/>
                <w:szCs w:val="17"/>
              </w:rPr>
              <w:t>r</w:t>
            </w:r>
            <w:r>
              <w:rPr>
                <w:w w:val="65"/>
                <w:sz w:val="17"/>
                <w:szCs w:val="17"/>
              </w:rPr>
              <w:t>i</w:t>
            </w:r>
            <w:r>
              <w:rPr>
                <w:w w:val="90"/>
                <w:sz w:val="17"/>
                <w:szCs w:val="17"/>
              </w:rPr>
              <w:t>ng</w:t>
            </w:r>
          </w:p>
          <w:p w14:paraId="672F148C" w14:textId="77777777" w:rsidR="00A90B00" w:rsidRDefault="00394874">
            <w:pPr>
              <w:spacing w:line="180" w:lineRule="exact"/>
              <w:ind w:left="145"/>
              <w:rPr>
                <w:sz w:val="17"/>
                <w:szCs w:val="17"/>
              </w:rPr>
            </w:pPr>
            <w:r>
              <w:rPr>
                <w:spacing w:val="-1"/>
                <w:w w:val="97"/>
                <w:sz w:val="17"/>
                <w:szCs w:val="17"/>
              </w:rPr>
              <w:t>P</w:t>
            </w:r>
            <w:r>
              <w:rPr>
                <w:w w:val="81"/>
                <w:sz w:val="17"/>
                <w:szCs w:val="17"/>
              </w:rPr>
              <w:t>r</w:t>
            </w:r>
            <w:r>
              <w:rPr>
                <w:w w:val="90"/>
                <w:sz w:val="17"/>
                <w:szCs w:val="17"/>
              </w:rPr>
              <w:t>o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102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c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65"/>
                <w:sz w:val="17"/>
                <w:szCs w:val="17"/>
              </w:rPr>
              <w:t>i</w:t>
            </w:r>
            <w:r>
              <w:rPr>
                <w:w w:val="90"/>
                <w:sz w:val="17"/>
                <w:szCs w:val="17"/>
              </w:rPr>
              <w:t>on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342D15" w14:textId="77777777" w:rsidR="00A90B00" w:rsidRDefault="00A90B00">
            <w:pPr>
              <w:spacing w:line="160" w:lineRule="exact"/>
              <w:rPr>
                <w:sz w:val="16"/>
                <w:szCs w:val="16"/>
              </w:rPr>
            </w:pPr>
          </w:p>
          <w:p w14:paraId="30B23986" w14:textId="77777777" w:rsidR="00A90B00" w:rsidRDefault="00A90B00">
            <w:pPr>
              <w:spacing w:line="200" w:lineRule="exact"/>
            </w:pPr>
          </w:p>
          <w:p w14:paraId="40559AAD" w14:textId="77777777" w:rsidR="00A90B00" w:rsidRDefault="00A90B00">
            <w:pPr>
              <w:spacing w:line="200" w:lineRule="exact"/>
            </w:pPr>
          </w:p>
          <w:p w14:paraId="2F1BC640" w14:textId="77777777" w:rsidR="00A90B00" w:rsidRDefault="00A90B00">
            <w:pPr>
              <w:spacing w:line="200" w:lineRule="exact"/>
            </w:pPr>
          </w:p>
          <w:p w14:paraId="57915233" w14:textId="77777777" w:rsidR="00A90B00" w:rsidRDefault="00A90B00">
            <w:pPr>
              <w:spacing w:line="200" w:lineRule="exact"/>
            </w:pPr>
          </w:p>
          <w:p w14:paraId="7D0B5D45" w14:textId="77777777" w:rsidR="00A90B00" w:rsidRDefault="00A90B00">
            <w:pPr>
              <w:spacing w:line="200" w:lineRule="exact"/>
            </w:pPr>
          </w:p>
          <w:p w14:paraId="38060BBD" w14:textId="77777777" w:rsidR="00A90B00" w:rsidRDefault="00394874">
            <w:pPr>
              <w:ind w:left="102"/>
              <w:rPr>
                <w:sz w:val="17"/>
                <w:szCs w:val="17"/>
              </w:rPr>
            </w:pPr>
            <w:r>
              <w:rPr>
                <w:spacing w:val="1"/>
                <w:w w:val="88"/>
                <w:sz w:val="17"/>
                <w:szCs w:val="17"/>
              </w:rPr>
              <w:t>R</w:t>
            </w:r>
            <w:r>
              <w:rPr>
                <w:w w:val="102"/>
                <w:sz w:val="17"/>
                <w:szCs w:val="17"/>
              </w:rPr>
              <w:t>e</w:t>
            </w:r>
            <w:r>
              <w:rPr>
                <w:w w:val="104"/>
                <w:sz w:val="17"/>
                <w:szCs w:val="17"/>
              </w:rPr>
              <w:t>s</w:t>
            </w:r>
            <w:r>
              <w:rPr>
                <w:w w:val="90"/>
                <w:sz w:val="17"/>
                <w:szCs w:val="17"/>
              </w:rPr>
              <w:t>p</w:t>
            </w:r>
            <w:r>
              <w:rPr>
                <w:w w:val="65"/>
                <w:sz w:val="17"/>
                <w:szCs w:val="17"/>
              </w:rPr>
              <w:t>i</w:t>
            </w:r>
            <w:r>
              <w:rPr>
                <w:w w:val="81"/>
                <w:sz w:val="17"/>
                <w:szCs w:val="17"/>
              </w:rPr>
              <w:t>r</w:t>
            </w:r>
            <w:r>
              <w:rPr>
                <w:w w:val="102"/>
                <w:sz w:val="17"/>
                <w:szCs w:val="17"/>
              </w:rPr>
              <w:t>a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90"/>
                <w:sz w:val="17"/>
                <w:szCs w:val="17"/>
              </w:rPr>
              <w:t>o</w:t>
            </w:r>
            <w:r>
              <w:rPr>
                <w:w w:val="81"/>
                <w:sz w:val="17"/>
                <w:szCs w:val="17"/>
              </w:rPr>
              <w:t>ry</w:t>
            </w:r>
          </w:p>
          <w:p w14:paraId="5AFD2C3F" w14:textId="77777777" w:rsidR="00A90B00" w:rsidRDefault="00394874">
            <w:pPr>
              <w:spacing w:line="180" w:lineRule="exact"/>
              <w:ind w:left="143"/>
              <w:rPr>
                <w:sz w:val="17"/>
                <w:szCs w:val="17"/>
              </w:rPr>
            </w:pPr>
            <w:r>
              <w:rPr>
                <w:spacing w:val="-1"/>
                <w:w w:val="97"/>
                <w:sz w:val="17"/>
                <w:szCs w:val="17"/>
              </w:rPr>
              <w:t>P</w:t>
            </w:r>
            <w:r>
              <w:rPr>
                <w:w w:val="81"/>
                <w:sz w:val="17"/>
                <w:szCs w:val="17"/>
              </w:rPr>
              <w:t>r</w:t>
            </w:r>
            <w:r>
              <w:rPr>
                <w:w w:val="90"/>
                <w:sz w:val="17"/>
                <w:szCs w:val="17"/>
              </w:rPr>
              <w:t>o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102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c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65"/>
                <w:sz w:val="17"/>
                <w:szCs w:val="17"/>
              </w:rPr>
              <w:t>i</w:t>
            </w:r>
            <w:r>
              <w:rPr>
                <w:w w:val="90"/>
                <w:sz w:val="17"/>
                <w:szCs w:val="17"/>
              </w:rPr>
              <w:t>on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975DE1" w14:textId="77777777" w:rsidR="00A90B00" w:rsidRDefault="00A90B00">
            <w:pPr>
              <w:spacing w:line="160" w:lineRule="exact"/>
              <w:rPr>
                <w:sz w:val="16"/>
                <w:szCs w:val="16"/>
              </w:rPr>
            </w:pPr>
          </w:p>
          <w:p w14:paraId="72F95747" w14:textId="77777777" w:rsidR="00A90B00" w:rsidRDefault="00A90B00">
            <w:pPr>
              <w:spacing w:line="200" w:lineRule="exact"/>
            </w:pPr>
          </w:p>
          <w:p w14:paraId="62963720" w14:textId="77777777" w:rsidR="00A90B00" w:rsidRDefault="00A90B00">
            <w:pPr>
              <w:spacing w:line="200" w:lineRule="exact"/>
            </w:pPr>
          </w:p>
          <w:p w14:paraId="37CDBC0A" w14:textId="77777777" w:rsidR="00A90B00" w:rsidRDefault="00A90B00">
            <w:pPr>
              <w:spacing w:line="200" w:lineRule="exact"/>
            </w:pPr>
          </w:p>
          <w:p w14:paraId="6AB3974F" w14:textId="77777777" w:rsidR="00A90B00" w:rsidRDefault="00A90B00">
            <w:pPr>
              <w:spacing w:line="200" w:lineRule="exact"/>
            </w:pPr>
          </w:p>
          <w:p w14:paraId="06C09D13" w14:textId="77777777" w:rsidR="00A90B00" w:rsidRDefault="00A90B00">
            <w:pPr>
              <w:spacing w:line="200" w:lineRule="exact"/>
            </w:pPr>
          </w:p>
          <w:p w14:paraId="2656A08B" w14:textId="77777777" w:rsidR="00A90B00" w:rsidRDefault="00394874">
            <w:pPr>
              <w:ind w:left="303" w:right="303"/>
              <w:jc w:val="center"/>
              <w:rPr>
                <w:sz w:val="17"/>
                <w:szCs w:val="17"/>
              </w:rPr>
            </w:pPr>
            <w:r>
              <w:rPr>
                <w:spacing w:val="-1"/>
                <w:w w:val="89"/>
                <w:sz w:val="17"/>
                <w:szCs w:val="17"/>
              </w:rPr>
              <w:t>E</w:t>
            </w:r>
            <w:r>
              <w:rPr>
                <w:w w:val="81"/>
                <w:sz w:val="17"/>
                <w:szCs w:val="17"/>
              </w:rPr>
              <w:t>y</w:t>
            </w:r>
            <w:r>
              <w:rPr>
                <w:w w:val="102"/>
                <w:sz w:val="17"/>
                <w:szCs w:val="17"/>
              </w:rPr>
              <w:t>e</w:t>
            </w:r>
          </w:p>
          <w:p w14:paraId="6459C8A4" w14:textId="77777777" w:rsidR="00A90B00" w:rsidRDefault="00394874">
            <w:pPr>
              <w:spacing w:line="180" w:lineRule="exact"/>
              <w:ind w:left="110" w:right="115"/>
              <w:jc w:val="center"/>
              <w:rPr>
                <w:sz w:val="17"/>
                <w:szCs w:val="17"/>
              </w:rPr>
            </w:pPr>
            <w:r>
              <w:rPr>
                <w:spacing w:val="-1"/>
                <w:w w:val="97"/>
                <w:sz w:val="17"/>
                <w:szCs w:val="17"/>
              </w:rPr>
              <w:t>P</w:t>
            </w:r>
            <w:r>
              <w:rPr>
                <w:w w:val="81"/>
                <w:sz w:val="17"/>
                <w:szCs w:val="17"/>
              </w:rPr>
              <w:t>r</w:t>
            </w:r>
            <w:r>
              <w:rPr>
                <w:w w:val="90"/>
                <w:sz w:val="17"/>
                <w:szCs w:val="17"/>
              </w:rPr>
              <w:t>o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102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c</w:t>
            </w:r>
            <w:r>
              <w:rPr>
                <w:w w:val="81"/>
                <w:sz w:val="17"/>
                <w:szCs w:val="17"/>
              </w:rPr>
              <w:t>t</w:t>
            </w:r>
            <w:r>
              <w:rPr>
                <w:w w:val="65"/>
                <w:sz w:val="17"/>
                <w:szCs w:val="17"/>
              </w:rPr>
              <w:t>i</w:t>
            </w:r>
            <w:r>
              <w:rPr>
                <w:w w:val="90"/>
                <w:sz w:val="17"/>
                <w:szCs w:val="17"/>
              </w:rPr>
              <w:t>on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17" w:space="0" w:color="000000"/>
            </w:tcBorders>
          </w:tcPr>
          <w:p w14:paraId="637314BE" w14:textId="77777777" w:rsidR="00A90B00" w:rsidRDefault="00394874">
            <w:pPr>
              <w:spacing w:before="3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3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:</w:t>
            </w:r>
          </w:p>
          <w:p w14:paraId="50EF9CB5" w14:textId="77777777" w:rsidR="00A90B00" w:rsidRDefault="00A90B00">
            <w:pPr>
              <w:spacing w:before="6" w:line="160" w:lineRule="exact"/>
              <w:rPr>
                <w:sz w:val="17"/>
                <w:szCs w:val="17"/>
              </w:rPr>
            </w:pPr>
          </w:p>
          <w:p w14:paraId="135BA3DF" w14:textId="77777777" w:rsidR="00A90B00" w:rsidRDefault="00394874">
            <w:pPr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i-Viz</w:t>
            </w:r>
          </w:p>
          <w:p w14:paraId="3DAA6CDE" w14:textId="77777777" w:rsidR="00A90B00" w:rsidRDefault="00A90B00">
            <w:pPr>
              <w:spacing w:before="1" w:line="160" w:lineRule="exact"/>
              <w:rPr>
                <w:sz w:val="17"/>
                <w:szCs w:val="17"/>
              </w:rPr>
            </w:pPr>
          </w:p>
          <w:p w14:paraId="4E1F45BB" w14:textId="77777777" w:rsidR="00A90B00" w:rsidRDefault="00394874">
            <w:pPr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14:paraId="20C302E8" w14:textId="77777777" w:rsidR="00A90B00" w:rsidRDefault="00A90B00">
            <w:pPr>
              <w:spacing w:before="6" w:line="160" w:lineRule="exact"/>
              <w:rPr>
                <w:sz w:val="17"/>
                <w:szCs w:val="17"/>
              </w:rPr>
            </w:pPr>
          </w:p>
          <w:p w14:paraId="74534E4D" w14:textId="77777777" w:rsidR="00A90B00" w:rsidRDefault="00394874">
            <w:pPr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</w:t>
            </w:r>
          </w:p>
        </w:tc>
      </w:tr>
      <w:tr w:rsidR="00A90B00" w14:paraId="37429DC0" w14:textId="77777777">
        <w:trPr>
          <w:trHeight w:hRule="exact" w:val="382"/>
        </w:trPr>
        <w:tc>
          <w:tcPr>
            <w:tcW w:w="2262" w:type="dxa"/>
            <w:vMerge/>
            <w:tcBorders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1F6C709D" w14:textId="77777777" w:rsidR="00A90B00" w:rsidRDefault="00A90B00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290184" w14:textId="77777777" w:rsidR="00A90B00" w:rsidRPr="00552FC7" w:rsidRDefault="00394874">
            <w:pPr>
              <w:spacing w:before="84"/>
              <w:ind w:left="126"/>
              <w:rPr>
                <w:rFonts w:ascii="Arial" w:eastAsia="Arial" w:hAnsi="Arial" w:cs="Arial"/>
                <w:sz w:val="17"/>
                <w:szCs w:val="17"/>
              </w:rPr>
            </w:pPr>
            <w:r w:rsidRPr="00552FC7">
              <w:rPr>
                <w:rFonts w:ascii="Arial" w:eastAsia="Arial" w:hAnsi="Arial" w:cs="Arial"/>
                <w:b/>
                <w:color w:val="FF0000"/>
                <w:spacing w:val="3"/>
                <w:sz w:val="17"/>
                <w:szCs w:val="17"/>
              </w:rPr>
              <w:t>Y</w:t>
            </w:r>
            <w:r w:rsidRPr="00552FC7">
              <w:rPr>
                <w:rFonts w:ascii="Arial" w:eastAsia="Arial" w:hAnsi="Arial" w:cs="Arial"/>
                <w:b/>
                <w:color w:val="FF0000"/>
                <w:spacing w:val="-3"/>
                <w:sz w:val="17"/>
                <w:szCs w:val="17"/>
              </w:rPr>
              <w:t>e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s</w:t>
            </w:r>
            <w:r w:rsidRPr="00552FC7">
              <w:rPr>
                <w:rFonts w:ascii="Arial" w:eastAsia="Arial" w:hAnsi="Arial" w:cs="Arial"/>
                <w:b/>
                <w:color w:val="FF0000"/>
                <w:spacing w:val="-5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</w:t>
            </w:r>
            <w:r w:rsidRPr="00552FC7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93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2BED8F" w14:textId="77777777" w:rsidR="00A90B00" w:rsidRPr="00552FC7" w:rsidRDefault="00394874">
            <w:pPr>
              <w:spacing w:before="84"/>
              <w:ind w:left="124"/>
              <w:rPr>
                <w:rFonts w:ascii="Arial" w:eastAsia="Arial" w:hAnsi="Arial" w:cs="Arial"/>
                <w:sz w:val="17"/>
                <w:szCs w:val="17"/>
              </w:rPr>
            </w:pPr>
            <w:r w:rsidRPr="00552FC7">
              <w:rPr>
                <w:rFonts w:ascii="Arial" w:eastAsia="Arial" w:hAnsi="Arial" w:cs="Arial"/>
                <w:b/>
                <w:color w:val="FF0000"/>
                <w:spacing w:val="3"/>
                <w:sz w:val="17"/>
                <w:szCs w:val="17"/>
              </w:rPr>
              <w:t>Y</w:t>
            </w:r>
            <w:r w:rsidRPr="00552FC7">
              <w:rPr>
                <w:rFonts w:ascii="Arial" w:eastAsia="Arial" w:hAnsi="Arial" w:cs="Arial"/>
                <w:b/>
                <w:color w:val="FF0000"/>
                <w:spacing w:val="-3"/>
                <w:sz w:val="17"/>
                <w:szCs w:val="17"/>
              </w:rPr>
              <w:t>e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s</w:t>
            </w:r>
            <w:r w:rsidRPr="00552FC7">
              <w:rPr>
                <w:rFonts w:ascii="Arial" w:eastAsia="Arial" w:hAnsi="Arial" w:cs="Arial"/>
                <w:b/>
                <w:color w:val="FF0000"/>
                <w:spacing w:val="-2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</w:t>
            </w:r>
            <w:r w:rsidRPr="00552FC7">
              <w:rPr>
                <w:rFonts w:ascii="Arial" w:eastAsia="Arial" w:hAnsi="Arial" w:cs="Arial"/>
                <w:b/>
                <w:sz w:val="17"/>
                <w:szCs w:val="17"/>
              </w:rPr>
              <w:t xml:space="preserve"> No</w:t>
            </w:r>
          </w:p>
        </w:tc>
        <w:tc>
          <w:tcPr>
            <w:tcW w:w="93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456129" w14:textId="77777777" w:rsidR="00A90B00" w:rsidRPr="00552FC7" w:rsidRDefault="00394874">
            <w:pPr>
              <w:spacing w:before="84"/>
              <w:ind w:left="124"/>
              <w:rPr>
                <w:rFonts w:ascii="Arial" w:eastAsia="Arial" w:hAnsi="Arial" w:cs="Arial"/>
                <w:sz w:val="17"/>
                <w:szCs w:val="17"/>
              </w:rPr>
            </w:pPr>
            <w:r w:rsidRPr="00552FC7">
              <w:rPr>
                <w:rFonts w:ascii="Arial" w:eastAsia="Arial" w:hAnsi="Arial" w:cs="Arial"/>
                <w:b/>
                <w:color w:val="FF0000"/>
                <w:spacing w:val="3"/>
                <w:sz w:val="17"/>
                <w:szCs w:val="17"/>
              </w:rPr>
              <w:t>Y</w:t>
            </w:r>
            <w:r w:rsidRPr="00552FC7">
              <w:rPr>
                <w:rFonts w:ascii="Arial" w:eastAsia="Arial" w:hAnsi="Arial" w:cs="Arial"/>
                <w:b/>
                <w:color w:val="FF0000"/>
                <w:spacing w:val="-3"/>
                <w:sz w:val="17"/>
                <w:szCs w:val="17"/>
              </w:rPr>
              <w:t>e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s</w:t>
            </w:r>
            <w:r w:rsidRPr="00552FC7">
              <w:rPr>
                <w:rFonts w:ascii="Arial" w:eastAsia="Arial" w:hAnsi="Arial" w:cs="Arial"/>
                <w:b/>
                <w:color w:val="FF0000"/>
                <w:spacing w:val="-2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</w:t>
            </w:r>
            <w:r w:rsidRPr="00552FC7">
              <w:rPr>
                <w:rFonts w:ascii="Arial" w:eastAsia="Arial" w:hAnsi="Arial" w:cs="Arial"/>
                <w:b/>
                <w:sz w:val="17"/>
                <w:szCs w:val="17"/>
              </w:rPr>
              <w:t xml:space="preserve"> No</w:t>
            </w:r>
          </w:p>
        </w:tc>
        <w:tc>
          <w:tcPr>
            <w:tcW w:w="93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AD5668" w14:textId="77777777" w:rsidR="00A90B00" w:rsidRPr="00552FC7" w:rsidRDefault="00394874">
            <w:pPr>
              <w:spacing w:before="84"/>
              <w:ind w:left="124"/>
              <w:rPr>
                <w:rFonts w:ascii="Arial" w:eastAsia="Arial" w:hAnsi="Arial" w:cs="Arial"/>
                <w:sz w:val="17"/>
                <w:szCs w:val="17"/>
              </w:rPr>
            </w:pPr>
            <w:r w:rsidRPr="00552FC7"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 w:rsidRPr="00552FC7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 w:rsidRPr="00552FC7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/ No</w:t>
            </w:r>
          </w:p>
        </w:tc>
        <w:tc>
          <w:tcPr>
            <w:tcW w:w="93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D8BF02" w14:textId="77777777" w:rsidR="00A90B00" w:rsidRPr="00552FC7" w:rsidRDefault="00394874">
            <w:pPr>
              <w:spacing w:before="84"/>
              <w:ind w:left="121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552FC7">
              <w:rPr>
                <w:rFonts w:ascii="Arial" w:eastAsia="Arial" w:hAnsi="Arial" w:cs="Arial"/>
                <w:b/>
                <w:color w:val="000000" w:themeColor="text1"/>
                <w:spacing w:val="3"/>
                <w:sz w:val="17"/>
                <w:szCs w:val="17"/>
              </w:rPr>
              <w:t>Y</w:t>
            </w:r>
            <w:r w:rsidRPr="00552FC7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es</w:t>
            </w:r>
            <w:r w:rsidRPr="00552FC7">
              <w:rPr>
                <w:rFonts w:ascii="Arial" w:eastAsia="Arial" w:hAnsi="Arial" w:cs="Arial"/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/</w:t>
            </w:r>
            <w:r w:rsidRPr="00552FC7">
              <w:rPr>
                <w:rFonts w:ascii="Arial" w:eastAsia="Arial" w:hAnsi="Arial" w:cs="Arial"/>
                <w:b/>
                <w:color w:val="FF0000"/>
                <w:spacing w:val="2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color w:val="FF0000"/>
                <w:spacing w:val="-2"/>
                <w:sz w:val="17"/>
                <w:szCs w:val="17"/>
              </w:rPr>
              <w:t>N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o</w:t>
            </w:r>
          </w:p>
        </w:tc>
        <w:tc>
          <w:tcPr>
            <w:tcW w:w="93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24606E" w14:textId="77777777" w:rsidR="00A90B00" w:rsidRPr="00552FC7" w:rsidRDefault="00394874">
            <w:pPr>
              <w:spacing w:before="84"/>
              <w:ind w:left="121"/>
              <w:rPr>
                <w:rFonts w:ascii="Arial" w:eastAsia="Arial" w:hAnsi="Arial" w:cs="Arial"/>
                <w:sz w:val="17"/>
                <w:szCs w:val="17"/>
              </w:rPr>
            </w:pPr>
            <w:r w:rsidRPr="00552FC7"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Y</w:t>
            </w:r>
            <w:r w:rsidRPr="00552FC7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 w:rsidRPr="00552FC7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sz w:val="17"/>
                <w:szCs w:val="17"/>
              </w:rPr>
              <w:t>/</w:t>
            </w:r>
            <w:r w:rsidRPr="00552FC7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 w:rsidRPr="00552FC7">
              <w:rPr>
                <w:rFonts w:ascii="Arial" w:eastAsia="Arial" w:hAnsi="Arial" w:cs="Arial"/>
                <w:b/>
                <w:color w:val="FF0000"/>
                <w:spacing w:val="-2"/>
                <w:sz w:val="17"/>
                <w:szCs w:val="17"/>
              </w:rPr>
              <w:t>N</w:t>
            </w:r>
            <w:r w:rsidRPr="00552FC7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o</w:t>
            </w:r>
          </w:p>
        </w:tc>
        <w:tc>
          <w:tcPr>
            <w:tcW w:w="1465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17" w:space="0" w:color="000000"/>
            </w:tcBorders>
          </w:tcPr>
          <w:p w14:paraId="1E94385A" w14:textId="77777777" w:rsidR="00A90B00" w:rsidRDefault="00A90B00"/>
        </w:tc>
      </w:tr>
    </w:tbl>
    <w:p w14:paraId="11AAAC6A" w14:textId="77777777" w:rsidR="00A90B00" w:rsidRDefault="00A90B00">
      <w:pPr>
        <w:spacing w:before="20" w:line="280" w:lineRule="exact"/>
        <w:rPr>
          <w:sz w:val="28"/>
          <w:szCs w:val="28"/>
        </w:rPr>
      </w:pPr>
    </w:p>
    <w:p w14:paraId="5BA513EE" w14:textId="77777777" w:rsidR="00A90B00" w:rsidRDefault="00784973">
      <w:pPr>
        <w:spacing w:before="36"/>
        <w:ind w:left="4061" w:right="4492"/>
        <w:jc w:val="center"/>
        <w:rPr>
          <w:rFonts w:ascii="Arial" w:eastAsia="Arial" w:hAnsi="Arial" w:cs="Arial"/>
          <w:sz w:val="18"/>
          <w:szCs w:val="18"/>
        </w:rPr>
        <w:sectPr w:rsidR="00A90B00">
          <w:pgSz w:w="12240" w:h="15840"/>
          <w:pgMar w:top="800" w:right="1120" w:bottom="280" w:left="1540" w:header="720" w:footer="720" w:gutter="0"/>
          <w:cols w:space="720"/>
        </w:sectPr>
      </w:pPr>
      <w:r>
        <w:pict w14:anchorId="06BAFE22">
          <v:group id="_x0000_s1040" style="position:absolute;left:0;text-align:left;margin-left:198.35pt;margin-top:-107.25pt;width:277.9pt;height:45.1pt;z-index:-251663360;mso-position-horizontal-relative:page" coordorigin="3967,-2145" coordsize="5558,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967;top:-2145;width:4622;height:902">
              <v:imagedata r:id="rId7" o:title=""/>
            </v:shape>
            <v:shape id="_x0000_s1041" type="#_x0000_t75" style="position:absolute;left:8623;top:-2145;width:902;height:902">
              <v:imagedata r:id="rId8" o:title=""/>
            </v:shape>
            <w10:wrap anchorx="page"/>
          </v:group>
        </w:pict>
      </w:r>
      <w:r>
        <w:pict w14:anchorId="4EB40A42">
          <v:group id="_x0000_s1034" style="position:absolute;left:0;text-align:left;margin-left:88.85pt;margin-top:-326.9pt;width:103.1pt;height:49.9pt;z-index:-251662336;mso-position-horizontal-relative:page" coordorigin="1777,-6538" coordsize="2062,998">
            <v:shape id="_x0000_s1039" style="position:absolute;left:1778;top:-6537;width:2059;height:240" coordorigin="1778,-6537" coordsize="2059,240" path="m1778,-6297r2060,l3838,-6537r-2060,l1778,-6297xe" fillcolor="#ff9" stroked="f">
              <v:path arrowok="t"/>
            </v:shape>
            <v:shape id="_x0000_s1038" style="position:absolute;left:1778;top:-6297;width:2059;height:235" coordorigin="1778,-6297" coordsize="2059,235" path="m1778,-6062r2060,l3838,-6297r-2060,l1778,-6062xe" fillcolor="#ff9" stroked="f">
              <v:path arrowok="t"/>
            </v:shape>
            <v:shape id="_x0000_s1037" style="position:absolute;left:1778;top:-6062;width:2059;height:175" coordorigin="1778,-6062" coordsize="2059,175" path="m1778,-5886r2060,l3838,-6062r-2060,l1778,-5886xe" fillcolor="#ff9" stroked="f">
              <v:path arrowok="t"/>
            </v:shape>
            <v:shape id="_x0000_s1036" style="position:absolute;left:1778;top:-5886;width:2059;height:170" coordorigin="1778,-5886" coordsize="2059,170" path="m1778,-5716r2060,l3838,-5886r-2060,l1778,-5716xe" fillcolor="#ff9" stroked="f">
              <v:path arrowok="t"/>
            </v:shape>
            <v:shape id="_x0000_s1035" style="position:absolute;left:1778;top:-5716;width:2059;height:175" coordorigin="1778,-5716" coordsize="2059,175" path="m1778,-5541r2060,l3838,-5716r-2060,l1778,-5541xe" fillcolor="#ff9" stroked="f">
              <v:path arrowok="t"/>
            </v:shape>
            <w10:wrap anchorx="page"/>
          </v:group>
        </w:pict>
      </w:r>
      <w:r>
        <w:pict w14:anchorId="6BFA70BF">
          <v:shape id="_x0000_s1033" type="#_x0000_t75" style="position:absolute;left:0;text-align:left;margin-left:202.9pt;margin-top:-261.9pt;width:38.3pt;height:38.4pt;z-index:-251661312;mso-position-horizontal-relative:page">
            <v:imagedata r:id="rId9" o:title=""/>
            <w10:wrap anchorx="page"/>
          </v:shape>
        </w:pict>
      </w:r>
      <w:r>
        <w:pict w14:anchorId="01C44960">
          <v:shape id="_x0000_s1032" type="#_x0000_t75" style="position:absolute;left:0;text-align:left;margin-left:253.3pt;margin-top:-261.9pt;width:38.4pt;height:38.4pt;z-index:-251660288;mso-position-horizontal-relative:page">
            <v:imagedata r:id="rId10" o:title=""/>
            <w10:wrap anchorx="page"/>
          </v:shape>
        </w:pict>
      </w:r>
      <w:r>
        <w:pict w14:anchorId="623F9042">
          <v:shape id="_x0000_s1031" type="#_x0000_t75" style="position:absolute;left:0;text-align:left;margin-left:304.1pt;margin-top:-261.9pt;width:37.7pt;height:37.7pt;z-index:-251659264;mso-position-horizontal-relative:page">
            <v:imagedata r:id="rId11" o:title=""/>
            <w10:wrap anchorx="page"/>
          </v:shape>
        </w:pict>
      </w:r>
      <w:r>
        <w:pict w14:anchorId="3B8E3083">
          <v:shape id="_x0000_s1030" type="#_x0000_t75" style="position:absolute;left:0;text-align:left;margin-left:354.1pt;margin-top:-261.9pt;width:38.75pt;height:36.1pt;z-index:-251658240;mso-position-horizontal-relative:page">
            <v:imagedata r:id="rId12" o:title=""/>
            <w10:wrap anchorx="page"/>
          </v:shape>
        </w:pict>
      </w:r>
      <w:r>
        <w:pict w14:anchorId="58E7D7B9">
          <v:shape id="_x0000_s1029" type="#_x0000_t75" style="position:absolute;left:0;text-align:left;margin-left:404.4pt;margin-top:-261.9pt;width:39pt;height:37.2pt;z-index:-251657216;mso-position-horizontal-relative:page">
            <v:imagedata r:id="rId13" o:title=""/>
            <w10:wrap anchorx="page"/>
          </v:shape>
        </w:pict>
      </w:r>
      <w:r>
        <w:pict w14:anchorId="514BAEA5">
          <v:shape id="_x0000_s1028" type="#_x0000_t75" style="position:absolute;left:0;text-align:left;margin-left:455.4pt;margin-top:-261.9pt;width:37.8pt;height:37.8pt;z-index:-251656192;mso-position-horizontal-relative:page">
            <v:imagedata r:id="rId14" o:title=""/>
            <w10:wrap anchorx="page"/>
          </v:shape>
        </w:pict>
      </w:r>
      <w:r>
        <w:pict w14:anchorId="5F77D2FF">
          <v:shape id="_x0000_s1027" type="#_x0000_t75" style="position:absolute;left:0;text-align:left;margin-left:506.3pt;margin-top:470.75pt;width:37.1pt;height:37.2pt;z-index:-251655168;mso-position-horizontal-relative:page;mso-position-vertical-relative:page">
            <v:imagedata r:id="rId15" o:title=""/>
            <w10:wrap anchorx="page" anchory="page"/>
          </v:shape>
        </w:pict>
      </w:r>
      <w:r w:rsidR="00394874">
        <w:rPr>
          <w:rFonts w:ascii="Arial" w:eastAsia="Arial" w:hAnsi="Arial" w:cs="Arial"/>
          <w:sz w:val="18"/>
          <w:szCs w:val="18"/>
        </w:rPr>
        <w:t>P</w:t>
      </w:r>
      <w:r w:rsidR="00394874">
        <w:rPr>
          <w:rFonts w:ascii="Arial" w:eastAsia="Arial" w:hAnsi="Arial" w:cs="Arial"/>
          <w:spacing w:val="-1"/>
          <w:sz w:val="18"/>
          <w:szCs w:val="18"/>
        </w:rPr>
        <w:t>a</w:t>
      </w:r>
      <w:r w:rsidR="00394874">
        <w:rPr>
          <w:rFonts w:ascii="Arial" w:eastAsia="Arial" w:hAnsi="Arial" w:cs="Arial"/>
          <w:spacing w:val="2"/>
          <w:sz w:val="18"/>
          <w:szCs w:val="18"/>
        </w:rPr>
        <w:t>g</w:t>
      </w:r>
      <w:r w:rsidR="00394874">
        <w:rPr>
          <w:rFonts w:ascii="Arial" w:eastAsia="Arial" w:hAnsi="Arial" w:cs="Arial"/>
          <w:sz w:val="18"/>
          <w:szCs w:val="18"/>
        </w:rPr>
        <w:t>e</w:t>
      </w:r>
      <w:r w:rsidR="0039487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394874">
        <w:rPr>
          <w:rFonts w:ascii="Arial" w:eastAsia="Arial" w:hAnsi="Arial" w:cs="Arial"/>
          <w:sz w:val="18"/>
          <w:szCs w:val="18"/>
        </w:rPr>
        <w:t>2</w:t>
      </w:r>
      <w:r w:rsidR="0039487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394874">
        <w:rPr>
          <w:rFonts w:ascii="Arial" w:eastAsia="Arial" w:hAnsi="Arial" w:cs="Arial"/>
          <w:spacing w:val="-1"/>
          <w:sz w:val="18"/>
          <w:szCs w:val="18"/>
        </w:rPr>
        <w:t>o</w:t>
      </w:r>
      <w:r w:rsidR="00394874">
        <w:rPr>
          <w:rFonts w:ascii="Arial" w:eastAsia="Arial" w:hAnsi="Arial" w:cs="Arial"/>
          <w:sz w:val="18"/>
          <w:szCs w:val="18"/>
        </w:rPr>
        <w:t>f</w:t>
      </w:r>
      <w:r w:rsidR="0039487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394874">
        <w:rPr>
          <w:rFonts w:ascii="Arial" w:eastAsia="Arial" w:hAnsi="Arial" w:cs="Arial"/>
          <w:w w:val="103"/>
          <w:sz w:val="18"/>
          <w:szCs w:val="18"/>
        </w:rPr>
        <w:t>3</w:t>
      </w:r>
    </w:p>
    <w:p w14:paraId="66FA7EDB" w14:textId="77777777" w:rsidR="00A90B00" w:rsidRDefault="00A90B0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1166"/>
        <w:gridCol w:w="3346"/>
        <w:gridCol w:w="3719"/>
      </w:tblGrid>
      <w:tr w:rsidR="00A90B00" w14:paraId="1615EA87" w14:textId="77777777">
        <w:trPr>
          <w:trHeight w:hRule="exact" w:val="1524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17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32E178E4" w14:textId="77777777" w:rsidR="00A90B00" w:rsidRDefault="00A90B00">
            <w:pPr>
              <w:spacing w:before="2" w:line="120" w:lineRule="exact"/>
              <w:rPr>
                <w:sz w:val="12"/>
                <w:szCs w:val="12"/>
              </w:rPr>
            </w:pPr>
          </w:p>
          <w:p w14:paraId="0EE79ACC" w14:textId="77777777" w:rsidR="00A90B00" w:rsidRDefault="00A90B00">
            <w:pPr>
              <w:spacing w:line="200" w:lineRule="exact"/>
            </w:pPr>
          </w:p>
          <w:p w14:paraId="662A4106" w14:textId="77777777" w:rsidR="00A90B00" w:rsidRDefault="00A90B00">
            <w:pPr>
              <w:spacing w:line="200" w:lineRule="exact"/>
            </w:pPr>
          </w:p>
          <w:p w14:paraId="7E0D76DE" w14:textId="77777777" w:rsidR="00A90B00" w:rsidRDefault="00394874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m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g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w w:val="103"/>
              </w:rPr>
              <w:t>y</w:t>
            </w:r>
          </w:p>
          <w:p w14:paraId="65960DDE" w14:textId="77777777" w:rsidR="00A90B00" w:rsidRDefault="00394874">
            <w:pPr>
              <w:spacing w:before="10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103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du</w:t>
            </w:r>
            <w:r>
              <w:rPr>
                <w:rFonts w:ascii="Arial" w:eastAsia="Arial" w:hAnsi="Arial" w:cs="Arial"/>
                <w:b/>
                <w:spacing w:val="-4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7" w:space="0" w:color="000000"/>
            </w:tcBorders>
          </w:tcPr>
          <w:p w14:paraId="489EFB27" w14:textId="083B1AA7" w:rsidR="00784FE7" w:rsidRDefault="00784FE7"/>
        </w:tc>
      </w:tr>
      <w:tr w:rsidR="00A90B00" w14:paraId="1A07507E" w14:textId="77777777">
        <w:trPr>
          <w:trHeight w:hRule="exact" w:val="553"/>
        </w:trPr>
        <w:tc>
          <w:tcPr>
            <w:tcW w:w="1096" w:type="dxa"/>
            <w:vMerge w:val="restart"/>
            <w:tcBorders>
              <w:top w:val="single" w:sz="5" w:space="0" w:color="000000"/>
              <w:left w:val="single" w:sz="17" w:space="0" w:color="000000"/>
              <w:right w:val="nil"/>
            </w:tcBorders>
            <w:shd w:val="clear" w:color="auto" w:fill="FFFF99"/>
          </w:tcPr>
          <w:p w14:paraId="61D2EAF9" w14:textId="77777777" w:rsidR="00A90B00" w:rsidRDefault="00A90B00">
            <w:pPr>
              <w:spacing w:line="200" w:lineRule="exact"/>
            </w:pPr>
          </w:p>
          <w:p w14:paraId="738D398E" w14:textId="77777777" w:rsidR="00A90B00" w:rsidRDefault="00A90B00">
            <w:pPr>
              <w:spacing w:line="200" w:lineRule="exact"/>
            </w:pPr>
          </w:p>
          <w:p w14:paraId="0BE5FA65" w14:textId="77777777" w:rsidR="00A90B00" w:rsidRDefault="00A90B00">
            <w:pPr>
              <w:spacing w:line="200" w:lineRule="exact"/>
            </w:pPr>
          </w:p>
          <w:p w14:paraId="10C3A745" w14:textId="77777777" w:rsidR="00A90B00" w:rsidRDefault="00A90B00">
            <w:pPr>
              <w:spacing w:line="200" w:lineRule="exact"/>
            </w:pPr>
          </w:p>
          <w:p w14:paraId="3CF4CCD8" w14:textId="77777777" w:rsidR="00A90B00" w:rsidRDefault="00A90B00">
            <w:pPr>
              <w:spacing w:line="200" w:lineRule="exact"/>
            </w:pPr>
          </w:p>
          <w:p w14:paraId="16635EF3" w14:textId="77777777" w:rsidR="00A90B00" w:rsidRDefault="00A90B00">
            <w:pPr>
              <w:spacing w:line="200" w:lineRule="exact"/>
            </w:pPr>
          </w:p>
          <w:p w14:paraId="7D3E5A01" w14:textId="77777777" w:rsidR="00A90B00" w:rsidRDefault="00A90B00">
            <w:pPr>
              <w:spacing w:line="200" w:lineRule="exact"/>
            </w:pPr>
          </w:p>
          <w:p w14:paraId="5C0FCE60" w14:textId="77777777" w:rsidR="00A90B00" w:rsidRDefault="00A90B00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99"/>
          </w:tcPr>
          <w:p w14:paraId="656D1602" w14:textId="77777777" w:rsidR="00A90B00" w:rsidRDefault="00A90B00">
            <w:pPr>
              <w:spacing w:before="1" w:line="180" w:lineRule="exact"/>
              <w:rPr>
                <w:sz w:val="19"/>
                <w:szCs w:val="19"/>
              </w:rPr>
            </w:pPr>
          </w:p>
          <w:p w14:paraId="24F24277" w14:textId="77777777" w:rsidR="00A90B00" w:rsidRDefault="00A90B00">
            <w:pPr>
              <w:spacing w:line="200" w:lineRule="exact"/>
            </w:pPr>
          </w:p>
          <w:p w14:paraId="7CEC8CBE" w14:textId="77777777" w:rsidR="00A90B00" w:rsidRDefault="00A90B00">
            <w:pPr>
              <w:spacing w:line="200" w:lineRule="exact"/>
            </w:pPr>
          </w:p>
          <w:p w14:paraId="19E05A19" w14:textId="77777777" w:rsidR="00A90B00" w:rsidRDefault="00394874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w w:val="103"/>
              </w:rPr>
              <w:t>d</w:t>
            </w:r>
          </w:p>
          <w:p w14:paraId="4EED3B56" w14:textId="77777777" w:rsidR="00A90B00" w:rsidRDefault="00394874">
            <w:pPr>
              <w:spacing w:before="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</w:rPr>
              <w:t>F</w:t>
            </w:r>
            <w:r>
              <w:rPr>
                <w:rFonts w:ascii="Arial" w:eastAsia="Arial" w:hAnsi="Arial" w:cs="Arial"/>
                <w:b/>
                <w:w w:val="103"/>
              </w:rPr>
              <w:t>acili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ies: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E0A2C4D" w14:textId="77777777" w:rsidR="00A90B00" w:rsidRDefault="00A90B00">
            <w:pPr>
              <w:spacing w:before="7" w:line="140" w:lineRule="exact"/>
              <w:rPr>
                <w:sz w:val="15"/>
                <w:szCs w:val="15"/>
              </w:rPr>
            </w:pPr>
          </w:p>
          <w:p w14:paraId="675292E9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d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65DAE81B" w14:textId="036944E0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1B8C6548" w14:textId="77777777">
        <w:trPr>
          <w:trHeight w:hRule="exact" w:val="554"/>
        </w:trPr>
        <w:tc>
          <w:tcPr>
            <w:tcW w:w="1096" w:type="dxa"/>
            <w:vMerge/>
            <w:tcBorders>
              <w:left w:val="single" w:sz="17" w:space="0" w:color="000000"/>
              <w:right w:val="nil"/>
            </w:tcBorders>
            <w:shd w:val="clear" w:color="auto" w:fill="FFFF99"/>
          </w:tcPr>
          <w:p w14:paraId="25A7AED8" w14:textId="77777777" w:rsidR="00A90B00" w:rsidRDefault="00A90B00"/>
        </w:tc>
        <w:tc>
          <w:tcPr>
            <w:tcW w:w="1166" w:type="dxa"/>
            <w:vMerge/>
            <w:tcBorders>
              <w:left w:val="nil"/>
              <w:right w:val="single" w:sz="5" w:space="0" w:color="000000"/>
            </w:tcBorders>
            <w:shd w:val="clear" w:color="auto" w:fill="FFFF99"/>
          </w:tcPr>
          <w:p w14:paraId="2CEB495F" w14:textId="77777777" w:rsidR="00A90B00" w:rsidRDefault="00A90B00"/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596A7E21" w14:textId="77777777" w:rsidR="00A90B00" w:rsidRDefault="00A90B00">
            <w:pPr>
              <w:spacing w:before="9" w:line="140" w:lineRule="exact"/>
              <w:rPr>
                <w:sz w:val="15"/>
                <w:szCs w:val="15"/>
              </w:rPr>
            </w:pPr>
          </w:p>
          <w:p w14:paraId="65758FCD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id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on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6A1AA72D" w14:textId="74DC6571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3CF3DDF4" w14:textId="77777777">
        <w:trPr>
          <w:trHeight w:hRule="exact" w:val="556"/>
        </w:trPr>
        <w:tc>
          <w:tcPr>
            <w:tcW w:w="1096" w:type="dxa"/>
            <w:vMerge/>
            <w:tcBorders>
              <w:left w:val="single" w:sz="17" w:space="0" w:color="000000"/>
              <w:bottom w:val="single" w:sz="4" w:space="0" w:color="000000"/>
              <w:right w:val="nil"/>
            </w:tcBorders>
            <w:shd w:val="clear" w:color="auto" w:fill="FFFF99"/>
          </w:tcPr>
          <w:p w14:paraId="74163F43" w14:textId="77777777" w:rsidR="00A90B00" w:rsidRDefault="00A90B00"/>
        </w:tc>
        <w:tc>
          <w:tcPr>
            <w:tcW w:w="1166" w:type="dxa"/>
            <w:vMerge/>
            <w:tcBorders>
              <w:left w:val="nil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1485F1D1" w14:textId="77777777" w:rsidR="00A90B00" w:rsidRDefault="00A90B00"/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99"/>
          </w:tcPr>
          <w:p w14:paraId="719A97CB" w14:textId="77777777" w:rsidR="00A90B00" w:rsidRDefault="00A90B00">
            <w:pPr>
              <w:spacing w:before="9" w:line="140" w:lineRule="exact"/>
              <w:rPr>
                <w:sz w:val="15"/>
                <w:szCs w:val="15"/>
              </w:rPr>
            </w:pPr>
          </w:p>
          <w:p w14:paraId="52BE41C7" w14:textId="77777777" w:rsidR="00A90B00" w:rsidRDefault="00394874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Lo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est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</w:t>
            </w:r>
            <w:r>
              <w:rPr>
                <w:rFonts w:ascii="Arial" w:eastAsia="Arial" w:hAnsi="Arial" w:cs="Arial"/>
                <w:b/>
                <w:w w:val="10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p</w:t>
            </w:r>
            <w:r>
              <w:rPr>
                <w:rFonts w:ascii="Arial" w:eastAsia="Arial" w:hAnsi="Arial" w:cs="Arial"/>
                <w:b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3"/>
              </w:rPr>
              <w:t>l</w:t>
            </w:r>
            <w:r>
              <w:rPr>
                <w:rFonts w:ascii="Arial" w:eastAsia="Arial" w:hAnsi="Arial" w:cs="Arial"/>
                <w:b/>
                <w:w w:val="103"/>
              </w:rPr>
              <w:t>:</w:t>
            </w:r>
          </w:p>
        </w:tc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 w14:paraId="67EE5305" w14:textId="4E2D186E" w:rsidR="00A90B00" w:rsidRPr="00552FC7" w:rsidRDefault="00A90B00">
            <w:pPr>
              <w:rPr>
                <w:rFonts w:ascii="Arial" w:hAnsi="Arial" w:cs="Arial"/>
              </w:rPr>
            </w:pPr>
          </w:p>
        </w:tc>
      </w:tr>
      <w:tr w:rsidR="00A90B00" w14:paraId="17AF78F7" w14:textId="77777777">
        <w:trPr>
          <w:trHeight w:hRule="exact" w:val="3096"/>
        </w:trPr>
        <w:tc>
          <w:tcPr>
            <w:tcW w:w="2262" w:type="dxa"/>
            <w:gridSpan w:val="2"/>
            <w:tcBorders>
              <w:top w:val="nil"/>
              <w:left w:val="single" w:sz="17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7296AC22" w14:textId="77777777" w:rsidR="00A90B00" w:rsidRDefault="00A90B00">
            <w:pPr>
              <w:spacing w:before="6" w:line="100" w:lineRule="exact"/>
              <w:rPr>
                <w:sz w:val="10"/>
                <w:szCs w:val="10"/>
              </w:rPr>
            </w:pPr>
          </w:p>
          <w:p w14:paraId="19569408" w14:textId="77777777" w:rsidR="00A90B00" w:rsidRDefault="00A90B00">
            <w:pPr>
              <w:spacing w:line="200" w:lineRule="exact"/>
            </w:pPr>
          </w:p>
          <w:p w14:paraId="2979BE2A" w14:textId="77777777" w:rsidR="00A90B00" w:rsidRDefault="00A90B00">
            <w:pPr>
              <w:spacing w:line="200" w:lineRule="exact"/>
            </w:pPr>
          </w:p>
          <w:p w14:paraId="3E812122" w14:textId="77777777" w:rsidR="00A90B00" w:rsidRDefault="00A90B00">
            <w:pPr>
              <w:spacing w:line="200" w:lineRule="exact"/>
            </w:pPr>
          </w:p>
          <w:p w14:paraId="7AE0E0F3" w14:textId="77777777" w:rsidR="00A90B00" w:rsidRDefault="00A90B00">
            <w:pPr>
              <w:spacing w:line="200" w:lineRule="exact"/>
            </w:pPr>
          </w:p>
          <w:p w14:paraId="2022D50C" w14:textId="77777777" w:rsidR="00A90B00" w:rsidRDefault="00A90B00">
            <w:pPr>
              <w:spacing w:line="200" w:lineRule="exact"/>
            </w:pPr>
          </w:p>
          <w:p w14:paraId="7353F01E" w14:textId="77777777" w:rsidR="00A90B00" w:rsidRDefault="00A90B00">
            <w:pPr>
              <w:spacing w:line="200" w:lineRule="exact"/>
            </w:pPr>
          </w:p>
          <w:p w14:paraId="762FA907" w14:textId="77777777" w:rsidR="00A90B00" w:rsidRDefault="00394874">
            <w:pPr>
              <w:spacing w:line="247" w:lineRule="auto"/>
              <w:ind w:left="81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-1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</w:rPr>
              <w:t>omm</w:t>
            </w:r>
            <w:r>
              <w:rPr>
                <w:rFonts w:ascii="Arial" w:eastAsia="Arial" w:hAnsi="Arial" w:cs="Arial"/>
                <w:b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</w:rPr>
              <w:t>nt</w:t>
            </w:r>
            <w:r>
              <w:rPr>
                <w:rFonts w:ascii="Arial" w:eastAsia="Arial" w:hAnsi="Arial" w:cs="Arial"/>
                <w:b/>
                <w:w w:val="103"/>
              </w:rPr>
              <w:t>s:</w:t>
            </w:r>
          </w:p>
        </w:tc>
        <w:tc>
          <w:tcPr>
            <w:tcW w:w="7064" w:type="dxa"/>
            <w:gridSpan w:val="2"/>
            <w:tcBorders>
              <w:top w:val="nil"/>
              <w:left w:val="single" w:sz="5" w:space="0" w:color="000000"/>
              <w:bottom w:val="nil"/>
              <w:right w:val="single" w:sz="17" w:space="0" w:color="000000"/>
            </w:tcBorders>
          </w:tcPr>
          <w:p w14:paraId="1D7474BF" w14:textId="77777777" w:rsidR="00A90B00" w:rsidRDefault="00A90B00"/>
        </w:tc>
      </w:tr>
    </w:tbl>
    <w:p w14:paraId="41C04A56" w14:textId="77777777" w:rsidR="00A90B00" w:rsidRDefault="00A90B00">
      <w:pPr>
        <w:spacing w:before="5" w:line="180" w:lineRule="exact"/>
        <w:rPr>
          <w:sz w:val="18"/>
          <w:szCs w:val="18"/>
        </w:rPr>
      </w:pPr>
    </w:p>
    <w:p w14:paraId="08F09E56" w14:textId="77777777" w:rsidR="00A90B00" w:rsidRDefault="00784973">
      <w:pPr>
        <w:spacing w:before="32" w:line="249" w:lineRule="auto"/>
        <w:ind w:left="868" w:right="1438"/>
        <w:rPr>
          <w:rFonts w:ascii="Arial" w:eastAsia="Arial" w:hAnsi="Arial" w:cs="Arial"/>
        </w:rPr>
      </w:pPr>
      <w:r>
        <w:pict w14:anchorId="12E65F6D">
          <v:shape id="_x0000_s1026" type="#_x0000_t75" style="position:absolute;left:0;text-align:left;margin-left:72.95pt;margin-top:129.1pt;width:73.2pt;height:71.5pt;z-index:-251654144;mso-position-horizontal-relative:page;mso-position-vertical-relative:page">
            <v:imagedata r:id="rId16" o:title=""/>
            <w10:wrap anchorx="page" anchory="page"/>
          </v:shape>
        </w:pict>
      </w:r>
      <w:r w:rsidR="00394874">
        <w:rPr>
          <w:rFonts w:ascii="Arial" w:eastAsia="Arial" w:hAnsi="Arial" w:cs="Arial"/>
          <w:spacing w:val="-1"/>
        </w:rPr>
        <w:t>A</w:t>
      </w:r>
      <w:r w:rsidR="00394874">
        <w:rPr>
          <w:rFonts w:ascii="Arial" w:eastAsia="Arial" w:hAnsi="Arial" w:cs="Arial"/>
        </w:rPr>
        <w:t>ll</w:t>
      </w:r>
      <w:r w:rsidR="00394874">
        <w:rPr>
          <w:rFonts w:ascii="Arial" w:eastAsia="Arial" w:hAnsi="Arial" w:cs="Arial"/>
          <w:spacing w:val="11"/>
        </w:rPr>
        <w:t xml:space="preserve"> </w:t>
      </w:r>
      <w:r w:rsidR="00394874">
        <w:rPr>
          <w:rFonts w:ascii="Arial" w:eastAsia="Arial" w:hAnsi="Arial" w:cs="Arial"/>
          <w:spacing w:val="-1"/>
        </w:rPr>
        <w:t>w</w:t>
      </w:r>
      <w:r w:rsidR="00394874">
        <w:rPr>
          <w:rFonts w:ascii="Arial" w:eastAsia="Arial" w:hAnsi="Arial" w:cs="Arial"/>
          <w:spacing w:val="-2"/>
        </w:rPr>
        <w:t>o</w:t>
      </w:r>
      <w:r w:rsidR="00394874">
        <w:rPr>
          <w:rFonts w:ascii="Arial" w:eastAsia="Arial" w:hAnsi="Arial" w:cs="Arial"/>
          <w:spacing w:val="3"/>
        </w:rPr>
        <w:t>r</w:t>
      </w:r>
      <w:r w:rsidR="00394874">
        <w:rPr>
          <w:rFonts w:ascii="Arial" w:eastAsia="Arial" w:hAnsi="Arial" w:cs="Arial"/>
        </w:rPr>
        <w:t>k</w:t>
      </w:r>
      <w:r w:rsidR="00394874">
        <w:rPr>
          <w:rFonts w:ascii="Arial" w:eastAsia="Arial" w:hAnsi="Arial" w:cs="Arial"/>
          <w:spacing w:val="15"/>
        </w:rPr>
        <w:t xml:space="preserve"> </w:t>
      </w:r>
      <w:r w:rsidR="00394874">
        <w:rPr>
          <w:rFonts w:ascii="Arial" w:eastAsia="Arial" w:hAnsi="Arial" w:cs="Arial"/>
          <w:spacing w:val="-3"/>
        </w:rPr>
        <w:t>w</w:t>
      </w:r>
      <w:r w:rsidR="00394874">
        <w:rPr>
          <w:rFonts w:ascii="Arial" w:eastAsia="Arial" w:hAnsi="Arial" w:cs="Arial"/>
        </w:rPr>
        <w:t>i</w:t>
      </w:r>
      <w:r w:rsidR="00394874">
        <w:rPr>
          <w:rFonts w:ascii="Arial" w:eastAsia="Arial" w:hAnsi="Arial" w:cs="Arial"/>
          <w:spacing w:val="2"/>
        </w:rPr>
        <w:t>l</w:t>
      </w:r>
      <w:r w:rsidR="00394874">
        <w:rPr>
          <w:rFonts w:ascii="Arial" w:eastAsia="Arial" w:hAnsi="Arial" w:cs="Arial"/>
        </w:rPr>
        <w:t>l</w:t>
      </w:r>
      <w:r w:rsidR="00394874">
        <w:rPr>
          <w:rFonts w:ascii="Arial" w:eastAsia="Arial" w:hAnsi="Arial" w:cs="Arial"/>
          <w:spacing w:val="10"/>
        </w:rPr>
        <w:t xml:space="preserve"> </w:t>
      </w:r>
      <w:r w:rsidR="00394874">
        <w:rPr>
          <w:rFonts w:ascii="Arial" w:eastAsia="Arial" w:hAnsi="Arial" w:cs="Arial"/>
        </w:rPr>
        <w:t>be</w:t>
      </w:r>
      <w:r w:rsidR="00394874">
        <w:rPr>
          <w:rFonts w:ascii="Arial" w:eastAsia="Arial" w:hAnsi="Arial" w:cs="Arial"/>
          <w:spacing w:val="9"/>
        </w:rPr>
        <w:t xml:space="preserve"> </w:t>
      </w:r>
      <w:r w:rsidR="00394874">
        <w:rPr>
          <w:rFonts w:ascii="Arial" w:eastAsia="Arial" w:hAnsi="Arial" w:cs="Arial"/>
        </w:rPr>
        <w:t>unde</w:t>
      </w:r>
      <w:r w:rsidR="00394874">
        <w:rPr>
          <w:rFonts w:ascii="Arial" w:eastAsia="Arial" w:hAnsi="Arial" w:cs="Arial"/>
          <w:spacing w:val="1"/>
        </w:rPr>
        <w:t>r</w:t>
      </w:r>
      <w:r w:rsidR="00394874">
        <w:rPr>
          <w:rFonts w:ascii="Arial" w:eastAsia="Arial" w:hAnsi="Arial" w:cs="Arial"/>
          <w:spacing w:val="2"/>
        </w:rPr>
        <w:t>t</w:t>
      </w:r>
      <w:r w:rsidR="00394874">
        <w:rPr>
          <w:rFonts w:ascii="Arial" w:eastAsia="Arial" w:hAnsi="Arial" w:cs="Arial"/>
          <w:spacing w:val="-2"/>
        </w:rPr>
        <w:t>a</w:t>
      </w:r>
      <w:r w:rsidR="00394874">
        <w:rPr>
          <w:rFonts w:ascii="Arial" w:eastAsia="Arial" w:hAnsi="Arial" w:cs="Arial"/>
          <w:spacing w:val="-3"/>
        </w:rPr>
        <w:t>k</w:t>
      </w:r>
      <w:r w:rsidR="00394874">
        <w:rPr>
          <w:rFonts w:ascii="Arial" w:eastAsia="Arial" w:hAnsi="Arial" w:cs="Arial"/>
        </w:rPr>
        <w:t>en</w:t>
      </w:r>
      <w:r w:rsidR="00394874">
        <w:rPr>
          <w:rFonts w:ascii="Arial" w:eastAsia="Arial" w:hAnsi="Arial" w:cs="Arial"/>
          <w:spacing w:val="32"/>
        </w:rPr>
        <w:t xml:space="preserve"> </w:t>
      </w:r>
      <w:r w:rsidR="00394874">
        <w:rPr>
          <w:rFonts w:ascii="Arial" w:eastAsia="Arial" w:hAnsi="Arial" w:cs="Arial"/>
        </w:rPr>
        <w:t>by</w:t>
      </w:r>
      <w:r w:rsidR="00394874">
        <w:rPr>
          <w:rFonts w:ascii="Arial" w:eastAsia="Arial" w:hAnsi="Arial" w:cs="Arial"/>
          <w:spacing w:val="5"/>
        </w:rPr>
        <w:t xml:space="preserve"> </w:t>
      </w:r>
      <w:r w:rsidR="00394874">
        <w:rPr>
          <w:rFonts w:ascii="Arial" w:eastAsia="Arial" w:hAnsi="Arial" w:cs="Arial"/>
        </w:rPr>
        <w:t>quali</w:t>
      </w:r>
      <w:r w:rsidR="00394874">
        <w:rPr>
          <w:rFonts w:ascii="Arial" w:eastAsia="Arial" w:hAnsi="Arial" w:cs="Arial"/>
          <w:spacing w:val="2"/>
        </w:rPr>
        <w:t>f</w:t>
      </w:r>
      <w:r w:rsidR="00394874">
        <w:rPr>
          <w:rFonts w:ascii="Arial" w:eastAsia="Arial" w:hAnsi="Arial" w:cs="Arial"/>
        </w:rPr>
        <w:t>ied</w:t>
      </w:r>
      <w:r w:rsidR="00394874">
        <w:rPr>
          <w:rFonts w:ascii="Arial" w:eastAsia="Arial" w:hAnsi="Arial" w:cs="Arial"/>
          <w:spacing w:val="24"/>
        </w:rPr>
        <w:t xml:space="preserve"> </w:t>
      </w:r>
      <w:r w:rsidR="00394874">
        <w:rPr>
          <w:rFonts w:ascii="Arial" w:eastAsia="Arial" w:hAnsi="Arial" w:cs="Arial"/>
        </w:rPr>
        <w:t>c</w:t>
      </w:r>
      <w:r w:rsidR="00394874">
        <w:rPr>
          <w:rFonts w:ascii="Arial" w:eastAsia="Arial" w:hAnsi="Arial" w:cs="Arial"/>
          <w:spacing w:val="-2"/>
        </w:rPr>
        <w:t>o</w:t>
      </w:r>
      <w:r w:rsidR="00394874">
        <w:rPr>
          <w:rFonts w:ascii="Arial" w:eastAsia="Arial" w:hAnsi="Arial" w:cs="Arial"/>
          <w:spacing w:val="5"/>
        </w:rPr>
        <w:t>m</w:t>
      </w:r>
      <w:r w:rsidR="00394874">
        <w:rPr>
          <w:rFonts w:ascii="Arial" w:eastAsia="Arial" w:hAnsi="Arial" w:cs="Arial"/>
        </w:rPr>
        <w:t>p</w:t>
      </w:r>
      <w:r w:rsidR="00394874">
        <w:rPr>
          <w:rFonts w:ascii="Arial" w:eastAsia="Arial" w:hAnsi="Arial" w:cs="Arial"/>
          <w:spacing w:val="-2"/>
        </w:rPr>
        <w:t>e</w:t>
      </w:r>
      <w:r w:rsidR="00394874">
        <w:rPr>
          <w:rFonts w:ascii="Arial" w:eastAsia="Arial" w:hAnsi="Arial" w:cs="Arial"/>
        </w:rPr>
        <w:t>te</w:t>
      </w:r>
      <w:r w:rsidR="00394874">
        <w:rPr>
          <w:rFonts w:ascii="Arial" w:eastAsia="Arial" w:hAnsi="Arial" w:cs="Arial"/>
          <w:spacing w:val="-2"/>
        </w:rPr>
        <w:t>n</w:t>
      </w:r>
      <w:r w:rsidR="00394874">
        <w:rPr>
          <w:rFonts w:ascii="Arial" w:eastAsia="Arial" w:hAnsi="Arial" w:cs="Arial"/>
        </w:rPr>
        <w:t>t</w:t>
      </w:r>
      <w:r w:rsidR="00394874">
        <w:rPr>
          <w:rFonts w:ascii="Arial" w:eastAsia="Arial" w:hAnsi="Arial" w:cs="Arial"/>
          <w:spacing w:val="33"/>
        </w:rPr>
        <w:t xml:space="preserve"> </w:t>
      </w:r>
      <w:r w:rsidR="00394874">
        <w:rPr>
          <w:rFonts w:ascii="Arial" w:eastAsia="Arial" w:hAnsi="Arial" w:cs="Arial"/>
        </w:rPr>
        <w:t>p</w:t>
      </w:r>
      <w:r w:rsidR="00394874">
        <w:rPr>
          <w:rFonts w:ascii="Arial" w:eastAsia="Arial" w:hAnsi="Arial" w:cs="Arial"/>
          <w:spacing w:val="-2"/>
        </w:rPr>
        <w:t>e</w:t>
      </w:r>
      <w:r w:rsidR="00394874">
        <w:rPr>
          <w:rFonts w:ascii="Arial" w:eastAsia="Arial" w:hAnsi="Arial" w:cs="Arial"/>
          <w:spacing w:val="1"/>
        </w:rPr>
        <w:t>r</w:t>
      </w:r>
      <w:r w:rsidR="00394874">
        <w:rPr>
          <w:rFonts w:ascii="Arial" w:eastAsia="Arial" w:hAnsi="Arial" w:cs="Arial"/>
        </w:rPr>
        <w:t>sons</w:t>
      </w:r>
      <w:r w:rsidR="00394874">
        <w:rPr>
          <w:rFonts w:ascii="Arial" w:eastAsia="Arial" w:hAnsi="Arial" w:cs="Arial"/>
          <w:spacing w:val="25"/>
        </w:rPr>
        <w:t xml:space="preserve"> </w:t>
      </w:r>
      <w:r w:rsidR="00394874">
        <w:rPr>
          <w:rFonts w:ascii="Arial" w:eastAsia="Arial" w:hAnsi="Arial" w:cs="Arial"/>
          <w:spacing w:val="-3"/>
        </w:rPr>
        <w:t>w</w:t>
      </w:r>
      <w:r w:rsidR="00394874">
        <w:rPr>
          <w:rFonts w:ascii="Arial" w:eastAsia="Arial" w:hAnsi="Arial" w:cs="Arial"/>
        </w:rPr>
        <w:t>ith</w:t>
      </w:r>
      <w:r w:rsidR="00394874">
        <w:rPr>
          <w:rFonts w:ascii="Arial" w:eastAsia="Arial" w:hAnsi="Arial" w:cs="Arial"/>
          <w:spacing w:val="13"/>
        </w:rPr>
        <w:t xml:space="preserve"> </w:t>
      </w:r>
      <w:r w:rsidR="00394874">
        <w:rPr>
          <w:rFonts w:ascii="Arial" w:eastAsia="Arial" w:hAnsi="Arial" w:cs="Arial"/>
        </w:rPr>
        <w:t>e</w:t>
      </w:r>
      <w:r w:rsidR="00394874">
        <w:rPr>
          <w:rFonts w:ascii="Arial" w:eastAsia="Arial" w:hAnsi="Arial" w:cs="Arial"/>
          <w:spacing w:val="2"/>
        </w:rPr>
        <w:t>x</w:t>
      </w:r>
      <w:r w:rsidR="00394874">
        <w:rPr>
          <w:rFonts w:ascii="Arial" w:eastAsia="Arial" w:hAnsi="Arial" w:cs="Arial"/>
        </w:rPr>
        <w:t>p</w:t>
      </w:r>
      <w:r w:rsidR="00394874">
        <w:rPr>
          <w:rFonts w:ascii="Arial" w:eastAsia="Arial" w:hAnsi="Arial" w:cs="Arial"/>
          <w:spacing w:val="-2"/>
        </w:rPr>
        <w:t>e</w:t>
      </w:r>
      <w:r w:rsidR="00394874">
        <w:rPr>
          <w:rFonts w:ascii="Arial" w:eastAsia="Arial" w:hAnsi="Arial" w:cs="Arial"/>
          <w:spacing w:val="1"/>
        </w:rPr>
        <w:t>r</w:t>
      </w:r>
      <w:r w:rsidR="00394874">
        <w:rPr>
          <w:rFonts w:ascii="Arial" w:eastAsia="Arial" w:hAnsi="Arial" w:cs="Arial"/>
        </w:rPr>
        <w:t>i</w:t>
      </w:r>
      <w:r w:rsidR="00394874">
        <w:rPr>
          <w:rFonts w:ascii="Arial" w:eastAsia="Arial" w:hAnsi="Arial" w:cs="Arial"/>
          <w:spacing w:val="-2"/>
        </w:rPr>
        <w:t>e</w:t>
      </w:r>
      <w:r w:rsidR="00394874">
        <w:rPr>
          <w:rFonts w:ascii="Arial" w:eastAsia="Arial" w:hAnsi="Arial" w:cs="Arial"/>
        </w:rPr>
        <w:t>n</w:t>
      </w:r>
      <w:r w:rsidR="00394874">
        <w:rPr>
          <w:rFonts w:ascii="Arial" w:eastAsia="Arial" w:hAnsi="Arial" w:cs="Arial"/>
          <w:spacing w:val="2"/>
        </w:rPr>
        <w:t>c</w:t>
      </w:r>
      <w:r w:rsidR="00394874">
        <w:rPr>
          <w:rFonts w:ascii="Arial" w:eastAsia="Arial" w:hAnsi="Arial" w:cs="Arial"/>
        </w:rPr>
        <w:t>e</w:t>
      </w:r>
      <w:r w:rsidR="00394874">
        <w:rPr>
          <w:rFonts w:ascii="Arial" w:eastAsia="Arial" w:hAnsi="Arial" w:cs="Arial"/>
          <w:spacing w:val="31"/>
        </w:rPr>
        <w:t xml:space="preserve"> </w:t>
      </w:r>
      <w:r w:rsidR="00394874">
        <w:rPr>
          <w:rFonts w:ascii="Arial" w:eastAsia="Arial" w:hAnsi="Arial" w:cs="Arial"/>
          <w:spacing w:val="-2"/>
        </w:rPr>
        <w:t>o</w:t>
      </w:r>
      <w:r w:rsidR="00394874">
        <w:rPr>
          <w:rFonts w:ascii="Arial" w:eastAsia="Arial" w:hAnsi="Arial" w:cs="Arial"/>
        </w:rPr>
        <w:t>f</w:t>
      </w:r>
      <w:r w:rsidR="00394874">
        <w:rPr>
          <w:rFonts w:ascii="Arial" w:eastAsia="Arial" w:hAnsi="Arial" w:cs="Arial"/>
          <w:spacing w:val="10"/>
        </w:rPr>
        <w:t xml:space="preserve"> </w:t>
      </w:r>
      <w:r w:rsidR="00394874">
        <w:rPr>
          <w:rFonts w:ascii="Arial" w:eastAsia="Arial" w:hAnsi="Arial" w:cs="Arial"/>
          <w:w w:val="103"/>
        </w:rPr>
        <w:t xml:space="preserve">the </w:t>
      </w:r>
      <w:r w:rsidR="00394874">
        <w:rPr>
          <w:rFonts w:ascii="Arial" w:eastAsia="Arial" w:hAnsi="Arial" w:cs="Arial"/>
          <w:spacing w:val="2"/>
        </w:rPr>
        <w:t>t</w:t>
      </w:r>
      <w:r w:rsidR="00394874">
        <w:rPr>
          <w:rFonts w:ascii="Arial" w:eastAsia="Arial" w:hAnsi="Arial" w:cs="Arial"/>
          <w:spacing w:val="-5"/>
        </w:rPr>
        <w:t>y</w:t>
      </w:r>
      <w:r w:rsidR="00394874">
        <w:rPr>
          <w:rFonts w:ascii="Arial" w:eastAsia="Arial" w:hAnsi="Arial" w:cs="Arial"/>
        </w:rPr>
        <w:t>pe</w:t>
      </w:r>
      <w:r w:rsidR="00394874">
        <w:rPr>
          <w:rFonts w:ascii="Arial" w:eastAsia="Arial" w:hAnsi="Arial" w:cs="Arial"/>
          <w:spacing w:val="13"/>
        </w:rPr>
        <w:t xml:space="preserve"> </w:t>
      </w:r>
      <w:r w:rsidR="00394874">
        <w:rPr>
          <w:rFonts w:ascii="Arial" w:eastAsia="Arial" w:hAnsi="Arial" w:cs="Arial"/>
        </w:rPr>
        <w:t>of</w:t>
      </w:r>
      <w:r w:rsidR="00394874">
        <w:rPr>
          <w:rFonts w:ascii="Arial" w:eastAsia="Arial" w:hAnsi="Arial" w:cs="Arial"/>
          <w:spacing w:val="12"/>
        </w:rPr>
        <w:t xml:space="preserve"> </w:t>
      </w:r>
      <w:r w:rsidR="00394874">
        <w:rPr>
          <w:rFonts w:ascii="Arial" w:eastAsia="Arial" w:hAnsi="Arial" w:cs="Arial"/>
          <w:spacing w:val="-3"/>
        </w:rPr>
        <w:t>w</w:t>
      </w:r>
      <w:r w:rsidR="00394874">
        <w:rPr>
          <w:rFonts w:ascii="Arial" w:eastAsia="Arial" w:hAnsi="Arial" w:cs="Arial"/>
        </w:rPr>
        <w:t>o</w:t>
      </w:r>
      <w:r w:rsidR="00394874">
        <w:rPr>
          <w:rFonts w:ascii="Arial" w:eastAsia="Arial" w:hAnsi="Arial" w:cs="Arial"/>
          <w:spacing w:val="-2"/>
        </w:rPr>
        <w:t>r</w:t>
      </w:r>
      <w:r w:rsidR="00394874">
        <w:rPr>
          <w:rFonts w:ascii="Arial" w:eastAsia="Arial" w:hAnsi="Arial" w:cs="Arial"/>
        </w:rPr>
        <w:t>k</w:t>
      </w:r>
      <w:r w:rsidR="00394874">
        <w:rPr>
          <w:rFonts w:ascii="Arial" w:eastAsia="Arial" w:hAnsi="Arial" w:cs="Arial"/>
          <w:spacing w:val="20"/>
        </w:rPr>
        <w:t xml:space="preserve"> </w:t>
      </w:r>
      <w:r w:rsidR="00394874">
        <w:rPr>
          <w:rFonts w:ascii="Arial" w:eastAsia="Arial" w:hAnsi="Arial" w:cs="Arial"/>
        </w:rPr>
        <w:t>de</w:t>
      </w:r>
      <w:r w:rsidR="00394874">
        <w:rPr>
          <w:rFonts w:ascii="Arial" w:eastAsia="Arial" w:hAnsi="Arial" w:cs="Arial"/>
          <w:spacing w:val="-3"/>
        </w:rPr>
        <w:t>s</w:t>
      </w:r>
      <w:r w:rsidR="00394874">
        <w:rPr>
          <w:rFonts w:ascii="Arial" w:eastAsia="Arial" w:hAnsi="Arial" w:cs="Arial"/>
        </w:rPr>
        <w:t>c</w:t>
      </w:r>
      <w:r w:rsidR="00394874">
        <w:rPr>
          <w:rFonts w:ascii="Arial" w:eastAsia="Arial" w:hAnsi="Arial" w:cs="Arial"/>
          <w:spacing w:val="1"/>
        </w:rPr>
        <w:t>r</w:t>
      </w:r>
      <w:r w:rsidR="00394874">
        <w:rPr>
          <w:rFonts w:ascii="Arial" w:eastAsia="Arial" w:hAnsi="Arial" w:cs="Arial"/>
        </w:rPr>
        <w:t>ibed</w:t>
      </w:r>
      <w:r w:rsidR="00394874">
        <w:rPr>
          <w:rFonts w:ascii="Arial" w:eastAsia="Arial" w:hAnsi="Arial" w:cs="Arial"/>
          <w:spacing w:val="28"/>
        </w:rPr>
        <w:t xml:space="preserve"> </w:t>
      </w:r>
      <w:r w:rsidR="00394874">
        <w:rPr>
          <w:rFonts w:ascii="Arial" w:eastAsia="Arial" w:hAnsi="Arial" w:cs="Arial"/>
          <w:spacing w:val="-2"/>
        </w:rPr>
        <w:t>a</w:t>
      </w:r>
      <w:r w:rsidR="00394874">
        <w:rPr>
          <w:rFonts w:ascii="Arial" w:eastAsia="Arial" w:hAnsi="Arial" w:cs="Arial"/>
        </w:rPr>
        <w:t>bo</w:t>
      </w:r>
      <w:r w:rsidR="00394874">
        <w:rPr>
          <w:rFonts w:ascii="Arial" w:eastAsia="Arial" w:hAnsi="Arial" w:cs="Arial"/>
          <w:spacing w:val="2"/>
        </w:rPr>
        <w:t>v</w:t>
      </w:r>
      <w:r w:rsidR="00394874">
        <w:rPr>
          <w:rFonts w:ascii="Arial" w:eastAsia="Arial" w:hAnsi="Arial" w:cs="Arial"/>
        </w:rPr>
        <w:t>e,</w:t>
      </w:r>
      <w:r w:rsidR="00394874">
        <w:rPr>
          <w:rFonts w:ascii="Arial" w:eastAsia="Arial" w:hAnsi="Arial" w:cs="Arial"/>
          <w:spacing w:val="20"/>
        </w:rPr>
        <w:t xml:space="preserve"> </w:t>
      </w:r>
      <w:r w:rsidR="00394874">
        <w:rPr>
          <w:rFonts w:ascii="Arial" w:eastAsia="Arial" w:hAnsi="Arial" w:cs="Arial"/>
        </w:rPr>
        <w:t>and</w:t>
      </w:r>
      <w:r w:rsidR="00394874">
        <w:rPr>
          <w:rFonts w:ascii="Arial" w:eastAsia="Arial" w:hAnsi="Arial" w:cs="Arial"/>
          <w:spacing w:val="12"/>
        </w:rPr>
        <w:t xml:space="preserve"> </w:t>
      </w:r>
      <w:r w:rsidR="00394874">
        <w:rPr>
          <w:rFonts w:ascii="Arial" w:eastAsia="Arial" w:hAnsi="Arial" w:cs="Arial"/>
        </w:rPr>
        <w:t>in</w:t>
      </w:r>
      <w:r w:rsidR="00394874">
        <w:rPr>
          <w:rFonts w:ascii="Arial" w:eastAsia="Arial" w:hAnsi="Arial" w:cs="Arial"/>
          <w:spacing w:val="7"/>
        </w:rPr>
        <w:t xml:space="preserve"> </w:t>
      </w:r>
      <w:r w:rsidR="00394874">
        <w:rPr>
          <w:rFonts w:ascii="Arial" w:eastAsia="Arial" w:hAnsi="Arial" w:cs="Arial"/>
        </w:rPr>
        <w:t>all</w:t>
      </w:r>
      <w:r w:rsidR="00394874">
        <w:rPr>
          <w:rFonts w:ascii="Arial" w:eastAsia="Arial" w:hAnsi="Arial" w:cs="Arial"/>
          <w:spacing w:val="8"/>
        </w:rPr>
        <w:t xml:space="preserve"> </w:t>
      </w:r>
      <w:r w:rsidR="00394874">
        <w:rPr>
          <w:rFonts w:ascii="Arial" w:eastAsia="Arial" w:hAnsi="Arial" w:cs="Arial"/>
        </w:rPr>
        <w:t>cases</w:t>
      </w:r>
      <w:r w:rsidR="00394874">
        <w:rPr>
          <w:rFonts w:ascii="Arial" w:eastAsia="Arial" w:hAnsi="Arial" w:cs="Arial"/>
          <w:spacing w:val="18"/>
        </w:rPr>
        <w:t xml:space="preserve"> </w:t>
      </w:r>
      <w:r w:rsidR="00394874">
        <w:rPr>
          <w:rFonts w:ascii="Arial" w:eastAsia="Arial" w:hAnsi="Arial" w:cs="Arial"/>
        </w:rPr>
        <w:t>in</w:t>
      </w:r>
      <w:r w:rsidR="00394874">
        <w:rPr>
          <w:rFonts w:ascii="Arial" w:eastAsia="Arial" w:hAnsi="Arial" w:cs="Arial"/>
          <w:spacing w:val="5"/>
        </w:rPr>
        <w:t xml:space="preserve"> </w:t>
      </w:r>
      <w:r w:rsidR="00394874">
        <w:rPr>
          <w:rFonts w:ascii="Arial" w:eastAsia="Arial" w:hAnsi="Arial" w:cs="Arial"/>
          <w:spacing w:val="2"/>
        </w:rPr>
        <w:t>f</w:t>
      </w:r>
      <w:r w:rsidR="00394874">
        <w:rPr>
          <w:rFonts w:ascii="Arial" w:eastAsia="Arial" w:hAnsi="Arial" w:cs="Arial"/>
        </w:rPr>
        <w:t>u</w:t>
      </w:r>
      <w:r w:rsidR="00394874">
        <w:rPr>
          <w:rFonts w:ascii="Arial" w:eastAsia="Arial" w:hAnsi="Arial" w:cs="Arial"/>
          <w:spacing w:val="-3"/>
        </w:rPr>
        <w:t>l</w:t>
      </w:r>
      <w:r w:rsidR="00394874">
        <w:rPr>
          <w:rFonts w:ascii="Arial" w:eastAsia="Arial" w:hAnsi="Arial" w:cs="Arial"/>
        </w:rPr>
        <w:t>l</w:t>
      </w:r>
      <w:r w:rsidR="00394874">
        <w:rPr>
          <w:rFonts w:ascii="Arial" w:eastAsia="Arial" w:hAnsi="Arial" w:cs="Arial"/>
          <w:spacing w:val="12"/>
        </w:rPr>
        <w:t xml:space="preserve"> </w:t>
      </w:r>
      <w:r w:rsidR="00394874">
        <w:rPr>
          <w:rFonts w:ascii="Arial" w:eastAsia="Arial" w:hAnsi="Arial" w:cs="Arial"/>
        </w:rPr>
        <w:t>acco</w:t>
      </w:r>
      <w:r w:rsidR="00394874">
        <w:rPr>
          <w:rFonts w:ascii="Arial" w:eastAsia="Arial" w:hAnsi="Arial" w:cs="Arial"/>
          <w:spacing w:val="1"/>
        </w:rPr>
        <w:t>r</w:t>
      </w:r>
      <w:r w:rsidR="00394874">
        <w:rPr>
          <w:rFonts w:ascii="Arial" w:eastAsia="Arial" w:hAnsi="Arial" w:cs="Arial"/>
        </w:rPr>
        <w:t>dance</w:t>
      </w:r>
      <w:r w:rsidR="00394874">
        <w:rPr>
          <w:rFonts w:ascii="Arial" w:eastAsia="Arial" w:hAnsi="Arial" w:cs="Arial"/>
          <w:spacing w:val="33"/>
        </w:rPr>
        <w:t xml:space="preserve"> </w:t>
      </w:r>
      <w:r w:rsidR="00394874">
        <w:rPr>
          <w:rFonts w:ascii="Arial" w:eastAsia="Arial" w:hAnsi="Arial" w:cs="Arial"/>
          <w:spacing w:val="-3"/>
        </w:rPr>
        <w:t>w</w:t>
      </w:r>
      <w:r w:rsidR="00394874">
        <w:rPr>
          <w:rFonts w:ascii="Arial" w:eastAsia="Arial" w:hAnsi="Arial" w:cs="Arial"/>
        </w:rPr>
        <w:t>ith</w:t>
      </w:r>
      <w:r w:rsidR="00394874">
        <w:rPr>
          <w:rFonts w:ascii="Arial" w:eastAsia="Arial" w:hAnsi="Arial" w:cs="Arial"/>
          <w:spacing w:val="13"/>
        </w:rPr>
        <w:t xml:space="preserve"> </w:t>
      </w:r>
      <w:r w:rsidR="00394874">
        <w:rPr>
          <w:rFonts w:ascii="Arial" w:eastAsia="Arial" w:hAnsi="Arial" w:cs="Arial"/>
          <w:spacing w:val="2"/>
          <w:w w:val="103"/>
        </w:rPr>
        <w:t>s</w:t>
      </w:r>
      <w:r w:rsidR="00394874">
        <w:rPr>
          <w:rFonts w:ascii="Arial" w:eastAsia="Arial" w:hAnsi="Arial" w:cs="Arial"/>
          <w:spacing w:val="-2"/>
          <w:w w:val="103"/>
        </w:rPr>
        <w:t>a</w:t>
      </w:r>
      <w:r w:rsidR="00394874">
        <w:rPr>
          <w:rFonts w:ascii="Arial" w:eastAsia="Arial" w:hAnsi="Arial" w:cs="Arial"/>
          <w:spacing w:val="2"/>
          <w:w w:val="103"/>
        </w:rPr>
        <w:t>f</w:t>
      </w:r>
      <w:r w:rsidR="00394874">
        <w:rPr>
          <w:rFonts w:ascii="Arial" w:eastAsia="Arial" w:hAnsi="Arial" w:cs="Arial"/>
          <w:spacing w:val="-2"/>
          <w:w w:val="103"/>
        </w:rPr>
        <w:t>e</w:t>
      </w:r>
      <w:r w:rsidR="00394874">
        <w:rPr>
          <w:rFonts w:ascii="Arial" w:eastAsia="Arial" w:hAnsi="Arial" w:cs="Arial"/>
          <w:w w:val="103"/>
        </w:rPr>
        <w:t xml:space="preserve">ty </w:t>
      </w:r>
      <w:r w:rsidR="00394874">
        <w:rPr>
          <w:rFonts w:ascii="Arial" w:eastAsia="Arial" w:hAnsi="Arial" w:cs="Arial"/>
        </w:rPr>
        <w:t>p</w:t>
      </w:r>
      <w:r w:rsidR="00394874">
        <w:rPr>
          <w:rFonts w:ascii="Arial" w:eastAsia="Arial" w:hAnsi="Arial" w:cs="Arial"/>
          <w:spacing w:val="1"/>
        </w:rPr>
        <w:t>r</w:t>
      </w:r>
      <w:r w:rsidR="00394874">
        <w:rPr>
          <w:rFonts w:ascii="Arial" w:eastAsia="Arial" w:hAnsi="Arial" w:cs="Arial"/>
        </w:rPr>
        <w:t>ocedu</w:t>
      </w:r>
      <w:r w:rsidR="00394874">
        <w:rPr>
          <w:rFonts w:ascii="Arial" w:eastAsia="Arial" w:hAnsi="Arial" w:cs="Arial"/>
          <w:spacing w:val="1"/>
        </w:rPr>
        <w:t>r</w:t>
      </w:r>
      <w:r w:rsidR="00394874">
        <w:rPr>
          <w:rFonts w:ascii="Arial" w:eastAsia="Arial" w:hAnsi="Arial" w:cs="Arial"/>
        </w:rPr>
        <w:t>es</w:t>
      </w:r>
      <w:r w:rsidR="00394874">
        <w:rPr>
          <w:rFonts w:ascii="Arial" w:eastAsia="Arial" w:hAnsi="Arial" w:cs="Arial"/>
          <w:spacing w:val="32"/>
        </w:rPr>
        <w:t xml:space="preserve"> </w:t>
      </w:r>
      <w:r w:rsidR="00394874">
        <w:rPr>
          <w:rFonts w:ascii="Arial" w:eastAsia="Arial" w:hAnsi="Arial" w:cs="Arial"/>
        </w:rPr>
        <w:t>spec</w:t>
      </w:r>
      <w:r w:rsidR="00394874">
        <w:rPr>
          <w:rFonts w:ascii="Arial" w:eastAsia="Arial" w:hAnsi="Arial" w:cs="Arial"/>
          <w:spacing w:val="-3"/>
        </w:rPr>
        <w:t>i</w:t>
      </w:r>
      <w:r w:rsidR="00394874">
        <w:rPr>
          <w:rFonts w:ascii="Arial" w:eastAsia="Arial" w:hAnsi="Arial" w:cs="Arial"/>
          <w:spacing w:val="5"/>
        </w:rPr>
        <w:t>f</w:t>
      </w:r>
      <w:r w:rsidR="00394874">
        <w:rPr>
          <w:rFonts w:ascii="Arial" w:eastAsia="Arial" w:hAnsi="Arial" w:cs="Arial"/>
          <w:spacing w:val="-3"/>
        </w:rPr>
        <w:t>i</w:t>
      </w:r>
      <w:r w:rsidR="00394874">
        <w:rPr>
          <w:rFonts w:ascii="Arial" w:eastAsia="Arial" w:hAnsi="Arial" w:cs="Arial"/>
        </w:rPr>
        <w:t>ed</w:t>
      </w:r>
      <w:r w:rsidR="00394874">
        <w:rPr>
          <w:rFonts w:ascii="Arial" w:eastAsia="Arial" w:hAnsi="Arial" w:cs="Arial"/>
          <w:spacing w:val="26"/>
        </w:rPr>
        <w:t xml:space="preserve"> </w:t>
      </w:r>
      <w:r w:rsidR="00394874">
        <w:rPr>
          <w:rFonts w:ascii="Arial" w:eastAsia="Arial" w:hAnsi="Arial" w:cs="Arial"/>
        </w:rPr>
        <w:t>in</w:t>
      </w:r>
      <w:r w:rsidR="00394874">
        <w:rPr>
          <w:rFonts w:ascii="Arial" w:eastAsia="Arial" w:hAnsi="Arial" w:cs="Arial"/>
          <w:spacing w:val="7"/>
        </w:rPr>
        <w:t xml:space="preserve"> </w:t>
      </w:r>
      <w:r w:rsidR="00394874">
        <w:rPr>
          <w:rFonts w:ascii="Arial" w:eastAsia="Arial" w:hAnsi="Arial" w:cs="Arial"/>
          <w:spacing w:val="-2"/>
        </w:rPr>
        <w:t>t</w:t>
      </w:r>
      <w:r w:rsidR="00394874">
        <w:rPr>
          <w:rFonts w:ascii="Arial" w:eastAsia="Arial" w:hAnsi="Arial" w:cs="Arial"/>
        </w:rPr>
        <w:t>he</w:t>
      </w:r>
      <w:r w:rsidR="00394874">
        <w:rPr>
          <w:rFonts w:ascii="Arial" w:eastAsia="Arial" w:hAnsi="Arial" w:cs="Arial"/>
          <w:spacing w:val="13"/>
        </w:rPr>
        <w:t xml:space="preserve"> </w:t>
      </w:r>
      <w:r w:rsidR="00394874">
        <w:rPr>
          <w:rFonts w:ascii="Arial" w:eastAsia="Arial" w:hAnsi="Arial" w:cs="Arial"/>
        </w:rPr>
        <w:t>c</w:t>
      </w:r>
      <w:r w:rsidR="00394874">
        <w:rPr>
          <w:rFonts w:ascii="Arial" w:eastAsia="Arial" w:hAnsi="Arial" w:cs="Arial"/>
          <w:spacing w:val="-2"/>
        </w:rPr>
        <w:t>o</w:t>
      </w:r>
      <w:r w:rsidR="00394874">
        <w:rPr>
          <w:rFonts w:ascii="Arial" w:eastAsia="Arial" w:hAnsi="Arial" w:cs="Arial"/>
          <w:spacing w:val="3"/>
        </w:rPr>
        <w:t>m</w:t>
      </w:r>
      <w:r w:rsidR="00394874">
        <w:rPr>
          <w:rFonts w:ascii="Arial" w:eastAsia="Arial" w:hAnsi="Arial" w:cs="Arial"/>
        </w:rPr>
        <w:t>panies</w:t>
      </w:r>
      <w:r w:rsidR="00394874">
        <w:rPr>
          <w:rFonts w:ascii="Arial" w:eastAsia="Arial" w:hAnsi="Arial" w:cs="Arial"/>
          <w:spacing w:val="31"/>
        </w:rPr>
        <w:t xml:space="preserve"> </w:t>
      </w:r>
      <w:r w:rsidR="00394874">
        <w:rPr>
          <w:rFonts w:ascii="Arial" w:eastAsia="Arial" w:hAnsi="Arial" w:cs="Arial"/>
          <w:spacing w:val="-1"/>
        </w:rPr>
        <w:t>H</w:t>
      </w:r>
      <w:r w:rsidR="00394874">
        <w:rPr>
          <w:rFonts w:ascii="Arial" w:eastAsia="Arial" w:hAnsi="Arial" w:cs="Arial"/>
        </w:rPr>
        <w:t>ea</w:t>
      </w:r>
      <w:r w:rsidR="00394874">
        <w:rPr>
          <w:rFonts w:ascii="Arial" w:eastAsia="Arial" w:hAnsi="Arial" w:cs="Arial"/>
          <w:spacing w:val="-3"/>
        </w:rPr>
        <w:t>l</w:t>
      </w:r>
      <w:r w:rsidR="00394874">
        <w:rPr>
          <w:rFonts w:ascii="Arial" w:eastAsia="Arial" w:hAnsi="Arial" w:cs="Arial"/>
          <w:spacing w:val="2"/>
        </w:rPr>
        <w:t>t</w:t>
      </w:r>
      <w:r w:rsidR="00394874">
        <w:rPr>
          <w:rFonts w:ascii="Arial" w:eastAsia="Arial" w:hAnsi="Arial" w:cs="Arial"/>
        </w:rPr>
        <w:t>h</w:t>
      </w:r>
      <w:r w:rsidR="00394874">
        <w:rPr>
          <w:rFonts w:ascii="Arial" w:eastAsia="Arial" w:hAnsi="Arial" w:cs="Arial"/>
          <w:spacing w:val="19"/>
        </w:rPr>
        <w:t xml:space="preserve"> </w:t>
      </w:r>
      <w:r w:rsidR="00394874">
        <w:rPr>
          <w:rFonts w:ascii="Arial" w:eastAsia="Arial" w:hAnsi="Arial" w:cs="Arial"/>
        </w:rPr>
        <w:t>a</w:t>
      </w:r>
      <w:r w:rsidR="00394874">
        <w:rPr>
          <w:rFonts w:ascii="Arial" w:eastAsia="Arial" w:hAnsi="Arial" w:cs="Arial"/>
          <w:spacing w:val="-2"/>
        </w:rPr>
        <w:t>n</w:t>
      </w:r>
      <w:r w:rsidR="00394874">
        <w:rPr>
          <w:rFonts w:ascii="Arial" w:eastAsia="Arial" w:hAnsi="Arial" w:cs="Arial"/>
        </w:rPr>
        <w:t>d</w:t>
      </w:r>
      <w:r w:rsidR="00394874">
        <w:rPr>
          <w:rFonts w:ascii="Arial" w:eastAsia="Arial" w:hAnsi="Arial" w:cs="Arial"/>
          <w:spacing w:val="12"/>
        </w:rPr>
        <w:t xml:space="preserve"> </w:t>
      </w:r>
      <w:r w:rsidR="00394874">
        <w:rPr>
          <w:rFonts w:ascii="Arial" w:eastAsia="Arial" w:hAnsi="Arial" w:cs="Arial"/>
          <w:spacing w:val="1"/>
        </w:rPr>
        <w:t>S</w:t>
      </w:r>
      <w:r w:rsidR="00394874">
        <w:rPr>
          <w:rFonts w:ascii="Arial" w:eastAsia="Arial" w:hAnsi="Arial" w:cs="Arial"/>
          <w:spacing w:val="-2"/>
        </w:rPr>
        <w:t>a</w:t>
      </w:r>
      <w:r w:rsidR="00394874">
        <w:rPr>
          <w:rFonts w:ascii="Arial" w:eastAsia="Arial" w:hAnsi="Arial" w:cs="Arial"/>
          <w:spacing w:val="2"/>
        </w:rPr>
        <w:t>f</w:t>
      </w:r>
      <w:r w:rsidR="00394874">
        <w:rPr>
          <w:rFonts w:ascii="Arial" w:eastAsia="Arial" w:hAnsi="Arial" w:cs="Arial"/>
        </w:rPr>
        <w:t>e</w:t>
      </w:r>
      <w:r w:rsidR="00394874">
        <w:rPr>
          <w:rFonts w:ascii="Arial" w:eastAsia="Arial" w:hAnsi="Arial" w:cs="Arial"/>
          <w:spacing w:val="2"/>
        </w:rPr>
        <w:t>t</w:t>
      </w:r>
      <w:r w:rsidR="00394874">
        <w:rPr>
          <w:rFonts w:ascii="Arial" w:eastAsia="Arial" w:hAnsi="Arial" w:cs="Arial"/>
        </w:rPr>
        <w:t>y</w:t>
      </w:r>
      <w:r w:rsidR="00394874">
        <w:rPr>
          <w:rFonts w:ascii="Arial" w:eastAsia="Arial" w:hAnsi="Arial" w:cs="Arial"/>
          <w:spacing w:val="14"/>
        </w:rPr>
        <w:t xml:space="preserve"> </w:t>
      </w:r>
      <w:r w:rsidR="00394874">
        <w:rPr>
          <w:rFonts w:ascii="Arial" w:eastAsia="Arial" w:hAnsi="Arial" w:cs="Arial"/>
          <w:spacing w:val="1"/>
          <w:w w:val="103"/>
        </w:rPr>
        <w:t>P</w:t>
      </w:r>
      <w:r w:rsidR="00394874">
        <w:rPr>
          <w:rFonts w:ascii="Arial" w:eastAsia="Arial" w:hAnsi="Arial" w:cs="Arial"/>
          <w:w w:val="103"/>
        </w:rPr>
        <w:t>o</w:t>
      </w:r>
      <w:r w:rsidR="00394874">
        <w:rPr>
          <w:rFonts w:ascii="Arial" w:eastAsia="Arial" w:hAnsi="Arial" w:cs="Arial"/>
          <w:spacing w:val="-3"/>
          <w:w w:val="103"/>
        </w:rPr>
        <w:t>l</w:t>
      </w:r>
      <w:r w:rsidR="00394874">
        <w:rPr>
          <w:rFonts w:ascii="Arial" w:eastAsia="Arial" w:hAnsi="Arial" w:cs="Arial"/>
          <w:w w:val="103"/>
        </w:rPr>
        <w:t>i</w:t>
      </w:r>
      <w:r w:rsidR="00394874">
        <w:rPr>
          <w:rFonts w:ascii="Arial" w:eastAsia="Arial" w:hAnsi="Arial" w:cs="Arial"/>
          <w:spacing w:val="2"/>
          <w:w w:val="103"/>
        </w:rPr>
        <w:t>c</w:t>
      </w:r>
      <w:r w:rsidR="00394874">
        <w:rPr>
          <w:rFonts w:ascii="Arial" w:eastAsia="Arial" w:hAnsi="Arial" w:cs="Arial"/>
          <w:spacing w:val="-3"/>
          <w:w w:val="103"/>
        </w:rPr>
        <w:t>y</w:t>
      </w:r>
      <w:r w:rsidR="00394874">
        <w:rPr>
          <w:rFonts w:ascii="Arial" w:eastAsia="Arial" w:hAnsi="Arial" w:cs="Arial"/>
          <w:w w:val="103"/>
        </w:rPr>
        <w:t>.</w:t>
      </w:r>
    </w:p>
    <w:p w14:paraId="11F6FB99" w14:textId="77777777" w:rsidR="00A90B00" w:rsidRDefault="00A90B00">
      <w:pPr>
        <w:spacing w:line="200" w:lineRule="exact"/>
      </w:pPr>
    </w:p>
    <w:p w14:paraId="4B1ED275" w14:textId="77777777" w:rsidR="00A90B00" w:rsidRDefault="00A90B00">
      <w:pPr>
        <w:spacing w:before="14" w:line="260" w:lineRule="exact"/>
        <w:rPr>
          <w:sz w:val="26"/>
          <w:szCs w:val="26"/>
        </w:rPr>
      </w:pPr>
    </w:p>
    <w:p w14:paraId="787C9CFB" w14:textId="330F1645" w:rsidR="00A90B00" w:rsidRDefault="00394874">
      <w:pPr>
        <w:ind w:left="8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b</w:t>
      </w:r>
      <w:r>
        <w:rPr>
          <w:rFonts w:ascii="Arial" w:eastAsia="Arial" w:hAnsi="Arial" w:cs="Arial"/>
          <w:b/>
          <w:spacing w:val="-2"/>
          <w:w w:val="103"/>
        </w:rPr>
        <w:t>y</w:t>
      </w:r>
      <w:r>
        <w:rPr>
          <w:rFonts w:ascii="Arial" w:eastAsia="Arial" w:hAnsi="Arial" w:cs="Arial"/>
          <w:b/>
          <w:w w:val="103"/>
        </w:rPr>
        <w:t>:</w:t>
      </w:r>
      <w:r w:rsidR="000E645E">
        <w:rPr>
          <w:rFonts w:ascii="Arial" w:eastAsia="Arial" w:hAnsi="Arial" w:cs="Arial"/>
          <w:b/>
          <w:w w:val="103"/>
        </w:rPr>
        <w:t xml:space="preserve"> </w:t>
      </w:r>
    </w:p>
    <w:p w14:paraId="5F9F3827" w14:textId="77777777" w:rsidR="00A90B00" w:rsidRDefault="00A90B00">
      <w:pPr>
        <w:spacing w:before="5" w:line="240" w:lineRule="exact"/>
        <w:rPr>
          <w:sz w:val="24"/>
          <w:szCs w:val="24"/>
        </w:rPr>
      </w:pPr>
    </w:p>
    <w:p w14:paraId="7A3A0A74" w14:textId="1E6DD982" w:rsidR="00A90B00" w:rsidRPr="006B1DFF" w:rsidRDefault="00394874" w:rsidP="006B1DFF">
      <w:pPr>
        <w:ind w:left="868"/>
        <w:rPr>
          <w:rFonts w:ascii="Arial" w:eastAsia="Arial" w:hAnsi="Arial" w:cs="Arial"/>
          <w:b/>
          <w:w w:val="103"/>
          <w:vertAlign w:val="superscript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 xml:space="preserve">: </w:t>
      </w:r>
      <w:r w:rsidR="00552FC7">
        <w:rPr>
          <w:rFonts w:ascii="Arial" w:eastAsia="Arial" w:hAnsi="Arial" w:cs="Arial"/>
          <w:b/>
        </w:rPr>
        <w:tab/>
      </w:r>
      <w:r w:rsidR="00552FC7">
        <w:rPr>
          <w:rFonts w:ascii="Arial" w:eastAsia="Arial" w:hAnsi="Arial" w:cs="Arial"/>
          <w:b/>
        </w:rPr>
        <w:tab/>
      </w:r>
      <w:r w:rsidR="00552FC7">
        <w:rPr>
          <w:rFonts w:ascii="Arial" w:eastAsia="Arial" w:hAnsi="Arial" w:cs="Arial"/>
          <w:b/>
        </w:rPr>
        <w:tab/>
      </w:r>
      <w:r w:rsidR="00552FC7">
        <w:rPr>
          <w:rFonts w:ascii="Arial" w:eastAsia="Arial" w:hAnsi="Arial" w:cs="Arial"/>
          <w:b/>
        </w:rPr>
        <w:tab/>
      </w:r>
      <w:r w:rsidR="00552FC7">
        <w:rPr>
          <w:rFonts w:ascii="Arial" w:eastAsia="Arial" w:hAnsi="Arial" w:cs="Arial"/>
          <w:b/>
        </w:rPr>
        <w:tab/>
      </w:r>
      <w:r w:rsidR="00552FC7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  <w:w w:val="103"/>
        </w:rPr>
        <w:t>D</w:t>
      </w:r>
      <w:r>
        <w:rPr>
          <w:rFonts w:ascii="Arial" w:eastAsia="Arial" w:hAnsi="Arial" w:cs="Arial"/>
          <w:b/>
          <w:w w:val="103"/>
        </w:rPr>
        <w:t>a</w:t>
      </w:r>
      <w:r>
        <w:rPr>
          <w:rFonts w:ascii="Arial" w:eastAsia="Arial" w:hAnsi="Arial" w:cs="Arial"/>
          <w:b/>
          <w:spacing w:val="1"/>
          <w:w w:val="103"/>
        </w:rPr>
        <w:t>t</w:t>
      </w:r>
      <w:r>
        <w:rPr>
          <w:rFonts w:ascii="Arial" w:eastAsia="Arial" w:hAnsi="Arial" w:cs="Arial"/>
          <w:b/>
          <w:w w:val="103"/>
        </w:rPr>
        <w:t>e:</w:t>
      </w:r>
      <w:r w:rsidR="006B1DFF">
        <w:rPr>
          <w:rFonts w:ascii="Arial" w:eastAsia="Arial" w:hAnsi="Arial" w:cs="Arial"/>
          <w:b/>
          <w:w w:val="103"/>
        </w:rPr>
        <w:t xml:space="preserve"> </w:t>
      </w:r>
      <w:bookmarkStart w:id="0" w:name="_GoBack"/>
      <w:bookmarkEnd w:id="0"/>
    </w:p>
    <w:p w14:paraId="1FAFFFA0" w14:textId="77777777" w:rsidR="00A90B00" w:rsidRDefault="00A90B00">
      <w:pPr>
        <w:spacing w:before="3" w:line="120" w:lineRule="exact"/>
        <w:rPr>
          <w:sz w:val="12"/>
          <w:szCs w:val="12"/>
        </w:rPr>
      </w:pPr>
    </w:p>
    <w:p w14:paraId="3DEE5DCA" w14:textId="77777777" w:rsidR="00A90B00" w:rsidRDefault="00A90B00">
      <w:pPr>
        <w:spacing w:line="200" w:lineRule="exact"/>
      </w:pPr>
    </w:p>
    <w:p w14:paraId="7C90DEDA" w14:textId="77777777" w:rsidR="00A90B00" w:rsidRDefault="00A90B00">
      <w:pPr>
        <w:spacing w:line="200" w:lineRule="exact"/>
      </w:pPr>
    </w:p>
    <w:p w14:paraId="5CC2548B" w14:textId="77777777" w:rsidR="00A90B00" w:rsidRDefault="00A90B00">
      <w:pPr>
        <w:spacing w:line="200" w:lineRule="exact"/>
      </w:pPr>
    </w:p>
    <w:p w14:paraId="2632425F" w14:textId="77777777" w:rsidR="00A90B00" w:rsidRDefault="00394874">
      <w:pPr>
        <w:ind w:left="8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evi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b</w:t>
      </w:r>
      <w:r>
        <w:rPr>
          <w:rFonts w:ascii="Arial" w:eastAsia="Arial" w:hAnsi="Arial" w:cs="Arial"/>
          <w:b/>
          <w:spacing w:val="-2"/>
          <w:w w:val="103"/>
        </w:rPr>
        <w:t>y</w:t>
      </w:r>
      <w:r>
        <w:rPr>
          <w:rFonts w:ascii="Arial" w:eastAsia="Arial" w:hAnsi="Arial" w:cs="Arial"/>
          <w:b/>
          <w:w w:val="103"/>
        </w:rPr>
        <w:t>:</w:t>
      </w:r>
    </w:p>
    <w:p w14:paraId="7129033C" w14:textId="77777777" w:rsidR="00A90B00" w:rsidRDefault="00A90B00">
      <w:pPr>
        <w:spacing w:before="5" w:line="240" w:lineRule="exact"/>
        <w:rPr>
          <w:sz w:val="24"/>
          <w:szCs w:val="24"/>
        </w:rPr>
      </w:pPr>
    </w:p>
    <w:p w14:paraId="4D6E1500" w14:textId="77777777" w:rsidR="00A90B00" w:rsidRDefault="00394874">
      <w:pPr>
        <w:ind w:left="8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 xml:space="preserve">:                                                           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D</w:t>
      </w:r>
      <w:r>
        <w:rPr>
          <w:rFonts w:ascii="Arial" w:eastAsia="Arial" w:hAnsi="Arial" w:cs="Arial"/>
          <w:b/>
          <w:w w:val="103"/>
        </w:rPr>
        <w:t>a</w:t>
      </w:r>
      <w:r>
        <w:rPr>
          <w:rFonts w:ascii="Arial" w:eastAsia="Arial" w:hAnsi="Arial" w:cs="Arial"/>
          <w:b/>
          <w:spacing w:val="1"/>
          <w:w w:val="103"/>
        </w:rPr>
        <w:t>t</w:t>
      </w:r>
      <w:r>
        <w:rPr>
          <w:rFonts w:ascii="Arial" w:eastAsia="Arial" w:hAnsi="Arial" w:cs="Arial"/>
          <w:b/>
          <w:w w:val="103"/>
        </w:rPr>
        <w:t>e:</w:t>
      </w:r>
    </w:p>
    <w:p w14:paraId="132872C0" w14:textId="77777777" w:rsidR="00A90B00" w:rsidRDefault="00A90B00">
      <w:pPr>
        <w:spacing w:line="200" w:lineRule="exact"/>
      </w:pPr>
    </w:p>
    <w:p w14:paraId="11C6E9BF" w14:textId="77777777" w:rsidR="00A90B00" w:rsidRDefault="00A90B00">
      <w:pPr>
        <w:spacing w:line="200" w:lineRule="exact"/>
      </w:pPr>
    </w:p>
    <w:p w14:paraId="17020E7E" w14:textId="77777777" w:rsidR="00A90B00" w:rsidRDefault="00A90B00">
      <w:pPr>
        <w:spacing w:line="200" w:lineRule="exact"/>
      </w:pPr>
    </w:p>
    <w:p w14:paraId="44F2C3E7" w14:textId="77777777" w:rsidR="00A90B00" w:rsidRDefault="00A90B00">
      <w:pPr>
        <w:spacing w:line="200" w:lineRule="exact"/>
      </w:pPr>
    </w:p>
    <w:p w14:paraId="30523D60" w14:textId="77777777" w:rsidR="00A90B00" w:rsidRDefault="00A90B00">
      <w:pPr>
        <w:spacing w:line="200" w:lineRule="exact"/>
      </w:pPr>
    </w:p>
    <w:p w14:paraId="5E095827" w14:textId="77777777" w:rsidR="00A90B00" w:rsidRDefault="00A90B00">
      <w:pPr>
        <w:spacing w:line="200" w:lineRule="exact"/>
      </w:pPr>
    </w:p>
    <w:p w14:paraId="2787A690" w14:textId="77777777" w:rsidR="00A90B00" w:rsidRDefault="00A90B00">
      <w:pPr>
        <w:spacing w:line="200" w:lineRule="exact"/>
      </w:pPr>
    </w:p>
    <w:p w14:paraId="1A0DA65A" w14:textId="77777777" w:rsidR="00A90B00" w:rsidRDefault="00A90B00">
      <w:pPr>
        <w:spacing w:line="200" w:lineRule="exact"/>
      </w:pPr>
    </w:p>
    <w:p w14:paraId="18B37B7A" w14:textId="77777777" w:rsidR="00A90B00" w:rsidRDefault="00A90B00">
      <w:pPr>
        <w:spacing w:line="200" w:lineRule="exact"/>
      </w:pPr>
    </w:p>
    <w:p w14:paraId="3894B450" w14:textId="77777777" w:rsidR="00A90B00" w:rsidRDefault="00A90B00">
      <w:pPr>
        <w:spacing w:line="200" w:lineRule="exact"/>
      </w:pPr>
    </w:p>
    <w:p w14:paraId="3BD6355B" w14:textId="77777777" w:rsidR="00A90B00" w:rsidRDefault="00A90B00">
      <w:pPr>
        <w:spacing w:line="200" w:lineRule="exact"/>
      </w:pPr>
    </w:p>
    <w:p w14:paraId="23C9CB29" w14:textId="77777777" w:rsidR="00A90B00" w:rsidRDefault="00A90B00">
      <w:pPr>
        <w:spacing w:line="200" w:lineRule="exact"/>
      </w:pPr>
    </w:p>
    <w:p w14:paraId="0F83BB57" w14:textId="77777777" w:rsidR="00A90B00" w:rsidRDefault="00A90B00">
      <w:pPr>
        <w:spacing w:line="200" w:lineRule="exact"/>
      </w:pPr>
    </w:p>
    <w:p w14:paraId="4BB6AB1B" w14:textId="77777777" w:rsidR="00A90B00" w:rsidRDefault="00A90B00">
      <w:pPr>
        <w:spacing w:line="200" w:lineRule="exact"/>
      </w:pPr>
    </w:p>
    <w:p w14:paraId="39CF14FC" w14:textId="77777777" w:rsidR="00A90B00" w:rsidRDefault="00A90B00">
      <w:pPr>
        <w:spacing w:line="200" w:lineRule="exact"/>
      </w:pPr>
    </w:p>
    <w:p w14:paraId="5864C9C8" w14:textId="77777777" w:rsidR="00A90B00" w:rsidRDefault="00A90B00">
      <w:pPr>
        <w:spacing w:line="200" w:lineRule="exact"/>
      </w:pPr>
    </w:p>
    <w:p w14:paraId="2D9DED60" w14:textId="77777777" w:rsidR="00A90B00" w:rsidRDefault="00A90B00">
      <w:pPr>
        <w:spacing w:line="200" w:lineRule="exact"/>
      </w:pPr>
    </w:p>
    <w:p w14:paraId="1EA84F0C" w14:textId="77777777" w:rsidR="00A90B00" w:rsidRDefault="00A90B00">
      <w:pPr>
        <w:spacing w:line="200" w:lineRule="exact"/>
      </w:pPr>
    </w:p>
    <w:p w14:paraId="39ED4AAA" w14:textId="77777777" w:rsidR="00A90B00" w:rsidRDefault="00A90B00">
      <w:pPr>
        <w:spacing w:before="19" w:line="240" w:lineRule="exact"/>
        <w:rPr>
          <w:sz w:val="24"/>
          <w:szCs w:val="24"/>
        </w:rPr>
      </w:pPr>
    </w:p>
    <w:p w14:paraId="5F562449" w14:textId="77777777" w:rsidR="00A90B00" w:rsidRDefault="00394874">
      <w:pPr>
        <w:spacing w:before="36"/>
        <w:ind w:left="4261" w:right="44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3</w:t>
      </w:r>
    </w:p>
    <w:sectPr w:rsidR="00A90B00">
      <w:pgSz w:w="12240" w:h="15840"/>
      <w:pgMar w:top="800" w:right="11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D5BE" w14:textId="77777777" w:rsidR="00C83A3A" w:rsidRDefault="00C83A3A" w:rsidP="00001B4B">
      <w:r>
        <w:separator/>
      </w:r>
    </w:p>
  </w:endnote>
  <w:endnote w:type="continuationSeparator" w:id="0">
    <w:p w14:paraId="6E8AE761" w14:textId="77777777" w:rsidR="00C83A3A" w:rsidRDefault="00C83A3A" w:rsidP="0000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C35E" w14:textId="77777777" w:rsidR="00C83A3A" w:rsidRDefault="00C83A3A" w:rsidP="00001B4B">
      <w:r>
        <w:separator/>
      </w:r>
    </w:p>
  </w:footnote>
  <w:footnote w:type="continuationSeparator" w:id="0">
    <w:p w14:paraId="05CD91DD" w14:textId="77777777" w:rsidR="00C83A3A" w:rsidRDefault="00C83A3A" w:rsidP="0000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271"/>
    <w:multiLevelType w:val="multilevel"/>
    <w:tmpl w:val="5DFE31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4D0A16"/>
    <w:multiLevelType w:val="hybridMultilevel"/>
    <w:tmpl w:val="7026CACC"/>
    <w:lvl w:ilvl="0" w:tplc="93803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51A8"/>
    <w:multiLevelType w:val="hybridMultilevel"/>
    <w:tmpl w:val="811C6F1C"/>
    <w:lvl w:ilvl="0" w:tplc="2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1B80"/>
    <w:multiLevelType w:val="hybridMultilevel"/>
    <w:tmpl w:val="7E80893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00"/>
    <w:rsid w:val="00001B4B"/>
    <w:rsid w:val="00040D1B"/>
    <w:rsid w:val="000605A1"/>
    <w:rsid w:val="000915CF"/>
    <w:rsid w:val="000E645E"/>
    <w:rsid w:val="00127DBB"/>
    <w:rsid w:val="002771A9"/>
    <w:rsid w:val="00322F6C"/>
    <w:rsid w:val="00394874"/>
    <w:rsid w:val="00397A19"/>
    <w:rsid w:val="003F3D39"/>
    <w:rsid w:val="0045179B"/>
    <w:rsid w:val="00552FC7"/>
    <w:rsid w:val="005E0562"/>
    <w:rsid w:val="0067664B"/>
    <w:rsid w:val="006B1DFF"/>
    <w:rsid w:val="006B3321"/>
    <w:rsid w:val="006D03BC"/>
    <w:rsid w:val="00730C2A"/>
    <w:rsid w:val="007773FD"/>
    <w:rsid w:val="00784FE7"/>
    <w:rsid w:val="0081441C"/>
    <w:rsid w:val="00A90B00"/>
    <w:rsid w:val="00C3099A"/>
    <w:rsid w:val="00C83A3A"/>
    <w:rsid w:val="00E241FB"/>
    <w:rsid w:val="00EC2A9F"/>
    <w:rsid w:val="00F71B97"/>
    <w:rsid w:val="00FB70BA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EAAF573"/>
  <w15:docId w15:val="{D3F0F2C0-F4C6-4247-A8D1-A1F9146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B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4B"/>
  </w:style>
  <w:style w:type="paragraph" w:styleId="Footer">
    <w:name w:val="footer"/>
    <w:basedOn w:val="Normal"/>
    <w:link w:val="FooterChar"/>
    <w:uiPriority w:val="99"/>
    <w:unhideWhenUsed/>
    <w:rsid w:val="00001B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Uday Patel</dc:creator>
  <cp:lastModifiedBy>Heather Wright (Sensitive)</cp:lastModifiedBy>
  <cp:revision>3</cp:revision>
  <cp:lastPrinted>2018-11-27T20:45:00Z</cp:lastPrinted>
  <dcterms:created xsi:type="dcterms:W3CDTF">2018-12-20T16:34:00Z</dcterms:created>
  <dcterms:modified xsi:type="dcterms:W3CDTF">2018-12-21T01:23:00Z</dcterms:modified>
</cp:coreProperties>
</file>