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A74A56" w14:textId="77777777" w:rsidR="007F3DA8" w:rsidRDefault="007F3DA8">
      <w:pPr>
        <w:rPr>
          <w:rFonts w:ascii="Verdana" w:eastAsia="Verdana" w:hAnsi="Verdana" w:cs="Verdana"/>
          <w:color w:val="FF0000"/>
          <w:sz w:val="22"/>
          <w:szCs w:val="22"/>
        </w:rPr>
      </w:pPr>
    </w:p>
    <w:p w14:paraId="7EDBC105" w14:textId="77777777" w:rsidR="007F3DA8" w:rsidRDefault="007F3DA8">
      <w:pPr>
        <w:rPr>
          <w:rFonts w:ascii="Verdana" w:eastAsia="Verdana" w:hAnsi="Verdana" w:cs="Verdana"/>
          <w:b/>
          <w:bCs/>
          <w:color w:val="FF0000"/>
          <w:sz w:val="22"/>
          <w:szCs w:val="22"/>
        </w:rPr>
      </w:pPr>
    </w:p>
    <w:p w14:paraId="4F88DFB7" w14:textId="77777777" w:rsidR="007F3DA8" w:rsidRDefault="007F3DA8">
      <w:pPr>
        <w:rPr>
          <w:rFonts w:ascii="Verdana" w:eastAsia="Verdana" w:hAnsi="Verdana" w:cs="Verdana"/>
          <w:b/>
          <w:bCs/>
          <w:color w:val="FF0000"/>
          <w:sz w:val="22"/>
          <w:szCs w:val="22"/>
        </w:rPr>
      </w:pPr>
    </w:p>
    <w:p w14:paraId="50FB55E8" w14:textId="77777777" w:rsidR="007F3DA8" w:rsidRDefault="007F3DA8">
      <w:pPr>
        <w:rPr>
          <w:rFonts w:ascii="Verdana" w:eastAsia="Verdana" w:hAnsi="Verdana" w:cs="Verdana"/>
          <w:color w:val="FF0000"/>
          <w:sz w:val="22"/>
          <w:szCs w:val="22"/>
        </w:rPr>
      </w:pPr>
    </w:p>
    <w:p w14:paraId="551B8ABC" w14:textId="77777777" w:rsidR="007F3DA8" w:rsidRDefault="007F3DA8">
      <w:pPr>
        <w:spacing w:before="2"/>
        <w:ind w:left="567"/>
        <w:rPr>
          <w:rFonts w:ascii="Verdana" w:eastAsia="Verdana" w:hAnsi="Verdana" w:cs="Verdana"/>
          <w:b/>
          <w:bCs/>
          <w:color w:val="FF0000"/>
          <w:spacing w:val="-1"/>
          <w:sz w:val="22"/>
          <w:szCs w:val="22"/>
        </w:rPr>
      </w:pPr>
    </w:p>
    <w:p w14:paraId="1CA625E4" w14:textId="77777777" w:rsidR="007F3DA8" w:rsidRDefault="007F3DA8">
      <w:pPr>
        <w:spacing w:before="2"/>
        <w:ind w:left="567"/>
        <w:rPr>
          <w:rFonts w:ascii="Verdana" w:eastAsia="Verdana" w:hAnsi="Verdana" w:cs="Verdana"/>
          <w:b/>
          <w:bCs/>
          <w:color w:val="FF0000"/>
          <w:spacing w:val="-1"/>
          <w:sz w:val="22"/>
          <w:szCs w:val="22"/>
        </w:rPr>
      </w:pPr>
    </w:p>
    <w:p w14:paraId="2D085C45" w14:textId="77777777" w:rsidR="007F3DA8" w:rsidRDefault="00DD1DBC">
      <w:pPr>
        <w:spacing w:before="2"/>
        <w:ind w:left="567"/>
        <w:jc w:val="center"/>
        <w:rPr>
          <w:sz w:val="36"/>
          <w:szCs w:val="36"/>
        </w:rPr>
      </w:pPr>
      <w:r>
        <w:rPr>
          <w:rFonts w:ascii="Verdana" w:eastAsia="Verdana" w:hAnsi="Verdana" w:cs="Verdana"/>
          <w:b/>
          <w:bCs/>
          <w:spacing w:val="-1"/>
          <w:sz w:val="36"/>
          <w:szCs w:val="36"/>
        </w:rPr>
        <w:t xml:space="preserve">Invitation </w:t>
      </w:r>
      <w:r>
        <w:rPr>
          <w:rFonts w:ascii="Verdana" w:eastAsia="Verdana" w:hAnsi="Verdana" w:cs="Verdana"/>
          <w:b/>
          <w:bCs/>
          <w:sz w:val="36"/>
          <w:szCs w:val="36"/>
        </w:rPr>
        <w:t>to</w:t>
      </w:r>
      <w:r>
        <w:rPr>
          <w:rFonts w:ascii="Verdana" w:eastAsia="Verdana" w:hAnsi="Verdana" w:cs="Verdana"/>
          <w:b/>
          <w:bCs/>
          <w:spacing w:val="-1"/>
          <w:sz w:val="36"/>
          <w:szCs w:val="36"/>
        </w:rPr>
        <w:t xml:space="preserve"> Tender</w:t>
      </w:r>
    </w:p>
    <w:p w14:paraId="34C87EA3" w14:textId="77777777" w:rsidR="007F3DA8" w:rsidRDefault="007F3DA8">
      <w:pPr>
        <w:spacing w:before="2"/>
        <w:ind w:left="567"/>
        <w:jc w:val="center"/>
        <w:rPr>
          <w:rFonts w:ascii="Verdana" w:eastAsia="Verdana" w:hAnsi="Verdana" w:cs="Verdana"/>
          <w:b/>
          <w:bCs/>
          <w:spacing w:val="-1"/>
          <w:sz w:val="22"/>
          <w:szCs w:val="22"/>
        </w:rPr>
      </w:pPr>
    </w:p>
    <w:p w14:paraId="0AAEF634" w14:textId="77777777" w:rsidR="007F3DA8" w:rsidRDefault="007F3DA8">
      <w:pPr>
        <w:spacing w:before="2"/>
        <w:ind w:left="567"/>
        <w:jc w:val="center"/>
        <w:rPr>
          <w:rFonts w:ascii="Verdana" w:eastAsia="Verdana" w:hAnsi="Verdana" w:cs="Verdana"/>
          <w:b/>
          <w:bCs/>
          <w:spacing w:val="-1"/>
          <w:sz w:val="36"/>
          <w:szCs w:val="36"/>
        </w:rPr>
      </w:pPr>
    </w:p>
    <w:p w14:paraId="7527EB33" w14:textId="1681B960" w:rsidR="007F3DA8" w:rsidRDefault="00DD1DBC">
      <w:pPr>
        <w:spacing w:before="2"/>
        <w:ind w:left="567"/>
        <w:jc w:val="center"/>
        <w:rPr>
          <w:sz w:val="36"/>
          <w:szCs w:val="36"/>
        </w:rPr>
      </w:pPr>
      <w:r>
        <w:rPr>
          <w:rFonts w:ascii="Verdana" w:eastAsia="Verdana" w:hAnsi="Verdana" w:cs="Verdana"/>
          <w:b/>
          <w:bCs/>
          <w:spacing w:val="-1"/>
          <w:sz w:val="36"/>
          <w:szCs w:val="36"/>
        </w:rPr>
        <w:t xml:space="preserve">Teagle Machinery Limited– Solar Panel </w:t>
      </w:r>
    </w:p>
    <w:p w14:paraId="1776FA37" w14:textId="77777777" w:rsidR="007F3DA8" w:rsidRDefault="007F3DA8">
      <w:pPr>
        <w:spacing w:before="2"/>
        <w:ind w:left="567"/>
        <w:jc w:val="center"/>
        <w:rPr>
          <w:rFonts w:ascii="Verdana" w:eastAsia="Verdana" w:hAnsi="Verdana" w:cs="Verdana"/>
          <w:b/>
          <w:bCs/>
          <w:color w:val="FF0000"/>
          <w:spacing w:val="-1"/>
          <w:sz w:val="36"/>
          <w:szCs w:val="36"/>
        </w:rPr>
      </w:pPr>
    </w:p>
    <w:p w14:paraId="4A69DF08" w14:textId="77777777" w:rsidR="007F3DA8" w:rsidRDefault="007F3DA8">
      <w:pPr>
        <w:spacing w:before="11"/>
        <w:ind w:left="567"/>
        <w:jc w:val="center"/>
        <w:rPr>
          <w:rFonts w:ascii="Verdana" w:eastAsia="Verdana" w:hAnsi="Verdana" w:cs="Verdana"/>
          <w:b/>
          <w:bCs/>
          <w:color w:val="FF0000"/>
          <w:sz w:val="36"/>
          <w:szCs w:val="36"/>
        </w:rPr>
      </w:pPr>
    </w:p>
    <w:p w14:paraId="5A9E0195" w14:textId="5784DBD8" w:rsidR="007F3DA8" w:rsidRDefault="00DD1DBC">
      <w:pPr>
        <w:spacing w:before="2"/>
        <w:ind w:left="567"/>
        <w:jc w:val="center"/>
        <w:rPr>
          <w:sz w:val="36"/>
          <w:szCs w:val="36"/>
        </w:rPr>
      </w:pPr>
      <w:r>
        <w:rPr>
          <w:rFonts w:ascii="Verdana" w:eastAsia="Verdana" w:hAnsi="Verdana" w:cs="Verdana"/>
          <w:b/>
          <w:bCs/>
          <w:sz w:val="36"/>
          <w:szCs w:val="36"/>
        </w:rPr>
        <w:t>Ref: NZ</w:t>
      </w:r>
      <w:r w:rsidR="00383422">
        <w:rPr>
          <w:rFonts w:ascii="Verdana" w:eastAsia="Verdana" w:hAnsi="Verdana" w:cs="Verdana"/>
          <w:b/>
          <w:bCs/>
          <w:sz w:val="36"/>
          <w:szCs w:val="36"/>
        </w:rPr>
        <w:t>423</w:t>
      </w:r>
    </w:p>
    <w:p w14:paraId="7AAF9C7F" w14:textId="77777777" w:rsidR="007F3DA8" w:rsidRDefault="007F3DA8">
      <w:pPr>
        <w:spacing w:before="2"/>
        <w:ind w:left="567"/>
        <w:jc w:val="center"/>
        <w:rPr>
          <w:rFonts w:ascii="Verdana" w:eastAsia="Verdana" w:hAnsi="Verdana" w:cs="Verdana"/>
          <w:b/>
          <w:bCs/>
          <w:sz w:val="36"/>
          <w:szCs w:val="36"/>
        </w:rPr>
      </w:pPr>
    </w:p>
    <w:p w14:paraId="3E13BF81" w14:textId="77777777" w:rsidR="007F3DA8" w:rsidRDefault="007F3DA8">
      <w:pPr>
        <w:spacing w:before="2"/>
        <w:ind w:left="567"/>
        <w:rPr>
          <w:rFonts w:ascii="Verdana" w:eastAsia="Verdana" w:hAnsi="Verdana" w:cs="Verdana"/>
          <w:b/>
          <w:bCs/>
          <w:color w:val="FF0000"/>
          <w:spacing w:val="-1"/>
          <w:sz w:val="22"/>
          <w:szCs w:val="22"/>
        </w:rPr>
      </w:pPr>
    </w:p>
    <w:p w14:paraId="16A68C03" w14:textId="77777777" w:rsidR="007F3DA8" w:rsidRDefault="007F3DA8">
      <w:pPr>
        <w:spacing w:before="2"/>
        <w:ind w:left="567"/>
        <w:rPr>
          <w:rFonts w:ascii="Verdana" w:eastAsia="Verdana" w:hAnsi="Verdana" w:cs="Verdana"/>
          <w:b/>
          <w:bCs/>
          <w:color w:val="FF0000"/>
          <w:spacing w:val="-1"/>
          <w:sz w:val="22"/>
          <w:szCs w:val="22"/>
        </w:rPr>
      </w:pPr>
    </w:p>
    <w:p w14:paraId="0E5601E5" w14:textId="77777777" w:rsidR="007F3DA8" w:rsidRDefault="007F3DA8">
      <w:pPr>
        <w:spacing w:before="2"/>
        <w:ind w:left="567"/>
        <w:rPr>
          <w:rFonts w:ascii="Verdana" w:eastAsia="Verdana" w:hAnsi="Verdana" w:cs="Verdana"/>
          <w:color w:val="FF0000"/>
          <w:sz w:val="22"/>
          <w:szCs w:val="22"/>
        </w:rPr>
      </w:pPr>
    </w:p>
    <w:p w14:paraId="14936784" w14:textId="77777777" w:rsidR="007F3DA8" w:rsidRDefault="007F3DA8">
      <w:pPr>
        <w:spacing w:before="2"/>
        <w:ind w:left="567"/>
        <w:rPr>
          <w:rFonts w:ascii="Verdana" w:eastAsia="Verdana" w:hAnsi="Verdana" w:cs="Verdana"/>
          <w:color w:val="FF0000"/>
          <w:sz w:val="22"/>
          <w:szCs w:val="22"/>
        </w:rPr>
      </w:pPr>
    </w:p>
    <w:p w14:paraId="75F6E4B4" w14:textId="77777777" w:rsidR="007F3DA8" w:rsidRDefault="007F3DA8">
      <w:pPr>
        <w:spacing w:before="2"/>
        <w:ind w:left="567"/>
        <w:rPr>
          <w:rFonts w:ascii="Verdana" w:eastAsia="Verdana" w:hAnsi="Verdana" w:cs="Verdana"/>
          <w:b/>
          <w:bCs/>
          <w:color w:val="FF0000"/>
          <w:spacing w:val="-1"/>
          <w:sz w:val="22"/>
          <w:szCs w:val="22"/>
        </w:rPr>
      </w:pPr>
    </w:p>
    <w:p w14:paraId="1BB0BE9C" w14:textId="77777777" w:rsidR="007F3DA8" w:rsidRDefault="007F3DA8">
      <w:pPr>
        <w:spacing w:before="2"/>
        <w:ind w:left="567"/>
        <w:rPr>
          <w:rFonts w:ascii="Verdana" w:eastAsia="Verdana" w:hAnsi="Verdana" w:cs="Verdana"/>
          <w:b/>
          <w:bCs/>
          <w:color w:val="FF0000"/>
          <w:spacing w:val="-1"/>
          <w:sz w:val="22"/>
          <w:szCs w:val="22"/>
        </w:rPr>
      </w:pPr>
    </w:p>
    <w:p w14:paraId="668D2BD4" w14:textId="77777777" w:rsidR="007F3DA8" w:rsidRDefault="007F3DA8">
      <w:pPr>
        <w:rPr>
          <w:rFonts w:ascii="Verdana" w:eastAsia="Verdana" w:hAnsi="Verdana" w:cs="Verdana"/>
          <w:b/>
          <w:bCs/>
          <w:color w:val="FF0000"/>
          <w:sz w:val="22"/>
          <w:szCs w:val="22"/>
        </w:rPr>
      </w:pPr>
    </w:p>
    <w:p w14:paraId="50D756F4" w14:textId="77777777" w:rsidR="007F3DA8" w:rsidRDefault="007F3DA8">
      <w:pPr>
        <w:rPr>
          <w:rFonts w:ascii="Verdana" w:eastAsia="Verdana" w:hAnsi="Verdana" w:cs="Verdana"/>
          <w:b/>
          <w:bCs/>
          <w:color w:val="FF0000"/>
          <w:sz w:val="22"/>
          <w:szCs w:val="22"/>
        </w:rPr>
      </w:pPr>
    </w:p>
    <w:p w14:paraId="702FC0E7" w14:textId="77777777" w:rsidR="007F3DA8" w:rsidRDefault="007F3DA8">
      <w:pPr>
        <w:rPr>
          <w:rFonts w:ascii="Verdana" w:eastAsia="Verdana" w:hAnsi="Verdana" w:cs="Verdana"/>
          <w:b/>
          <w:bCs/>
          <w:color w:val="FF0000"/>
          <w:sz w:val="22"/>
          <w:szCs w:val="22"/>
        </w:rPr>
      </w:pPr>
    </w:p>
    <w:p w14:paraId="73085E31" w14:textId="77777777" w:rsidR="007F3DA8" w:rsidRDefault="00DD1DBC">
      <w:pPr>
        <w:rPr>
          <w:rFonts w:ascii="Verdana" w:eastAsia="Verdana" w:hAnsi="Verdana" w:cs="Verdana"/>
          <w:b/>
          <w:bCs/>
          <w:color w:val="FF0000"/>
          <w:sz w:val="22"/>
          <w:szCs w:val="22"/>
        </w:rPr>
      </w:pPr>
      <w:r>
        <w:rPr>
          <w:sz w:val="22"/>
          <w:szCs w:val="22"/>
        </w:rPr>
        <w:br/>
      </w:r>
      <w:r>
        <w:rPr>
          <w:sz w:val="22"/>
          <w:szCs w:val="22"/>
        </w:rPr>
        <w:br/>
      </w:r>
    </w:p>
    <w:p w14:paraId="23127CCE" w14:textId="77777777" w:rsidR="007F3DA8" w:rsidRDefault="00DD1DBC">
      <w:pPr>
        <w:widowControl/>
        <w:spacing w:after="200" w:line="276" w:lineRule="auto"/>
      </w:pPr>
      <w:r>
        <w:br w:type="page"/>
      </w:r>
    </w:p>
    <w:p w14:paraId="174AC02F" w14:textId="77777777" w:rsidR="007F3DA8" w:rsidRDefault="007F3DA8">
      <w:pPr>
        <w:rPr>
          <w:rFonts w:ascii="Verdana" w:eastAsia="Verdana" w:hAnsi="Verdana" w:cs="Verdana"/>
          <w:b/>
          <w:bCs/>
          <w:color w:val="FF0000"/>
          <w:sz w:val="22"/>
          <w:szCs w:val="22"/>
        </w:rPr>
      </w:pPr>
    </w:p>
    <w:p w14:paraId="29BB7A48"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1. </w:t>
      </w:r>
      <w:r>
        <w:rPr>
          <w:rFonts w:ascii="Verdana" w:eastAsia="Verdana" w:hAnsi="Verdana" w:cs="Verdana"/>
          <w:color w:val="auto"/>
          <w:spacing w:val="-1"/>
          <w:sz w:val="22"/>
          <w:szCs w:val="22"/>
        </w:rPr>
        <w:tab/>
        <w:t xml:space="preserve">About </w:t>
      </w:r>
      <w:bookmarkStart w:id="0" w:name="_Hlk161339632"/>
      <w:r>
        <w:rPr>
          <w:rFonts w:ascii="Verdana" w:eastAsia="Verdana" w:hAnsi="Verdana" w:cs="Verdana"/>
          <w:color w:val="auto"/>
          <w:spacing w:val="-1"/>
          <w:sz w:val="22"/>
          <w:szCs w:val="22"/>
        </w:rPr>
        <w:t>Teagle Machinery Limited</w:t>
      </w:r>
      <w:bookmarkEnd w:id="0"/>
    </w:p>
    <w:p w14:paraId="184EE045" w14:textId="77777777" w:rsidR="007F3DA8" w:rsidRDefault="007F3DA8">
      <w:pPr>
        <w:rPr>
          <w:rFonts w:ascii="Verdana" w:eastAsia="Verdana" w:hAnsi="Verdana" w:cs="Verdana"/>
          <w:sz w:val="22"/>
          <w:szCs w:val="22"/>
        </w:rPr>
      </w:pPr>
    </w:p>
    <w:p w14:paraId="24FE6ED1" w14:textId="7A87949C" w:rsidR="007F3DA8" w:rsidRPr="00DD1DBC" w:rsidRDefault="00383422">
      <w:pPr>
        <w:rPr>
          <w:sz w:val="22"/>
          <w:szCs w:val="22"/>
        </w:rPr>
      </w:pPr>
      <w:r w:rsidRPr="00DD1DBC">
        <w:rPr>
          <w:rFonts w:ascii="Verdana" w:eastAsia="Verdana" w:hAnsi="Verdana" w:cs="Verdana"/>
          <w:sz w:val="22"/>
          <w:szCs w:val="22"/>
        </w:rPr>
        <w:t>Teagle Machinery Ltd is a manufacturer of Agricultural Machinery based near Truro in Cornwall</w:t>
      </w:r>
    </w:p>
    <w:p w14:paraId="4FEE00CC" w14:textId="77777777" w:rsidR="007F3DA8" w:rsidRDefault="007F3DA8">
      <w:pPr>
        <w:rPr>
          <w:rFonts w:ascii="Verdana" w:eastAsia="Verdana" w:hAnsi="Verdana" w:cs="Verdana"/>
          <w:color w:val="FF0000"/>
          <w:sz w:val="22"/>
          <w:szCs w:val="22"/>
        </w:rPr>
      </w:pPr>
    </w:p>
    <w:p w14:paraId="78A166C6"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2. </w:t>
      </w:r>
      <w:r>
        <w:rPr>
          <w:rFonts w:ascii="Verdana" w:eastAsia="Verdana" w:hAnsi="Verdana" w:cs="Verdana"/>
          <w:color w:val="auto"/>
          <w:spacing w:val="-1"/>
          <w:sz w:val="22"/>
          <w:szCs w:val="22"/>
        </w:rPr>
        <w:tab/>
        <w:t>Background and Context</w:t>
      </w:r>
    </w:p>
    <w:p w14:paraId="62F0C3DF" w14:textId="77777777" w:rsidR="007F3DA8" w:rsidRDefault="007F3DA8">
      <w:pPr>
        <w:rPr>
          <w:rFonts w:ascii="Verdana" w:eastAsia="Verdana" w:hAnsi="Verdana" w:cs="Verdana"/>
          <w:color w:val="FF0000"/>
          <w:sz w:val="22"/>
          <w:szCs w:val="22"/>
        </w:rPr>
      </w:pPr>
    </w:p>
    <w:p w14:paraId="49972B49" w14:textId="5B288EF1" w:rsidR="007F3DA8" w:rsidRPr="00DD1DBC" w:rsidRDefault="00383422">
      <w:pPr>
        <w:rPr>
          <w:sz w:val="22"/>
          <w:szCs w:val="22"/>
        </w:rPr>
      </w:pPr>
      <w:r w:rsidRPr="00DD1DBC">
        <w:rPr>
          <w:rFonts w:ascii="Verdana" w:eastAsia="Verdana" w:hAnsi="Verdana" w:cs="Verdana"/>
          <w:sz w:val="22"/>
          <w:szCs w:val="22"/>
        </w:rPr>
        <w:t xml:space="preserve">Teagle Machinery Ltd are looking to install a 107kW Solar PV system to feed their factory site and reduce the amount of </w:t>
      </w:r>
      <w:r w:rsidR="00CC5D31" w:rsidRPr="00DD1DBC">
        <w:rPr>
          <w:rFonts w:ascii="Verdana" w:eastAsia="Verdana" w:hAnsi="Verdana" w:cs="Verdana"/>
          <w:sz w:val="22"/>
          <w:szCs w:val="22"/>
        </w:rPr>
        <w:t>electri</w:t>
      </w:r>
      <w:r w:rsidR="00CC5D31">
        <w:rPr>
          <w:rFonts w:ascii="Verdana" w:eastAsia="Verdana" w:hAnsi="Verdana" w:cs="Verdana"/>
          <w:sz w:val="22"/>
          <w:szCs w:val="22"/>
        </w:rPr>
        <w:t>c</w:t>
      </w:r>
      <w:r w:rsidR="00CC5D31" w:rsidRPr="00DD1DBC">
        <w:rPr>
          <w:rFonts w:ascii="Verdana" w:eastAsia="Verdana" w:hAnsi="Verdana" w:cs="Verdana"/>
          <w:sz w:val="22"/>
          <w:szCs w:val="22"/>
        </w:rPr>
        <w:t>ity</w:t>
      </w:r>
      <w:r w:rsidRPr="00DD1DBC">
        <w:rPr>
          <w:rFonts w:ascii="Verdana" w:eastAsia="Verdana" w:hAnsi="Verdana" w:cs="Verdana"/>
          <w:sz w:val="22"/>
          <w:szCs w:val="22"/>
        </w:rPr>
        <w:t xml:space="preserve"> imported from the </w:t>
      </w:r>
      <w:proofErr w:type="gramStart"/>
      <w:r w:rsidRPr="00DD1DBC">
        <w:rPr>
          <w:rFonts w:ascii="Verdana" w:eastAsia="Verdana" w:hAnsi="Verdana" w:cs="Verdana"/>
          <w:sz w:val="22"/>
          <w:szCs w:val="22"/>
        </w:rPr>
        <w:t>grid</w:t>
      </w:r>
      <w:proofErr w:type="gramEnd"/>
    </w:p>
    <w:p w14:paraId="4764713A" w14:textId="77777777" w:rsidR="007F3DA8" w:rsidRDefault="007F3DA8">
      <w:pPr>
        <w:rPr>
          <w:rFonts w:ascii="Verdana" w:eastAsia="Verdana" w:hAnsi="Verdana" w:cs="Verdana"/>
          <w:sz w:val="22"/>
          <w:szCs w:val="22"/>
        </w:rPr>
      </w:pPr>
    </w:p>
    <w:p w14:paraId="73589283" w14:textId="77777777" w:rsidR="007F3DA8" w:rsidRDefault="00DD1DBC">
      <w:pPr>
        <w:widowControl/>
        <w:spacing w:after="200" w:line="276" w:lineRule="auto"/>
      </w:pPr>
      <w:r>
        <w:rPr>
          <w:rFonts w:ascii="Verdana" w:eastAsia="Verdana" w:hAnsi="Verdana" w:cs="Verdana"/>
        </w:rPr>
        <w:t>The purchase of this system is part of a grant funded application process and therefore procurement will be subject to grant approval of the project. We will assess tenders received on a Most Economically Advantageous Tender.</w:t>
      </w:r>
    </w:p>
    <w:p w14:paraId="27F9A0A1"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3. </w:t>
      </w:r>
      <w:r>
        <w:rPr>
          <w:rFonts w:ascii="Verdana" w:eastAsia="Verdana" w:hAnsi="Verdana" w:cs="Verdana"/>
          <w:color w:val="auto"/>
          <w:spacing w:val="-1"/>
          <w:sz w:val="22"/>
          <w:szCs w:val="22"/>
        </w:rPr>
        <w:tab/>
        <w:t>Tender requirements</w:t>
      </w:r>
    </w:p>
    <w:p w14:paraId="2E940FD7" w14:textId="77777777" w:rsidR="007F3DA8" w:rsidRDefault="007F3DA8">
      <w:pPr>
        <w:rPr>
          <w:rFonts w:ascii="Verdana" w:eastAsia="Verdana" w:hAnsi="Verdana" w:cs="Verdana"/>
          <w:color w:val="FF0000"/>
          <w:spacing w:val="-1"/>
          <w:sz w:val="22"/>
          <w:szCs w:val="22"/>
        </w:rPr>
      </w:pPr>
    </w:p>
    <w:p w14:paraId="01306C4C" w14:textId="77777777" w:rsidR="007F3DA8" w:rsidRDefault="00DD1DBC">
      <w:pPr>
        <w:rPr>
          <w:sz w:val="22"/>
          <w:szCs w:val="22"/>
        </w:rPr>
      </w:pPr>
      <w:r>
        <w:rPr>
          <w:rFonts w:ascii="Verdana" w:eastAsia="Verdana" w:hAnsi="Verdana" w:cs="Verdana"/>
          <w:spacing w:val="-1"/>
          <w:sz w:val="22"/>
          <w:szCs w:val="22"/>
        </w:rPr>
        <w:t>The successful tenderer will be expected to undertake the following activities:</w:t>
      </w:r>
    </w:p>
    <w:p w14:paraId="39B75423" w14:textId="77777777" w:rsidR="007F3DA8" w:rsidRDefault="007F3DA8">
      <w:pPr>
        <w:rPr>
          <w:rFonts w:ascii="Verdana" w:eastAsia="Verdana" w:hAnsi="Verdana" w:cs="Verdana"/>
          <w:spacing w:val="-1"/>
          <w:sz w:val="22"/>
          <w:szCs w:val="22"/>
        </w:rPr>
      </w:pPr>
    </w:p>
    <w:p w14:paraId="492382DB" w14:textId="77777777" w:rsidR="007F3DA8" w:rsidRDefault="00DD1DBC">
      <w:pPr>
        <w:tabs>
          <w:tab w:val="left" w:pos="1134"/>
        </w:tabs>
        <w:rPr>
          <w:rFonts w:ascii="Verdana" w:eastAsia="Verdana" w:hAnsi="Verdana" w:cs="Verdana"/>
          <w:b/>
          <w:bCs/>
          <w:spacing w:val="-1"/>
          <w:sz w:val="22"/>
          <w:szCs w:val="22"/>
        </w:rPr>
      </w:pPr>
      <w:r>
        <w:rPr>
          <w:rFonts w:ascii="Verdana" w:eastAsia="Verdana" w:hAnsi="Verdana" w:cs="Verdana"/>
          <w:b/>
          <w:bCs/>
          <w:spacing w:val="-1"/>
          <w:sz w:val="22"/>
          <w:szCs w:val="22"/>
        </w:rPr>
        <w:t>3</w:t>
      </w:r>
      <w:r>
        <w:rPr>
          <w:rFonts w:ascii="Verdana" w:eastAsia="Verdana" w:hAnsi="Verdana" w:cs="Verdana"/>
          <w:b/>
          <w:bCs/>
          <w:spacing w:val="-1"/>
          <w:sz w:val="22"/>
          <w:szCs w:val="22"/>
        </w:rPr>
        <w:tab/>
        <w:t>General</w:t>
      </w:r>
    </w:p>
    <w:p w14:paraId="725FDD14" w14:textId="77777777" w:rsidR="007F3DA8" w:rsidRDefault="007F3DA8">
      <w:pPr>
        <w:rPr>
          <w:rFonts w:ascii="Verdana" w:eastAsia="Verdana" w:hAnsi="Verdana" w:cs="Verdana"/>
          <w:b/>
          <w:bCs/>
          <w:spacing w:val="-1"/>
          <w:sz w:val="22"/>
          <w:szCs w:val="22"/>
        </w:rPr>
      </w:pPr>
    </w:p>
    <w:p w14:paraId="62B13A14" w14:textId="77777777" w:rsidR="007F3DA8" w:rsidRDefault="00DD1DBC">
      <w:pPr>
        <w:widowControl/>
        <w:numPr>
          <w:ilvl w:val="0"/>
          <w:numId w:val="1"/>
        </w:numPr>
        <w:ind w:left="1134" w:hanging="1134"/>
        <w:rPr>
          <w:rFonts w:ascii="Verdana" w:eastAsia="Verdana" w:hAnsi="Verdana" w:cs="Verdana"/>
          <w:b/>
          <w:bCs/>
          <w:sz w:val="22"/>
          <w:szCs w:val="22"/>
        </w:rPr>
      </w:pPr>
      <w:bookmarkStart w:id="1" w:name="_Hlk160619599"/>
      <w:r>
        <w:rPr>
          <w:rFonts w:ascii="Verdana" w:eastAsia="Verdana" w:hAnsi="Verdana" w:cs="Verdana"/>
          <w:sz w:val="22"/>
          <w:szCs w:val="22"/>
        </w:rPr>
        <w:t xml:space="preserve">Location: </w:t>
      </w:r>
      <w:r>
        <w:rPr>
          <w:rFonts w:ascii="Verdana" w:eastAsia="Verdana" w:hAnsi="Verdana" w:cs="Verdana"/>
        </w:rPr>
        <w:t>Teagle Machinery Limited, Blackwater, Truro TR48HQ</w:t>
      </w:r>
    </w:p>
    <w:p w14:paraId="440E0E2C" w14:textId="77777777" w:rsidR="007F3DA8" w:rsidRDefault="007F3DA8">
      <w:pPr>
        <w:widowControl/>
        <w:ind w:left="851"/>
        <w:rPr>
          <w:rFonts w:ascii="Verdana" w:eastAsia="Verdana" w:hAnsi="Verdana" w:cs="Verdana"/>
          <w:sz w:val="22"/>
          <w:szCs w:val="22"/>
        </w:rPr>
      </w:pPr>
    </w:p>
    <w:bookmarkEnd w:id="1"/>
    <w:p w14:paraId="6A427FF4" w14:textId="26E9DBFB" w:rsidR="007F3DA8" w:rsidRDefault="00383422">
      <w:pPr>
        <w:numPr>
          <w:ilvl w:val="0"/>
          <w:numId w:val="2"/>
        </w:numPr>
        <w:ind w:left="1134" w:hanging="1134"/>
        <w:rPr>
          <w:rFonts w:ascii="Verdana" w:eastAsia="Verdana" w:hAnsi="Verdana" w:cs="Verdana"/>
          <w:b/>
          <w:bCs/>
        </w:rPr>
      </w:pPr>
      <w:r>
        <w:rPr>
          <w:rFonts w:ascii="Verdana" w:eastAsia="Verdana" w:hAnsi="Verdana" w:cs="Verdana"/>
        </w:rPr>
        <w:t xml:space="preserve">Factory roof is clad with Kingspan KS1000 RW 115 core and </w:t>
      </w:r>
      <w:r w:rsidRPr="00DD1DBC">
        <w:rPr>
          <w:rFonts w:ascii="Verdana" w:eastAsia="Verdana" w:hAnsi="Verdana" w:cs="Verdana"/>
        </w:rPr>
        <w:t xml:space="preserve">pitch approximately 10 degrees from horizontal. Eaves height 8.7m (all measurements </w:t>
      </w:r>
      <w:r>
        <w:rPr>
          <w:rFonts w:ascii="Verdana" w:eastAsia="Verdana" w:hAnsi="Verdana" w:cs="Verdana"/>
        </w:rPr>
        <w:t>to be confirmed by site survey).</w:t>
      </w:r>
    </w:p>
    <w:p w14:paraId="1433A8E8" w14:textId="77777777" w:rsidR="007F3DA8" w:rsidRDefault="007F3DA8">
      <w:pPr>
        <w:ind w:left="1134" w:hanging="1134"/>
        <w:rPr>
          <w:rFonts w:ascii="Verdana" w:eastAsia="Verdana" w:hAnsi="Verdana" w:cs="Verdana"/>
        </w:rPr>
      </w:pPr>
    </w:p>
    <w:p w14:paraId="1CE38A06" w14:textId="084CB9EE" w:rsidR="007F3DA8" w:rsidRDefault="00DD1DBC">
      <w:pPr>
        <w:numPr>
          <w:ilvl w:val="0"/>
          <w:numId w:val="3"/>
        </w:numPr>
        <w:ind w:left="1134" w:hanging="1134"/>
        <w:rPr>
          <w:rFonts w:ascii="Verdana" w:eastAsia="Verdana" w:hAnsi="Verdana" w:cs="Verdana"/>
          <w:b/>
          <w:bCs/>
        </w:rPr>
      </w:pPr>
      <w:r>
        <w:rPr>
          <w:rFonts w:ascii="Verdana" w:eastAsia="Verdana" w:hAnsi="Verdana" w:cs="Verdana"/>
        </w:rPr>
        <w:t xml:space="preserve">Area beneath roof accessible </w:t>
      </w:r>
      <w:r w:rsidRPr="00DD1DBC">
        <w:rPr>
          <w:rFonts w:ascii="Verdana" w:eastAsia="Verdana" w:hAnsi="Verdana" w:cs="Verdana"/>
        </w:rPr>
        <w:t xml:space="preserve">via </w:t>
      </w:r>
      <w:r w:rsidR="00383422" w:rsidRPr="00DD1DBC">
        <w:rPr>
          <w:rFonts w:ascii="Verdana" w:eastAsia="Verdana" w:hAnsi="Verdana" w:cs="Verdana"/>
        </w:rPr>
        <w:t>scissor lift or cherry picker</w:t>
      </w:r>
    </w:p>
    <w:p w14:paraId="6032D56E" w14:textId="77777777" w:rsidR="007F3DA8" w:rsidRDefault="007F3DA8">
      <w:pPr>
        <w:ind w:left="1134" w:hanging="1134"/>
        <w:rPr>
          <w:rFonts w:ascii="Verdana" w:eastAsia="Verdana" w:hAnsi="Verdana" w:cs="Verdana"/>
        </w:rPr>
      </w:pPr>
    </w:p>
    <w:p w14:paraId="1932C138" w14:textId="1CCE5E00" w:rsidR="007F3DA8" w:rsidRPr="00DD1DBC" w:rsidRDefault="00DD1DBC">
      <w:pPr>
        <w:numPr>
          <w:ilvl w:val="0"/>
          <w:numId w:val="4"/>
        </w:numPr>
        <w:ind w:left="1134" w:hanging="1134"/>
        <w:rPr>
          <w:rFonts w:ascii="Verdana" w:eastAsia="Verdana" w:hAnsi="Verdana" w:cs="Verdana"/>
        </w:rPr>
      </w:pPr>
      <w:r>
        <w:rPr>
          <w:rFonts w:ascii="Verdana" w:eastAsia="Verdana" w:hAnsi="Verdana" w:cs="Verdana"/>
        </w:rPr>
        <w:t>Teagle Machinery Limited</w:t>
      </w:r>
      <w:r>
        <w:rPr>
          <w:rFonts w:ascii="Verdana" w:eastAsia="Verdana" w:hAnsi="Verdana" w:cs="Verdana"/>
          <w:b/>
          <w:bCs/>
        </w:rPr>
        <w:t xml:space="preserve"> </w:t>
      </w:r>
      <w:r>
        <w:rPr>
          <w:rFonts w:ascii="Verdana" w:eastAsia="Verdana" w:hAnsi="Verdana" w:cs="Verdana"/>
        </w:rPr>
        <w:t xml:space="preserve">total annual consumption is </w:t>
      </w:r>
      <w:r w:rsidR="00383422" w:rsidRPr="00DD1DBC">
        <w:rPr>
          <w:rFonts w:ascii="Verdana" w:eastAsia="Verdana" w:hAnsi="Verdana" w:cs="Verdana"/>
        </w:rPr>
        <w:t>1,000,000</w:t>
      </w:r>
      <w:r w:rsidRPr="00DD1DBC">
        <w:rPr>
          <w:rFonts w:ascii="Verdana" w:eastAsia="Verdana" w:hAnsi="Verdana" w:cs="Verdana"/>
        </w:rPr>
        <w:t xml:space="preserve"> </w:t>
      </w:r>
      <w:proofErr w:type="gramStart"/>
      <w:r w:rsidRPr="00DD1DBC">
        <w:rPr>
          <w:rFonts w:ascii="Verdana" w:eastAsia="Verdana" w:hAnsi="Verdana" w:cs="Verdana"/>
        </w:rPr>
        <w:t>kWh</w:t>
      </w:r>
      <w:proofErr w:type="gramEnd"/>
      <w:r w:rsidRPr="00DD1DBC">
        <w:rPr>
          <w:rFonts w:ascii="Verdana" w:eastAsia="Verdana" w:hAnsi="Verdana" w:cs="Verdana"/>
        </w:rPr>
        <w:tab/>
      </w:r>
    </w:p>
    <w:p w14:paraId="4B2B362B" w14:textId="77777777" w:rsidR="007F3DA8" w:rsidRDefault="007F3DA8">
      <w:pPr>
        <w:ind w:left="1134" w:hanging="1134"/>
        <w:rPr>
          <w:rFonts w:ascii="Verdana" w:eastAsia="Verdana" w:hAnsi="Verdana" w:cs="Verdana"/>
        </w:rPr>
      </w:pPr>
    </w:p>
    <w:p w14:paraId="53C9EBA2" w14:textId="605D552D" w:rsidR="007F3DA8" w:rsidRDefault="00DD1DBC">
      <w:pPr>
        <w:numPr>
          <w:ilvl w:val="0"/>
          <w:numId w:val="5"/>
        </w:numPr>
        <w:ind w:left="1134" w:hanging="1134"/>
        <w:rPr>
          <w:rFonts w:ascii="Verdana" w:eastAsia="Verdana" w:hAnsi="Verdana" w:cs="Verdana"/>
          <w:b/>
          <w:bCs/>
        </w:rPr>
      </w:pPr>
      <w:r>
        <w:rPr>
          <w:rFonts w:ascii="Verdana" w:eastAsia="Verdana" w:hAnsi="Verdana" w:cs="Verdana"/>
          <w:b/>
          <w:bCs/>
        </w:rPr>
        <w:t xml:space="preserve">Site Visit </w:t>
      </w:r>
      <w:bookmarkStart w:id="2" w:name="_Hlk161766152"/>
      <w:r>
        <w:rPr>
          <w:rFonts w:ascii="Verdana" w:eastAsia="Verdana" w:hAnsi="Verdana" w:cs="Verdana"/>
        </w:rPr>
        <w:t xml:space="preserve">A site visit and structural assessment </w:t>
      </w:r>
      <w:r w:rsidR="00416C51">
        <w:rPr>
          <w:rFonts w:ascii="Verdana" w:eastAsia="Verdana" w:hAnsi="Verdana" w:cs="Verdana"/>
        </w:rPr>
        <w:t>is strongly recommended to be conducted</w:t>
      </w:r>
      <w:r>
        <w:rPr>
          <w:rFonts w:ascii="Verdana" w:eastAsia="Verdana" w:hAnsi="Verdana" w:cs="Verdana"/>
        </w:rPr>
        <w:t xml:space="preserve"> to ensure that the roof can take the weight and the uplift caused by having the PV array mounted onto the</w:t>
      </w:r>
      <w:r>
        <w:rPr>
          <w:rFonts w:ascii="Verdana" w:eastAsia="Verdana" w:hAnsi="Verdana" w:cs="Verdana"/>
          <w:b/>
          <w:bCs/>
        </w:rPr>
        <w:t xml:space="preserve"> </w:t>
      </w:r>
      <w:r>
        <w:rPr>
          <w:rFonts w:ascii="Verdana" w:eastAsia="Verdana" w:hAnsi="Verdana" w:cs="Verdana"/>
        </w:rPr>
        <w:t>roof.</w:t>
      </w:r>
      <w:r>
        <w:rPr>
          <w:rFonts w:ascii="Verdana" w:eastAsia="Verdana" w:hAnsi="Verdana" w:cs="Verdana"/>
          <w:b/>
          <w:bCs/>
        </w:rPr>
        <w:t xml:space="preserve"> </w:t>
      </w:r>
      <w:bookmarkEnd w:id="2"/>
      <w:r>
        <w:rPr>
          <w:rFonts w:ascii="Verdana" w:eastAsia="Verdana" w:hAnsi="Verdana" w:cs="Verdana"/>
        </w:rPr>
        <w:t>This is be arranged as per Section 5.</w:t>
      </w:r>
    </w:p>
    <w:p w14:paraId="046181CB" w14:textId="77777777" w:rsidR="007F3DA8" w:rsidRDefault="007F3DA8">
      <w:pPr>
        <w:rPr>
          <w:rFonts w:ascii="Verdana" w:eastAsia="Verdana" w:hAnsi="Verdana" w:cs="Verdana"/>
          <w:b/>
          <w:bCs/>
        </w:rPr>
      </w:pPr>
    </w:p>
    <w:p w14:paraId="2BBCF75A" w14:textId="77777777" w:rsidR="007F3DA8" w:rsidRDefault="00DD1DBC">
      <w:pPr>
        <w:tabs>
          <w:tab w:val="left" w:pos="1134"/>
        </w:tabs>
        <w:ind w:left="1134" w:hanging="1134"/>
        <w:rPr>
          <w:rFonts w:ascii="Verdana" w:eastAsia="Verdana" w:hAnsi="Verdana" w:cs="Verdana"/>
          <w:b/>
          <w:bCs/>
        </w:rPr>
      </w:pPr>
      <w:r>
        <w:rPr>
          <w:rFonts w:ascii="Verdana" w:eastAsia="Verdana" w:hAnsi="Verdana" w:cs="Verdana"/>
          <w:b/>
          <w:bCs/>
        </w:rPr>
        <w:t>3.2</w:t>
      </w:r>
      <w:r>
        <w:rPr>
          <w:rFonts w:ascii="Verdana" w:eastAsia="Verdana" w:hAnsi="Verdana" w:cs="Verdana"/>
          <w:b/>
          <w:bCs/>
        </w:rPr>
        <w:tab/>
        <w:t>Specific Requirements</w:t>
      </w:r>
    </w:p>
    <w:p w14:paraId="0B6A10CA" w14:textId="77777777" w:rsidR="007F3DA8" w:rsidRDefault="007F3DA8">
      <w:pPr>
        <w:ind w:left="1134" w:hanging="1134"/>
        <w:rPr>
          <w:rFonts w:ascii="Verdana" w:eastAsia="Verdana" w:hAnsi="Verdana" w:cs="Verdana"/>
          <w:b/>
          <w:bCs/>
        </w:rPr>
      </w:pPr>
    </w:p>
    <w:p w14:paraId="7F12C7BB" w14:textId="77777777" w:rsidR="007F3DA8" w:rsidRDefault="00DD1DBC">
      <w:pPr>
        <w:numPr>
          <w:ilvl w:val="0"/>
          <w:numId w:val="6"/>
        </w:numPr>
        <w:ind w:left="1134" w:hanging="1134"/>
        <w:rPr>
          <w:rFonts w:ascii="Verdana" w:eastAsia="Verdana" w:hAnsi="Verdana" w:cs="Verdana"/>
          <w:b/>
          <w:bCs/>
        </w:rPr>
      </w:pPr>
      <w:r>
        <w:rPr>
          <w:rFonts w:ascii="Verdana" w:eastAsia="Verdana" w:hAnsi="Verdana" w:cs="Verdana"/>
        </w:rPr>
        <w:t xml:space="preserve">Installation at our premises (3.1.1) and integration to our electrical supply </w:t>
      </w:r>
    </w:p>
    <w:p w14:paraId="0E855389" w14:textId="77777777" w:rsidR="007F3DA8" w:rsidRDefault="007F3DA8">
      <w:pPr>
        <w:ind w:left="1134" w:hanging="1134"/>
        <w:rPr>
          <w:rFonts w:ascii="Verdana" w:eastAsia="Verdana" w:hAnsi="Verdana" w:cs="Verdana"/>
        </w:rPr>
      </w:pPr>
    </w:p>
    <w:p w14:paraId="2BE27953" w14:textId="7AC3D062" w:rsidR="007F3DA8" w:rsidRDefault="00DD1DBC">
      <w:pPr>
        <w:numPr>
          <w:ilvl w:val="0"/>
          <w:numId w:val="7"/>
        </w:numPr>
        <w:ind w:left="1134" w:hanging="1134"/>
        <w:rPr>
          <w:rFonts w:ascii="Verdana" w:eastAsia="Verdana" w:hAnsi="Verdana" w:cs="Verdana"/>
          <w:b/>
          <w:bCs/>
        </w:rPr>
      </w:pPr>
      <w:r>
        <w:rPr>
          <w:rFonts w:ascii="Verdana" w:eastAsia="Verdana" w:hAnsi="Verdana" w:cs="Verdana"/>
        </w:rPr>
        <w:t xml:space="preserve">Maximum installed </w:t>
      </w:r>
      <w:r w:rsidRPr="00DD1DBC">
        <w:rPr>
          <w:rFonts w:ascii="Verdana" w:eastAsia="Verdana" w:hAnsi="Verdana" w:cs="Verdana"/>
        </w:rPr>
        <w:t>capacity</w:t>
      </w:r>
      <w:r w:rsidR="007B34D5" w:rsidRPr="00DD1DBC">
        <w:rPr>
          <w:rFonts w:ascii="Verdana" w:eastAsia="Verdana" w:hAnsi="Verdana" w:cs="Verdana"/>
        </w:rPr>
        <w:t xml:space="preserve"> 107.25</w:t>
      </w:r>
      <w:r w:rsidRPr="00DD1DBC">
        <w:rPr>
          <w:rFonts w:ascii="Verdana" w:eastAsia="Verdana" w:hAnsi="Verdana" w:cs="Verdana"/>
        </w:rPr>
        <w:t xml:space="preserve"> kW</w:t>
      </w:r>
    </w:p>
    <w:p w14:paraId="2A5534BA" w14:textId="77777777" w:rsidR="007F3DA8" w:rsidRDefault="007F3DA8">
      <w:pPr>
        <w:ind w:left="1134" w:hanging="1134"/>
        <w:rPr>
          <w:rFonts w:ascii="Verdana" w:eastAsia="Verdana" w:hAnsi="Verdana" w:cs="Verdana"/>
        </w:rPr>
      </w:pPr>
    </w:p>
    <w:p w14:paraId="21D499AA" w14:textId="77062A5B" w:rsidR="007F3DA8" w:rsidRDefault="00DD1DBC">
      <w:pPr>
        <w:numPr>
          <w:ilvl w:val="0"/>
          <w:numId w:val="8"/>
        </w:numPr>
        <w:ind w:left="1134" w:hanging="1134"/>
        <w:rPr>
          <w:rFonts w:ascii="Verdana" w:eastAsia="Verdana" w:hAnsi="Verdana" w:cs="Verdana"/>
          <w:b/>
          <w:bCs/>
        </w:rPr>
      </w:pPr>
      <w:r>
        <w:rPr>
          <w:rFonts w:ascii="Verdana" w:eastAsia="Verdana" w:hAnsi="Verdana" w:cs="Verdana"/>
        </w:rPr>
        <w:t xml:space="preserve">Maximum export </w:t>
      </w:r>
      <w:r w:rsidRPr="00DD1DBC">
        <w:rPr>
          <w:rFonts w:ascii="Verdana" w:eastAsia="Verdana" w:hAnsi="Verdana" w:cs="Verdana"/>
        </w:rPr>
        <w:t xml:space="preserve">capacity </w:t>
      </w:r>
      <w:r w:rsidR="007B34D5" w:rsidRPr="00DD1DBC">
        <w:rPr>
          <w:rFonts w:ascii="Verdana" w:eastAsia="Verdana" w:hAnsi="Verdana" w:cs="Verdana"/>
        </w:rPr>
        <w:t xml:space="preserve">80 </w:t>
      </w:r>
      <w:r>
        <w:rPr>
          <w:rFonts w:ascii="Verdana" w:eastAsia="Verdana" w:hAnsi="Verdana" w:cs="Verdana"/>
        </w:rPr>
        <w:t>W</w:t>
      </w:r>
    </w:p>
    <w:p w14:paraId="7417DD48" w14:textId="77777777" w:rsidR="007F3DA8" w:rsidRDefault="007F3DA8">
      <w:pPr>
        <w:ind w:left="1134" w:hanging="1134"/>
        <w:rPr>
          <w:rFonts w:ascii="Verdana" w:eastAsia="Verdana" w:hAnsi="Verdana" w:cs="Verdana"/>
        </w:rPr>
      </w:pPr>
    </w:p>
    <w:p w14:paraId="5290FAC8" w14:textId="76749BF5" w:rsidR="007F3DA8" w:rsidRDefault="0036688F">
      <w:pPr>
        <w:numPr>
          <w:ilvl w:val="0"/>
          <w:numId w:val="9"/>
        </w:numPr>
        <w:ind w:left="1134" w:hanging="1134"/>
        <w:rPr>
          <w:rFonts w:ascii="Verdana" w:eastAsia="Verdana" w:hAnsi="Verdana" w:cs="Verdana"/>
          <w:b/>
          <w:bCs/>
        </w:rPr>
      </w:pPr>
      <w:r w:rsidRPr="00DD1DBC">
        <w:rPr>
          <w:rFonts w:ascii="Verdana" w:eastAsia="Verdana" w:hAnsi="Verdana" w:cs="Verdana"/>
        </w:rPr>
        <w:t xml:space="preserve">No </w:t>
      </w:r>
      <w:r>
        <w:rPr>
          <w:rFonts w:ascii="Verdana" w:eastAsia="Verdana" w:hAnsi="Verdana" w:cs="Verdana"/>
        </w:rPr>
        <w:t>batteries storage</w:t>
      </w:r>
    </w:p>
    <w:p w14:paraId="1EF1AC97" w14:textId="77777777" w:rsidR="007F3DA8" w:rsidRDefault="007F3DA8">
      <w:pPr>
        <w:ind w:left="851"/>
        <w:rPr>
          <w:rFonts w:ascii="Verdana" w:eastAsia="Verdana" w:hAnsi="Verdana" w:cs="Verdana"/>
        </w:rPr>
      </w:pPr>
    </w:p>
    <w:p w14:paraId="3876DFD8" w14:textId="77777777" w:rsidR="007F3DA8" w:rsidRDefault="00DD1DBC">
      <w:pPr>
        <w:numPr>
          <w:ilvl w:val="0"/>
          <w:numId w:val="10"/>
        </w:numPr>
        <w:ind w:left="1134" w:hanging="1134"/>
        <w:rPr>
          <w:rFonts w:ascii="Verdana" w:eastAsia="Verdana" w:hAnsi="Verdana" w:cs="Verdana"/>
          <w:b/>
          <w:bCs/>
        </w:rPr>
      </w:pPr>
      <w:r>
        <w:rPr>
          <w:rFonts w:ascii="Verdana" w:eastAsia="Verdana" w:hAnsi="Verdana" w:cs="Verdana"/>
        </w:rPr>
        <w:lastRenderedPageBreak/>
        <w:t>Monitoring to confirm PV generation levels.</w:t>
      </w:r>
      <w:r>
        <w:t xml:space="preserve"> </w:t>
      </w:r>
      <w:r>
        <w:rPr>
          <w:rFonts w:ascii="Verdana" w:eastAsia="Verdana" w:hAnsi="Verdana" w:cs="Verdana"/>
        </w:rPr>
        <w:t>System can identify what the solar array is producing, and how much of the energy is being self-consumed, imported and exported to the grid.</w:t>
      </w:r>
    </w:p>
    <w:p w14:paraId="437623C8" w14:textId="77777777" w:rsidR="007F3DA8" w:rsidRDefault="007F3DA8">
      <w:pPr>
        <w:ind w:left="1134" w:hanging="1134"/>
        <w:rPr>
          <w:rFonts w:ascii="Verdana" w:eastAsia="Verdana" w:hAnsi="Verdana" w:cs="Verdana"/>
        </w:rPr>
      </w:pPr>
    </w:p>
    <w:p w14:paraId="26477FFB" w14:textId="77777777" w:rsidR="007F3DA8" w:rsidRDefault="00DD1DBC">
      <w:pPr>
        <w:numPr>
          <w:ilvl w:val="0"/>
          <w:numId w:val="11"/>
        </w:numPr>
        <w:ind w:left="1134" w:hanging="1134"/>
        <w:rPr>
          <w:rFonts w:ascii="Verdana" w:eastAsia="Verdana" w:hAnsi="Verdana" w:cs="Verdana"/>
          <w:b/>
          <w:bCs/>
        </w:rPr>
      </w:pPr>
      <w:r>
        <w:rPr>
          <w:rFonts w:ascii="Verdana" w:eastAsia="Verdana" w:hAnsi="Verdana" w:cs="Verdana"/>
        </w:rPr>
        <w:t>A bio-directional meter is a requirement.</w:t>
      </w:r>
    </w:p>
    <w:p w14:paraId="20058F3C" w14:textId="77777777" w:rsidR="007F3DA8" w:rsidRDefault="007F3DA8">
      <w:pPr>
        <w:ind w:left="1134" w:hanging="1134"/>
        <w:rPr>
          <w:rFonts w:ascii="Verdana" w:eastAsia="Verdana" w:hAnsi="Verdana" w:cs="Verdana"/>
        </w:rPr>
      </w:pPr>
    </w:p>
    <w:p w14:paraId="1054BC7A" w14:textId="2C5F8ED4" w:rsidR="007F3DA8" w:rsidRDefault="00DD1DBC">
      <w:pPr>
        <w:numPr>
          <w:ilvl w:val="0"/>
          <w:numId w:val="12"/>
        </w:numPr>
        <w:ind w:left="1134" w:hanging="1134"/>
        <w:rPr>
          <w:rFonts w:ascii="Verdana" w:eastAsia="Verdana" w:hAnsi="Verdana" w:cs="Verdana"/>
          <w:b/>
          <w:bCs/>
        </w:rPr>
      </w:pPr>
      <w:r>
        <w:rPr>
          <w:rFonts w:ascii="Verdana" w:eastAsia="Verdana" w:hAnsi="Verdana" w:cs="Verdana"/>
          <w:sz w:val="22"/>
          <w:szCs w:val="22"/>
        </w:rPr>
        <w:t xml:space="preserve">Solar </w:t>
      </w:r>
      <w:r w:rsidR="0036688F">
        <w:rPr>
          <w:rFonts w:ascii="Verdana" w:eastAsia="Verdana" w:hAnsi="Verdana" w:cs="Verdana"/>
          <w:sz w:val="22"/>
          <w:szCs w:val="22"/>
        </w:rPr>
        <w:t>PV rail system</w:t>
      </w:r>
      <w:r>
        <w:rPr>
          <w:rFonts w:ascii="Verdana" w:eastAsia="Verdana" w:hAnsi="Verdana" w:cs="Verdana"/>
          <w:sz w:val="22"/>
          <w:szCs w:val="22"/>
        </w:rPr>
        <w:t xml:space="preserve"> suitable for </w:t>
      </w:r>
      <w:r w:rsidR="0036688F">
        <w:rPr>
          <w:rFonts w:ascii="Verdana" w:eastAsia="Verdana" w:hAnsi="Verdana" w:cs="Verdana"/>
          <w:sz w:val="22"/>
          <w:szCs w:val="22"/>
        </w:rPr>
        <w:t>insulated cladding</w:t>
      </w:r>
      <w:r>
        <w:rPr>
          <w:rFonts w:ascii="Verdana" w:eastAsia="Verdana" w:hAnsi="Verdana" w:cs="Verdana"/>
          <w:sz w:val="22"/>
          <w:szCs w:val="22"/>
        </w:rPr>
        <w:t xml:space="preserve"> will be required to mount the panels to the roof.</w:t>
      </w:r>
    </w:p>
    <w:p w14:paraId="1DCF5955" w14:textId="77777777" w:rsidR="007F3DA8" w:rsidRDefault="007F3DA8">
      <w:pPr>
        <w:ind w:left="1134" w:hanging="1134"/>
        <w:rPr>
          <w:rFonts w:ascii="Verdana" w:eastAsia="Verdana" w:hAnsi="Verdana" w:cs="Verdana"/>
          <w:b/>
          <w:bCs/>
        </w:rPr>
      </w:pPr>
    </w:p>
    <w:p w14:paraId="1C365209" w14:textId="5653CB31" w:rsidR="007F3DA8" w:rsidRPr="00DD1DBC" w:rsidRDefault="00DD1DBC" w:rsidP="00DD1DBC">
      <w:pPr>
        <w:pStyle w:val="ListParagraph"/>
        <w:numPr>
          <w:ilvl w:val="2"/>
          <w:numId w:val="20"/>
        </w:numPr>
        <w:rPr>
          <w:rFonts w:ascii="Verdana" w:eastAsia="Verdana" w:hAnsi="Verdana" w:cs="Verdana"/>
          <w:b/>
          <w:bCs/>
        </w:rPr>
      </w:pPr>
      <w:r w:rsidRPr="00DD1DBC">
        <w:rPr>
          <w:rFonts w:ascii="Verdana" w:eastAsia="Verdana" w:hAnsi="Verdana" w:cs="Verdana"/>
        </w:rPr>
        <w:t xml:space="preserve">All necessary scaffolding and </w:t>
      </w:r>
      <w:proofErr w:type="gramStart"/>
      <w:r w:rsidRPr="00DD1DBC">
        <w:rPr>
          <w:rFonts w:ascii="Verdana" w:eastAsia="Verdana" w:hAnsi="Verdana" w:cs="Verdana"/>
        </w:rPr>
        <w:t>skips</w:t>
      </w:r>
      <w:proofErr w:type="gramEnd"/>
    </w:p>
    <w:p w14:paraId="6AF5DC96" w14:textId="77777777" w:rsidR="007F3DA8" w:rsidRDefault="007F3DA8">
      <w:pPr>
        <w:ind w:left="1134" w:hanging="1134"/>
        <w:rPr>
          <w:rFonts w:ascii="Verdana" w:eastAsia="Verdana" w:hAnsi="Verdana" w:cs="Verdana"/>
        </w:rPr>
      </w:pPr>
    </w:p>
    <w:p w14:paraId="751C64F8" w14:textId="0F47211C" w:rsidR="007F3DA8" w:rsidRPr="00DD1DBC" w:rsidRDefault="00DD1DBC" w:rsidP="00DD1DBC">
      <w:pPr>
        <w:pStyle w:val="ListParagraph"/>
        <w:numPr>
          <w:ilvl w:val="2"/>
          <w:numId w:val="20"/>
        </w:numPr>
        <w:rPr>
          <w:rFonts w:ascii="Verdana" w:eastAsia="Verdana" w:hAnsi="Verdana" w:cs="Verdana"/>
          <w:b/>
          <w:bCs/>
        </w:rPr>
      </w:pPr>
      <w:r w:rsidRPr="00DD1DBC">
        <w:rPr>
          <w:rFonts w:ascii="Verdana" w:eastAsia="Verdana" w:hAnsi="Verdana" w:cs="Verdana"/>
        </w:rPr>
        <w:t>Removal of waste from installation; waste certificates to be provided as evidence the waste has been disposed of in accordance with any regulatory requirements.</w:t>
      </w:r>
    </w:p>
    <w:p w14:paraId="5D5A6F4F" w14:textId="77777777" w:rsidR="007F3DA8" w:rsidRDefault="007F3DA8">
      <w:pPr>
        <w:rPr>
          <w:rFonts w:ascii="Verdana" w:eastAsia="Verdana" w:hAnsi="Verdana" w:cs="Verdana"/>
          <w:b/>
          <w:bCs/>
        </w:rPr>
      </w:pPr>
    </w:p>
    <w:p w14:paraId="716D1538" w14:textId="77777777" w:rsidR="007F3DA8" w:rsidRDefault="00DD1DBC">
      <w:pPr>
        <w:widowControl/>
        <w:tabs>
          <w:tab w:val="left" w:pos="1134"/>
        </w:tabs>
        <w:spacing w:after="200"/>
        <w:ind w:left="1134" w:hanging="1134"/>
        <w:rPr>
          <w:rFonts w:ascii="Verdana" w:eastAsia="Verdana" w:hAnsi="Verdana" w:cs="Verdana"/>
          <w:b/>
          <w:bCs/>
          <w:sz w:val="22"/>
          <w:szCs w:val="22"/>
        </w:rPr>
      </w:pPr>
      <w:r>
        <w:rPr>
          <w:rFonts w:ascii="Verdana" w:eastAsia="Verdana" w:hAnsi="Verdana" w:cs="Verdana"/>
          <w:b/>
          <w:bCs/>
        </w:rPr>
        <w:t>3.3</w:t>
      </w:r>
      <w:r>
        <w:rPr>
          <w:rFonts w:ascii="Verdana" w:eastAsia="Verdana" w:hAnsi="Verdana" w:cs="Verdana"/>
          <w:b/>
          <w:bCs/>
          <w:sz w:val="22"/>
          <w:szCs w:val="22"/>
        </w:rPr>
        <w:t xml:space="preserve"> </w:t>
      </w:r>
      <w:r>
        <w:rPr>
          <w:rFonts w:ascii="Verdana" w:eastAsia="Verdana" w:hAnsi="Verdana" w:cs="Verdana"/>
          <w:b/>
          <w:bCs/>
          <w:sz w:val="22"/>
          <w:szCs w:val="22"/>
        </w:rPr>
        <w:tab/>
        <w:t xml:space="preserve">Warranties </w:t>
      </w:r>
      <w:r>
        <w:rPr>
          <w:rFonts w:ascii="Verdana" w:eastAsia="Verdana" w:hAnsi="Verdana" w:cs="Verdana"/>
          <w:sz w:val="22"/>
          <w:szCs w:val="22"/>
        </w:rPr>
        <w:t>The solar panels used should include a minimum 30-year performance warranty and a minimum 20-year product warranty. All other equipment employed as part of the installation should clearly specify the length and type of warranties included.</w:t>
      </w:r>
    </w:p>
    <w:p w14:paraId="00D3F84A" w14:textId="77777777" w:rsidR="007F3DA8" w:rsidRDefault="00DD1DBC">
      <w:pPr>
        <w:widowControl/>
        <w:tabs>
          <w:tab w:val="left" w:pos="1134"/>
        </w:tabs>
        <w:spacing w:after="200"/>
        <w:ind w:left="1134" w:hanging="1134"/>
        <w:rPr>
          <w:rFonts w:ascii="Verdana" w:eastAsia="Verdana" w:hAnsi="Verdana" w:cs="Verdana"/>
          <w:sz w:val="22"/>
          <w:szCs w:val="22"/>
        </w:rPr>
      </w:pPr>
      <w:r>
        <w:rPr>
          <w:rFonts w:ascii="Verdana" w:eastAsia="Verdana" w:hAnsi="Verdana" w:cs="Verdana"/>
          <w:b/>
          <w:bCs/>
          <w:sz w:val="22"/>
          <w:szCs w:val="22"/>
        </w:rPr>
        <w:t>3.4</w:t>
      </w:r>
      <w:r>
        <w:rPr>
          <w:rFonts w:ascii="Verdana" w:eastAsia="Verdana" w:hAnsi="Verdana" w:cs="Verdana"/>
          <w:b/>
          <w:bCs/>
          <w:sz w:val="22"/>
          <w:szCs w:val="22"/>
        </w:rPr>
        <w:tab/>
      </w:r>
      <w:r>
        <w:rPr>
          <w:rFonts w:ascii="Verdana" w:eastAsia="Verdana" w:hAnsi="Verdana" w:cs="Verdana"/>
          <w:sz w:val="22"/>
          <w:szCs w:val="22"/>
        </w:rPr>
        <w:t>Certification of installations to building regulations (structural report confirming capability of roof load)</w:t>
      </w:r>
    </w:p>
    <w:p w14:paraId="5EE8D492" w14:textId="77777777" w:rsidR="007F3DA8" w:rsidRDefault="007F3DA8">
      <w:pPr>
        <w:widowControl/>
        <w:spacing w:before="86"/>
        <w:ind w:left="284"/>
        <w:rPr>
          <w:rFonts w:ascii="Verdana" w:eastAsia="Verdana" w:hAnsi="Verdana" w:cs="Verdana"/>
          <w:sz w:val="22"/>
          <w:szCs w:val="22"/>
        </w:rPr>
      </w:pPr>
    </w:p>
    <w:p w14:paraId="252FCCE5" w14:textId="77777777" w:rsidR="007F3DA8" w:rsidRDefault="00DD1DBC">
      <w:pPr>
        <w:widowControl/>
        <w:tabs>
          <w:tab w:val="left" w:pos="1134"/>
        </w:tabs>
        <w:rPr>
          <w:rFonts w:ascii="Verdana" w:eastAsia="Verdana" w:hAnsi="Verdana" w:cs="Verdana"/>
          <w:b/>
          <w:bCs/>
          <w:spacing w:val="-1"/>
        </w:rPr>
      </w:pPr>
      <w:r>
        <w:rPr>
          <w:rFonts w:ascii="Verdana" w:eastAsia="Verdana" w:hAnsi="Verdana" w:cs="Verdana"/>
          <w:b/>
          <w:bCs/>
          <w:spacing w:val="-1"/>
        </w:rPr>
        <w:t xml:space="preserve">4. </w:t>
      </w:r>
      <w:r>
        <w:rPr>
          <w:rFonts w:ascii="Verdana" w:eastAsia="Verdana" w:hAnsi="Verdana" w:cs="Verdana"/>
          <w:b/>
          <w:bCs/>
          <w:spacing w:val="-1"/>
        </w:rPr>
        <w:tab/>
        <w:t>Budget</w:t>
      </w:r>
    </w:p>
    <w:p w14:paraId="35D422B1" w14:textId="77777777" w:rsidR="007F3DA8" w:rsidRDefault="007F3DA8">
      <w:pPr>
        <w:rPr>
          <w:rFonts w:ascii="Verdana" w:eastAsia="Verdana" w:hAnsi="Verdana" w:cs="Verdana"/>
          <w:color w:val="FF0000"/>
          <w:sz w:val="22"/>
          <w:szCs w:val="22"/>
        </w:rPr>
      </w:pPr>
    </w:p>
    <w:p w14:paraId="2643AE4E" w14:textId="79B1E613" w:rsidR="007F3DA8" w:rsidRDefault="00DD1DBC">
      <w:pPr>
        <w:rPr>
          <w:sz w:val="22"/>
          <w:szCs w:val="22"/>
        </w:rPr>
      </w:pPr>
      <w:r>
        <w:rPr>
          <w:rFonts w:ascii="Verdana" w:eastAsia="Verdana" w:hAnsi="Verdana" w:cs="Verdana"/>
          <w:sz w:val="22"/>
          <w:szCs w:val="22"/>
        </w:rPr>
        <w:t>The total maximum budget available for this commission is £</w:t>
      </w:r>
      <w:r w:rsidR="0036688F">
        <w:rPr>
          <w:rFonts w:ascii="Verdana" w:eastAsia="Verdana" w:hAnsi="Verdana" w:cs="Verdana"/>
          <w:sz w:val="22"/>
          <w:szCs w:val="22"/>
        </w:rPr>
        <w:t>80</w:t>
      </w:r>
      <w:r>
        <w:rPr>
          <w:rFonts w:ascii="Verdana" w:eastAsia="Verdana" w:hAnsi="Verdana" w:cs="Verdana"/>
          <w:sz w:val="22"/>
          <w:szCs w:val="22"/>
        </w:rPr>
        <w:t>,</w:t>
      </w:r>
      <w:r w:rsidR="0036688F">
        <w:rPr>
          <w:rFonts w:ascii="Verdana" w:eastAsia="Verdana" w:hAnsi="Verdana" w:cs="Verdana"/>
          <w:sz w:val="22"/>
          <w:szCs w:val="22"/>
        </w:rPr>
        <w:t>8</w:t>
      </w:r>
      <w:r>
        <w:rPr>
          <w:rFonts w:ascii="Verdana" w:eastAsia="Verdana" w:hAnsi="Verdana" w:cs="Verdana"/>
          <w:sz w:val="22"/>
          <w:szCs w:val="22"/>
        </w:rPr>
        <w:t xml:space="preserve">00.00 (ex VAT) but inclusive of all expenses. </w:t>
      </w:r>
    </w:p>
    <w:p w14:paraId="0D829D30" w14:textId="77777777" w:rsidR="007F3DA8" w:rsidRDefault="007F3DA8">
      <w:pPr>
        <w:rPr>
          <w:rFonts w:ascii="Verdana" w:eastAsia="Verdana" w:hAnsi="Verdana" w:cs="Verdana"/>
          <w:b/>
          <w:bCs/>
          <w:sz w:val="22"/>
          <w:szCs w:val="22"/>
        </w:rPr>
      </w:pPr>
    </w:p>
    <w:p w14:paraId="66D4EC6A" w14:textId="77777777" w:rsidR="007F3DA8" w:rsidRDefault="00DD1DBC">
      <w:pPr>
        <w:spacing w:before="60" w:after="60"/>
        <w:rPr>
          <w:sz w:val="22"/>
          <w:szCs w:val="22"/>
        </w:rPr>
      </w:pPr>
      <w:r>
        <w:rPr>
          <w:rFonts w:ascii="Verdana" w:eastAsia="Verdana" w:hAnsi="Verdana" w:cs="Verdana"/>
          <w:b/>
          <w:bCs/>
          <w:sz w:val="22"/>
          <w:szCs w:val="22"/>
        </w:rPr>
        <w:t>Tenders that exceed the total budget will not be considered.</w:t>
      </w:r>
    </w:p>
    <w:p w14:paraId="117E7E45" w14:textId="77777777" w:rsidR="007F3DA8" w:rsidRDefault="007F3DA8">
      <w:pPr>
        <w:spacing w:before="60" w:after="60"/>
        <w:rPr>
          <w:rFonts w:ascii="Verdana" w:eastAsia="Verdana" w:hAnsi="Verdana" w:cs="Verdana"/>
          <w:b/>
          <w:bCs/>
          <w:sz w:val="22"/>
          <w:szCs w:val="22"/>
        </w:rPr>
      </w:pPr>
    </w:p>
    <w:p w14:paraId="3CBED5CA" w14:textId="77777777" w:rsidR="007F3DA8" w:rsidRDefault="00DD1DBC">
      <w:pPr>
        <w:jc w:val="both"/>
        <w:rPr>
          <w:sz w:val="22"/>
          <w:szCs w:val="22"/>
        </w:rPr>
      </w:pPr>
      <w:r>
        <w:rPr>
          <w:rFonts w:ascii="Verdana" w:eastAsia="Verdana" w:hAnsi="Verdana" w:cs="Verdana"/>
          <w:sz w:val="22"/>
          <w:szCs w:val="22"/>
        </w:rPr>
        <w:t>The budget will be reviewed as part of the tender evaluation detailed in Section 10 and will reflect the degree to which there is a saving on the maximum budget.</w:t>
      </w:r>
    </w:p>
    <w:p w14:paraId="001C6D1F" w14:textId="77777777" w:rsidR="007F3DA8" w:rsidRDefault="007F3DA8">
      <w:pPr>
        <w:spacing w:before="60" w:after="60"/>
        <w:rPr>
          <w:rFonts w:ascii="Verdana" w:eastAsia="Verdana" w:hAnsi="Verdana" w:cs="Verdana"/>
          <w:sz w:val="22"/>
          <w:szCs w:val="22"/>
        </w:rPr>
      </w:pPr>
    </w:p>
    <w:p w14:paraId="5D92DD5B"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5. </w:t>
      </w:r>
      <w:r>
        <w:rPr>
          <w:rFonts w:ascii="Verdana" w:eastAsia="Verdana" w:hAnsi="Verdana" w:cs="Verdana"/>
          <w:color w:val="auto"/>
          <w:spacing w:val="-1"/>
          <w:sz w:val="22"/>
          <w:szCs w:val="22"/>
        </w:rPr>
        <w:tab/>
        <w:t>Tender and commission timetable</w:t>
      </w:r>
    </w:p>
    <w:p w14:paraId="6642D482" w14:textId="77777777" w:rsidR="007F3DA8" w:rsidRDefault="007F3DA8">
      <w:pPr>
        <w:spacing w:before="60" w:after="60"/>
        <w:rPr>
          <w:rFonts w:ascii="Verdana" w:eastAsia="Verdana" w:hAnsi="Verdana" w:cs="Verdana"/>
          <w:sz w:val="22"/>
          <w:szCs w:val="22"/>
        </w:rPr>
      </w:pPr>
    </w:p>
    <w:p w14:paraId="2CDF6F65" w14:textId="77777777" w:rsidR="007F3DA8" w:rsidRDefault="00DD1DBC">
      <w:pPr>
        <w:spacing w:before="60" w:after="60"/>
        <w:rPr>
          <w:sz w:val="22"/>
          <w:szCs w:val="22"/>
        </w:rPr>
      </w:pPr>
      <w:r>
        <w:rPr>
          <w:rFonts w:ascii="Verdana" w:eastAsia="Verdana" w:hAnsi="Verdana" w:cs="Verdana"/>
          <w:sz w:val="22"/>
          <w:szCs w:val="22"/>
        </w:rPr>
        <w:t xml:space="preserve">The timescale of the </w:t>
      </w:r>
      <w:proofErr w:type="spellStart"/>
      <w:r>
        <w:rPr>
          <w:rFonts w:ascii="Verdana" w:eastAsia="Verdana" w:hAnsi="Verdana" w:cs="Verdana"/>
          <w:sz w:val="22"/>
          <w:szCs w:val="22"/>
        </w:rPr>
        <w:t>programme</w:t>
      </w:r>
      <w:proofErr w:type="spellEnd"/>
      <w:r>
        <w:rPr>
          <w:rFonts w:ascii="Verdana" w:eastAsia="Verdana" w:hAnsi="Verdana" w:cs="Verdana"/>
          <w:sz w:val="22"/>
          <w:szCs w:val="22"/>
        </w:rPr>
        <w:t xml:space="preserve"> is from the date of signing the contract until acceptance by Teagle Machinery Limited</w:t>
      </w:r>
      <w:r>
        <w:rPr>
          <w:rFonts w:ascii="Verdana" w:eastAsia="Verdana" w:hAnsi="Verdana" w:cs="Verdana"/>
          <w:b/>
          <w:bCs/>
          <w:sz w:val="22"/>
          <w:szCs w:val="22"/>
        </w:rPr>
        <w:t xml:space="preserve"> </w:t>
      </w:r>
      <w:proofErr w:type="spellStart"/>
      <w:r>
        <w:rPr>
          <w:rFonts w:ascii="Verdana" w:eastAsia="Verdana" w:hAnsi="Verdana" w:cs="Verdana"/>
          <w:sz w:val="22"/>
          <w:szCs w:val="22"/>
        </w:rPr>
        <w:t>authorised</w:t>
      </w:r>
      <w:proofErr w:type="spellEnd"/>
      <w:r>
        <w:rPr>
          <w:rFonts w:ascii="Verdana" w:eastAsia="Verdana" w:hAnsi="Verdana" w:cs="Verdana"/>
          <w:sz w:val="22"/>
          <w:szCs w:val="22"/>
        </w:rPr>
        <w:t xml:space="preserve"> representative.  The timetable for submission of the Tender, completion of the </w:t>
      </w:r>
      <w:proofErr w:type="spellStart"/>
      <w:r>
        <w:rPr>
          <w:rFonts w:ascii="Verdana" w:eastAsia="Verdana" w:hAnsi="Verdana" w:cs="Verdana"/>
          <w:sz w:val="22"/>
          <w:szCs w:val="22"/>
        </w:rPr>
        <w:t>programme</w:t>
      </w:r>
      <w:proofErr w:type="spellEnd"/>
      <w:r>
        <w:rPr>
          <w:rFonts w:ascii="Verdana" w:eastAsia="Verdana" w:hAnsi="Verdana" w:cs="Verdana"/>
          <w:sz w:val="22"/>
          <w:szCs w:val="22"/>
        </w:rPr>
        <w:t xml:space="preserve"> is set out below:</w:t>
      </w:r>
    </w:p>
    <w:p w14:paraId="12C14C50" w14:textId="77777777" w:rsidR="007F3DA8" w:rsidRDefault="007F3DA8">
      <w:pPr>
        <w:spacing w:before="60" w:after="60"/>
        <w:rPr>
          <w:rFonts w:ascii="Verdana" w:eastAsia="Verdana" w:hAnsi="Verdana" w:cs="Verdana"/>
          <w:sz w:val="22"/>
          <w:szCs w:val="22"/>
        </w:rPr>
      </w:pPr>
    </w:p>
    <w:tbl>
      <w:tblPr>
        <w:tblW w:w="8505"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5811"/>
        <w:gridCol w:w="2694"/>
      </w:tblGrid>
      <w:tr w:rsidR="007F3DA8" w14:paraId="195C908A" w14:textId="77777777">
        <w:trPr>
          <w:trHeight w:hRule="exact" w:val="317"/>
        </w:trPr>
        <w:tc>
          <w:tcPr>
            <w:tcW w:w="5811" w:type="dxa"/>
            <w:tcBorders>
              <w:bottom w:val="single" w:sz="4" w:space="0" w:color="000000"/>
              <w:right w:val="single" w:sz="4" w:space="0" w:color="000000"/>
            </w:tcBorders>
            <w:tcMar>
              <w:top w:w="0" w:type="dxa"/>
              <w:left w:w="108" w:type="dxa"/>
              <w:bottom w:w="0" w:type="dxa"/>
              <w:right w:w="108" w:type="dxa"/>
            </w:tcMar>
            <w:hideMark/>
          </w:tcPr>
          <w:p w14:paraId="1C994BA4" w14:textId="77777777" w:rsidR="007F3DA8" w:rsidRDefault="00DD1DBC">
            <w:pPr>
              <w:ind w:left="102"/>
              <w:rPr>
                <w:color w:val="000000"/>
                <w:sz w:val="22"/>
                <w:szCs w:val="22"/>
              </w:rPr>
            </w:pPr>
            <w:r>
              <w:rPr>
                <w:rFonts w:ascii="Verdana" w:eastAsia="Verdana" w:hAnsi="Verdana" w:cs="Verdana"/>
                <w:b/>
                <w:bCs/>
                <w:color w:val="000000"/>
                <w:spacing w:val="-1"/>
                <w:sz w:val="22"/>
                <w:szCs w:val="22"/>
              </w:rPr>
              <w:t>Milestone</w:t>
            </w:r>
          </w:p>
        </w:tc>
        <w:tc>
          <w:tcPr>
            <w:tcW w:w="2694" w:type="dxa"/>
            <w:tcBorders>
              <w:left w:val="single" w:sz="4" w:space="0" w:color="000000"/>
              <w:bottom w:val="single" w:sz="4" w:space="0" w:color="000000"/>
            </w:tcBorders>
            <w:tcMar>
              <w:top w:w="0" w:type="dxa"/>
              <w:left w:w="108" w:type="dxa"/>
              <w:bottom w:w="0" w:type="dxa"/>
              <w:right w:w="108" w:type="dxa"/>
            </w:tcMar>
            <w:hideMark/>
          </w:tcPr>
          <w:p w14:paraId="3FF79D5B" w14:textId="77777777" w:rsidR="007F3DA8" w:rsidRDefault="00DD1DBC">
            <w:pPr>
              <w:ind w:left="102"/>
              <w:rPr>
                <w:color w:val="000000"/>
                <w:sz w:val="22"/>
                <w:szCs w:val="22"/>
              </w:rPr>
            </w:pPr>
            <w:r>
              <w:rPr>
                <w:rFonts w:ascii="Verdana" w:eastAsia="Verdana" w:hAnsi="Verdana" w:cs="Verdana"/>
                <w:b/>
                <w:bCs/>
                <w:color w:val="000000"/>
                <w:spacing w:val="-1"/>
                <w:sz w:val="22"/>
                <w:szCs w:val="22"/>
              </w:rPr>
              <w:t>Date</w:t>
            </w:r>
          </w:p>
        </w:tc>
      </w:tr>
      <w:tr w:rsidR="007F3DA8" w14:paraId="167E05E3" w14:textId="77777777">
        <w:trPr>
          <w:trHeight w:hRule="exact" w:val="837"/>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F21C7DE" w14:textId="77777777" w:rsidR="007F3DA8" w:rsidRDefault="00DD1DBC">
            <w:pPr>
              <w:ind w:left="102"/>
              <w:rPr>
                <w:color w:val="000000"/>
                <w:sz w:val="22"/>
                <w:szCs w:val="22"/>
              </w:rPr>
            </w:pPr>
            <w:r>
              <w:rPr>
                <w:rFonts w:ascii="Verdana" w:eastAsia="Verdana" w:hAnsi="Verdana" w:cs="Verdana"/>
                <w:color w:val="000000"/>
                <w:sz w:val="22"/>
                <w:szCs w:val="22"/>
              </w:rPr>
              <w:t>Date ITT available on Contracts Finder</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1DFD38F0" w14:textId="6F31B90E" w:rsidR="007F3DA8" w:rsidRPr="00DD1DBC" w:rsidRDefault="00DD1DBC">
            <w:pPr>
              <w:rPr>
                <w:sz w:val="22"/>
                <w:szCs w:val="22"/>
              </w:rPr>
            </w:pPr>
            <w:r w:rsidRPr="00DD1DBC">
              <w:rPr>
                <w:rFonts w:ascii="Verdana" w:eastAsia="Verdana" w:hAnsi="Verdana" w:cs="Verdana"/>
                <w:sz w:val="22"/>
                <w:szCs w:val="22"/>
              </w:rPr>
              <w:t>19 March 2024</w:t>
            </w:r>
          </w:p>
        </w:tc>
      </w:tr>
      <w:tr w:rsidR="007F3DA8" w14:paraId="678B0E5A" w14:textId="77777777">
        <w:trPr>
          <w:trHeight w:hRule="exact" w:val="606"/>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7BB49FDE" w14:textId="00955C22" w:rsidR="007F3DA8" w:rsidRDefault="00DD1DBC">
            <w:pPr>
              <w:ind w:left="102"/>
              <w:rPr>
                <w:color w:val="000000"/>
              </w:rPr>
            </w:pPr>
            <w:r>
              <w:rPr>
                <w:rFonts w:ascii="Verdana" w:eastAsia="Verdana" w:hAnsi="Verdana" w:cs="Verdana"/>
                <w:color w:val="000000"/>
                <w:spacing w:val="-1"/>
                <w:sz w:val="22"/>
                <w:szCs w:val="22"/>
              </w:rPr>
              <w:t>Site Visit to be arranged with</w:t>
            </w:r>
            <w:r>
              <w:rPr>
                <w:color w:val="000000"/>
              </w:rPr>
              <w:t xml:space="preserve"> </w:t>
            </w:r>
            <w:r w:rsidR="00E5706F" w:rsidRPr="00E5706F">
              <w:rPr>
                <w:rFonts w:ascii="Verdana" w:hAnsi="Verdana"/>
                <w:color w:val="000000"/>
              </w:rPr>
              <w:t>Colin.Teagle@teagle.co.uk</w:t>
            </w:r>
          </w:p>
          <w:p w14:paraId="5B65EFA6" w14:textId="77777777" w:rsidR="007F3DA8" w:rsidRDefault="007F3DA8">
            <w:pPr>
              <w:ind w:left="102"/>
              <w:rPr>
                <w:rFonts w:ascii="Verdana" w:eastAsia="Verdana" w:hAnsi="Verdana" w:cs="Verdana"/>
                <w:color w:val="000000"/>
                <w:spacing w:val="-1"/>
                <w:sz w:val="22"/>
                <w:szCs w:val="22"/>
              </w:rPr>
            </w:pP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70A791A3" w14:textId="4ED188D8" w:rsidR="007F3DA8" w:rsidRPr="00DD1DBC" w:rsidRDefault="00DD1DBC">
            <w:pPr>
              <w:rPr>
                <w:rFonts w:ascii="Verdana" w:hAnsi="Verdana"/>
                <w:sz w:val="22"/>
                <w:szCs w:val="22"/>
              </w:rPr>
            </w:pPr>
            <w:r w:rsidRPr="00DD1DBC">
              <w:rPr>
                <w:rFonts w:ascii="Verdana" w:hAnsi="Verdana"/>
                <w:sz w:val="22"/>
                <w:szCs w:val="22"/>
              </w:rPr>
              <w:t>26 March 2024</w:t>
            </w:r>
          </w:p>
        </w:tc>
      </w:tr>
      <w:tr w:rsidR="007F3DA8" w14:paraId="1C47BAD4" w14:textId="77777777">
        <w:trPr>
          <w:trHeight w:hRule="exact" w:val="429"/>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CB28183" w14:textId="77777777" w:rsidR="007F3DA8" w:rsidRDefault="00DD1DBC">
            <w:pPr>
              <w:ind w:left="102"/>
              <w:rPr>
                <w:color w:val="000000"/>
                <w:sz w:val="22"/>
                <w:szCs w:val="22"/>
              </w:rPr>
            </w:pPr>
            <w:r>
              <w:rPr>
                <w:rFonts w:ascii="Verdana" w:eastAsia="Verdana" w:hAnsi="Verdana" w:cs="Verdana"/>
                <w:color w:val="000000"/>
                <w:sz w:val="22"/>
                <w:szCs w:val="22"/>
              </w:rPr>
              <w:t>Last date for raising queries</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471F713B" w14:textId="2A7B353C" w:rsidR="007F3DA8" w:rsidRPr="00DD1DBC" w:rsidRDefault="00DD1DBC">
            <w:pPr>
              <w:rPr>
                <w:sz w:val="22"/>
                <w:szCs w:val="22"/>
              </w:rPr>
            </w:pPr>
            <w:r w:rsidRPr="00DD1DBC">
              <w:rPr>
                <w:rFonts w:ascii="Verdana" w:eastAsia="Verdana" w:hAnsi="Verdana" w:cs="Verdana"/>
                <w:sz w:val="22"/>
                <w:szCs w:val="22"/>
              </w:rPr>
              <w:t xml:space="preserve">1700: </w:t>
            </w:r>
            <w:r>
              <w:rPr>
                <w:rFonts w:ascii="Verdana" w:eastAsia="Verdana" w:hAnsi="Verdana" w:cs="Verdana"/>
                <w:sz w:val="22"/>
                <w:szCs w:val="22"/>
              </w:rPr>
              <w:t>3 April 2024</w:t>
            </w:r>
          </w:p>
        </w:tc>
      </w:tr>
      <w:tr w:rsidR="007F3DA8" w14:paraId="743639A3" w14:textId="77777777">
        <w:trPr>
          <w:trHeight w:hRule="exact" w:val="421"/>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6D71B0E" w14:textId="77777777" w:rsidR="007F3DA8" w:rsidRDefault="00DD1DBC">
            <w:pPr>
              <w:ind w:left="102"/>
              <w:rPr>
                <w:color w:val="000000"/>
                <w:sz w:val="22"/>
                <w:szCs w:val="22"/>
              </w:rPr>
            </w:pPr>
            <w:r>
              <w:rPr>
                <w:rFonts w:ascii="Verdana" w:eastAsia="Verdana" w:hAnsi="Verdana" w:cs="Verdana"/>
                <w:color w:val="000000"/>
                <w:sz w:val="22"/>
                <w:szCs w:val="22"/>
              </w:rPr>
              <w:lastRenderedPageBreak/>
              <w:t>Last date for clarifications to queries</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53598DE" w14:textId="2CCE3088" w:rsidR="007F3DA8" w:rsidRPr="00DD1DBC" w:rsidRDefault="00DD1DBC">
            <w:pPr>
              <w:rPr>
                <w:sz w:val="22"/>
                <w:szCs w:val="22"/>
              </w:rPr>
            </w:pPr>
            <w:r w:rsidRPr="00DD1DBC">
              <w:rPr>
                <w:rFonts w:ascii="Verdana" w:eastAsia="Verdana" w:hAnsi="Verdana" w:cs="Verdana"/>
                <w:sz w:val="22"/>
                <w:szCs w:val="22"/>
              </w:rPr>
              <w:t xml:space="preserve">1700: </w:t>
            </w:r>
            <w:r>
              <w:rPr>
                <w:rFonts w:ascii="Verdana" w:eastAsia="Verdana" w:hAnsi="Verdana" w:cs="Verdana"/>
                <w:sz w:val="22"/>
                <w:szCs w:val="22"/>
              </w:rPr>
              <w:t>4 April 2024</w:t>
            </w:r>
          </w:p>
        </w:tc>
      </w:tr>
      <w:tr w:rsidR="007F3DA8" w14:paraId="3E13D5D9" w14:textId="77777777">
        <w:trPr>
          <w:trHeight w:hRule="exact" w:val="578"/>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F4E1CDF" w14:textId="77777777" w:rsidR="007F3DA8" w:rsidRDefault="00DD1DBC">
            <w:pPr>
              <w:ind w:left="102"/>
              <w:rPr>
                <w:color w:val="000000"/>
                <w:sz w:val="22"/>
                <w:szCs w:val="22"/>
              </w:rPr>
            </w:pPr>
            <w:r>
              <w:rPr>
                <w:rFonts w:ascii="Verdana" w:eastAsia="Verdana" w:hAnsi="Verdana" w:cs="Verdana"/>
                <w:color w:val="000000"/>
                <w:sz w:val="22"/>
                <w:szCs w:val="22"/>
              </w:rPr>
              <w:t>Deadline to return ITT</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52B67E30" w14:textId="3BC80EFA" w:rsidR="007F3DA8" w:rsidRPr="00DD1DBC" w:rsidRDefault="00DD1DBC">
            <w:pPr>
              <w:rPr>
                <w:sz w:val="22"/>
                <w:szCs w:val="22"/>
              </w:rPr>
            </w:pPr>
            <w:r w:rsidRPr="00DD1DBC">
              <w:rPr>
                <w:rFonts w:ascii="Verdana" w:eastAsia="Verdana" w:hAnsi="Verdana" w:cs="Verdana"/>
                <w:b/>
                <w:bCs/>
                <w:sz w:val="22"/>
                <w:szCs w:val="22"/>
              </w:rPr>
              <w:t xml:space="preserve">1700: </w:t>
            </w:r>
            <w:r>
              <w:rPr>
                <w:rFonts w:ascii="Verdana" w:eastAsia="Verdana" w:hAnsi="Verdana" w:cs="Verdana"/>
                <w:b/>
                <w:bCs/>
                <w:sz w:val="22"/>
                <w:szCs w:val="22"/>
              </w:rPr>
              <w:t>15 April 2024</w:t>
            </w:r>
          </w:p>
        </w:tc>
      </w:tr>
      <w:tr w:rsidR="007F3DA8" w14:paraId="22C3E65C" w14:textId="77777777">
        <w:trPr>
          <w:trHeight w:hRule="exact" w:val="436"/>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9FFBA94" w14:textId="77777777" w:rsidR="007F3DA8" w:rsidRDefault="00DD1DBC">
            <w:pPr>
              <w:ind w:left="102"/>
              <w:rPr>
                <w:color w:val="000000"/>
                <w:sz w:val="22"/>
                <w:szCs w:val="22"/>
              </w:rPr>
            </w:pPr>
            <w:r>
              <w:rPr>
                <w:rFonts w:ascii="Verdana" w:eastAsia="Verdana" w:hAnsi="Verdana" w:cs="Verdana"/>
                <w:color w:val="000000"/>
                <w:sz w:val="22"/>
                <w:szCs w:val="22"/>
              </w:rPr>
              <w:t>Evaluation of ITT</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02A583F4" w14:textId="793D029E" w:rsidR="007F3DA8" w:rsidRPr="00DD1DBC" w:rsidRDefault="00DD1DBC">
            <w:pPr>
              <w:rPr>
                <w:sz w:val="22"/>
                <w:szCs w:val="22"/>
              </w:rPr>
            </w:pPr>
            <w:r>
              <w:rPr>
                <w:rFonts w:ascii="Verdana" w:eastAsia="Verdana" w:hAnsi="Verdana" w:cs="Verdana"/>
                <w:sz w:val="22"/>
                <w:szCs w:val="22"/>
              </w:rPr>
              <w:t>16 April 2024</w:t>
            </w:r>
          </w:p>
        </w:tc>
      </w:tr>
      <w:tr w:rsidR="007F3DA8" w14:paraId="7B1369E5" w14:textId="77777777">
        <w:trPr>
          <w:trHeight w:hRule="exact" w:val="426"/>
        </w:trPr>
        <w:tc>
          <w:tcPr>
            <w:tcW w:w="5811"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50690C2C" w14:textId="77777777" w:rsidR="007F3DA8" w:rsidRDefault="00DD1DBC">
            <w:pPr>
              <w:ind w:left="102"/>
              <w:rPr>
                <w:color w:val="000000"/>
                <w:sz w:val="22"/>
                <w:szCs w:val="22"/>
              </w:rPr>
            </w:pPr>
            <w:r>
              <w:rPr>
                <w:rFonts w:ascii="Verdana" w:eastAsia="Verdana" w:hAnsi="Verdana" w:cs="Verdana"/>
                <w:color w:val="000000"/>
                <w:sz w:val="22"/>
                <w:szCs w:val="22"/>
              </w:rPr>
              <w:t>Preferred supplier notified 11 April 2024</w:t>
            </w:r>
          </w:p>
        </w:tc>
        <w:tc>
          <w:tcPr>
            <w:tcW w:w="2694"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6904E007" w14:textId="4F16963E" w:rsidR="007F3DA8" w:rsidRPr="00DD1DBC" w:rsidRDefault="00DD1DBC">
            <w:pPr>
              <w:rPr>
                <w:sz w:val="22"/>
                <w:szCs w:val="22"/>
              </w:rPr>
            </w:pPr>
            <w:r>
              <w:rPr>
                <w:rFonts w:ascii="Verdana" w:eastAsia="Verdana" w:hAnsi="Verdana" w:cs="Verdana"/>
                <w:sz w:val="22"/>
                <w:szCs w:val="22"/>
              </w:rPr>
              <w:t>17 April 2024</w:t>
            </w:r>
          </w:p>
        </w:tc>
      </w:tr>
      <w:tr w:rsidR="007F3DA8" w14:paraId="029CABA1" w14:textId="77777777">
        <w:trPr>
          <w:trHeight w:hRule="exact" w:val="1723"/>
        </w:trPr>
        <w:tc>
          <w:tcPr>
            <w:tcW w:w="5811" w:type="dxa"/>
            <w:tcBorders>
              <w:top w:val="single" w:sz="4" w:space="0" w:color="000000"/>
              <w:right w:val="single" w:sz="4" w:space="0" w:color="000000"/>
            </w:tcBorders>
            <w:tcMar>
              <w:top w:w="0" w:type="dxa"/>
              <w:left w:w="108" w:type="dxa"/>
              <w:bottom w:w="0" w:type="dxa"/>
              <w:right w:w="108" w:type="dxa"/>
            </w:tcMar>
            <w:hideMark/>
          </w:tcPr>
          <w:p w14:paraId="32D271F9" w14:textId="77777777" w:rsidR="007F3DA8" w:rsidRDefault="00DD1DBC">
            <w:pPr>
              <w:ind w:left="102"/>
              <w:rPr>
                <w:color w:val="000000"/>
                <w:sz w:val="22"/>
                <w:szCs w:val="22"/>
              </w:rPr>
            </w:pPr>
            <w:r>
              <w:rPr>
                <w:rFonts w:ascii="Verdana" w:eastAsia="Verdana" w:hAnsi="Verdana" w:cs="Verdana"/>
                <w:color w:val="000000"/>
                <w:sz w:val="22"/>
                <w:szCs w:val="22"/>
              </w:rPr>
              <w:t xml:space="preserve">Award of Contract </w:t>
            </w:r>
          </w:p>
        </w:tc>
        <w:tc>
          <w:tcPr>
            <w:tcW w:w="2694" w:type="dxa"/>
            <w:tcBorders>
              <w:top w:val="single" w:sz="4" w:space="0" w:color="000000"/>
              <w:left w:val="single" w:sz="4" w:space="0" w:color="000000"/>
            </w:tcBorders>
            <w:tcMar>
              <w:top w:w="0" w:type="dxa"/>
              <w:left w:w="108" w:type="dxa"/>
              <w:bottom w:w="0" w:type="dxa"/>
              <w:right w:w="108" w:type="dxa"/>
            </w:tcMar>
            <w:hideMark/>
          </w:tcPr>
          <w:p w14:paraId="4E6B39FE" w14:textId="77777777" w:rsidR="007F3DA8" w:rsidRDefault="00DD1DBC">
            <w:pPr>
              <w:rPr>
                <w:color w:val="000000"/>
                <w:sz w:val="22"/>
                <w:szCs w:val="22"/>
              </w:rPr>
            </w:pPr>
            <w:r>
              <w:rPr>
                <w:rFonts w:ascii="Verdana" w:eastAsia="Verdana" w:hAnsi="Verdana" w:cs="Verdana"/>
                <w:color w:val="000000"/>
                <w:sz w:val="22"/>
                <w:szCs w:val="22"/>
              </w:rPr>
              <w:t>This is subject to successfully obtaining grant funding and will normally be no later than 90 days from contract evaluation</w:t>
            </w:r>
          </w:p>
        </w:tc>
      </w:tr>
    </w:tbl>
    <w:p w14:paraId="4F70F79C" w14:textId="77777777" w:rsidR="007F3DA8" w:rsidRDefault="007F3DA8">
      <w:pPr>
        <w:pStyle w:val="Heading1"/>
        <w:keepNext w:val="0"/>
        <w:keepLines w:val="0"/>
        <w:spacing w:before="0"/>
        <w:rPr>
          <w:rFonts w:ascii="Verdana" w:eastAsia="Verdana" w:hAnsi="Verdana" w:cs="Verdana"/>
          <w:spacing w:val="-1"/>
          <w:sz w:val="22"/>
          <w:szCs w:val="22"/>
        </w:rPr>
      </w:pPr>
    </w:p>
    <w:p w14:paraId="3BD7F763" w14:textId="77777777" w:rsidR="007F3DA8" w:rsidRDefault="007F3DA8">
      <w:pPr>
        <w:pStyle w:val="Heading1"/>
        <w:keepNext w:val="0"/>
        <w:keepLines w:val="0"/>
        <w:spacing w:before="0"/>
        <w:rPr>
          <w:rFonts w:ascii="Verdana" w:eastAsia="Verdana" w:hAnsi="Verdana" w:cs="Verdana"/>
          <w:spacing w:val="-1"/>
          <w:sz w:val="22"/>
          <w:szCs w:val="22"/>
        </w:rPr>
      </w:pPr>
    </w:p>
    <w:p w14:paraId="673A6808"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6. </w:t>
      </w:r>
      <w:r>
        <w:rPr>
          <w:rFonts w:ascii="Verdana" w:eastAsia="Verdana" w:hAnsi="Verdana" w:cs="Verdana"/>
          <w:color w:val="auto"/>
          <w:spacing w:val="-1"/>
          <w:sz w:val="22"/>
          <w:szCs w:val="22"/>
        </w:rPr>
        <w:tab/>
        <w:t>Tender submission requirements</w:t>
      </w:r>
    </w:p>
    <w:p w14:paraId="46B5D74B" w14:textId="77777777" w:rsidR="007F3DA8" w:rsidRDefault="007F3DA8">
      <w:pPr>
        <w:spacing w:before="9"/>
        <w:rPr>
          <w:rFonts w:ascii="Verdana" w:eastAsia="Verdana" w:hAnsi="Verdana" w:cs="Verdana"/>
          <w:b/>
          <w:bCs/>
          <w:sz w:val="22"/>
          <w:szCs w:val="22"/>
        </w:rPr>
      </w:pPr>
    </w:p>
    <w:p w14:paraId="491130A9" w14:textId="77777777" w:rsidR="007F3DA8" w:rsidRDefault="00DD1DBC">
      <w:pPr>
        <w:spacing w:before="60" w:after="60"/>
        <w:rPr>
          <w:sz w:val="22"/>
          <w:szCs w:val="22"/>
        </w:rPr>
      </w:pPr>
      <w:r>
        <w:rPr>
          <w:rFonts w:ascii="Verdana" w:eastAsia="Verdana" w:hAnsi="Verdana" w:cs="Verdana"/>
          <w:sz w:val="22"/>
          <w:szCs w:val="22"/>
        </w:rPr>
        <w:t>Please include the following information in your Tender submission.</w:t>
      </w:r>
    </w:p>
    <w:p w14:paraId="3384AA1F" w14:textId="77777777" w:rsidR="007F3DA8" w:rsidRDefault="007F3DA8">
      <w:pPr>
        <w:spacing w:before="7"/>
        <w:rPr>
          <w:rFonts w:ascii="Verdana" w:eastAsia="Verdana" w:hAnsi="Verdana" w:cs="Verdana"/>
          <w:sz w:val="22"/>
          <w:szCs w:val="22"/>
        </w:rPr>
      </w:pPr>
    </w:p>
    <w:p w14:paraId="037F423B" w14:textId="77777777" w:rsidR="007F3DA8" w:rsidRDefault="00DD1DBC">
      <w:pPr>
        <w:spacing w:before="7"/>
        <w:rPr>
          <w:rFonts w:ascii="Verdana" w:eastAsia="Verdana" w:hAnsi="Verdana" w:cs="Verdana"/>
          <w:spacing w:val="-1"/>
          <w:sz w:val="22"/>
          <w:szCs w:val="22"/>
        </w:rPr>
      </w:pPr>
      <w:r>
        <w:rPr>
          <w:rFonts w:ascii="Verdana" w:eastAsia="Verdana" w:hAnsi="Verdana" w:cs="Verdana"/>
          <w:spacing w:val="-1"/>
          <w:sz w:val="22"/>
          <w:szCs w:val="22"/>
        </w:rPr>
        <w:t>6.1</w:t>
      </w:r>
      <w:r>
        <w:rPr>
          <w:rFonts w:ascii="Verdana" w:eastAsia="Verdana" w:hAnsi="Verdana" w:cs="Verdana"/>
          <w:spacing w:val="-1"/>
          <w:sz w:val="22"/>
          <w:szCs w:val="22"/>
        </w:rPr>
        <w:tab/>
        <w:t>Covering</w:t>
      </w:r>
      <w:r>
        <w:rPr>
          <w:rFonts w:ascii="Verdana" w:eastAsia="Verdana" w:hAnsi="Verdana" w:cs="Verdana"/>
          <w:spacing w:val="1"/>
          <w:sz w:val="22"/>
          <w:szCs w:val="22"/>
        </w:rPr>
        <w:t xml:space="preserve"> </w:t>
      </w:r>
      <w:r>
        <w:rPr>
          <w:rFonts w:ascii="Verdana" w:eastAsia="Verdana" w:hAnsi="Verdana" w:cs="Verdana"/>
          <w:spacing w:val="-1"/>
          <w:sz w:val="22"/>
          <w:szCs w:val="22"/>
        </w:rPr>
        <w:t>letter</w:t>
      </w:r>
      <w:r>
        <w:rPr>
          <w:rFonts w:ascii="Verdana" w:eastAsia="Verdana" w:hAnsi="Verdana" w:cs="Verdana"/>
          <w:spacing w:val="-2"/>
          <w:sz w:val="22"/>
          <w:szCs w:val="22"/>
        </w:rPr>
        <w:t xml:space="preserve"> </w:t>
      </w:r>
      <w:r>
        <w:rPr>
          <w:rFonts w:ascii="Verdana" w:eastAsia="Verdana" w:hAnsi="Verdana" w:cs="Verdana"/>
          <w:spacing w:val="-1"/>
          <w:sz w:val="22"/>
          <w:szCs w:val="22"/>
        </w:rPr>
        <w:t xml:space="preserve">(two sides of A4 </w:t>
      </w:r>
      <w:r>
        <w:rPr>
          <w:rFonts w:ascii="Verdana" w:eastAsia="Verdana" w:hAnsi="Verdana" w:cs="Verdana"/>
          <w:spacing w:val="-2"/>
          <w:sz w:val="22"/>
          <w:szCs w:val="22"/>
        </w:rPr>
        <w:t>maximum)</w:t>
      </w:r>
      <w:r>
        <w:rPr>
          <w:rFonts w:ascii="Verdana" w:eastAsia="Verdana" w:hAnsi="Verdana" w:cs="Verdana"/>
          <w:spacing w:val="-1"/>
          <w:sz w:val="22"/>
          <w:szCs w:val="22"/>
        </w:rPr>
        <w:t xml:space="preserve"> to</w:t>
      </w:r>
      <w:r>
        <w:rPr>
          <w:rFonts w:ascii="Verdana" w:eastAsia="Verdana" w:hAnsi="Verdana" w:cs="Verdana"/>
          <w:spacing w:val="2"/>
          <w:sz w:val="22"/>
          <w:szCs w:val="22"/>
        </w:rPr>
        <w:t xml:space="preserve"> </w:t>
      </w:r>
      <w:r>
        <w:rPr>
          <w:rFonts w:ascii="Verdana" w:eastAsia="Verdana" w:hAnsi="Verdana" w:cs="Verdana"/>
          <w:spacing w:val="-1"/>
          <w:sz w:val="22"/>
          <w:szCs w:val="22"/>
        </w:rPr>
        <w:t>include:</w:t>
      </w:r>
    </w:p>
    <w:p w14:paraId="441C722D" w14:textId="77777777" w:rsidR="007F3DA8" w:rsidRDefault="007F3DA8">
      <w:pPr>
        <w:ind w:left="720"/>
        <w:rPr>
          <w:rFonts w:ascii="Verdana" w:eastAsia="Verdana" w:hAnsi="Verdana" w:cs="Verdana"/>
          <w:sz w:val="22"/>
          <w:szCs w:val="22"/>
        </w:rPr>
      </w:pPr>
    </w:p>
    <w:p w14:paraId="125510A7" w14:textId="77777777" w:rsidR="007F3DA8" w:rsidRDefault="00DD1DBC">
      <w:pPr>
        <w:numPr>
          <w:ilvl w:val="0"/>
          <w:numId w:val="16"/>
        </w:numPr>
        <w:pBdr>
          <w:left w:val="none" w:sz="0" w:space="19" w:color="auto"/>
        </w:pBdr>
        <w:spacing w:before="60" w:after="60"/>
        <w:ind w:left="1418" w:hanging="709"/>
        <w:rPr>
          <w:rFonts w:ascii="Verdana" w:eastAsia="Verdana" w:hAnsi="Verdana" w:cs="Verdana"/>
          <w:sz w:val="22"/>
          <w:szCs w:val="22"/>
        </w:rPr>
      </w:pPr>
      <w:r>
        <w:rPr>
          <w:rFonts w:ascii="Verdana" w:eastAsia="Verdana" w:hAnsi="Verdana" w:cs="Verdana"/>
          <w:sz w:val="22"/>
          <w:szCs w:val="22"/>
        </w:rPr>
        <w:t xml:space="preserve">A single point of contact for all contact between the tenderer and </w:t>
      </w:r>
      <w:r>
        <w:rPr>
          <w:rFonts w:ascii="Arial Narrow" w:eastAsia="Arial Narrow" w:hAnsi="Arial Narrow" w:cs="Arial Narrow"/>
        </w:rPr>
        <w:t>Teagle Machinery Limited</w:t>
      </w:r>
      <w:r>
        <w:rPr>
          <w:rFonts w:ascii="Verdana" w:eastAsia="Verdana" w:hAnsi="Verdana" w:cs="Verdana"/>
          <w:sz w:val="22"/>
          <w:szCs w:val="22"/>
        </w:rPr>
        <w:t xml:space="preserve"> during the tender selection process, and for further correspondence.</w:t>
      </w:r>
    </w:p>
    <w:p w14:paraId="646C8426" w14:textId="77777777" w:rsidR="007F3DA8" w:rsidRDefault="00DD1DBC">
      <w:pPr>
        <w:numPr>
          <w:ilvl w:val="0"/>
          <w:numId w:val="16"/>
        </w:numPr>
        <w:pBdr>
          <w:left w:val="none" w:sz="0" w:space="19" w:color="auto"/>
        </w:pBdr>
        <w:ind w:left="1418" w:hanging="709"/>
        <w:rPr>
          <w:rFonts w:ascii="Verdana" w:eastAsia="Verdana" w:hAnsi="Verdana" w:cs="Verdana"/>
          <w:sz w:val="22"/>
          <w:szCs w:val="22"/>
        </w:rPr>
      </w:pPr>
      <w:r>
        <w:rPr>
          <w:rFonts w:ascii="Verdana" w:eastAsia="Verdana" w:hAnsi="Verdana" w:cs="Verdana"/>
          <w:sz w:val="22"/>
          <w:szCs w:val="22"/>
        </w:rPr>
        <w:t>Confirmation that the tenderer has the resources available to meet the requirements outlined in this brief.</w:t>
      </w:r>
    </w:p>
    <w:p w14:paraId="32168976" w14:textId="77777777" w:rsidR="007F3DA8" w:rsidRDefault="00DD1DBC">
      <w:pPr>
        <w:numPr>
          <w:ilvl w:val="0"/>
          <w:numId w:val="16"/>
        </w:numPr>
        <w:pBdr>
          <w:left w:val="none" w:sz="0" w:space="20" w:color="auto"/>
        </w:pBdr>
        <w:ind w:left="1418" w:hanging="709"/>
        <w:rPr>
          <w:rFonts w:ascii="Verdana" w:eastAsia="Verdana" w:hAnsi="Verdana" w:cs="Verdana"/>
          <w:i/>
          <w:iCs/>
          <w:sz w:val="22"/>
          <w:szCs w:val="22"/>
        </w:rPr>
      </w:pPr>
      <w:r>
        <w:rPr>
          <w:rFonts w:ascii="Verdana" w:eastAsia="Verdana" w:hAnsi="Verdana" w:cs="Verdana"/>
          <w:sz w:val="22"/>
          <w:szCs w:val="22"/>
        </w:rPr>
        <w:t xml:space="preserve">Confirmation that the tenderer holds current valid insurance policies as set out below and, if successful, supporting documentation will be provided as evidence: </w:t>
      </w:r>
    </w:p>
    <w:p w14:paraId="25A43DAC" w14:textId="77777777" w:rsidR="007F3DA8" w:rsidRDefault="00DD1DBC">
      <w:pPr>
        <w:numPr>
          <w:ilvl w:val="0"/>
          <w:numId w:val="17"/>
        </w:numPr>
        <w:pBdr>
          <w:left w:val="none" w:sz="0" w:space="24" w:color="auto"/>
        </w:pBdr>
        <w:ind w:left="2158" w:hanging="740"/>
        <w:rPr>
          <w:rFonts w:ascii="Verdana" w:eastAsia="Verdana" w:hAnsi="Verdana" w:cs="Verdana"/>
          <w:sz w:val="22"/>
          <w:szCs w:val="22"/>
        </w:rPr>
      </w:pPr>
      <w:r>
        <w:rPr>
          <w:rFonts w:ascii="Verdana" w:eastAsia="Verdana" w:hAnsi="Verdana" w:cs="Verdana"/>
          <w:sz w:val="22"/>
          <w:szCs w:val="22"/>
        </w:rPr>
        <w:t xml:space="preserve">Professional Indemnity Insurance with a limit of indemnity of not less than one million (£ 1,000,000), </w:t>
      </w:r>
    </w:p>
    <w:p w14:paraId="28DEC61A" w14:textId="77777777" w:rsidR="007F3DA8" w:rsidRDefault="00DD1DBC">
      <w:pPr>
        <w:numPr>
          <w:ilvl w:val="0"/>
          <w:numId w:val="17"/>
        </w:numPr>
        <w:pBdr>
          <w:left w:val="none" w:sz="0" w:space="21" w:color="auto"/>
        </w:pBdr>
        <w:ind w:left="2158" w:hanging="740"/>
        <w:rPr>
          <w:rFonts w:ascii="Verdana" w:eastAsia="Verdana" w:hAnsi="Verdana" w:cs="Verdana"/>
          <w:sz w:val="22"/>
          <w:szCs w:val="22"/>
        </w:rPr>
      </w:pPr>
      <w:r>
        <w:rPr>
          <w:rFonts w:ascii="Verdana" w:eastAsia="Verdana" w:hAnsi="Verdana" w:cs="Verdana"/>
          <w:sz w:val="22"/>
          <w:szCs w:val="22"/>
        </w:rPr>
        <w:t xml:space="preserve">Employers Liability Insurance with a limit of indemnity of not less than two million (£2,000,000) </w:t>
      </w:r>
    </w:p>
    <w:p w14:paraId="0562AC64" w14:textId="77777777" w:rsidR="007F3DA8" w:rsidRDefault="00DD1DBC">
      <w:pPr>
        <w:numPr>
          <w:ilvl w:val="0"/>
          <w:numId w:val="17"/>
        </w:numPr>
        <w:pBdr>
          <w:left w:val="none" w:sz="0" w:space="18" w:color="auto"/>
        </w:pBdr>
        <w:ind w:left="2158" w:hanging="740"/>
        <w:rPr>
          <w:rFonts w:ascii="Verdana" w:eastAsia="Verdana" w:hAnsi="Verdana" w:cs="Verdana"/>
          <w:sz w:val="22"/>
          <w:szCs w:val="22"/>
        </w:rPr>
      </w:pPr>
      <w:r>
        <w:rPr>
          <w:rFonts w:ascii="Verdana" w:eastAsia="Verdana" w:hAnsi="Verdana" w:cs="Verdana"/>
          <w:sz w:val="22"/>
          <w:szCs w:val="22"/>
        </w:rPr>
        <w:t>Public Liability Insurance with a limit of indemnity of not less than two million (£2,000,000).</w:t>
      </w:r>
    </w:p>
    <w:p w14:paraId="357C1CBF" w14:textId="77777777" w:rsidR="007F3DA8" w:rsidRDefault="00DD1DBC">
      <w:pPr>
        <w:numPr>
          <w:ilvl w:val="0"/>
          <w:numId w:val="18"/>
        </w:numPr>
        <w:pBdr>
          <w:left w:val="none" w:sz="0" w:space="19" w:color="auto"/>
        </w:pBdr>
        <w:ind w:left="1418" w:hanging="709"/>
        <w:rPr>
          <w:rFonts w:ascii="Verdana" w:eastAsia="Verdana" w:hAnsi="Verdana" w:cs="Verdana"/>
          <w:sz w:val="22"/>
          <w:szCs w:val="22"/>
        </w:rPr>
      </w:pPr>
      <w:r>
        <w:rPr>
          <w:rFonts w:ascii="Verdana" w:eastAsia="Verdana" w:hAnsi="Verdana" w:cs="Verdana"/>
          <w:sz w:val="22"/>
          <w:szCs w:val="22"/>
        </w:rPr>
        <w:t>Conflict of interest statement</w:t>
      </w:r>
    </w:p>
    <w:p w14:paraId="75678980" w14:textId="77777777" w:rsidR="007F3DA8" w:rsidRDefault="007F3DA8">
      <w:pPr>
        <w:ind w:right="197"/>
        <w:rPr>
          <w:rFonts w:ascii="Verdana" w:eastAsia="Verdana" w:hAnsi="Verdana" w:cs="Verdana"/>
          <w:sz w:val="22"/>
          <w:szCs w:val="22"/>
        </w:rPr>
      </w:pPr>
    </w:p>
    <w:p w14:paraId="2012E398" w14:textId="77777777" w:rsidR="007F3DA8" w:rsidRDefault="00DD1DBC">
      <w:pPr>
        <w:tabs>
          <w:tab w:val="left" w:pos="851"/>
        </w:tabs>
        <w:ind w:left="851" w:right="197" w:hanging="851"/>
        <w:rPr>
          <w:rFonts w:ascii="Verdana" w:eastAsia="Verdana" w:hAnsi="Verdana" w:cs="Verdana"/>
          <w:spacing w:val="-1"/>
          <w:sz w:val="22"/>
          <w:szCs w:val="22"/>
        </w:rPr>
      </w:pPr>
      <w:r>
        <w:rPr>
          <w:rFonts w:ascii="Verdana" w:eastAsia="Verdana" w:hAnsi="Verdana" w:cs="Verdana"/>
          <w:spacing w:val="-1"/>
          <w:sz w:val="22"/>
          <w:szCs w:val="22"/>
        </w:rPr>
        <w:t>6.2</w:t>
      </w:r>
      <w:r>
        <w:rPr>
          <w:rFonts w:ascii="Verdana" w:eastAsia="Verdana" w:hAnsi="Verdana" w:cs="Verdana"/>
          <w:spacing w:val="-1"/>
          <w:sz w:val="22"/>
          <w:szCs w:val="22"/>
        </w:rPr>
        <w:tab/>
        <w:t>Method statement to include the following:</w:t>
      </w:r>
    </w:p>
    <w:p w14:paraId="0FB20DDF" w14:textId="77777777" w:rsidR="007F3DA8" w:rsidRDefault="00DD1DBC">
      <w:pPr>
        <w:widowControl/>
        <w:numPr>
          <w:ilvl w:val="0"/>
          <w:numId w:val="19"/>
        </w:numPr>
        <w:pBdr>
          <w:left w:val="none" w:sz="0" w:space="12" w:color="auto"/>
        </w:pBdr>
        <w:ind w:left="1418" w:hanging="567"/>
        <w:rPr>
          <w:rFonts w:ascii="Verdana" w:eastAsia="Verdana" w:hAnsi="Verdana" w:cs="Verdana"/>
          <w:sz w:val="22"/>
          <w:szCs w:val="22"/>
        </w:rPr>
      </w:pPr>
      <w:r>
        <w:rPr>
          <w:rFonts w:ascii="Verdana" w:eastAsia="Verdana" w:hAnsi="Verdana" w:cs="Verdana"/>
          <w:sz w:val="22"/>
          <w:szCs w:val="22"/>
        </w:rPr>
        <w:t>Manufacturer and parts of PV Panels and Inverter. (Section 3)</w:t>
      </w:r>
    </w:p>
    <w:p w14:paraId="3CCADAB6" w14:textId="77777777" w:rsidR="007F3DA8" w:rsidRDefault="00DD1DBC">
      <w:pPr>
        <w:widowControl/>
        <w:numPr>
          <w:ilvl w:val="0"/>
          <w:numId w:val="19"/>
        </w:numPr>
        <w:pBdr>
          <w:left w:val="none" w:sz="0" w:space="12" w:color="auto"/>
        </w:pBdr>
        <w:ind w:left="1418" w:hanging="567"/>
        <w:rPr>
          <w:rFonts w:ascii="Verdana" w:eastAsia="Verdana" w:hAnsi="Verdana" w:cs="Verdana"/>
          <w:sz w:val="22"/>
          <w:szCs w:val="22"/>
        </w:rPr>
      </w:pPr>
      <w:r>
        <w:rPr>
          <w:rFonts w:ascii="Verdana" w:eastAsia="Verdana" w:hAnsi="Verdana" w:cs="Verdana"/>
          <w:sz w:val="22"/>
          <w:szCs w:val="22"/>
        </w:rPr>
        <w:t>Confirm terms of guarantee for parts and installation. (Section 3.3)</w:t>
      </w:r>
    </w:p>
    <w:p w14:paraId="4D354285" w14:textId="77777777" w:rsidR="007F3DA8" w:rsidRDefault="00DD1DBC">
      <w:pPr>
        <w:widowControl/>
        <w:numPr>
          <w:ilvl w:val="0"/>
          <w:numId w:val="19"/>
        </w:numPr>
        <w:pBdr>
          <w:left w:val="none" w:sz="0" w:space="13" w:color="auto"/>
        </w:pBdr>
        <w:ind w:left="1418" w:hanging="567"/>
        <w:rPr>
          <w:rFonts w:ascii="Verdana" w:eastAsia="Verdana" w:hAnsi="Verdana" w:cs="Verdana"/>
          <w:sz w:val="22"/>
          <w:szCs w:val="22"/>
        </w:rPr>
      </w:pPr>
      <w:r>
        <w:rPr>
          <w:rFonts w:ascii="Verdana" w:eastAsia="Verdana" w:hAnsi="Verdana" w:cs="Verdana"/>
          <w:sz w:val="22"/>
          <w:szCs w:val="22"/>
        </w:rPr>
        <w:t>Confirm method for fixing of PV panels to tiled roof. (Section 3.2.7)</w:t>
      </w:r>
    </w:p>
    <w:p w14:paraId="0F45D052" w14:textId="77777777" w:rsidR="007F3DA8" w:rsidRDefault="00DD1DBC">
      <w:pPr>
        <w:widowControl/>
        <w:numPr>
          <w:ilvl w:val="0"/>
          <w:numId w:val="19"/>
        </w:numPr>
        <w:pBdr>
          <w:left w:val="none" w:sz="0" w:space="12" w:color="auto"/>
        </w:pBdr>
        <w:ind w:left="1418" w:hanging="567"/>
        <w:rPr>
          <w:rFonts w:ascii="Verdana" w:eastAsia="Verdana" w:hAnsi="Verdana" w:cs="Verdana"/>
          <w:sz w:val="22"/>
          <w:szCs w:val="22"/>
        </w:rPr>
      </w:pPr>
      <w:r>
        <w:rPr>
          <w:rFonts w:ascii="Verdana" w:eastAsia="Verdana" w:hAnsi="Verdana" w:cs="Verdana"/>
          <w:sz w:val="22"/>
          <w:szCs w:val="22"/>
        </w:rPr>
        <w:t xml:space="preserve">Proposed illustrative layout of PV panels on roof. </w:t>
      </w:r>
    </w:p>
    <w:p w14:paraId="045591C4" w14:textId="77777777" w:rsidR="007F3DA8" w:rsidRDefault="00DD1DBC">
      <w:pPr>
        <w:widowControl/>
        <w:numPr>
          <w:ilvl w:val="0"/>
          <w:numId w:val="19"/>
        </w:numPr>
        <w:pBdr>
          <w:left w:val="none" w:sz="0" w:space="12" w:color="auto"/>
        </w:pBdr>
        <w:ind w:left="1418" w:hanging="567"/>
        <w:rPr>
          <w:rFonts w:ascii="Verdana" w:eastAsia="Verdana" w:hAnsi="Verdana" w:cs="Verdana"/>
          <w:sz w:val="22"/>
          <w:szCs w:val="22"/>
        </w:rPr>
      </w:pPr>
      <w:r>
        <w:rPr>
          <w:rFonts w:ascii="Verdana" w:eastAsia="Verdana" w:hAnsi="Verdana" w:cs="Verdana"/>
          <w:sz w:val="22"/>
          <w:szCs w:val="22"/>
        </w:rPr>
        <w:t>Evidence that you are a registered member of both MCS and RECC.</w:t>
      </w:r>
    </w:p>
    <w:p w14:paraId="61C5B39D" w14:textId="77777777" w:rsidR="007F3DA8" w:rsidRDefault="00DD1DBC">
      <w:pPr>
        <w:widowControl/>
        <w:numPr>
          <w:ilvl w:val="0"/>
          <w:numId w:val="19"/>
        </w:numPr>
        <w:pBdr>
          <w:left w:val="none" w:sz="0" w:space="15" w:color="auto"/>
        </w:pBdr>
        <w:ind w:left="1418" w:hanging="567"/>
        <w:rPr>
          <w:rFonts w:ascii="Verdana" w:eastAsia="Verdana" w:hAnsi="Verdana" w:cs="Verdana"/>
          <w:sz w:val="22"/>
          <w:szCs w:val="22"/>
        </w:rPr>
      </w:pPr>
      <w:r>
        <w:rPr>
          <w:rFonts w:ascii="Verdana" w:eastAsia="Verdana" w:hAnsi="Verdana" w:cs="Verdana"/>
          <w:sz w:val="22"/>
          <w:szCs w:val="22"/>
        </w:rPr>
        <w:t>include structural report to confirm roof load capacity.</w:t>
      </w:r>
    </w:p>
    <w:p w14:paraId="78887CB3" w14:textId="77777777" w:rsidR="007F3DA8" w:rsidRDefault="00DD1DBC">
      <w:pPr>
        <w:widowControl/>
        <w:numPr>
          <w:ilvl w:val="0"/>
          <w:numId w:val="19"/>
        </w:numPr>
        <w:pBdr>
          <w:left w:val="none" w:sz="0" w:space="12" w:color="auto"/>
        </w:pBdr>
        <w:ind w:left="1418" w:hanging="567"/>
        <w:rPr>
          <w:rFonts w:ascii="Verdana" w:eastAsia="Verdana" w:hAnsi="Verdana" w:cs="Verdana"/>
          <w:sz w:val="22"/>
          <w:szCs w:val="22"/>
        </w:rPr>
      </w:pPr>
      <w:r>
        <w:rPr>
          <w:rFonts w:ascii="Verdana" w:eastAsia="Verdana" w:hAnsi="Verdana" w:cs="Verdana"/>
          <w:sz w:val="22"/>
          <w:szCs w:val="22"/>
        </w:rPr>
        <w:t>The CV of the HS responsible person.</w:t>
      </w:r>
    </w:p>
    <w:p w14:paraId="2724EA19" w14:textId="77777777" w:rsidR="007F3DA8" w:rsidRDefault="00DD1DBC">
      <w:pPr>
        <w:widowControl/>
        <w:numPr>
          <w:ilvl w:val="0"/>
          <w:numId w:val="19"/>
        </w:numPr>
        <w:pBdr>
          <w:left w:val="none" w:sz="0" w:space="12" w:color="auto"/>
        </w:pBdr>
        <w:ind w:left="1418" w:hanging="567"/>
        <w:rPr>
          <w:rFonts w:ascii="Verdana" w:eastAsia="Verdana" w:hAnsi="Verdana" w:cs="Verdana"/>
          <w:sz w:val="22"/>
          <w:szCs w:val="22"/>
        </w:rPr>
      </w:pPr>
      <w:r>
        <w:rPr>
          <w:rFonts w:ascii="Verdana" w:eastAsia="Verdana" w:hAnsi="Verdana" w:cs="Verdana"/>
          <w:sz w:val="22"/>
          <w:szCs w:val="22"/>
        </w:rPr>
        <w:t xml:space="preserve">Gantt chart or equivalent demonstrating the project timescales and any payment plan with associated milestones.  </w:t>
      </w:r>
    </w:p>
    <w:p w14:paraId="4E35795A" w14:textId="77777777" w:rsidR="007F3DA8" w:rsidRDefault="007F3DA8">
      <w:pPr>
        <w:ind w:left="851" w:right="197" w:hanging="851"/>
        <w:rPr>
          <w:rFonts w:ascii="Verdana" w:eastAsia="Verdana" w:hAnsi="Verdana" w:cs="Verdana"/>
          <w:sz w:val="22"/>
          <w:szCs w:val="22"/>
        </w:rPr>
      </w:pPr>
    </w:p>
    <w:p w14:paraId="747D5B57" w14:textId="77777777" w:rsidR="007F3DA8" w:rsidRDefault="00DD1DBC">
      <w:pPr>
        <w:tabs>
          <w:tab w:val="left" w:pos="1134"/>
        </w:tabs>
        <w:ind w:left="1134" w:hanging="1134"/>
        <w:rPr>
          <w:rFonts w:ascii="Verdana" w:eastAsia="Verdana" w:hAnsi="Verdana" w:cs="Verdana"/>
          <w:sz w:val="22"/>
          <w:szCs w:val="22"/>
        </w:rPr>
      </w:pPr>
      <w:r>
        <w:rPr>
          <w:rFonts w:ascii="Verdana" w:eastAsia="Verdana" w:hAnsi="Verdana" w:cs="Verdana"/>
          <w:sz w:val="22"/>
          <w:szCs w:val="22"/>
        </w:rPr>
        <w:t>6.3</w:t>
      </w:r>
      <w:r>
        <w:rPr>
          <w:rFonts w:ascii="Verdana" w:eastAsia="Verdana" w:hAnsi="Verdana" w:cs="Verdana"/>
          <w:sz w:val="22"/>
          <w:szCs w:val="22"/>
        </w:rPr>
        <w:tab/>
        <w:t>Previous work examples. Two examples of pre</w:t>
      </w:r>
      <w:r>
        <w:rPr>
          <w:rFonts w:ascii="Verdana" w:eastAsia="Verdana" w:hAnsi="Verdana" w:cs="Verdana"/>
          <w:sz w:val="22"/>
          <w:szCs w:val="22"/>
          <w:shd w:val="clear" w:color="auto" w:fill="FFFF00"/>
        </w:rPr>
        <w:t>v</w:t>
      </w:r>
      <w:r>
        <w:rPr>
          <w:rFonts w:ascii="Verdana" w:eastAsia="Verdana" w:hAnsi="Verdana" w:cs="Verdana"/>
          <w:sz w:val="22"/>
          <w:szCs w:val="22"/>
        </w:rPr>
        <w:t xml:space="preserve">ious contracts of a similar size.  Maximum of one side of A4 (pictures can be supplied </w:t>
      </w:r>
      <w:r>
        <w:rPr>
          <w:rFonts w:ascii="Verdana" w:eastAsia="Verdana" w:hAnsi="Verdana" w:cs="Verdana"/>
          <w:sz w:val="22"/>
          <w:szCs w:val="22"/>
        </w:rPr>
        <w:lastRenderedPageBreak/>
        <w:t xml:space="preserve">separately but must contain no other text than labels; website </w:t>
      </w:r>
      <w:r>
        <w:rPr>
          <w:rFonts w:ascii="Verdana" w:eastAsia="Verdana" w:hAnsi="Verdana" w:cs="Verdana"/>
          <w:sz w:val="22"/>
          <w:szCs w:val="22"/>
          <w:shd w:val="clear" w:color="auto" w:fill="FFFF00"/>
        </w:rPr>
        <w:t>l</w:t>
      </w:r>
      <w:r>
        <w:rPr>
          <w:rFonts w:ascii="Verdana" w:eastAsia="Verdana" w:hAnsi="Verdana" w:cs="Verdana"/>
          <w:sz w:val="22"/>
          <w:szCs w:val="22"/>
        </w:rPr>
        <w:t>inks will not be viewed).</w:t>
      </w:r>
    </w:p>
    <w:p w14:paraId="08261D28" w14:textId="77777777" w:rsidR="007F3DA8" w:rsidRDefault="007F3DA8">
      <w:pPr>
        <w:ind w:left="851" w:hanging="851"/>
        <w:rPr>
          <w:rFonts w:ascii="Verdana" w:eastAsia="Verdana" w:hAnsi="Verdana" w:cs="Verdana"/>
          <w:sz w:val="22"/>
          <w:szCs w:val="22"/>
        </w:rPr>
      </w:pPr>
    </w:p>
    <w:p w14:paraId="39394772" w14:textId="77777777" w:rsidR="007F3DA8" w:rsidRDefault="00DD1DBC">
      <w:pPr>
        <w:tabs>
          <w:tab w:val="left" w:pos="1134"/>
        </w:tabs>
        <w:ind w:left="1134" w:hanging="1134"/>
        <w:rPr>
          <w:rFonts w:ascii="Verdana" w:eastAsia="Verdana" w:hAnsi="Verdana" w:cs="Verdana"/>
          <w:spacing w:val="-1"/>
          <w:sz w:val="22"/>
          <w:szCs w:val="22"/>
        </w:rPr>
      </w:pPr>
      <w:r>
        <w:rPr>
          <w:rFonts w:ascii="Verdana" w:eastAsia="Verdana" w:hAnsi="Verdana" w:cs="Verdana"/>
          <w:spacing w:val="-1"/>
          <w:sz w:val="22"/>
          <w:szCs w:val="22"/>
        </w:rPr>
        <w:t>6.4</w:t>
      </w:r>
      <w:r>
        <w:rPr>
          <w:rFonts w:ascii="Verdana" w:eastAsia="Verdana" w:hAnsi="Verdana" w:cs="Verdana"/>
          <w:spacing w:val="-1"/>
          <w:sz w:val="22"/>
          <w:szCs w:val="22"/>
        </w:rPr>
        <w:tab/>
        <w:t>Budget</w:t>
      </w:r>
    </w:p>
    <w:p w14:paraId="6576B7EE" w14:textId="77777777" w:rsidR="007F3DA8" w:rsidRDefault="007F3DA8">
      <w:pPr>
        <w:ind w:right="197"/>
        <w:rPr>
          <w:rFonts w:ascii="Verdana" w:eastAsia="Verdana" w:hAnsi="Verdana" w:cs="Verdana"/>
          <w:spacing w:val="-1"/>
          <w:sz w:val="22"/>
          <w:szCs w:val="22"/>
        </w:rPr>
      </w:pPr>
    </w:p>
    <w:p w14:paraId="167B054C" w14:textId="77777777" w:rsidR="007F3DA8" w:rsidRDefault="00DD1DBC">
      <w:pPr>
        <w:ind w:left="1134" w:hanging="1134"/>
        <w:rPr>
          <w:rFonts w:ascii="Verdana" w:eastAsia="Verdana" w:hAnsi="Verdana" w:cs="Verdana"/>
          <w:b/>
          <w:bCs/>
          <w:spacing w:val="-1"/>
          <w:sz w:val="22"/>
          <w:szCs w:val="22"/>
        </w:rPr>
      </w:pPr>
      <w:r>
        <w:rPr>
          <w:rFonts w:ascii="Verdana" w:eastAsia="Verdana" w:hAnsi="Verdana" w:cs="Verdana"/>
          <w:b/>
          <w:bCs/>
          <w:spacing w:val="-1"/>
          <w:sz w:val="22"/>
          <w:szCs w:val="22"/>
        </w:rPr>
        <w:t>7.</w:t>
      </w:r>
      <w:r>
        <w:rPr>
          <w:rFonts w:ascii="Verdana" w:eastAsia="Verdana" w:hAnsi="Verdana" w:cs="Verdana"/>
          <w:b/>
          <w:bCs/>
          <w:spacing w:val="-1"/>
          <w:sz w:val="22"/>
          <w:szCs w:val="22"/>
        </w:rPr>
        <w:tab/>
        <w:t>Sub-contracting</w:t>
      </w:r>
    </w:p>
    <w:p w14:paraId="0886F44D" w14:textId="77777777" w:rsidR="007F3DA8" w:rsidRDefault="007F3DA8">
      <w:pPr>
        <w:ind w:left="120"/>
        <w:rPr>
          <w:rFonts w:ascii="Verdana" w:eastAsia="Verdana" w:hAnsi="Verdana" w:cs="Verdana"/>
          <w:b/>
          <w:bCs/>
          <w:sz w:val="22"/>
          <w:szCs w:val="22"/>
        </w:rPr>
      </w:pPr>
    </w:p>
    <w:p w14:paraId="3C56F096" w14:textId="77777777" w:rsidR="007F3DA8" w:rsidRDefault="00DD1DBC">
      <w:pPr>
        <w:spacing w:before="60" w:after="60"/>
        <w:rPr>
          <w:sz w:val="22"/>
          <w:szCs w:val="22"/>
        </w:rPr>
      </w:pPr>
      <w:r>
        <w:rPr>
          <w:rFonts w:ascii="Verdana" w:eastAsia="Verdana" w:hAnsi="Verdana" w:cs="Verdana"/>
          <w:sz w:val="22"/>
          <w:szCs w:val="22"/>
        </w:rPr>
        <w:t xml:space="preserve">Tenderers should note that a </w:t>
      </w:r>
      <w:proofErr w:type="gramStart"/>
      <w:r>
        <w:rPr>
          <w:rFonts w:ascii="Verdana" w:eastAsia="Verdana" w:hAnsi="Verdana" w:cs="Verdana"/>
          <w:sz w:val="22"/>
          <w:szCs w:val="22"/>
        </w:rPr>
        <w:t>consortia</w:t>
      </w:r>
      <w:proofErr w:type="gramEnd"/>
      <w:r>
        <w:rPr>
          <w:rFonts w:ascii="Verdana" w:eastAsia="Verdana" w:hAnsi="Verdana" w:cs="Verdana"/>
          <w:sz w:val="22"/>
          <w:szCs w:val="22"/>
        </w:rPr>
        <w:t xml:space="preserve"> can submit a tender but the sub-contracting of aspects of this commission after appointment will only be allowed by prior agreement with </w:t>
      </w:r>
      <w:bookmarkStart w:id="3" w:name="_Hlk161339685"/>
      <w:r>
        <w:rPr>
          <w:rFonts w:ascii="Verdana" w:eastAsia="Verdana" w:hAnsi="Verdana" w:cs="Verdana"/>
          <w:sz w:val="22"/>
          <w:szCs w:val="22"/>
        </w:rPr>
        <w:t>Teagle Machinery Limited</w:t>
      </w:r>
      <w:bookmarkEnd w:id="3"/>
      <w:r>
        <w:rPr>
          <w:rFonts w:ascii="Verdana" w:eastAsia="Verdana" w:hAnsi="Verdana" w:cs="Verdana"/>
          <w:sz w:val="22"/>
          <w:szCs w:val="22"/>
        </w:rPr>
        <w:t>.</w:t>
      </w:r>
    </w:p>
    <w:p w14:paraId="6E587053" w14:textId="77777777" w:rsidR="007F3DA8" w:rsidRDefault="007F3DA8">
      <w:pPr>
        <w:spacing w:before="3"/>
        <w:rPr>
          <w:rFonts w:ascii="Verdana" w:eastAsia="Verdana" w:hAnsi="Verdana" w:cs="Verdana"/>
          <w:sz w:val="22"/>
          <w:szCs w:val="22"/>
        </w:rPr>
      </w:pPr>
    </w:p>
    <w:p w14:paraId="51DA0514" w14:textId="77777777" w:rsidR="007F3DA8" w:rsidRDefault="00DD1DBC">
      <w:pPr>
        <w:tabs>
          <w:tab w:val="left" w:pos="1134"/>
        </w:tabs>
        <w:rPr>
          <w:rFonts w:ascii="Verdana" w:eastAsia="Verdana" w:hAnsi="Verdana" w:cs="Verdana"/>
          <w:b/>
          <w:bCs/>
          <w:spacing w:val="-1"/>
          <w:sz w:val="22"/>
          <w:szCs w:val="22"/>
        </w:rPr>
      </w:pPr>
      <w:r>
        <w:rPr>
          <w:rFonts w:ascii="Verdana" w:eastAsia="Verdana" w:hAnsi="Verdana" w:cs="Verdana"/>
          <w:b/>
          <w:bCs/>
          <w:spacing w:val="-1"/>
          <w:sz w:val="22"/>
          <w:szCs w:val="22"/>
        </w:rPr>
        <w:t xml:space="preserve">8. </w:t>
      </w:r>
      <w:r>
        <w:rPr>
          <w:rFonts w:ascii="Verdana" w:eastAsia="Verdana" w:hAnsi="Verdana" w:cs="Verdana"/>
          <w:b/>
          <w:bCs/>
          <w:spacing w:val="-1"/>
          <w:sz w:val="22"/>
          <w:szCs w:val="22"/>
        </w:rPr>
        <w:tab/>
        <w:t xml:space="preserve">Conflicts </w:t>
      </w:r>
      <w:r>
        <w:rPr>
          <w:rFonts w:ascii="Verdana" w:eastAsia="Verdana" w:hAnsi="Verdana" w:cs="Verdana"/>
          <w:b/>
          <w:bCs/>
          <w:sz w:val="22"/>
          <w:szCs w:val="22"/>
        </w:rPr>
        <w:t>of</w:t>
      </w:r>
      <w:r>
        <w:rPr>
          <w:rFonts w:ascii="Verdana" w:eastAsia="Verdana" w:hAnsi="Verdana" w:cs="Verdana"/>
          <w:b/>
          <w:bCs/>
          <w:spacing w:val="-2"/>
          <w:sz w:val="22"/>
          <w:szCs w:val="22"/>
        </w:rPr>
        <w:t xml:space="preserve"> </w:t>
      </w:r>
      <w:r>
        <w:rPr>
          <w:rFonts w:ascii="Verdana" w:eastAsia="Verdana" w:hAnsi="Verdana" w:cs="Verdana"/>
          <w:b/>
          <w:bCs/>
          <w:spacing w:val="-1"/>
          <w:sz w:val="22"/>
          <w:szCs w:val="22"/>
        </w:rPr>
        <w:t>Interest</w:t>
      </w:r>
    </w:p>
    <w:p w14:paraId="3401C3E2" w14:textId="77777777" w:rsidR="007F3DA8" w:rsidRDefault="007F3DA8">
      <w:pPr>
        <w:ind w:left="120"/>
        <w:rPr>
          <w:rFonts w:ascii="Verdana" w:eastAsia="Verdana" w:hAnsi="Verdana" w:cs="Verdana"/>
          <w:b/>
          <w:bCs/>
          <w:sz w:val="22"/>
          <w:szCs w:val="22"/>
        </w:rPr>
      </w:pPr>
    </w:p>
    <w:p w14:paraId="42C472FE" w14:textId="77777777" w:rsidR="007F3DA8" w:rsidRDefault="00DD1DBC">
      <w:pPr>
        <w:spacing w:before="42"/>
        <w:ind w:right="170"/>
        <w:rPr>
          <w:sz w:val="22"/>
          <w:szCs w:val="22"/>
        </w:rPr>
      </w:pPr>
      <w:r>
        <w:rPr>
          <w:rFonts w:ascii="Verdana" w:eastAsia="Verdana" w:hAnsi="Verdana" w:cs="Verdana"/>
          <w:sz w:val="22"/>
          <w:szCs w:val="22"/>
        </w:rPr>
        <w:t>Tenderers must provide a clear statement with regard to potential conflicts of</w:t>
      </w:r>
      <w:r>
        <w:rPr>
          <w:rFonts w:ascii="Verdana" w:eastAsia="Verdana" w:hAnsi="Verdana" w:cs="Verdana"/>
          <w:spacing w:val="47"/>
          <w:sz w:val="22"/>
          <w:szCs w:val="22"/>
        </w:rPr>
        <w:t xml:space="preserve"> </w:t>
      </w:r>
      <w:r>
        <w:rPr>
          <w:rFonts w:ascii="Verdana" w:eastAsia="Verdana" w:hAnsi="Verdana" w:cs="Verdana"/>
          <w:spacing w:val="-1"/>
          <w:sz w:val="22"/>
          <w:szCs w:val="22"/>
        </w:rPr>
        <w:t>interests.</w:t>
      </w:r>
      <w:r>
        <w:rPr>
          <w:rFonts w:ascii="Verdana" w:eastAsia="Verdana" w:hAnsi="Verdana" w:cs="Verdana"/>
          <w:spacing w:val="-2"/>
          <w:sz w:val="22"/>
          <w:szCs w:val="22"/>
        </w:rPr>
        <w:t xml:space="preserve"> </w:t>
      </w:r>
      <w:r>
        <w:rPr>
          <w:rFonts w:ascii="Verdana" w:eastAsia="Verdana" w:hAnsi="Verdana" w:cs="Verdana"/>
          <w:spacing w:val="-1"/>
          <w:sz w:val="22"/>
          <w:szCs w:val="22"/>
        </w:rPr>
        <w:t>Therefore,</w:t>
      </w:r>
      <w:r>
        <w:rPr>
          <w:rFonts w:ascii="Verdana" w:eastAsia="Verdana" w:hAnsi="Verdana" w:cs="Verdana"/>
          <w:spacing w:val="-2"/>
          <w:sz w:val="22"/>
          <w:szCs w:val="22"/>
        </w:rPr>
        <w:t xml:space="preserve"> </w:t>
      </w:r>
      <w:r>
        <w:rPr>
          <w:rFonts w:ascii="Verdana" w:eastAsia="Verdana" w:hAnsi="Verdana" w:cs="Verdana"/>
          <w:b/>
          <w:bCs/>
          <w:spacing w:val="-1"/>
          <w:sz w:val="22"/>
          <w:szCs w:val="22"/>
        </w:rPr>
        <w:t>please</w:t>
      </w:r>
      <w:r>
        <w:rPr>
          <w:rFonts w:ascii="Verdana" w:eastAsia="Verdana" w:hAnsi="Verdana" w:cs="Verdana"/>
          <w:b/>
          <w:bCs/>
          <w:spacing w:val="-2"/>
          <w:sz w:val="22"/>
          <w:szCs w:val="22"/>
        </w:rPr>
        <w:t xml:space="preserve"> </w:t>
      </w:r>
      <w:r>
        <w:rPr>
          <w:rFonts w:ascii="Verdana" w:eastAsia="Verdana" w:hAnsi="Verdana" w:cs="Verdana"/>
          <w:b/>
          <w:bCs/>
          <w:spacing w:val="-1"/>
          <w:sz w:val="22"/>
          <w:szCs w:val="22"/>
        </w:rPr>
        <w:t>confirm within your tender submission</w:t>
      </w:r>
      <w:r>
        <w:rPr>
          <w:rFonts w:ascii="Verdana" w:eastAsia="Verdana" w:hAnsi="Verdana" w:cs="Verdana"/>
          <w:b/>
          <w:bCs/>
          <w:sz w:val="22"/>
          <w:szCs w:val="22"/>
        </w:rPr>
        <w:t xml:space="preserve"> </w:t>
      </w:r>
      <w:r>
        <w:rPr>
          <w:rFonts w:ascii="Verdana" w:eastAsia="Verdana" w:hAnsi="Verdana" w:cs="Verdana"/>
          <w:spacing w:val="-1"/>
          <w:sz w:val="22"/>
          <w:szCs w:val="22"/>
        </w:rPr>
        <w:t>whether,</w:t>
      </w:r>
      <w:r>
        <w:rPr>
          <w:rFonts w:ascii="Verdana" w:eastAsia="Verdana" w:hAnsi="Verdana" w:cs="Verdana"/>
          <w:spacing w:val="-2"/>
          <w:sz w:val="22"/>
          <w:szCs w:val="22"/>
        </w:rPr>
        <w:t xml:space="preserve"> </w:t>
      </w:r>
      <w:r>
        <w:rPr>
          <w:rFonts w:ascii="Verdana" w:eastAsia="Verdana" w:hAnsi="Verdana" w:cs="Verdana"/>
          <w:spacing w:val="-1"/>
          <w:sz w:val="22"/>
          <w:szCs w:val="22"/>
        </w:rPr>
        <w:t>to the best</w:t>
      </w:r>
      <w:r>
        <w:rPr>
          <w:rFonts w:ascii="Verdana" w:eastAsia="Verdana" w:hAnsi="Verdana" w:cs="Verdana"/>
          <w:spacing w:val="-2"/>
          <w:sz w:val="22"/>
          <w:szCs w:val="22"/>
        </w:rPr>
        <w:t xml:space="preserve"> </w:t>
      </w:r>
      <w:r>
        <w:rPr>
          <w:rFonts w:ascii="Verdana" w:eastAsia="Verdana" w:hAnsi="Verdana" w:cs="Verdana"/>
          <w:sz w:val="22"/>
          <w:szCs w:val="22"/>
        </w:rPr>
        <w:t>of</w:t>
      </w:r>
      <w:r>
        <w:rPr>
          <w:rFonts w:ascii="Verdana" w:eastAsia="Verdana" w:hAnsi="Verdana" w:cs="Verdana"/>
          <w:spacing w:val="-2"/>
          <w:sz w:val="22"/>
          <w:szCs w:val="22"/>
        </w:rPr>
        <w:t xml:space="preserve"> </w:t>
      </w:r>
      <w:r>
        <w:rPr>
          <w:rFonts w:ascii="Verdana" w:eastAsia="Verdana" w:hAnsi="Verdana" w:cs="Verdana"/>
          <w:spacing w:val="-1"/>
          <w:sz w:val="22"/>
          <w:szCs w:val="22"/>
        </w:rPr>
        <w:t>your</w:t>
      </w:r>
      <w:r>
        <w:rPr>
          <w:rFonts w:ascii="Verdana" w:eastAsia="Verdana" w:hAnsi="Verdana" w:cs="Verdana"/>
          <w:spacing w:val="40"/>
          <w:sz w:val="22"/>
          <w:szCs w:val="22"/>
        </w:rPr>
        <w:t xml:space="preserve"> </w:t>
      </w:r>
      <w:r>
        <w:rPr>
          <w:rFonts w:ascii="Verdana" w:eastAsia="Verdana" w:hAnsi="Verdana" w:cs="Verdana"/>
          <w:spacing w:val="-1"/>
          <w:sz w:val="22"/>
          <w:szCs w:val="22"/>
        </w:rPr>
        <w:t>knowledge,</w:t>
      </w:r>
      <w:r>
        <w:rPr>
          <w:rFonts w:ascii="Verdana" w:eastAsia="Verdana" w:hAnsi="Verdana" w:cs="Verdana"/>
          <w:spacing w:val="-2"/>
          <w:sz w:val="22"/>
          <w:szCs w:val="22"/>
        </w:rPr>
        <w:t xml:space="preserve"> </w:t>
      </w:r>
      <w:r>
        <w:rPr>
          <w:rFonts w:ascii="Verdana" w:eastAsia="Verdana" w:hAnsi="Verdana" w:cs="Verdana"/>
          <w:spacing w:val="-1"/>
          <w:sz w:val="22"/>
          <w:szCs w:val="22"/>
        </w:rPr>
        <w:t>there</w:t>
      </w:r>
      <w:r>
        <w:rPr>
          <w:rFonts w:ascii="Verdana" w:eastAsia="Verdana" w:hAnsi="Verdana" w:cs="Verdana"/>
          <w:spacing w:val="2"/>
          <w:sz w:val="22"/>
          <w:szCs w:val="22"/>
        </w:rPr>
        <w:t xml:space="preserve"> </w:t>
      </w:r>
      <w:r>
        <w:rPr>
          <w:rFonts w:ascii="Verdana" w:eastAsia="Verdana" w:hAnsi="Verdana" w:cs="Verdana"/>
          <w:spacing w:val="-2"/>
          <w:sz w:val="22"/>
          <w:szCs w:val="22"/>
        </w:rPr>
        <w:t>is</w:t>
      </w:r>
      <w:r>
        <w:rPr>
          <w:rFonts w:ascii="Verdana" w:eastAsia="Verdana" w:hAnsi="Verdana" w:cs="Verdana"/>
          <w:spacing w:val="-1"/>
          <w:sz w:val="22"/>
          <w:szCs w:val="22"/>
        </w:rPr>
        <w:t xml:space="preserve"> </w:t>
      </w:r>
      <w:r>
        <w:rPr>
          <w:rFonts w:ascii="Verdana" w:eastAsia="Verdana" w:hAnsi="Verdana" w:cs="Verdana"/>
          <w:sz w:val="22"/>
          <w:szCs w:val="22"/>
        </w:rPr>
        <w:t>any</w:t>
      </w:r>
      <w:r>
        <w:rPr>
          <w:rFonts w:ascii="Verdana" w:eastAsia="Verdana" w:hAnsi="Verdana" w:cs="Verdana"/>
          <w:spacing w:val="-2"/>
          <w:sz w:val="22"/>
          <w:szCs w:val="22"/>
        </w:rPr>
        <w:t xml:space="preserve"> </w:t>
      </w:r>
      <w:r>
        <w:rPr>
          <w:rFonts w:ascii="Verdana" w:eastAsia="Verdana" w:hAnsi="Verdana" w:cs="Verdana"/>
          <w:spacing w:val="-1"/>
          <w:sz w:val="22"/>
          <w:szCs w:val="22"/>
        </w:rPr>
        <w:t>conflict</w:t>
      </w:r>
      <w:r>
        <w:rPr>
          <w:rFonts w:ascii="Verdana" w:eastAsia="Verdana" w:hAnsi="Verdana" w:cs="Verdana"/>
          <w:spacing w:val="1"/>
          <w:sz w:val="22"/>
          <w:szCs w:val="22"/>
        </w:rPr>
        <w:t xml:space="preserve"> </w:t>
      </w:r>
      <w:r>
        <w:rPr>
          <w:rFonts w:ascii="Verdana" w:eastAsia="Verdana" w:hAnsi="Verdana" w:cs="Verdana"/>
          <w:sz w:val="22"/>
          <w:szCs w:val="22"/>
        </w:rPr>
        <w:t xml:space="preserve">of </w:t>
      </w:r>
      <w:r>
        <w:rPr>
          <w:rFonts w:ascii="Verdana" w:eastAsia="Verdana" w:hAnsi="Verdana" w:cs="Verdana"/>
          <w:spacing w:val="-1"/>
          <w:sz w:val="22"/>
          <w:szCs w:val="22"/>
        </w:rPr>
        <w:t>interest</w:t>
      </w:r>
      <w:r>
        <w:rPr>
          <w:rFonts w:ascii="Verdana" w:eastAsia="Verdana" w:hAnsi="Verdana" w:cs="Verdana"/>
          <w:spacing w:val="-2"/>
          <w:sz w:val="22"/>
          <w:szCs w:val="22"/>
        </w:rPr>
        <w:t xml:space="preserve"> </w:t>
      </w:r>
      <w:r>
        <w:rPr>
          <w:rFonts w:ascii="Verdana" w:eastAsia="Verdana" w:hAnsi="Verdana" w:cs="Verdana"/>
          <w:spacing w:val="-1"/>
          <w:sz w:val="22"/>
          <w:szCs w:val="22"/>
        </w:rPr>
        <w:t>between</w:t>
      </w:r>
      <w:r>
        <w:rPr>
          <w:rFonts w:ascii="Verdana" w:eastAsia="Verdana" w:hAnsi="Verdana" w:cs="Verdana"/>
          <w:spacing w:val="-2"/>
          <w:sz w:val="22"/>
          <w:szCs w:val="22"/>
        </w:rPr>
        <w:t xml:space="preserve"> </w:t>
      </w:r>
      <w:r>
        <w:rPr>
          <w:rFonts w:ascii="Verdana" w:eastAsia="Verdana" w:hAnsi="Verdana" w:cs="Verdana"/>
          <w:spacing w:val="-1"/>
          <w:sz w:val="22"/>
          <w:szCs w:val="22"/>
        </w:rPr>
        <w:t>your</w:t>
      </w:r>
      <w:r>
        <w:rPr>
          <w:rFonts w:ascii="Verdana" w:eastAsia="Verdana" w:hAnsi="Verdana" w:cs="Verdana"/>
          <w:spacing w:val="-2"/>
          <w:sz w:val="22"/>
          <w:szCs w:val="22"/>
        </w:rPr>
        <w:t xml:space="preserve"> </w:t>
      </w:r>
      <w:r>
        <w:rPr>
          <w:rFonts w:ascii="Verdana" w:eastAsia="Verdana" w:hAnsi="Verdana" w:cs="Verdana"/>
          <w:spacing w:val="-1"/>
          <w:sz w:val="22"/>
          <w:szCs w:val="22"/>
        </w:rPr>
        <w:t>organisation</w:t>
      </w:r>
      <w:r>
        <w:rPr>
          <w:rFonts w:ascii="Verdana" w:eastAsia="Verdana" w:hAnsi="Verdana" w:cs="Verdana"/>
          <w:spacing w:val="-2"/>
          <w:sz w:val="22"/>
          <w:szCs w:val="22"/>
        </w:rPr>
        <w:t xml:space="preserve"> </w:t>
      </w:r>
      <w:r>
        <w:rPr>
          <w:rFonts w:ascii="Verdana" w:eastAsia="Verdana" w:hAnsi="Verdana" w:cs="Verdana"/>
          <w:spacing w:val="-1"/>
          <w:sz w:val="22"/>
          <w:szCs w:val="22"/>
        </w:rPr>
        <w:t>and</w:t>
      </w:r>
      <w:r>
        <w:rPr>
          <w:rFonts w:ascii="Verdana" w:eastAsia="Verdana" w:hAnsi="Verdana" w:cs="Verdana"/>
          <w:spacing w:val="26"/>
          <w:sz w:val="22"/>
          <w:szCs w:val="22"/>
        </w:rPr>
        <w:t xml:space="preserve"> </w:t>
      </w:r>
      <w:r>
        <w:rPr>
          <w:rFonts w:ascii="Verdana" w:eastAsia="Verdana" w:hAnsi="Verdana" w:cs="Verdana"/>
          <w:spacing w:val="-1"/>
          <w:sz w:val="22"/>
          <w:szCs w:val="22"/>
        </w:rPr>
        <w:t>Teagle Machinery Limited</w:t>
      </w:r>
      <w:r>
        <w:rPr>
          <w:rFonts w:ascii="Verdana" w:eastAsia="Verdana" w:hAnsi="Verdana" w:cs="Verdana"/>
          <w:b/>
          <w:bCs/>
          <w:spacing w:val="-1"/>
          <w:sz w:val="22"/>
          <w:szCs w:val="22"/>
        </w:rPr>
        <w:t xml:space="preserve"> </w:t>
      </w:r>
      <w:r>
        <w:rPr>
          <w:rFonts w:ascii="Verdana" w:eastAsia="Verdana" w:hAnsi="Verdana" w:cs="Verdana"/>
          <w:sz w:val="22"/>
          <w:szCs w:val="22"/>
        </w:rPr>
        <w:t>or</w:t>
      </w:r>
      <w:r>
        <w:rPr>
          <w:rFonts w:ascii="Verdana" w:eastAsia="Verdana" w:hAnsi="Verdana" w:cs="Verdana"/>
          <w:spacing w:val="-2"/>
          <w:sz w:val="22"/>
          <w:szCs w:val="22"/>
        </w:rPr>
        <w:t xml:space="preserve"> its</w:t>
      </w:r>
      <w:r>
        <w:rPr>
          <w:rFonts w:ascii="Verdana" w:eastAsia="Verdana" w:hAnsi="Verdana" w:cs="Verdana"/>
          <w:spacing w:val="-1"/>
          <w:sz w:val="22"/>
          <w:szCs w:val="22"/>
        </w:rPr>
        <w:t xml:space="preserve"> </w:t>
      </w:r>
      <w:proofErr w:type="spellStart"/>
      <w:r>
        <w:rPr>
          <w:rFonts w:ascii="Verdana" w:eastAsia="Verdana" w:hAnsi="Verdana" w:cs="Verdana"/>
          <w:spacing w:val="-1"/>
          <w:sz w:val="22"/>
          <w:szCs w:val="22"/>
        </w:rPr>
        <w:t>programme</w:t>
      </w:r>
      <w:proofErr w:type="spellEnd"/>
      <w:r>
        <w:rPr>
          <w:rFonts w:ascii="Verdana" w:eastAsia="Verdana" w:hAnsi="Verdana" w:cs="Verdana"/>
          <w:spacing w:val="-1"/>
          <w:sz w:val="22"/>
          <w:szCs w:val="22"/>
        </w:rPr>
        <w:t xml:space="preserve"> team</w:t>
      </w:r>
      <w:r>
        <w:rPr>
          <w:rFonts w:ascii="Verdana" w:eastAsia="Verdana" w:hAnsi="Verdana" w:cs="Verdana"/>
          <w:spacing w:val="-2"/>
          <w:sz w:val="22"/>
          <w:szCs w:val="22"/>
        </w:rPr>
        <w:t xml:space="preserve"> </w:t>
      </w:r>
      <w:r>
        <w:rPr>
          <w:rFonts w:ascii="Verdana" w:eastAsia="Verdana" w:hAnsi="Verdana" w:cs="Verdana"/>
          <w:spacing w:val="-1"/>
          <w:sz w:val="22"/>
          <w:szCs w:val="22"/>
        </w:rPr>
        <w:t>that</w:t>
      </w:r>
      <w:r>
        <w:rPr>
          <w:rFonts w:ascii="Verdana" w:eastAsia="Verdana" w:hAnsi="Verdana" w:cs="Verdana"/>
          <w:spacing w:val="1"/>
          <w:sz w:val="22"/>
          <w:szCs w:val="22"/>
        </w:rPr>
        <w:t xml:space="preserve"> </w:t>
      </w:r>
      <w:r>
        <w:rPr>
          <w:rFonts w:ascii="Verdana" w:eastAsia="Verdana" w:hAnsi="Verdana" w:cs="Verdana"/>
          <w:spacing w:val="-2"/>
          <w:sz w:val="22"/>
          <w:szCs w:val="22"/>
        </w:rPr>
        <w:t>is</w:t>
      </w:r>
      <w:r>
        <w:rPr>
          <w:rFonts w:ascii="Verdana" w:eastAsia="Verdana" w:hAnsi="Verdana" w:cs="Verdana"/>
          <w:spacing w:val="1"/>
          <w:sz w:val="22"/>
          <w:szCs w:val="22"/>
        </w:rPr>
        <w:t xml:space="preserve"> </w:t>
      </w:r>
      <w:r>
        <w:rPr>
          <w:rFonts w:ascii="Verdana" w:eastAsia="Verdana" w:hAnsi="Verdana" w:cs="Verdana"/>
          <w:spacing w:val="-1"/>
          <w:sz w:val="22"/>
          <w:szCs w:val="22"/>
        </w:rPr>
        <w:t>likely</w:t>
      </w:r>
      <w:r>
        <w:rPr>
          <w:rFonts w:ascii="Verdana" w:eastAsia="Verdana" w:hAnsi="Verdana" w:cs="Verdana"/>
          <w:spacing w:val="-2"/>
          <w:sz w:val="22"/>
          <w:szCs w:val="22"/>
        </w:rPr>
        <w:t xml:space="preserve"> </w:t>
      </w:r>
      <w:r>
        <w:rPr>
          <w:rFonts w:ascii="Verdana" w:eastAsia="Verdana" w:hAnsi="Verdana" w:cs="Verdana"/>
          <w:spacing w:val="-1"/>
          <w:sz w:val="22"/>
          <w:szCs w:val="22"/>
        </w:rPr>
        <w:t>to</w:t>
      </w:r>
      <w:r>
        <w:rPr>
          <w:rFonts w:ascii="Verdana" w:eastAsia="Verdana" w:hAnsi="Verdana" w:cs="Verdana"/>
          <w:spacing w:val="2"/>
          <w:sz w:val="22"/>
          <w:szCs w:val="22"/>
        </w:rPr>
        <w:t xml:space="preserve"> </w:t>
      </w:r>
      <w:r>
        <w:rPr>
          <w:rFonts w:ascii="Verdana" w:eastAsia="Verdana" w:hAnsi="Verdana" w:cs="Verdana"/>
          <w:spacing w:val="-1"/>
          <w:sz w:val="22"/>
          <w:szCs w:val="22"/>
        </w:rPr>
        <w:t xml:space="preserve">influence the outcome </w:t>
      </w:r>
      <w:r>
        <w:rPr>
          <w:rFonts w:ascii="Verdana" w:eastAsia="Verdana" w:hAnsi="Verdana" w:cs="Verdana"/>
          <w:sz w:val="22"/>
          <w:szCs w:val="22"/>
        </w:rPr>
        <w:t>of</w:t>
      </w:r>
      <w:r>
        <w:rPr>
          <w:rFonts w:ascii="Verdana" w:eastAsia="Verdana" w:hAnsi="Verdana" w:cs="Verdana"/>
          <w:spacing w:val="-4"/>
          <w:sz w:val="22"/>
          <w:szCs w:val="22"/>
        </w:rPr>
        <w:t xml:space="preserve"> </w:t>
      </w:r>
      <w:r>
        <w:rPr>
          <w:rFonts w:ascii="Verdana" w:eastAsia="Verdana" w:hAnsi="Verdana" w:cs="Verdana"/>
          <w:spacing w:val="-1"/>
          <w:sz w:val="22"/>
          <w:szCs w:val="22"/>
        </w:rPr>
        <w:t>this</w:t>
      </w:r>
      <w:r>
        <w:rPr>
          <w:rFonts w:ascii="Verdana" w:eastAsia="Verdana" w:hAnsi="Verdana" w:cs="Verdana"/>
          <w:spacing w:val="41"/>
          <w:sz w:val="22"/>
          <w:szCs w:val="22"/>
        </w:rPr>
        <w:t xml:space="preserve"> </w:t>
      </w:r>
      <w:r>
        <w:rPr>
          <w:rFonts w:ascii="Verdana" w:eastAsia="Verdana" w:hAnsi="Verdana" w:cs="Verdana"/>
          <w:spacing w:val="-1"/>
          <w:sz w:val="22"/>
          <w:szCs w:val="22"/>
        </w:rPr>
        <w:t>procurement</w:t>
      </w:r>
      <w:r>
        <w:rPr>
          <w:rFonts w:ascii="Verdana" w:eastAsia="Verdana" w:hAnsi="Verdana" w:cs="Verdana"/>
          <w:spacing w:val="-2"/>
          <w:sz w:val="22"/>
          <w:szCs w:val="22"/>
        </w:rPr>
        <w:t xml:space="preserve"> </w:t>
      </w:r>
      <w:r>
        <w:rPr>
          <w:rFonts w:ascii="Verdana" w:eastAsia="Verdana" w:hAnsi="Verdana" w:cs="Verdana"/>
          <w:spacing w:val="-1"/>
          <w:sz w:val="22"/>
          <w:szCs w:val="22"/>
        </w:rPr>
        <w:t>either</w:t>
      </w:r>
      <w:r>
        <w:rPr>
          <w:rFonts w:ascii="Verdana" w:eastAsia="Verdana" w:hAnsi="Verdana" w:cs="Verdana"/>
          <w:spacing w:val="-2"/>
          <w:sz w:val="22"/>
          <w:szCs w:val="22"/>
        </w:rPr>
        <w:t xml:space="preserve"> </w:t>
      </w:r>
      <w:r>
        <w:rPr>
          <w:rFonts w:ascii="Verdana" w:eastAsia="Verdana" w:hAnsi="Verdana" w:cs="Verdana"/>
          <w:spacing w:val="-1"/>
          <w:sz w:val="22"/>
          <w:szCs w:val="22"/>
        </w:rPr>
        <w:t>directly</w:t>
      </w:r>
      <w:r>
        <w:rPr>
          <w:rFonts w:ascii="Verdana" w:eastAsia="Verdana" w:hAnsi="Verdana" w:cs="Verdana"/>
          <w:spacing w:val="-2"/>
          <w:sz w:val="22"/>
          <w:szCs w:val="22"/>
        </w:rPr>
        <w:t xml:space="preserve"> </w:t>
      </w:r>
      <w:r>
        <w:rPr>
          <w:rFonts w:ascii="Verdana" w:eastAsia="Verdana" w:hAnsi="Verdana" w:cs="Verdana"/>
          <w:sz w:val="22"/>
          <w:szCs w:val="22"/>
        </w:rPr>
        <w:t>or</w:t>
      </w:r>
      <w:r>
        <w:rPr>
          <w:rFonts w:ascii="Verdana" w:eastAsia="Verdana" w:hAnsi="Verdana" w:cs="Verdana"/>
          <w:spacing w:val="1"/>
          <w:sz w:val="22"/>
          <w:szCs w:val="22"/>
        </w:rPr>
        <w:t xml:space="preserve"> </w:t>
      </w:r>
      <w:r>
        <w:rPr>
          <w:rFonts w:ascii="Verdana" w:eastAsia="Verdana" w:hAnsi="Verdana" w:cs="Verdana"/>
          <w:spacing w:val="-1"/>
          <w:sz w:val="22"/>
          <w:szCs w:val="22"/>
        </w:rPr>
        <w:t>indirectly</w:t>
      </w:r>
      <w:r>
        <w:rPr>
          <w:rFonts w:ascii="Verdana" w:eastAsia="Verdana" w:hAnsi="Verdana" w:cs="Verdana"/>
          <w:spacing w:val="-2"/>
          <w:sz w:val="22"/>
          <w:szCs w:val="22"/>
        </w:rPr>
        <w:t xml:space="preserve"> </w:t>
      </w:r>
      <w:r>
        <w:rPr>
          <w:rFonts w:ascii="Verdana" w:eastAsia="Verdana" w:hAnsi="Verdana" w:cs="Verdana"/>
          <w:spacing w:val="-1"/>
          <w:sz w:val="22"/>
          <w:szCs w:val="22"/>
        </w:rPr>
        <w:t>through</w:t>
      </w:r>
      <w:r>
        <w:rPr>
          <w:rFonts w:ascii="Verdana" w:eastAsia="Verdana" w:hAnsi="Verdana" w:cs="Verdana"/>
          <w:spacing w:val="-2"/>
          <w:sz w:val="22"/>
          <w:szCs w:val="22"/>
        </w:rPr>
        <w:t xml:space="preserve"> </w:t>
      </w:r>
      <w:r>
        <w:rPr>
          <w:rFonts w:ascii="Verdana" w:eastAsia="Verdana" w:hAnsi="Verdana" w:cs="Verdana"/>
          <w:spacing w:val="-1"/>
          <w:sz w:val="22"/>
          <w:szCs w:val="22"/>
        </w:rPr>
        <w:t>financial,</w:t>
      </w:r>
      <w:r>
        <w:rPr>
          <w:rFonts w:ascii="Verdana" w:eastAsia="Verdana" w:hAnsi="Verdana" w:cs="Verdana"/>
          <w:spacing w:val="-2"/>
          <w:sz w:val="22"/>
          <w:szCs w:val="22"/>
        </w:rPr>
        <w:t xml:space="preserve"> </w:t>
      </w:r>
      <w:r>
        <w:rPr>
          <w:rFonts w:ascii="Verdana" w:eastAsia="Verdana" w:hAnsi="Verdana" w:cs="Verdana"/>
          <w:spacing w:val="-1"/>
          <w:sz w:val="22"/>
          <w:szCs w:val="22"/>
        </w:rPr>
        <w:t xml:space="preserve">economic </w:t>
      </w:r>
      <w:r>
        <w:rPr>
          <w:rFonts w:ascii="Verdana" w:eastAsia="Verdana" w:hAnsi="Verdana" w:cs="Verdana"/>
          <w:sz w:val="22"/>
          <w:szCs w:val="22"/>
        </w:rPr>
        <w:t>or</w:t>
      </w:r>
      <w:r>
        <w:rPr>
          <w:rFonts w:ascii="Verdana" w:eastAsia="Verdana" w:hAnsi="Verdana" w:cs="Verdana"/>
          <w:spacing w:val="-2"/>
          <w:sz w:val="22"/>
          <w:szCs w:val="22"/>
        </w:rPr>
        <w:t xml:space="preserve"> </w:t>
      </w:r>
      <w:r>
        <w:rPr>
          <w:rFonts w:ascii="Verdana" w:eastAsia="Verdana" w:hAnsi="Verdana" w:cs="Verdana"/>
          <w:spacing w:val="-1"/>
          <w:sz w:val="22"/>
          <w:szCs w:val="22"/>
        </w:rPr>
        <w:t>other</w:t>
      </w:r>
      <w:r>
        <w:rPr>
          <w:rFonts w:ascii="Verdana" w:eastAsia="Verdana" w:hAnsi="Verdana" w:cs="Verdana"/>
          <w:spacing w:val="45"/>
          <w:sz w:val="22"/>
          <w:szCs w:val="22"/>
        </w:rPr>
        <w:t xml:space="preserve"> </w:t>
      </w:r>
      <w:r>
        <w:rPr>
          <w:rFonts w:ascii="Verdana" w:eastAsia="Verdana" w:hAnsi="Verdana" w:cs="Verdana"/>
          <w:spacing w:val="-1"/>
          <w:sz w:val="22"/>
          <w:szCs w:val="22"/>
        </w:rPr>
        <w:t>personal</w:t>
      </w:r>
      <w:r>
        <w:rPr>
          <w:rFonts w:ascii="Verdana" w:eastAsia="Verdana" w:hAnsi="Verdana" w:cs="Verdana"/>
          <w:spacing w:val="-2"/>
          <w:sz w:val="22"/>
          <w:szCs w:val="22"/>
        </w:rPr>
        <w:t xml:space="preserve"> </w:t>
      </w:r>
      <w:r>
        <w:rPr>
          <w:rFonts w:ascii="Verdana" w:eastAsia="Verdana" w:hAnsi="Verdana" w:cs="Verdana"/>
          <w:spacing w:val="-1"/>
          <w:sz w:val="22"/>
          <w:szCs w:val="22"/>
        </w:rPr>
        <w:t>interest</w:t>
      </w:r>
      <w:r>
        <w:rPr>
          <w:rFonts w:ascii="Verdana" w:eastAsia="Verdana" w:hAnsi="Verdana" w:cs="Verdana"/>
          <w:spacing w:val="-2"/>
          <w:sz w:val="22"/>
          <w:szCs w:val="22"/>
        </w:rPr>
        <w:t xml:space="preserve"> </w:t>
      </w:r>
      <w:r>
        <w:rPr>
          <w:rFonts w:ascii="Verdana" w:eastAsia="Verdana" w:hAnsi="Verdana" w:cs="Verdana"/>
          <w:spacing w:val="-1"/>
          <w:sz w:val="22"/>
          <w:szCs w:val="22"/>
        </w:rPr>
        <w:t>which</w:t>
      </w:r>
      <w:r>
        <w:rPr>
          <w:rFonts w:ascii="Verdana" w:eastAsia="Verdana" w:hAnsi="Verdana" w:cs="Verdana"/>
          <w:spacing w:val="-2"/>
          <w:sz w:val="22"/>
          <w:szCs w:val="22"/>
        </w:rPr>
        <w:t xml:space="preserve"> </w:t>
      </w:r>
      <w:r>
        <w:rPr>
          <w:rFonts w:ascii="Verdana" w:eastAsia="Verdana" w:hAnsi="Verdana" w:cs="Verdana"/>
          <w:spacing w:val="-1"/>
          <w:sz w:val="22"/>
          <w:szCs w:val="22"/>
        </w:rPr>
        <w:t>might</w:t>
      </w:r>
      <w:r>
        <w:rPr>
          <w:rFonts w:ascii="Verdana" w:eastAsia="Verdana" w:hAnsi="Verdana" w:cs="Verdana"/>
          <w:spacing w:val="-2"/>
          <w:sz w:val="22"/>
          <w:szCs w:val="22"/>
        </w:rPr>
        <w:t xml:space="preserve"> </w:t>
      </w:r>
      <w:r>
        <w:rPr>
          <w:rFonts w:ascii="Verdana" w:eastAsia="Verdana" w:hAnsi="Verdana" w:cs="Verdana"/>
          <w:spacing w:val="-1"/>
          <w:sz w:val="22"/>
          <w:szCs w:val="22"/>
        </w:rPr>
        <w:t>be perceived</w:t>
      </w:r>
      <w:r>
        <w:rPr>
          <w:rFonts w:ascii="Verdana" w:eastAsia="Verdana" w:hAnsi="Verdana" w:cs="Verdana"/>
          <w:spacing w:val="1"/>
          <w:sz w:val="22"/>
          <w:szCs w:val="22"/>
        </w:rPr>
        <w:t xml:space="preserve"> </w:t>
      </w:r>
      <w:r>
        <w:rPr>
          <w:rFonts w:ascii="Verdana" w:eastAsia="Verdana" w:hAnsi="Verdana" w:cs="Verdana"/>
          <w:spacing w:val="-1"/>
          <w:sz w:val="22"/>
          <w:szCs w:val="22"/>
        </w:rPr>
        <w:t>to compromise the impartiality</w:t>
      </w:r>
      <w:r>
        <w:rPr>
          <w:rFonts w:ascii="Verdana" w:eastAsia="Verdana" w:hAnsi="Verdana" w:cs="Verdana"/>
          <w:spacing w:val="38"/>
          <w:sz w:val="22"/>
          <w:szCs w:val="22"/>
        </w:rPr>
        <w:t xml:space="preserve"> </w:t>
      </w:r>
      <w:r>
        <w:rPr>
          <w:rFonts w:ascii="Verdana" w:eastAsia="Verdana" w:hAnsi="Verdana" w:cs="Verdana"/>
          <w:spacing w:val="-1"/>
          <w:sz w:val="22"/>
          <w:szCs w:val="22"/>
        </w:rPr>
        <w:t>and</w:t>
      </w:r>
      <w:r>
        <w:rPr>
          <w:rFonts w:ascii="Verdana" w:eastAsia="Verdana" w:hAnsi="Verdana" w:cs="Verdana"/>
          <w:spacing w:val="1"/>
          <w:sz w:val="22"/>
          <w:szCs w:val="22"/>
        </w:rPr>
        <w:t xml:space="preserve"> </w:t>
      </w:r>
      <w:r>
        <w:rPr>
          <w:rFonts w:ascii="Verdana" w:eastAsia="Verdana" w:hAnsi="Verdana" w:cs="Verdana"/>
          <w:spacing w:val="-1"/>
          <w:sz w:val="22"/>
          <w:szCs w:val="22"/>
        </w:rPr>
        <w:t xml:space="preserve">independence </w:t>
      </w:r>
      <w:r>
        <w:rPr>
          <w:rFonts w:ascii="Verdana" w:eastAsia="Verdana" w:hAnsi="Verdana" w:cs="Verdana"/>
          <w:sz w:val="22"/>
          <w:szCs w:val="22"/>
        </w:rPr>
        <w:t>of</w:t>
      </w:r>
      <w:r>
        <w:rPr>
          <w:rFonts w:ascii="Verdana" w:eastAsia="Verdana" w:hAnsi="Verdana" w:cs="Verdana"/>
          <w:spacing w:val="-4"/>
          <w:sz w:val="22"/>
          <w:szCs w:val="22"/>
        </w:rPr>
        <w:t xml:space="preserve"> </w:t>
      </w:r>
      <w:r>
        <w:rPr>
          <w:rFonts w:ascii="Verdana" w:eastAsia="Verdana" w:hAnsi="Verdana" w:cs="Verdana"/>
          <w:spacing w:val="-1"/>
          <w:sz w:val="22"/>
          <w:szCs w:val="22"/>
        </w:rPr>
        <w:t>any</w:t>
      </w:r>
      <w:r>
        <w:rPr>
          <w:rFonts w:ascii="Verdana" w:eastAsia="Verdana" w:hAnsi="Verdana" w:cs="Verdana"/>
          <w:spacing w:val="-2"/>
          <w:sz w:val="22"/>
          <w:szCs w:val="22"/>
        </w:rPr>
        <w:t xml:space="preserve"> </w:t>
      </w:r>
      <w:r>
        <w:rPr>
          <w:rFonts w:ascii="Verdana" w:eastAsia="Verdana" w:hAnsi="Verdana" w:cs="Verdana"/>
          <w:spacing w:val="-1"/>
          <w:sz w:val="22"/>
          <w:szCs w:val="22"/>
        </w:rPr>
        <w:t>party</w:t>
      </w:r>
      <w:r>
        <w:rPr>
          <w:rFonts w:ascii="Verdana" w:eastAsia="Verdana" w:hAnsi="Verdana" w:cs="Verdana"/>
          <w:sz w:val="22"/>
          <w:szCs w:val="22"/>
        </w:rPr>
        <w:t xml:space="preserve"> </w:t>
      </w:r>
      <w:r>
        <w:rPr>
          <w:rFonts w:ascii="Verdana" w:eastAsia="Verdana" w:hAnsi="Verdana" w:cs="Verdana"/>
          <w:spacing w:val="-1"/>
          <w:sz w:val="22"/>
          <w:szCs w:val="22"/>
        </w:rPr>
        <w:t>in</w:t>
      </w:r>
      <w:r>
        <w:rPr>
          <w:rFonts w:ascii="Verdana" w:eastAsia="Verdana" w:hAnsi="Verdana" w:cs="Verdana"/>
          <w:spacing w:val="-2"/>
          <w:sz w:val="22"/>
          <w:szCs w:val="22"/>
        </w:rPr>
        <w:t xml:space="preserve"> </w:t>
      </w:r>
      <w:r>
        <w:rPr>
          <w:rFonts w:ascii="Verdana" w:eastAsia="Verdana" w:hAnsi="Verdana" w:cs="Verdana"/>
          <w:spacing w:val="-1"/>
          <w:sz w:val="22"/>
          <w:szCs w:val="22"/>
        </w:rPr>
        <w:t>the context</w:t>
      </w:r>
      <w:r>
        <w:rPr>
          <w:rFonts w:ascii="Verdana" w:eastAsia="Verdana" w:hAnsi="Verdana" w:cs="Verdana"/>
          <w:spacing w:val="-2"/>
          <w:sz w:val="22"/>
          <w:szCs w:val="22"/>
        </w:rPr>
        <w:t xml:space="preserve"> </w:t>
      </w:r>
      <w:r>
        <w:rPr>
          <w:rFonts w:ascii="Verdana" w:eastAsia="Verdana" w:hAnsi="Verdana" w:cs="Verdana"/>
          <w:sz w:val="22"/>
          <w:szCs w:val="22"/>
        </w:rPr>
        <w:t>of</w:t>
      </w:r>
      <w:r>
        <w:rPr>
          <w:rFonts w:ascii="Verdana" w:eastAsia="Verdana" w:hAnsi="Verdana" w:cs="Verdana"/>
          <w:spacing w:val="-2"/>
          <w:sz w:val="22"/>
          <w:szCs w:val="22"/>
        </w:rPr>
        <w:t xml:space="preserve"> </w:t>
      </w:r>
      <w:r>
        <w:rPr>
          <w:rFonts w:ascii="Verdana" w:eastAsia="Verdana" w:hAnsi="Verdana" w:cs="Verdana"/>
          <w:spacing w:val="-1"/>
          <w:sz w:val="22"/>
          <w:szCs w:val="22"/>
        </w:rPr>
        <w:t>this procurement</w:t>
      </w:r>
      <w:r>
        <w:rPr>
          <w:rFonts w:ascii="Verdana" w:eastAsia="Verdana" w:hAnsi="Verdana" w:cs="Verdana"/>
          <w:spacing w:val="-2"/>
          <w:sz w:val="22"/>
          <w:szCs w:val="22"/>
        </w:rPr>
        <w:t xml:space="preserve"> </w:t>
      </w:r>
      <w:r>
        <w:rPr>
          <w:rFonts w:ascii="Verdana" w:eastAsia="Verdana" w:hAnsi="Verdana" w:cs="Verdana"/>
          <w:spacing w:val="-1"/>
          <w:sz w:val="22"/>
          <w:szCs w:val="22"/>
        </w:rPr>
        <w:t>procedure.</w:t>
      </w:r>
    </w:p>
    <w:p w14:paraId="057C5577" w14:textId="77777777" w:rsidR="007F3DA8" w:rsidRDefault="007F3DA8">
      <w:pPr>
        <w:spacing w:before="3"/>
        <w:rPr>
          <w:rFonts w:ascii="Verdana" w:eastAsia="Verdana" w:hAnsi="Verdana" w:cs="Verdana"/>
          <w:sz w:val="22"/>
          <w:szCs w:val="22"/>
        </w:rPr>
      </w:pPr>
    </w:p>
    <w:p w14:paraId="0DE76BE2" w14:textId="77777777" w:rsidR="007F3DA8" w:rsidRDefault="00DD1DBC">
      <w:pPr>
        <w:spacing w:before="60" w:after="60"/>
        <w:rPr>
          <w:sz w:val="22"/>
          <w:szCs w:val="22"/>
        </w:rPr>
      </w:pPr>
      <w:r>
        <w:rPr>
          <w:rFonts w:ascii="Verdana" w:eastAsia="Verdana" w:hAnsi="Verdana" w:cs="Verdana"/>
          <w:sz w:val="22"/>
          <w:szCs w:val="22"/>
        </w:rPr>
        <w:t>Receipt of this statement will permit Teagle Machinery Limited</w:t>
      </w:r>
      <w:r>
        <w:rPr>
          <w:rFonts w:ascii="Verdana" w:eastAsia="Verdana" w:hAnsi="Verdana" w:cs="Verdana"/>
          <w:b/>
          <w:bCs/>
          <w:sz w:val="22"/>
          <w:szCs w:val="22"/>
        </w:rPr>
        <w:t xml:space="preserve"> </w:t>
      </w:r>
      <w:r>
        <w:rPr>
          <w:rFonts w:ascii="Verdana" w:eastAsia="Verdana" w:hAnsi="Verdana" w:cs="Verdana"/>
          <w:sz w:val="22"/>
          <w:szCs w:val="22"/>
        </w:rPr>
        <w:t>to ensure that, in the event of a conflict of interest being notified or noticed, appropriate steps are taken to ensure that the evaluation of any submission will be undertaken by an independent and impartial panel.</w:t>
      </w:r>
    </w:p>
    <w:p w14:paraId="022272AE" w14:textId="77777777" w:rsidR="007F3DA8" w:rsidRDefault="007F3DA8">
      <w:pPr>
        <w:spacing w:before="60" w:after="60"/>
        <w:ind w:left="459"/>
        <w:rPr>
          <w:rFonts w:ascii="Verdana" w:eastAsia="Verdana" w:hAnsi="Verdana" w:cs="Verdana"/>
          <w:sz w:val="22"/>
          <w:szCs w:val="22"/>
        </w:rPr>
      </w:pPr>
    </w:p>
    <w:p w14:paraId="7E962BD0"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9. </w:t>
      </w:r>
      <w:r>
        <w:rPr>
          <w:rFonts w:ascii="Verdana" w:eastAsia="Verdana" w:hAnsi="Verdana" w:cs="Verdana"/>
          <w:color w:val="auto"/>
          <w:spacing w:val="-1"/>
          <w:sz w:val="22"/>
          <w:szCs w:val="22"/>
        </w:rPr>
        <w:tab/>
        <w:t>Tender clarifications</w:t>
      </w:r>
    </w:p>
    <w:p w14:paraId="621BCA04" w14:textId="77777777" w:rsidR="007F3DA8" w:rsidRDefault="007F3DA8">
      <w:pPr>
        <w:spacing w:before="7"/>
        <w:rPr>
          <w:rFonts w:ascii="Verdana" w:eastAsia="Verdana" w:hAnsi="Verdana" w:cs="Verdana"/>
          <w:b/>
          <w:bCs/>
          <w:sz w:val="22"/>
          <w:szCs w:val="22"/>
        </w:rPr>
      </w:pPr>
    </w:p>
    <w:p w14:paraId="5F21EB2B" w14:textId="77777777" w:rsidR="007F3DA8" w:rsidRDefault="00DD1DBC">
      <w:pPr>
        <w:spacing w:before="60" w:after="60"/>
        <w:rPr>
          <w:sz w:val="22"/>
          <w:szCs w:val="22"/>
        </w:rPr>
      </w:pPr>
      <w:r>
        <w:rPr>
          <w:rFonts w:ascii="Verdana" w:eastAsia="Verdana" w:hAnsi="Verdana" w:cs="Verdana"/>
          <w:sz w:val="22"/>
          <w:szCs w:val="22"/>
        </w:rPr>
        <w:t xml:space="preserve">Any clarification queries arising from this Invitation to Tender which may have a bearing on the offer should be raised by email to: </w:t>
      </w:r>
    </w:p>
    <w:p w14:paraId="3347CA28" w14:textId="77777777" w:rsidR="007F3DA8" w:rsidRDefault="007F3DA8">
      <w:pPr>
        <w:spacing w:before="60" w:after="60"/>
        <w:rPr>
          <w:rFonts w:ascii="Verdana" w:eastAsia="Verdana" w:hAnsi="Verdana" w:cs="Verdana"/>
          <w:sz w:val="22"/>
          <w:szCs w:val="22"/>
        </w:rPr>
      </w:pPr>
    </w:p>
    <w:p w14:paraId="64232BD5" w14:textId="77777777" w:rsidR="007F3DA8" w:rsidRDefault="00416C51">
      <w:pPr>
        <w:spacing w:before="60" w:after="60"/>
      </w:pPr>
      <w:hyperlink r:id="rId7" w:history="1">
        <w:r w:rsidR="00DD1DBC">
          <w:rPr>
            <w:rFonts w:ascii="Verdana" w:eastAsia="Verdana" w:hAnsi="Verdana" w:cs="Verdana"/>
            <w:color w:val="0000FF"/>
            <w:sz w:val="22"/>
            <w:szCs w:val="22"/>
            <w:u w:val="single" w:color="0000FF"/>
          </w:rPr>
          <w:t>Colin.Teagle@teagle.co.uk</w:t>
        </w:r>
      </w:hyperlink>
    </w:p>
    <w:p w14:paraId="34557946" w14:textId="77777777" w:rsidR="007F3DA8" w:rsidRDefault="007F3DA8">
      <w:pPr>
        <w:spacing w:before="60" w:after="60"/>
        <w:rPr>
          <w:rFonts w:ascii="Verdana" w:eastAsia="Verdana" w:hAnsi="Verdana" w:cs="Verdana"/>
          <w:b/>
          <w:bCs/>
          <w:color w:val="FF0000"/>
          <w:sz w:val="22"/>
          <w:szCs w:val="22"/>
        </w:rPr>
      </w:pPr>
    </w:p>
    <w:p w14:paraId="4E1A45AD" w14:textId="77777777" w:rsidR="007F3DA8" w:rsidRDefault="00DD1DBC">
      <w:pPr>
        <w:spacing w:before="60" w:after="60"/>
        <w:rPr>
          <w:sz w:val="22"/>
          <w:szCs w:val="22"/>
        </w:rPr>
      </w:pPr>
      <w:r>
        <w:rPr>
          <w:rFonts w:ascii="Verdana" w:eastAsia="Verdana" w:hAnsi="Verdana" w:cs="Verdana"/>
          <w:sz w:val="22"/>
          <w:szCs w:val="22"/>
        </w:rPr>
        <w:t>in accordance with the Tender and Commission Timetable in section 5.</w:t>
      </w:r>
    </w:p>
    <w:p w14:paraId="60EFD01E" w14:textId="77777777" w:rsidR="007F3DA8" w:rsidRDefault="007F3DA8">
      <w:pPr>
        <w:spacing w:before="2"/>
        <w:rPr>
          <w:rFonts w:ascii="Verdana" w:eastAsia="Verdana" w:hAnsi="Verdana" w:cs="Verdana"/>
          <w:color w:val="FF0000"/>
          <w:sz w:val="22"/>
          <w:szCs w:val="22"/>
        </w:rPr>
      </w:pPr>
    </w:p>
    <w:p w14:paraId="6B0FF9AB" w14:textId="77777777" w:rsidR="007F3DA8" w:rsidRDefault="00DD1DBC">
      <w:pPr>
        <w:spacing w:before="60" w:after="60"/>
        <w:rPr>
          <w:sz w:val="22"/>
          <w:szCs w:val="22"/>
        </w:rPr>
      </w:pPr>
      <w:r>
        <w:rPr>
          <w:rFonts w:ascii="Verdana" w:eastAsia="Verdana" w:hAnsi="Verdana" w:cs="Verdana"/>
          <w:sz w:val="22"/>
          <w:szCs w:val="22"/>
        </w:rPr>
        <w:t xml:space="preserve">Responses to clarifications will be </w:t>
      </w:r>
      <w:proofErr w:type="spellStart"/>
      <w:r>
        <w:rPr>
          <w:rFonts w:ascii="Verdana" w:eastAsia="Verdana" w:hAnsi="Verdana" w:cs="Verdana"/>
          <w:sz w:val="22"/>
          <w:szCs w:val="22"/>
        </w:rPr>
        <w:t>anonymised</w:t>
      </w:r>
      <w:proofErr w:type="spellEnd"/>
      <w:r>
        <w:rPr>
          <w:rFonts w:ascii="Verdana" w:eastAsia="Verdana" w:hAnsi="Verdana" w:cs="Verdana"/>
          <w:sz w:val="22"/>
          <w:szCs w:val="22"/>
        </w:rPr>
        <w:t xml:space="preserve"> and uploaded by Teagle Machinery Limited</w:t>
      </w:r>
      <w:r>
        <w:rPr>
          <w:rFonts w:ascii="Verdana" w:eastAsia="Verdana" w:hAnsi="Verdana" w:cs="Verdana"/>
          <w:b/>
          <w:bCs/>
          <w:sz w:val="22"/>
          <w:szCs w:val="22"/>
        </w:rPr>
        <w:t xml:space="preserve"> </w:t>
      </w:r>
      <w:r>
        <w:rPr>
          <w:rFonts w:ascii="Verdana" w:eastAsia="Verdana" w:hAnsi="Verdana" w:cs="Verdana"/>
          <w:sz w:val="22"/>
          <w:szCs w:val="22"/>
        </w:rPr>
        <w:t>to Contracts Finder and will be viewable to all tenderers.</w:t>
      </w:r>
    </w:p>
    <w:p w14:paraId="5EEA0F1A" w14:textId="77777777" w:rsidR="007F3DA8" w:rsidRDefault="007F3DA8">
      <w:pPr>
        <w:spacing w:before="60" w:after="60"/>
        <w:rPr>
          <w:rFonts w:ascii="Verdana" w:eastAsia="Verdana" w:hAnsi="Verdana" w:cs="Verdana"/>
          <w:sz w:val="22"/>
          <w:szCs w:val="22"/>
        </w:rPr>
      </w:pPr>
    </w:p>
    <w:p w14:paraId="54524D8F" w14:textId="77777777" w:rsidR="007F3DA8" w:rsidRDefault="00DD1DBC">
      <w:pPr>
        <w:spacing w:before="60" w:after="60"/>
        <w:rPr>
          <w:sz w:val="22"/>
          <w:szCs w:val="22"/>
        </w:rPr>
      </w:pPr>
      <w:r>
        <w:rPr>
          <w:rFonts w:ascii="Verdana" w:eastAsia="Verdana" w:hAnsi="Verdana" w:cs="Verdana"/>
          <w:sz w:val="22"/>
          <w:szCs w:val="22"/>
        </w:rPr>
        <w:t>No representation by way of explanation or otherwise to persons or corporations tendering or desirous of tendering as to the meaning of the tender, contract or other tender documents or as to any other matter or thing to be done under the</w:t>
      </w:r>
      <w:r>
        <w:rPr>
          <w:rFonts w:ascii="Verdana" w:eastAsia="Verdana" w:hAnsi="Verdana" w:cs="Verdana"/>
          <w:spacing w:val="-1"/>
          <w:sz w:val="22"/>
          <w:szCs w:val="22"/>
        </w:rPr>
        <w:t xml:space="preserve"> proposed</w:t>
      </w:r>
      <w:r>
        <w:rPr>
          <w:rFonts w:ascii="Verdana" w:eastAsia="Verdana" w:hAnsi="Verdana" w:cs="Verdana"/>
          <w:spacing w:val="-2"/>
          <w:sz w:val="22"/>
          <w:szCs w:val="22"/>
        </w:rPr>
        <w:t xml:space="preserve"> </w:t>
      </w:r>
      <w:r>
        <w:rPr>
          <w:rFonts w:ascii="Verdana" w:eastAsia="Verdana" w:hAnsi="Verdana" w:cs="Verdana"/>
          <w:spacing w:val="-1"/>
          <w:sz w:val="22"/>
          <w:szCs w:val="22"/>
        </w:rPr>
        <w:t>contract</w:t>
      </w:r>
      <w:r>
        <w:rPr>
          <w:rFonts w:ascii="Verdana" w:eastAsia="Verdana" w:hAnsi="Verdana" w:cs="Verdana"/>
          <w:spacing w:val="-2"/>
          <w:sz w:val="22"/>
          <w:szCs w:val="22"/>
        </w:rPr>
        <w:t xml:space="preserve"> </w:t>
      </w:r>
      <w:r>
        <w:rPr>
          <w:rFonts w:ascii="Verdana" w:eastAsia="Verdana" w:hAnsi="Verdana" w:cs="Verdana"/>
          <w:spacing w:val="-1"/>
          <w:sz w:val="22"/>
          <w:szCs w:val="22"/>
        </w:rPr>
        <w:t>shall</w:t>
      </w:r>
      <w:r>
        <w:rPr>
          <w:rFonts w:ascii="Verdana" w:eastAsia="Verdana" w:hAnsi="Verdana" w:cs="Verdana"/>
          <w:spacing w:val="-2"/>
          <w:sz w:val="22"/>
          <w:szCs w:val="22"/>
        </w:rPr>
        <w:t xml:space="preserve"> </w:t>
      </w:r>
      <w:r>
        <w:rPr>
          <w:rFonts w:ascii="Verdana" w:eastAsia="Verdana" w:hAnsi="Verdana" w:cs="Verdana"/>
          <w:spacing w:val="-1"/>
          <w:sz w:val="22"/>
          <w:szCs w:val="22"/>
        </w:rPr>
        <w:t>bind</w:t>
      </w:r>
      <w:r>
        <w:rPr>
          <w:rFonts w:ascii="Verdana" w:eastAsia="Verdana" w:hAnsi="Verdana" w:cs="Verdana"/>
          <w:spacing w:val="-2"/>
          <w:sz w:val="22"/>
          <w:szCs w:val="22"/>
        </w:rPr>
        <w:t xml:space="preserve"> </w:t>
      </w:r>
      <w:r>
        <w:rPr>
          <w:rFonts w:ascii="Verdana" w:eastAsia="Verdana" w:hAnsi="Verdana" w:cs="Verdana"/>
          <w:sz w:val="22"/>
          <w:szCs w:val="22"/>
        </w:rPr>
        <w:t>Teagle Machinery Limited</w:t>
      </w:r>
      <w:r>
        <w:rPr>
          <w:rFonts w:ascii="Verdana" w:eastAsia="Verdana" w:hAnsi="Verdana" w:cs="Verdana"/>
          <w:spacing w:val="-1"/>
          <w:sz w:val="22"/>
          <w:szCs w:val="22"/>
        </w:rPr>
        <w:t xml:space="preserve"> unless such</w:t>
      </w:r>
      <w:r>
        <w:rPr>
          <w:rFonts w:ascii="Verdana" w:eastAsia="Verdana" w:hAnsi="Verdana" w:cs="Verdana"/>
          <w:spacing w:val="51"/>
          <w:sz w:val="22"/>
          <w:szCs w:val="22"/>
        </w:rPr>
        <w:t xml:space="preserve"> </w:t>
      </w:r>
      <w:r>
        <w:rPr>
          <w:rFonts w:ascii="Verdana" w:eastAsia="Verdana" w:hAnsi="Verdana" w:cs="Verdana"/>
          <w:spacing w:val="-1"/>
          <w:sz w:val="22"/>
          <w:szCs w:val="22"/>
        </w:rPr>
        <w:t>representation</w:t>
      </w:r>
      <w:r>
        <w:rPr>
          <w:rFonts w:ascii="Verdana" w:eastAsia="Verdana" w:hAnsi="Verdana" w:cs="Verdana"/>
          <w:spacing w:val="-2"/>
          <w:sz w:val="22"/>
          <w:szCs w:val="22"/>
        </w:rPr>
        <w:t xml:space="preserve"> is</w:t>
      </w:r>
      <w:r>
        <w:rPr>
          <w:rFonts w:ascii="Verdana" w:eastAsia="Verdana" w:hAnsi="Verdana" w:cs="Verdana"/>
          <w:spacing w:val="1"/>
          <w:sz w:val="22"/>
          <w:szCs w:val="22"/>
        </w:rPr>
        <w:t xml:space="preserve"> </w:t>
      </w:r>
      <w:r>
        <w:rPr>
          <w:rFonts w:ascii="Verdana" w:eastAsia="Verdana" w:hAnsi="Verdana" w:cs="Verdana"/>
          <w:spacing w:val="-1"/>
          <w:sz w:val="22"/>
          <w:szCs w:val="22"/>
        </w:rPr>
        <w:t>in</w:t>
      </w:r>
      <w:r>
        <w:rPr>
          <w:rFonts w:ascii="Verdana" w:eastAsia="Verdana" w:hAnsi="Verdana" w:cs="Verdana"/>
          <w:spacing w:val="-2"/>
          <w:sz w:val="22"/>
          <w:szCs w:val="22"/>
        </w:rPr>
        <w:t xml:space="preserve"> </w:t>
      </w:r>
      <w:r>
        <w:rPr>
          <w:rFonts w:ascii="Verdana" w:eastAsia="Verdana" w:hAnsi="Verdana" w:cs="Verdana"/>
          <w:spacing w:val="-1"/>
          <w:sz w:val="22"/>
          <w:szCs w:val="22"/>
        </w:rPr>
        <w:t>writing</w:t>
      </w:r>
      <w:r>
        <w:rPr>
          <w:rFonts w:ascii="Verdana" w:eastAsia="Verdana" w:hAnsi="Verdana" w:cs="Verdana"/>
          <w:spacing w:val="-2"/>
          <w:sz w:val="22"/>
          <w:szCs w:val="22"/>
        </w:rPr>
        <w:t xml:space="preserve"> </w:t>
      </w:r>
      <w:r>
        <w:rPr>
          <w:rFonts w:ascii="Verdana" w:eastAsia="Verdana" w:hAnsi="Verdana" w:cs="Verdana"/>
          <w:spacing w:val="-1"/>
          <w:sz w:val="22"/>
          <w:szCs w:val="22"/>
        </w:rPr>
        <w:t>and</w:t>
      </w:r>
      <w:r>
        <w:rPr>
          <w:rFonts w:ascii="Verdana" w:eastAsia="Verdana" w:hAnsi="Verdana" w:cs="Verdana"/>
          <w:spacing w:val="-2"/>
          <w:sz w:val="22"/>
          <w:szCs w:val="22"/>
        </w:rPr>
        <w:t xml:space="preserve"> </w:t>
      </w:r>
      <w:r>
        <w:rPr>
          <w:rFonts w:ascii="Verdana" w:eastAsia="Verdana" w:hAnsi="Verdana" w:cs="Verdana"/>
          <w:spacing w:val="-1"/>
          <w:sz w:val="22"/>
          <w:szCs w:val="22"/>
        </w:rPr>
        <w:t>duly</w:t>
      </w:r>
      <w:r>
        <w:rPr>
          <w:rFonts w:ascii="Verdana" w:eastAsia="Verdana" w:hAnsi="Verdana" w:cs="Verdana"/>
          <w:spacing w:val="-2"/>
          <w:sz w:val="22"/>
          <w:szCs w:val="22"/>
        </w:rPr>
        <w:t xml:space="preserve"> </w:t>
      </w:r>
      <w:r>
        <w:rPr>
          <w:rFonts w:ascii="Verdana" w:eastAsia="Verdana" w:hAnsi="Verdana" w:cs="Verdana"/>
          <w:spacing w:val="-1"/>
          <w:sz w:val="22"/>
          <w:szCs w:val="22"/>
        </w:rPr>
        <w:t>signed</w:t>
      </w:r>
      <w:r>
        <w:rPr>
          <w:rFonts w:ascii="Verdana" w:eastAsia="Verdana" w:hAnsi="Verdana" w:cs="Verdana"/>
          <w:spacing w:val="1"/>
          <w:sz w:val="22"/>
          <w:szCs w:val="22"/>
        </w:rPr>
        <w:t xml:space="preserve"> </w:t>
      </w:r>
      <w:r>
        <w:rPr>
          <w:rFonts w:ascii="Verdana" w:eastAsia="Verdana" w:hAnsi="Verdana" w:cs="Verdana"/>
          <w:spacing w:val="-1"/>
          <w:sz w:val="22"/>
          <w:szCs w:val="22"/>
        </w:rPr>
        <w:t>by</w:t>
      </w:r>
      <w:r>
        <w:rPr>
          <w:rFonts w:ascii="Verdana" w:eastAsia="Verdana" w:hAnsi="Verdana" w:cs="Verdana"/>
          <w:spacing w:val="-2"/>
          <w:sz w:val="22"/>
          <w:szCs w:val="22"/>
        </w:rPr>
        <w:t xml:space="preserve"> </w:t>
      </w:r>
      <w:r>
        <w:rPr>
          <w:rFonts w:ascii="Verdana" w:eastAsia="Verdana" w:hAnsi="Verdana" w:cs="Verdana"/>
          <w:sz w:val="22"/>
          <w:szCs w:val="22"/>
        </w:rPr>
        <w:t>a</w:t>
      </w:r>
      <w:r>
        <w:rPr>
          <w:rFonts w:ascii="Verdana" w:eastAsia="Verdana" w:hAnsi="Verdana" w:cs="Verdana"/>
          <w:spacing w:val="-2"/>
          <w:sz w:val="22"/>
          <w:szCs w:val="22"/>
        </w:rPr>
        <w:t xml:space="preserve"> </w:t>
      </w:r>
      <w:r>
        <w:rPr>
          <w:rFonts w:ascii="Verdana" w:eastAsia="Verdana" w:hAnsi="Verdana" w:cs="Verdana"/>
          <w:sz w:val="22"/>
          <w:szCs w:val="22"/>
        </w:rPr>
        <w:t>Director/Partner of the tenderer. All such correspondence shall be returned with the Tender Documents and shall form part of the contract.</w:t>
      </w:r>
    </w:p>
    <w:p w14:paraId="74763D1D" w14:textId="77777777" w:rsidR="007F3DA8" w:rsidRDefault="007F3DA8">
      <w:pPr>
        <w:spacing w:before="7"/>
        <w:rPr>
          <w:rFonts w:ascii="Verdana" w:eastAsia="Verdana" w:hAnsi="Verdana" w:cs="Verdana"/>
          <w:b/>
          <w:bCs/>
          <w:color w:val="FF0000"/>
          <w:sz w:val="22"/>
          <w:szCs w:val="22"/>
        </w:rPr>
      </w:pPr>
    </w:p>
    <w:p w14:paraId="77137D63"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10. </w:t>
      </w:r>
      <w:r>
        <w:rPr>
          <w:rFonts w:ascii="Verdana" w:eastAsia="Verdana" w:hAnsi="Verdana" w:cs="Verdana"/>
          <w:color w:val="auto"/>
          <w:spacing w:val="-1"/>
          <w:sz w:val="22"/>
          <w:szCs w:val="22"/>
        </w:rPr>
        <w:tab/>
        <w:t>Tender evaluation methodology</w:t>
      </w:r>
    </w:p>
    <w:p w14:paraId="41BE48E8" w14:textId="77777777" w:rsidR="007F3DA8" w:rsidRDefault="007F3DA8">
      <w:pPr>
        <w:ind w:left="100" w:right="716"/>
        <w:rPr>
          <w:rFonts w:ascii="Verdana" w:eastAsia="Verdana" w:hAnsi="Verdana" w:cs="Verdana"/>
          <w:sz w:val="22"/>
          <w:szCs w:val="22"/>
        </w:rPr>
      </w:pPr>
    </w:p>
    <w:p w14:paraId="3BFFD58E" w14:textId="77777777" w:rsidR="007F3DA8" w:rsidRDefault="00DD1DBC">
      <w:pPr>
        <w:widowControl/>
        <w:spacing w:after="200"/>
        <w:rPr>
          <w:sz w:val="22"/>
          <w:szCs w:val="22"/>
        </w:rPr>
      </w:pPr>
      <w:r>
        <w:rPr>
          <w:rFonts w:ascii="Verdana" w:eastAsia="Verdana" w:hAnsi="Verdana" w:cs="Verdana"/>
          <w:sz w:val="22"/>
          <w:szCs w:val="22"/>
        </w:rPr>
        <w:t xml:space="preserve">Each Tender will be checked for completeness and compliance with all requirements of the ITT. Tenders will be evaluated to determine the most economically advantageous offer taking into consideration the award criteria. </w:t>
      </w:r>
    </w:p>
    <w:p w14:paraId="60B08A4A" w14:textId="77777777" w:rsidR="007F3DA8" w:rsidRDefault="00DD1DBC">
      <w:pPr>
        <w:widowControl/>
        <w:spacing w:after="200"/>
        <w:rPr>
          <w:sz w:val="22"/>
          <w:szCs w:val="22"/>
        </w:rPr>
      </w:pPr>
      <w:bookmarkStart w:id="4" w:name="_Toc336433903"/>
      <w:bookmarkStart w:id="5" w:name="_Toc356810515"/>
      <w:r>
        <w:rPr>
          <w:rFonts w:ascii="Verdana" w:eastAsia="Verdana" w:hAnsi="Verdana" w:cs="Verdana"/>
          <w:b/>
          <w:bCs/>
          <w:sz w:val="22"/>
          <w:szCs w:val="22"/>
        </w:rPr>
        <w:t>Tender returns will be assessed based on the following tender award criteria.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7996"/>
        <w:gridCol w:w="912"/>
      </w:tblGrid>
      <w:tr w:rsidR="007F3DA8" w14:paraId="15A8D52C" w14:textId="77777777">
        <w:tc>
          <w:tcPr>
            <w:tcW w:w="8222" w:type="dxa"/>
            <w:tcBorders>
              <w:bottom w:val="single" w:sz="4" w:space="0" w:color="000000"/>
              <w:right w:val="single" w:sz="4" w:space="0" w:color="000000"/>
            </w:tcBorders>
            <w:shd w:val="clear" w:color="auto" w:fill="D9D9D9"/>
            <w:tcMar>
              <w:top w:w="0" w:type="dxa"/>
              <w:left w:w="108" w:type="dxa"/>
              <w:bottom w:w="0" w:type="dxa"/>
              <w:right w:w="108" w:type="dxa"/>
            </w:tcMar>
            <w:hideMark/>
          </w:tcPr>
          <w:bookmarkEnd w:id="4"/>
          <w:bookmarkEnd w:id="5"/>
          <w:p w14:paraId="6FB633B0" w14:textId="77777777" w:rsidR="007F3DA8" w:rsidRDefault="00DD1DBC">
            <w:pPr>
              <w:widowControl/>
              <w:spacing w:after="60"/>
              <w:rPr>
                <w:color w:val="000000"/>
                <w:sz w:val="22"/>
                <w:szCs w:val="22"/>
              </w:rPr>
            </w:pPr>
            <w:r>
              <w:rPr>
                <w:rFonts w:ascii="Verdana" w:eastAsia="Verdana" w:hAnsi="Verdana" w:cs="Verdana"/>
                <w:color w:val="000000"/>
                <w:sz w:val="22"/>
                <w:szCs w:val="22"/>
              </w:rPr>
              <w:t>Ref 6.1 Covering Letter</w:t>
            </w:r>
          </w:p>
        </w:tc>
        <w:tc>
          <w:tcPr>
            <w:tcW w:w="916" w:type="dxa"/>
            <w:tcBorders>
              <w:left w:val="single" w:sz="4" w:space="0" w:color="000000"/>
              <w:bottom w:val="single" w:sz="4" w:space="0" w:color="000000"/>
            </w:tcBorders>
            <w:shd w:val="clear" w:color="auto" w:fill="D9D9D9"/>
            <w:tcMar>
              <w:top w:w="0" w:type="dxa"/>
              <w:left w:w="108" w:type="dxa"/>
              <w:bottom w:w="0" w:type="dxa"/>
              <w:right w:w="108" w:type="dxa"/>
            </w:tcMar>
          </w:tcPr>
          <w:p w14:paraId="3BE9DBFA" w14:textId="77777777" w:rsidR="007F3DA8" w:rsidRDefault="007F3DA8">
            <w:pPr>
              <w:widowControl/>
              <w:spacing w:after="60"/>
              <w:jc w:val="center"/>
              <w:rPr>
                <w:rFonts w:ascii="Verdana" w:eastAsia="Verdana" w:hAnsi="Verdana" w:cs="Verdana"/>
                <w:color w:val="000000"/>
                <w:sz w:val="22"/>
                <w:szCs w:val="22"/>
              </w:rPr>
            </w:pPr>
          </w:p>
        </w:tc>
      </w:tr>
      <w:tr w:rsidR="007F3DA8" w14:paraId="27C4C584" w14:textId="77777777">
        <w:tc>
          <w:tcPr>
            <w:tcW w:w="8222"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0906BA2D" w14:textId="77777777" w:rsidR="007F3DA8" w:rsidRDefault="00DD1DBC">
            <w:pPr>
              <w:widowControl/>
              <w:spacing w:after="60"/>
              <w:rPr>
                <w:color w:val="000000"/>
                <w:sz w:val="22"/>
                <w:szCs w:val="22"/>
              </w:rPr>
            </w:pPr>
            <w:r>
              <w:rPr>
                <w:rFonts w:ascii="Verdana" w:eastAsia="Verdana" w:hAnsi="Verdana" w:cs="Verdana"/>
                <w:color w:val="000000"/>
                <w:sz w:val="22"/>
                <w:szCs w:val="22"/>
              </w:rPr>
              <w:t>Acceptable covering letter including confirmation of the requirements detailed at 6.1</w:t>
            </w:r>
          </w:p>
        </w:tc>
        <w:tc>
          <w:tcPr>
            <w:tcW w:w="916" w:type="dxa"/>
            <w:tcBorders>
              <w:top w:val="single" w:sz="4" w:space="0" w:color="000000"/>
              <w:left w:val="single" w:sz="4" w:space="0" w:color="000000"/>
              <w:bottom w:val="single" w:sz="4" w:space="0" w:color="000000"/>
            </w:tcBorders>
            <w:tcMar>
              <w:top w:w="0" w:type="dxa"/>
              <w:left w:w="108" w:type="dxa"/>
              <w:bottom w:w="0" w:type="dxa"/>
              <w:right w:w="108" w:type="dxa"/>
            </w:tcMar>
            <w:vAlign w:val="center"/>
            <w:hideMark/>
          </w:tcPr>
          <w:p w14:paraId="622104DF" w14:textId="77777777" w:rsidR="007F3DA8" w:rsidRDefault="00DD1DBC">
            <w:pPr>
              <w:widowControl/>
              <w:spacing w:after="60"/>
              <w:rPr>
                <w:color w:val="000000"/>
                <w:sz w:val="22"/>
                <w:szCs w:val="22"/>
              </w:rPr>
            </w:pPr>
            <w:r>
              <w:rPr>
                <w:rFonts w:ascii="Verdana" w:eastAsia="Verdana" w:hAnsi="Verdana" w:cs="Verdana"/>
                <w:color w:val="000000"/>
                <w:sz w:val="22"/>
                <w:szCs w:val="22"/>
              </w:rPr>
              <w:t>Pass/ Fail</w:t>
            </w:r>
          </w:p>
        </w:tc>
      </w:tr>
      <w:tr w:rsidR="007F3DA8" w14:paraId="0E7E1A21" w14:textId="77777777">
        <w:tc>
          <w:tcPr>
            <w:tcW w:w="822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2DA1F03" w14:textId="77777777" w:rsidR="007F3DA8" w:rsidRDefault="00DD1DBC">
            <w:pPr>
              <w:widowControl/>
              <w:spacing w:after="60"/>
              <w:rPr>
                <w:color w:val="000000"/>
                <w:sz w:val="22"/>
                <w:szCs w:val="22"/>
              </w:rPr>
            </w:pPr>
            <w:r>
              <w:rPr>
                <w:rFonts w:ascii="Verdana" w:eastAsia="Verdana" w:hAnsi="Verdana" w:cs="Verdana"/>
                <w:color w:val="000000"/>
                <w:sz w:val="22"/>
                <w:szCs w:val="22"/>
              </w:rPr>
              <w:t>Ref 6.2 Method Statement</w:t>
            </w:r>
          </w:p>
        </w:tc>
        <w:tc>
          <w:tcPr>
            <w:tcW w:w="9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hideMark/>
          </w:tcPr>
          <w:p w14:paraId="44E4898F" w14:textId="77777777" w:rsidR="007F3DA8" w:rsidRDefault="00DD1DBC">
            <w:pPr>
              <w:widowControl/>
              <w:spacing w:after="60"/>
              <w:jc w:val="center"/>
              <w:rPr>
                <w:color w:val="000000"/>
                <w:sz w:val="22"/>
                <w:szCs w:val="22"/>
              </w:rPr>
            </w:pPr>
            <w:r>
              <w:rPr>
                <w:rFonts w:ascii="Verdana" w:eastAsia="Verdana" w:hAnsi="Verdana" w:cs="Verdana"/>
                <w:color w:val="000000"/>
                <w:sz w:val="22"/>
                <w:szCs w:val="22"/>
              </w:rPr>
              <w:t>20</w:t>
            </w:r>
          </w:p>
        </w:tc>
      </w:tr>
      <w:tr w:rsidR="007F3DA8" w14:paraId="0C590881" w14:textId="77777777">
        <w:tc>
          <w:tcPr>
            <w:tcW w:w="8222"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16BD1C0A"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a.</w:t>
            </w:r>
            <w:r>
              <w:rPr>
                <w:rFonts w:ascii="Verdana" w:eastAsia="Verdana" w:hAnsi="Verdana" w:cs="Verdana"/>
                <w:color w:val="000000"/>
                <w:sz w:val="22"/>
                <w:szCs w:val="22"/>
              </w:rPr>
              <w:tab/>
              <w:t>Manufacturer and parts of PV Panels and Inverter. (Section 3)</w:t>
            </w:r>
          </w:p>
          <w:p w14:paraId="6FE95A03"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b.</w:t>
            </w:r>
            <w:r>
              <w:rPr>
                <w:rFonts w:ascii="Verdana" w:eastAsia="Verdana" w:hAnsi="Verdana" w:cs="Verdana"/>
                <w:color w:val="000000"/>
                <w:sz w:val="22"/>
                <w:szCs w:val="22"/>
              </w:rPr>
              <w:tab/>
              <w:t>Confirm terms of guarantee for parts and installation. (</w:t>
            </w:r>
            <w:proofErr w:type="gramStart"/>
            <w:r>
              <w:rPr>
                <w:rFonts w:ascii="Verdana" w:eastAsia="Verdana" w:hAnsi="Verdana" w:cs="Verdana"/>
                <w:color w:val="000000"/>
                <w:sz w:val="22"/>
                <w:szCs w:val="22"/>
              </w:rPr>
              <w:t>section</w:t>
            </w:r>
            <w:proofErr w:type="gramEnd"/>
            <w:r>
              <w:rPr>
                <w:rFonts w:ascii="Verdana" w:eastAsia="Verdana" w:hAnsi="Verdana" w:cs="Verdana"/>
                <w:color w:val="000000"/>
                <w:sz w:val="22"/>
                <w:szCs w:val="22"/>
              </w:rPr>
              <w:t xml:space="preserve"> 3.3)</w:t>
            </w:r>
          </w:p>
          <w:p w14:paraId="662F0FA3"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c.</w:t>
            </w:r>
            <w:r>
              <w:rPr>
                <w:rFonts w:ascii="Verdana" w:eastAsia="Verdana" w:hAnsi="Verdana" w:cs="Verdana"/>
                <w:color w:val="000000"/>
                <w:sz w:val="22"/>
                <w:szCs w:val="22"/>
              </w:rPr>
              <w:tab/>
              <w:t>Confirm method for fixing of PV panels to concrete tiled roof. (Section 3.2.7)</w:t>
            </w:r>
          </w:p>
          <w:p w14:paraId="3677C572"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d.</w:t>
            </w:r>
            <w:r>
              <w:rPr>
                <w:rFonts w:ascii="Verdana" w:eastAsia="Verdana" w:hAnsi="Verdana" w:cs="Verdana"/>
                <w:color w:val="000000"/>
                <w:sz w:val="22"/>
                <w:szCs w:val="22"/>
              </w:rPr>
              <w:tab/>
              <w:t xml:space="preserve">Proposed illustrative layout of PV panels on roof. </w:t>
            </w:r>
          </w:p>
          <w:p w14:paraId="2BDE691A"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e.</w:t>
            </w:r>
            <w:r>
              <w:rPr>
                <w:rFonts w:ascii="Verdana" w:eastAsia="Verdana" w:hAnsi="Verdana" w:cs="Verdana"/>
                <w:color w:val="000000"/>
                <w:sz w:val="22"/>
                <w:szCs w:val="22"/>
              </w:rPr>
              <w:tab/>
              <w:t>Confirmation the work will conform to RECC and the MCS standards.</w:t>
            </w:r>
          </w:p>
          <w:p w14:paraId="0E72D740"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f.</w:t>
            </w:r>
            <w:r>
              <w:rPr>
                <w:rFonts w:ascii="Verdana" w:eastAsia="Verdana" w:hAnsi="Verdana" w:cs="Verdana"/>
                <w:color w:val="000000"/>
                <w:sz w:val="22"/>
                <w:szCs w:val="22"/>
              </w:rPr>
              <w:tab/>
              <w:t>Include structural report to confirm roof load capacity</w:t>
            </w:r>
          </w:p>
          <w:p w14:paraId="66B86CB1"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g.</w:t>
            </w:r>
            <w:r>
              <w:rPr>
                <w:rFonts w:ascii="Verdana" w:eastAsia="Verdana" w:hAnsi="Verdana" w:cs="Verdana"/>
                <w:color w:val="000000"/>
                <w:sz w:val="22"/>
                <w:szCs w:val="22"/>
              </w:rPr>
              <w:tab/>
              <w:t>The CV of the HS responsible person</w:t>
            </w:r>
          </w:p>
          <w:p w14:paraId="4C2EB637" w14:textId="77777777" w:rsidR="007F3DA8" w:rsidRDefault="00DD1DBC">
            <w:pPr>
              <w:widowControl/>
              <w:rPr>
                <w:rFonts w:ascii="Verdana" w:eastAsia="Verdana" w:hAnsi="Verdana" w:cs="Verdana"/>
                <w:color w:val="000000"/>
                <w:sz w:val="22"/>
                <w:szCs w:val="22"/>
              </w:rPr>
            </w:pPr>
            <w:r>
              <w:rPr>
                <w:rFonts w:ascii="Verdana" w:eastAsia="Verdana" w:hAnsi="Verdana" w:cs="Verdana"/>
                <w:color w:val="000000"/>
                <w:sz w:val="22"/>
                <w:szCs w:val="22"/>
              </w:rPr>
              <w:t>h.</w:t>
            </w:r>
            <w:r>
              <w:rPr>
                <w:rFonts w:ascii="Verdana" w:eastAsia="Verdana" w:hAnsi="Verdana" w:cs="Verdana"/>
                <w:color w:val="000000"/>
                <w:sz w:val="22"/>
                <w:szCs w:val="22"/>
              </w:rPr>
              <w:tab/>
              <w:t xml:space="preserve">Gantt chart or equivalent demonstrating the project timescales and any payment plan with associated milestones.  </w:t>
            </w:r>
          </w:p>
          <w:p w14:paraId="371135BF" w14:textId="77777777" w:rsidR="007F3DA8" w:rsidRDefault="007F3DA8">
            <w:pPr>
              <w:widowControl/>
              <w:rPr>
                <w:rFonts w:ascii="Verdana" w:eastAsia="Verdana" w:hAnsi="Verdana" w:cs="Verdana"/>
                <w:color w:val="000000"/>
                <w:sz w:val="22"/>
                <w:szCs w:val="22"/>
              </w:rPr>
            </w:pPr>
          </w:p>
        </w:tc>
        <w:tc>
          <w:tcPr>
            <w:tcW w:w="916" w:type="dxa"/>
            <w:tcBorders>
              <w:top w:val="single" w:sz="4" w:space="0" w:color="000000"/>
              <w:left w:val="single" w:sz="4" w:space="0" w:color="000000"/>
              <w:bottom w:val="single" w:sz="4" w:space="0" w:color="000000"/>
            </w:tcBorders>
            <w:tcMar>
              <w:top w:w="0" w:type="dxa"/>
              <w:left w:w="108" w:type="dxa"/>
              <w:bottom w:w="0" w:type="dxa"/>
              <w:right w:w="108" w:type="dxa"/>
            </w:tcMar>
            <w:hideMark/>
          </w:tcPr>
          <w:p w14:paraId="2A47AB18" w14:textId="77777777" w:rsidR="007F3DA8" w:rsidRDefault="007F3DA8">
            <w:pPr>
              <w:widowControl/>
              <w:jc w:val="center"/>
              <w:rPr>
                <w:rFonts w:ascii="Verdana" w:eastAsia="Verdana" w:hAnsi="Verdana" w:cs="Verdana"/>
                <w:color w:val="000000"/>
                <w:sz w:val="22"/>
                <w:szCs w:val="22"/>
              </w:rPr>
            </w:pPr>
          </w:p>
          <w:p w14:paraId="1A7B6EDE" w14:textId="77777777" w:rsidR="007F3DA8" w:rsidRDefault="007F3DA8">
            <w:pPr>
              <w:widowControl/>
              <w:jc w:val="center"/>
              <w:rPr>
                <w:rFonts w:ascii="Verdana" w:eastAsia="Verdana" w:hAnsi="Verdana" w:cs="Verdana"/>
                <w:color w:val="000000"/>
                <w:sz w:val="22"/>
                <w:szCs w:val="22"/>
              </w:rPr>
            </w:pPr>
          </w:p>
        </w:tc>
      </w:tr>
      <w:tr w:rsidR="007F3DA8" w14:paraId="5B412999" w14:textId="77777777">
        <w:trPr>
          <w:trHeight w:val="335"/>
        </w:trPr>
        <w:tc>
          <w:tcPr>
            <w:tcW w:w="822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4EA7E5C6" w14:textId="77777777" w:rsidR="007F3DA8" w:rsidRDefault="00DD1DBC">
            <w:pPr>
              <w:widowControl/>
              <w:spacing w:after="60"/>
              <w:rPr>
                <w:color w:val="000000"/>
                <w:sz w:val="22"/>
                <w:szCs w:val="22"/>
              </w:rPr>
            </w:pPr>
            <w:r>
              <w:rPr>
                <w:rFonts w:ascii="Verdana" w:eastAsia="Verdana" w:hAnsi="Verdana" w:cs="Verdana"/>
                <w:color w:val="000000"/>
                <w:sz w:val="22"/>
                <w:szCs w:val="22"/>
              </w:rPr>
              <w:t>Ref 6.3 Previous work examples</w:t>
            </w:r>
          </w:p>
        </w:tc>
        <w:tc>
          <w:tcPr>
            <w:tcW w:w="9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hideMark/>
          </w:tcPr>
          <w:p w14:paraId="1A26BD84" w14:textId="77777777" w:rsidR="007F3DA8" w:rsidRDefault="00DD1DBC">
            <w:pPr>
              <w:widowControl/>
              <w:spacing w:after="60"/>
              <w:jc w:val="center"/>
              <w:rPr>
                <w:color w:val="000000"/>
                <w:sz w:val="22"/>
                <w:szCs w:val="22"/>
              </w:rPr>
            </w:pPr>
            <w:r>
              <w:rPr>
                <w:rFonts w:ascii="Verdana" w:eastAsia="Verdana" w:hAnsi="Verdana" w:cs="Verdana"/>
                <w:color w:val="000000"/>
                <w:sz w:val="22"/>
                <w:szCs w:val="22"/>
              </w:rPr>
              <w:t>20</w:t>
            </w:r>
          </w:p>
        </w:tc>
      </w:tr>
      <w:tr w:rsidR="007F3DA8" w14:paraId="15247FE4" w14:textId="77777777">
        <w:tc>
          <w:tcPr>
            <w:tcW w:w="8222" w:type="dxa"/>
            <w:tcBorders>
              <w:top w:val="single" w:sz="4" w:space="0" w:color="000000"/>
              <w:bottom w:val="single" w:sz="4" w:space="0" w:color="000000"/>
              <w:right w:val="single" w:sz="4" w:space="0" w:color="000000"/>
            </w:tcBorders>
            <w:tcMar>
              <w:top w:w="0" w:type="dxa"/>
              <w:left w:w="108" w:type="dxa"/>
              <w:bottom w:w="0" w:type="dxa"/>
              <w:right w:w="108" w:type="dxa"/>
            </w:tcMar>
            <w:hideMark/>
          </w:tcPr>
          <w:p w14:paraId="6DE5B8B5" w14:textId="77777777" w:rsidR="007F3DA8" w:rsidRDefault="00DD1DBC">
            <w:pPr>
              <w:widowControl/>
              <w:spacing w:after="60"/>
              <w:rPr>
                <w:color w:val="000000"/>
                <w:sz w:val="22"/>
                <w:szCs w:val="22"/>
              </w:rPr>
            </w:pPr>
            <w:r>
              <w:rPr>
                <w:rFonts w:ascii="Verdana" w:eastAsia="Verdana" w:hAnsi="Verdana" w:cs="Verdana"/>
                <w:color w:val="000000"/>
                <w:sz w:val="22"/>
                <w:szCs w:val="22"/>
              </w:rPr>
              <w:t>Two examples of previous contracts of a similar size.  Maximum of one side of A4 (pictures can be supplied separately but must contain no other text than labels; website links will not be viewed).</w:t>
            </w:r>
          </w:p>
        </w:tc>
        <w:tc>
          <w:tcPr>
            <w:tcW w:w="916" w:type="dxa"/>
            <w:tcBorders>
              <w:top w:val="single" w:sz="4" w:space="0" w:color="000000"/>
              <w:left w:val="single" w:sz="4" w:space="0" w:color="000000"/>
              <w:bottom w:val="single" w:sz="4" w:space="0" w:color="000000"/>
            </w:tcBorders>
            <w:tcMar>
              <w:top w:w="0" w:type="dxa"/>
              <w:left w:w="108" w:type="dxa"/>
              <w:bottom w:w="0" w:type="dxa"/>
              <w:right w:w="108" w:type="dxa"/>
            </w:tcMar>
          </w:tcPr>
          <w:p w14:paraId="20EBE7B3" w14:textId="77777777" w:rsidR="007F3DA8" w:rsidRDefault="007F3DA8">
            <w:pPr>
              <w:widowControl/>
              <w:spacing w:after="60"/>
              <w:jc w:val="center"/>
              <w:rPr>
                <w:rFonts w:ascii="Verdana" w:eastAsia="Verdana" w:hAnsi="Verdana" w:cs="Verdana"/>
                <w:color w:val="000000"/>
                <w:sz w:val="22"/>
                <w:szCs w:val="22"/>
              </w:rPr>
            </w:pPr>
          </w:p>
        </w:tc>
      </w:tr>
      <w:tr w:rsidR="007F3DA8" w14:paraId="4B1F620D" w14:textId="77777777">
        <w:tc>
          <w:tcPr>
            <w:tcW w:w="8222" w:type="dxa"/>
            <w:tcBorders>
              <w:top w:val="single" w:sz="4" w:space="0" w:color="000000"/>
              <w:bottom w:val="single" w:sz="4" w:space="0" w:color="000000"/>
              <w:right w:val="single" w:sz="4" w:space="0" w:color="000000"/>
            </w:tcBorders>
            <w:shd w:val="clear" w:color="auto" w:fill="D9D9D9"/>
            <w:tcMar>
              <w:top w:w="0" w:type="dxa"/>
              <w:left w:w="108" w:type="dxa"/>
              <w:bottom w:w="0" w:type="dxa"/>
              <w:right w:w="108" w:type="dxa"/>
            </w:tcMar>
            <w:hideMark/>
          </w:tcPr>
          <w:p w14:paraId="344B1AB5" w14:textId="77777777" w:rsidR="007F3DA8" w:rsidRDefault="00DD1DBC">
            <w:pPr>
              <w:widowControl/>
              <w:spacing w:after="60"/>
              <w:rPr>
                <w:color w:val="000000"/>
                <w:sz w:val="22"/>
                <w:szCs w:val="22"/>
              </w:rPr>
            </w:pPr>
            <w:r>
              <w:rPr>
                <w:rFonts w:ascii="Verdana" w:eastAsia="Verdana" w:hAnsi="Verdana" w:cs="Verdana"/>
                <w:color w:val="000000"/>
                <w:sz w:val="22"/>
                <w:szCs w:val="22"/>
              </w:rPr>
              <w:t>Ref 6.4 Budget</w:t>
            </w:r>
          </w:p>
        </w:tc>
        <w:tc>
          <w:tcPr>
            <w:tcW w:w="916" w:type="dxa"/>
            <w:tcBorders>
              <w:top w:val="single" w:sz="4" w:space="0" w:color="000000"/>
              <w:left w:val="single" w:sz="4" w:space="0" w:color="000000"/>
              <w:bottom w:val="single" w:sz="4" w:space="0" w:color="000000"/>
            </w:tcBorders>
            <w:shd w:val="clear" w:color="auto" w:fill="D9D9D9"/>
            <w:tcMar>
              <w:top w:w="0" w:type="dxa"/>
              <w:left w:w="108" w:type="dxa"/>
              <w:bottom w:w="0" w:type="dxa"/>
              <w:right w:w="108" w:type="dxa"/>
            </w:tcMar>
            <w:hideMark/>
          </w:tcPr>
          <w:p w14:paraId="404C532B" w14:textId="77777777" w:rsidR="007F3DA8" w:rsidRDefault="00DD1DBC">
            <w:pPr>
              <w:widowControl/>
              <w:spacing w:after="60"/>
              <w:jc w:val="center"/>
              <w:rPr>
                <w:color w:val="000000"/>
                <w:sz w:val="22"/>
                <w:szCs w:val="22"/>
              </w:rPr>
            </w:pPr>
            <w:r>
              <w:rPr>
                <w:rFonts w:ascii="Verdana" w:eastAsia="Verdana" w:hAnsi="Verdana" w:cs="Verdana"/>
                <w:color w:val="000000"/>
                <w:sz w:val="22"/>
                <w:szCs w:val="22"/>
              </w:rPr>
              <w:t>60</w:t>
            </w:r>
          </w:p>
        </w:tc>
      </w:tr>
      <w:tr w:rsidR="007F3DA8" w14:paraId="544057BC" w14:textId="77777777">
        <w:tc>
          <w:tcPr>
            <w:tcW w:w="8222" w:type="dxa"/>
            <w:tcBorders>
              <w:top w:val="single" w:sz="4" w:space="0" w:color="000000"/>
              <w:right w:val="single" w:sz="4" w:space="0" w:color="000000"/>
            </w:tcBorders>
            <w:tcMar>
              <w:top w:w="0" w:type="dxa"/>
              <w:left w:w="108" w:type="dxa"/>
              <w:bottom w:w="0" w:type="dxa"/>
              <w:right w:w="108" w:type="dxa"/>
            </w:tcMar>
            <w:hideMark/>
          </w:tcPr>
          <w:p w14:paraId="0E0166DD" w14:textId="77777777" w:rsidR="007F3DA8" w:rsidRDefault="00DD1DBC">
            <w:pPr>
              <w:widowControl/>
              <w:rPr>
                <w:color w:val="000000"/>
                <w:sz w:val="22"/>
                <w:szCs w:val="22"/>
              </w:rPr>
            </w:pPr>
            <w:r>
              <w:rPr>
                <w:rFonts w:ascii="Verdana" w:eastAsia="Verdana" w:hAnsi="Verdana" w:cs="Verdana"/>
                <w:color w:val="000000"/>
                <w:sz w:val="22"/>
                <w:szCs w:val="22"/>
              </w:rPr>
              <w:t xml:space="preserve">A </w:t>
            </w:r>
            <w:r>
              <w:rPr>
                <w:rFonts w:ascii="Verdana" w:eastAsia="Verdana" w:hAnsi="Verdana" w:cs="Verdana"/>
                <w:b/>
                <w:bCs/>
                <w:color w:val="000000"/>
                <w:sz w:val="22"/>
                <w:szCs w:val="22"/>
              </w:rPr>
              <w:t>fixed fee</w:t>
            </w:r>
            <w:r>
              <w:rPr>
                <w:rFonts w:ascii="Verdana" w:eastAsia="Verdana" w:hAnsi="Verdana" w:cs="Verdana"/>
                <w:color w:val="000000"/>
                <w:sz w:val="22"/>
                <w:szCs w:val="22"/>
              </w:rPr>
              <w:t xml:space="preserve"> for this work (ex VAT) including travel and other expenses.</w:t>
            </w:r>
          </w:p>
          <w:p w14:paraId="66D3F377" w14:textId="77777777" w:rsidR="007F3DA8" w:rsidRDefault="007F3DA8">
            <w:pPr>
              <w:widowControl/>
              <w:spacing w:after="60"/>
              <w:rPr>
                <w:rFonts w:ascii="Verdana" w:eastAsia="Verdana" w:hAnsi="Verdana" w:cs="Verdana"/>
                <w:color w:val="000000"/>
                <w:sz w:val="22"/>
                <w:szCs w:val="22"/>
              </w:rPr>
            </w:pPr>
          </w:p>
          <w:p w14:paraId="6C300B7F" w14:textId="77777777" w:rsidR="007F3DA8" w:rsidRDefault="00DD1DBC">
            <w:pPr>
              <w:widowControl/>
              <w:spacing w:after="60"/>
              <w:rPr>
                <w:color w:val="000000"/>
                <w:sz w:val="22"/>
                <w:szCs w:val="22"/>
              </w:rPr>
            </w:pPr>
            <w:r>
              <w:rPr>
                <w:rFonts w:ascii="Verdana" w:eastAsia="Verdana" w:hAnsi="Verdana" w:cs="Verdana"/>
                <w:color w:val="000000"/>
                <w:sz w:val="22"/>
                <w:szCs w:val="22"/>
              </w:rPr>
              <w:t xml:space="preserve">The lowest bid will be awarded the full 60 marks. Other bids will be awarded a mark that is proportionate to the level of their bid in comparison to the lowest bid </w:t>
            </w:r>
            <w:proofErr w:type="gramStart"/>
            <w:r>
              <w:rPr>
                <w:rFonts w:ascii="Verdana" w:eastAsia="Verdana" w:hAnsi="Verdana" w:cs="Verdana"/>
                <w:color w:val="000000"/>
                <w:sz w:val="22"/>
                <w:szCs w:val="22"/>
              </w:rPr>
              <w:t>i.e.</w:t>
            </w:r>
            <w:proofErr w:type="gramEnd"/>
            <w:r>
              <w:rPr>
                <w:rFonts w:ascii="Verdana" w:eastAsia="Verdana" w:hAnsi="Verdana" w:cs="Verdana"/>
                <w:color w:val="000000"/>
                <w:sz w:val="22"/>
                <w:szCs w:val="22"/>
              </w:rPr>
              <w:t xml:space="preserve"> Marks awarded = 60 x lowest bid / bid</w:t>
            </w:r>
          </w:p>
        </w:tc>
        <w:tc>
          <w:tcPr>
            <w:tcW w:w="916" w:type="dxa"/>
            <w:tcBorders>
              <w:top w:val="single" w:sz="4" w:space="0" w:color="000000"/>
              <w:left w:val="single" w:sz="4" w:space="0" w:color="000000"/>
            </w:tcBorders>
            <w:tcMar>
              <w:top w:w="0" w:type="dxa"/>
              <w:left w:w="108" w:type="dxa"/>
              <w:bottom w:w="0" w:type="dxa"/>
              <w:right w:w="108" w:type="dxa"/>
            </w:tcMar>
          </w:tcPr>
          <w:p w14:paraId="0A35FD3A" w14:textId="77777777" w:rsidR="007F3DA8" w:rsidRDefault="007F3DA8">
            <w:pPr>
              <w:widowControl/>
              <w:spacing w:before="240" w:after="60"/>
              <w:jc w:val="center"/>
              <w:rPr>
                <w:rFonts w:ascii="Verdana" w:eastAsia="Verdana" w:hAnsi="Verdana" w:cs="Verdana"/>
                <w:color w:val="000000"/>
                <w:sz w:val="22"/>
                <w:szCs w:val="22"/>
              </w:rPr>
            </w:pPr>
          </w:p>
        </w:tc>
      </w:tr>
    </w:tbl>
    <w:p w14:paraId="4372B3F1" w14:textId="77777777" w:rsidR="007F3DA8" w:rsidRDefault="007F3DA8">
      <w:pPr>
        <w:widowControl/>
        <w:spacing w:after="200"/>
        <w:rPr>
          <w:rFonts w:ascii="Verdana" w:eastAsia="Verdana" w:hAnsi="Verdana" w:cs="Verdana"/>
          <w:b/>
          <w:bCs/>
          <w:color w:val="FF0000"/>
          <w:sz w:val="22"/>
          <w:szCs w:val="22"/>
        </w:rPr>
      </w:pPr>
    </w:p>
    <w:p w14:paraId="226E0CEE" w14:textId="77777777" w:rsidR="007F3DA8" w:rsidRDefault="00DD1DBC">
      <w:pPr>
        <w:widowControl/>
        <w:tabs>
          <w:tab w:val="left" w:pos="1134"/>
        </w:tabs>
        <w:spacing w:after="200"/>
        <w:rPr>
          <w:rFonts w:ascii="Verdana" w:eastAsia="Verdana" w:hAnsi="Verdana" w:cs="Verdana"/>
          <w:b/>
          <w:bCs/>
          <w:sz w:val="22"/>
          <w:szCs w:val="22"/>
        </w:rPr>
      </w:pPr>
      <w:r>
        <w:rPr>
          <w:rFonts w:ascii="Verdana" w:eastAsia="Verdana" w:hAnsi="Verdana" w:cs="Verdana"/>
          <w:b/>
          <w:bCs/>
          <w:spacing w:val="-1"/>
        </w:rPr>
        <w:t>11</w:t>
      </w:r>
      <w:r>
        <w:rPr>
          <w:rFonts w:ascii="Verdana" w:eastAsia="Verdana" w:hAnsi="Verdana" w:cs="Verdana"/>
          <w:b/>
          <w:bCs/>
          <w:sz w:val="22"/>
          <w:szCs w:val="22"/>
        </w:rPr>
        <w:t xml:space="preserve">.  </w:t>
      </w:r>
      <w:r>
        <w:rPr>
          <w:rFonts w:ascii="Verdana" w:eastAsia="Verdana" w:hAnsi="Verdana" w:cs="Verdana"/>
          <w:b/>
          <w:bCs/>
          <w:sz w:val="22"/>
          <w:szCs w:val="22"/>
        </w:rPr>
        <w:tab/>
        <w:t xml:space="preserve">Assessment of the Tender </w:t>
      </w:r>
    </w:p>
    <w:p w14:paraId="72F2BAE8" w14:textId="77777777" w:rsidR="007F3DA8" w:rsidRDefault="00DD1DBC">
      <w:pPr>
        <w:widowControl/>
        <w:spacing w:after="200"/>
        <w:rPr>
          <w:sz w:val="22"/>
          <w:szCs w:val="22"/>
        </w:rPr>
      </w:pPr>
      <w:r>
        <w:rPr>
          <w:rFonts w:ascii="Verdana" w:eastAsia="Verdana" w:hAnsi="Verdana" w:cs="Verdana"/>
          <w:sz w:val="22"/>
          <w:szCs w:val="22"/>
        </w:rPr>
        <w:t>The reviewer will award the marks depending upon their assessment of the applicant’s tender submission using the following scoring to assess the response:</w:t>
      </w:r>
    </w:p>
    <w:tbl>
      <w:tblPr>
        <w:tblW w:w="949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4A0" w:firstRow="1" w:lastRow="0" w:firstColumn="1" w:lastColumn="0" w:noHBand="0" w:noVBand="1"/>
      </w:tblPr>
      <w:tblGrid>
        <w:gridCol w:w="993"/>
        <w:gridCol w:w="1842"/>
        <w:gridCol w:w="6663"/>
      </w:tblGrid>
      <w:tr w:rsidR="007F3DA8" w14:paraId="4D521AF7" w14:textId="77777777">
        <w:trPr>
          <w:trHeight w:val="57"/>
        </w:trPr>
        <w:tc>
          <w:tcPr>
            <w:tcW w:w="9498" w:type="dxa"/>
            <w:gridSpan w:val="3"/>
            <w:tcBorders>
              <w:bottom w:val="single" w:sz="4" w:space="0" w:color="808080"/>
            </w:tcBorders>
            <w:shd w:val="clear" w:color="auto" w:fill="D9D9D9"/>
            <w:tcMar>
              <w:top w:w="0" w:type="dxa"/>
              <w:left w:w="108" w:type="dxa"/>
              <w:bottom w:w="0" w:type="dxa"/>
              <w:right w:w="108" w:type="dxa"/>
            </w:tcMar>
            <w:vAlign w:val="center"/>
            <w:hideMark/>
          </w:tcPr>
          <w:p w14:paraId="64F95C2D" w14:textId="77777777" w:rsidR="007F3DA8" w:rsidRDefault="00DD1DBC">
            <w:pPr>
              <w:widowControl/>
              <w:spacing w:after="60"/>
              <w:ind w:left="23"/>
              <w:rPr>
                <w:color w:val="000000"/>
                <w:sz w:val="22"/>
                <w:szCs w:val="22"/>
              </w:rPr>
            </w:pPr>
            <w:r>
              <w:rPr>
                <w:rFonts w:ascii="Verdana" w:eastAsia="Verdana" w:hAnsi="Verdana" w:cs="Verdana"/>
                <w:b/>
                <w:bCs/>
                <w:color w:val="000000"/>
                <w:sz w:val="22"/>
                <w:szCs w:val="22"/>
              </w:rPr>
              <w:t>Scoring Matrix for Award Criteria</w:t>
            </w:r>
          </w:p>
        </w:tc>
      </w:tr>
      <w:tr w:rsidR="007F3DA8" w14:paraId="3CF8CA0F" w14:textId="77777777">
        <w:tc>
          <w:tcPr>
            <w:tcW w:w="993" w:type="dxa"/>
            <w:tcBorders>
              <w:top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14:paraId="61E14FCB" w14:textId="77777777" w:rsidR="007F3DA8" w:rsidRDefault="00DD1DBC">
            <w:pPr>
              <w:widowControl/>
              <w:spacing w:before="120" w:after="120"/>
              <w:ind w:left="23"/>
              <w:jc w:val="center"/>
              <w:rPr>
                <w:color w:val="000000"/>
                <w:sz w:val="22"/>
                <w:szCs w:val="22"/>
              </w:rPr>
            </w:pPr>
            <w:r>
              <w:rPr>
                <w:rFonts w:ascii="Verdana" w:eastAsia="Verdana" w:hAnsi="Verdana" w:cs="Verdana"/>
                <w:color w:val="000000"/>
                <w:sz w:val="22"/>
                <w:szCs w:val="22"/>
              </w:rPr>
              <w:t>Score</w:t>
            </w:r>
          </w:p>
        </w:tc>
        <w:tc>
          <w:tcPr>
            <w:tcW w:w="1842" w:type="dxa"/>
            <w:tcBorders>
              <w:top w:val="single" w:sz="4" w:space="0" w:color="808080"/>
              <w:left w:val="single" w:sz="4" w:space="0" w:color="808080"/>
              <w:bottom w:val="single" w:sz="4" w:space="0" w:color="808080"/>
              <w:right w:val="single" w:sz="4" w:space="0" w:color="808080"/>
            </w:tcBorders>
            <w:shd w:val="clear" w:color="auto" w:fill="D9D9D9"/>
            <w:tcMar>
              <w:top w:w="0" w:type="dxa"/>
              <w:left w:w="108" w:type="dxa"/>
              <w:bottom w:w="0" w:type="dxa"/>
              <w:right w:w="108" w:type="dxa"/>
            </w:tcMar>
            <w:vAlign w:val="center"/>
            <w:hideMark/>
          </w:tcPr>
          <w:p w14:paraId="1BBF0553" w14:textId="77777777" w:rsidR="007F3DA8" w:rsidRDefault="00DD1DBC">
            <w:pPr>
              <w:widowControl/>
              <w:spacing w:before="120" w:after="120"/>
              <w:ind w:left="23"/>
              <w:jc w:val="center"/>
              <w:rPr>
                <w:color w:val="000000"/>
                <w:sz w:val="22"/>
                <w:szCs w:val="22"/>
              </w:rPr>
            </w:pPr>
            <w:r>
              <w:rPr>
                <w:rFonts w:ascii="Verdana" w:eastAsia="Verdana" w:hAnsi="Verdana" w:cs="Verdana"/>
                <w:color w:val="000000"/>
                <w:sz w:val="22"/>
                <w:szCs w:val="22"/>
              </w:rPr>
              <w:t>Judgement</w:t>
            </w:r>
          </w:p>
        </w:tc>
        <w:tc>
          <w:tcPr>
            <w:tcW w:w="6663" w:type="dxa"/>
            <w:tcBorders>
              <w:top w:val="single" w:sz="4" w:space="0" w:color="808080"/>
              <w:left w:val="single" w:sz="4" w:space="0" w:color="808080"/>
              <w:bottom w:val="single" w:sz="4" w:space="0" w:color="808080"/>
            </w:tcBorders>
            <w:shd w:val="clear" w:color="auto" w:fill="D9D9D9"/>
            <w:tcMar>
              <w:top w:w="0" w:type="dxa"/>
              <w:left w:w="108" w:type="dxa"/>
              <w:bottom w:w="0" w:type="dxa"/>
              <w:right w:w="108" w:type="dxa"/>
            </w:tcMar>
            <w:vAlign w:val="center"/>
            <w:hideMark/>
          </w:tcPr>
          <w:p w14:paraId="0A3C0E2F" w14:textId="77777777" w:rsidR="007F3DA8" w:rsidRDefault="00DD1DBC">
            <w:pPr>
              <w:widowControl/>
              <w:spacing w:before="120" w:after="120"/>
              <w:ind w:left="23"/>
              <w:jc w:val="center"/>
              <w:rPr>
                <w:color w:val="000000"/>
                <w:sz w:val="22"/>
                <w:szCs w:val="22"/>
              </w:rPr>
            </w:pPr>
            <w:r>
              <w:rPr>
                <w:rFonts w:ascii="Verdana" w:eastAsia="Verdana" w:hAnsi="Verdana" w:cs="Verdana"/>
                <w:color w:val="000000"/>
                <w:sz w:val="22"/>
                <w:szCs w:val="22"/>
              </w:rPr>
              <w:t>Interpretation</w:t>
            </w:r>
          </w:p>
        </w:tc>
      </w:tr>
      <w:tr w:rsidR="007F3DA8" w14:paraId="7528C926" w14:textId="77777777">
        <w:tc>
          <w:tcPr>
            <w:tcW w:w="993" w:type="dxa"/>
            <w:tcBorders>
              <w:top w:val="single" w:sz="4" w:space="0" w:color="808080"/>
              <w:bottom w:val="single" w:sz="4" w:space="0" w:color="808080"/>
              <w:right w:val="single" w:sz="4" w:space="0" w:color="808080"/>
            </w:tcBorders>
            <w:tcMar>
              <w:top w:w="0" w:type="dxa"/>
              <w:left w:w="108" w:type="dxa"/>
              <w:bottom w:w="0" w:type="dxa"/>
              <w:right w:w="108" w:type="dxa"/>
            </w:tcMar>
            <w:hideMark/>
          </w:tcPr>
          <w:p w14:paraId="2F6C8900"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100%</w:t>
            </w:r>
          </w:p>
        </w:tc>
        <w:tc>
          <w:tcPr>
            <w:tcW w:w="1842"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71D09FE3"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Excellent</w:t>
            </w:r>
          </w:p>
        </w:tc>
        <w:tc>
          <w:tcPr>
            <w:tcW w:w="6663" w:type="dxa"/>
            <w:tcBorders>
              <w:top w:val="single" w:sz="4" w:space="0" w:color="808080"/>
              <w:left w:val="single" w:sz="4" w:space="0" w:color="808080"/>
              <w:bottom w:val="single" w:sz="4" w:space="0" w:color="808080"/>
            </w:tcBorders>
            <w:tcMar>
              <w:top w:w="0" w:type="dxa"/>
              <w:left w:w="108" w:type="dxa"/>
              <w:bottom w:w="0" w:type="dxa"/>
              <w:right w:w="108" w:type="dxa"/>
            </w:tcMar>
            <w:hideMark/>
          </w:tcPr>
          <w:p w14:paraId="6B92ADF7" w14:textId="77777777" w:rsidR="007F3DA8" w:rsidRDefault="00DD1DBC">
            <w:pPr>
              <w:widowControl/>
              <w:spacing w:before="120" w:after="120"/>
              <w:ind w:left="8"/>
              <w:rPr>
                <w:color w:val="000000"/>
                <w:sz w:val="22"/>
                <w:szCs w:val="22"/>
              </w:rPr>
            </w:pPr>
            <w:r>
              <w:rPr>
                <w:rFonts w:ascii="Verdana" w:eastAsia="Verdana" w:hAnsi="Verdana" w:cs="Verdana"/>
                <w:color w:val="000000"/>
                <w:sz w:val="22"/>
                <w:szCs w:val="22"/>
              </w:rPr>
              <w:t xml:space="preserve">Exceptional demonstration of the relevant ability, understanding, experience, skills, resource and/or quality measures required to provide the goods/works/services. </w:t>
            </w:r>
            <w:r>
              <w:rPr>
                <w:rFonts w:ascii="Verdana" w:eastAsia="Verdana" w:hAnsi="Verdana" w:cs="Verdana"/>
                <w:color w:val="000000"/>
                <w:sz w:val="22"/>
                <w:szCs w:val="22"/>
              </w:rPr>
              <w:lastRenderedPageBreak/>
              <w:t>Full evidence provided where required to support the response.</w:t>
            </w:r>
          </w:p>
        </w:tc>
      </w:tr>
      <w:tr w:rsidR="007F3DA8" w14:paraId="50A9777F" w14:textId="77777777">
        <w:tc>
          <w:tcPr>
            <w:tcW w:w="993" w:type="dxa"/>
            <w:tcBorders>
              <w:top w:val="single" w:sz="4" w:space="0" w:color="808080"/>
              <w:bottom w:val="single" w:sz="4" w:space="0" w:color="808080"/>
              <w:right w:val="single" w:sz="4" w:space="0" w:color="808080"/>
            </w:tcBorders>
            <w:tcMar>
              <w:top w:w="0" w:type="dxa"/>
              <w:left w:w="108" w:type="dxa"/>
              <w:bottom w:w="0" w:type="dxa"/>
              <w:right w:w="108" w:type="dxa"/>
            </w:tcMar>
            <w:hideMark/>
          </w:tcPr>
          <w:p w14:paraId="38B9B0B7"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lastRenderedPageBreak/>
              <w:t>80%</w:t>
            </w:r>
          </w:p>
        </w:tc>
        <w:tc>
          <w:tcPr>
            <w:tcW w:w="1842"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46BD2456"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Good</w:t>
            </w:r>
          </w:p>
        </w:tc>
        <w:tc>
          <w:tcPr>
            <w:tcW w:w="6663" w:type="dxa"/>
            <w:tcBorders>
              <w:top w:val="single" w:sz="4" w:space="0" w:color="808080"/>
              <w:left w:val="single" w:sz="4" w:space="0" w:color="808080"/>
              <w:bottom w:val="single" w:sz="4" w:space="0" w:color="808080"/>
            </w:tcBorders>
            <w:tcMar>
              <w:top w:w="0" w:type="dxa"/>
              <w:left w:w="108" w:type="dxa"/>
              <w:bottom w:w="0" w:type="dxa"/>
              <w:right w:w="108" w:type="dxa"/>
            </w:tcMar>
            <w:hideMark/>
          </w:tcPr>
          <w:p w14:paraId="6127D87F" w14:textId="77777777" w:rsidR="007F3DA8" w:rsidRDefault="00DD1DBC">
            <w:pPr>
              <w:widowControl/>
              <w:spacing w:before="120" w:after="120"/>
              <w:ind w:left="8"/>
              <w:rPr>
                <w:color w:val="000000"/>
                <w:sz w:val="22"/>
                <w:szCs w:val="22"/>
              </w:rPr>
            </w:pPr>
            <w:r>
              <w:rPr>
                <w:rFonts w:ascii="Verdana" w:eastAsia="Verdana" w:hAnsi="Verdana" w:cs="Verdana"/>
                <w:color w:val="000000"/>
                <w:sz w:val="22"/>
                <w:szCs w:val="22"/>
              </w:rPr>
              <w:t>Above average demonstration of the relevant ability, understanding, experience, skills, resource and/or quality measures required to provide the goods/works/services. Majority evidence provided to support the response.</w:t>
            </w:r>
          </w:p>
        </w:tc>
      </w:tr>
      <w:tr w:rsidR="007F3DA8" w14:paraId="7D95D155" w14:textId="77777777">
        <w:tc>
          <w:tcPr>
            <w:tcW w:w="993" w:type="dxa"/>
            <w:tcBorders>
              <w:top w:val="single" w:sz="4" w:space="0" w:color="808080"/>
              <w:bottom w:val="single" w:sz="4" w:space="0" w:color="808080"/>
              <w:right w:val="single" w:sz="4" w:space="0" w:color="808080"/>
            </w:tcBorders>
            <w:tcMar>
              <w:top w:w="0" w:type="dxa"/>
              <w:left w:w="108" w:type="dxa"/>
              <w:bottom w:w="0" w:type="dxa"/>
              <w:right w:w="108" w:type="dxa"/>
            </w:tcMar>
            <w:hideMark/>
          </w:tcPr>
          <w:p w14:paraId="105A2A8A"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60%</w:t>
            </w:r>
          </w:p>
        </w:tc>
        <w:tc>
          <w:tcPr>
            <w:tcW w:w="1842"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6E1EBD15"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Acceptable</w:t>
            </w:r>
          </w:p>
        </w:tc>
        <w:tc>
          <w:tcPr>
            <w:tcW w:w="6663" w:type="dxa"/>
            <w:tcBorders>
              <w:top w:val="single" w:sz="4" w:space="0" w:color="808080"/>
              <w:left w:val="single" w:sz="4" w:space="0" w:color="808080"/>
              <w:bottom w:val="single" w:sz="4" w:space="0" w:color="808080"/>
            </w:tcBorders>
            <w:tcMar>
              <w:top w:w="0" w:type="dxa"/>
              <w:left w:w="108" w:type="dxa"/>
              <w:bottom w:w="0" w:type="dxa"/>
              <w:right w:w="108" w:type="dxa"/>
            </w:tcMar>
            <w:hideMark/>
          </w:tcPr>
          <w:p w14:paraId="2C48BD60" w14:textId="77777777" w:rsidR="007F3DA8" w:rsidRDefault="00DD1DBC">
            <w:pPr>
              <w:widowControl/>
              <w:spacing w:before="120" w:after="120"/>
              <w:ind w:left="8"/>
              <w:rPr>
                <w:color w:val="000000"/>
                <w:sz w:val="22"/>
                <w:szCs w:val="22"/>
              </w:rPr>
            </w:pPr>
            <w:r>
              <w:rPr>
                <w:rFonts w:ascii="Verdana" w:eastAsia="Verdana" w:hAnsi="Verdana" w:cs="Verdana"/>
                <w:color w:val="000000"/>
                <w:sz w:val="22"/>
                <w:szCs w:val="22"/>
              </w:rPr>
              <w:t>Demonstration of the relevant ability, understanding, experience, skills, resource and/or quality measures required to provide the goods/works/services, with some evidence to support the response.</w:t>
            </w:r>
          </w:p>
        </w:tc>
      </w:tr>
      <w:tr w:rsidR="007F3DA8" w14:paraId="032C5964" w14:textId="77777777">
        <w:tc>
          <w:tcPr>
            <w:tcW w:w="993" w:type="dxa"/>
            <w:tcBorders>
              <w:top w:val="single" w:sz="4" w:space="0" w:color="808080"/>
              <w:bottom w:val="single" w:sz="4" w:space="0" w:color="808080"/>
              <w:right w:val="single" w:sz="4" w:space="0" w:color="808080"/>
            </w:tcBorders>
            <w:tcMar>
              <w:top w:w="0" w:type="dxa"/>
              <w:left w:w="108" w:type="dxa"/>
              <w:bottom w:w="0" w:type="dxa"/>
              <w:right w:w="108" w:type="dxa"/>
            </w:tcMar>
            <w:hideMark/>
          </w:tcPr>
          <w:p w14:paraId="778C9253"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40%</w:t>
            </w:r>
          </w:p>
        </w:tc>
        <w:tc>
          <w:tcPr>
            <w:tcW w:w="1842"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66D68272"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Minor Reservations</w:t>
            </w:r>
          </w:p>
        </w:tc>
        <w:tc>
          <w:tcPr>
            <w:tcW w:w="6663" w:type="dxa"/>
            <w:tcBorders>
              <w:top w:val="single" w:sz="4" w:space="0" w:color="808080"/>
              <w:left w:val="single" w:sz="4" w:space="0" w:color="808080"/>
              <w:bottom w:val="single" w:sz="4" w:space="0" w:color="808080"/>
            </w:tcBorders>
            <w:tcMar>
              <w:top w:w="0" w:type="dxa"/>
              <w:left w:w="108" w:type="dxa"/>
              <w:bottom w:w="0" w:type="dxa"/>
              <w:right w:w="108" w:type="dxa"/>
            </w:tcMar>
            <w:hideMark/>
          </w:tcPr>
          <w:p w14:paraId="4E5738D6" w14:textId="77777777" w:rsidR="007F3DA8" w:rsidRDefault="00DD1DBC">
            <w:pPr>
              <w:widowControl/>
              <w:spacing w:before="120" w:after="120"/>
              <w:ind w:left="8"/>
              <w:rPr>
                <w:color w:val="000000"/>
                <w:sz w:val="22"/>
                <w:szCs w:val="22"/>
              </w:rPr>
            </w:pPr>
            <w:r>
              <w:rPr>
                <w:rFonts w:ascii="Verdana" w:eastAsia="Verdana" w:hAnsi="Verdana" w:cs="Verdana"/>
                <w:color w:val="000000"/>
                <w:sz w:val="22"/>
                <w:szCs w:val="22"/>
              </w:rPr>
              <w:t>Some minor reservations of the relevant ability, understanding, experience, skills, resource and/or quality measures required to provide the goods/works/services, with little or no evidence to support the response.</w:t>
            </w:r>
          </w:p>
        </w:tc>
      </w:tr>
      <w:tr w:rsidR="007F3DA8" w14:paraId="480FB704" w14:textId="77777777">
        <w:trPr>
          <w:trHeight w:val="1090"/>
        </w:trPr>
        <w:tc>
          <w:tcPr>
            <w:tcW w:w="993" w:type="dxa"/>
            <w:tcBorders>
              <w:top w:val="single" w:sz="4" w:space="0" w:color="808080"/>
              <w:bottom w:val="single" w:sz="4" w:space="0" w:color="808080"/>
              <w:right w:val="single" w:sz="4" w:space="0" w:color="808080"/>
            </w:tcBorders>
            <w:tcMar>
              <w:top w:w="0" w:type="dxa"/>
              <w:left w:w="108" w:type="dxa"/>
              <w:bottom w:w="0" w:type="dxa"/>
              <w:right w:w="108" w:type="dxa"/>
            </w:tcMar>
            <w:hideMark/>
          </w:tcPr>
          <w:p w14:paraId="576DF72A"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20%</w:t>
            </w:r>
          </w:p>
        </w:tc>
        <w:tc>
          <w:tcPr>
            <w:tcW w:w="1842" w:type="dxa"/>
            <w:tcBorders>
              <w:top w:val="single" w:sz="4" w:space="0" w:color="808080"/>
              <w:left w:val="single" w:sz="4" w:space="0" w:color="808080"/>
              <w:bottom w:val="single" w:sz="4" w:space="0" w:color="808080"/>
              <w:right w:val="single" w:sz="4" w:space="0" w:color="808080"/>
            </w:tcBorders>
            <w:tcMar>
              <w:top w:w="0" w:type="dxa"/>
              <w:left w:w="108" w:type="dxa"/>
              <w:bottom w:w="0" w:type="dxa"/>
              <w:right w:w="108" w:type="dxa"/>
            </w:tcMar>
            <w:hideMark/>
          </w:tcPr>
          <w:p w14:paraId="30AFFC0C"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Serious Reservations</w:t>
            </w:r>
          </w:p>
        </w:tc>
        <w:tc>
          <w:tcPr>
            <w:tcW w:w="6663" w:type="dxa"/>
            <w:tcBorders>
              <w:top w:val="single" w:sz="4" w:space="0" w:color="808080"/>
              <w:left w:val="single" w:sz="4" w:space="0" w:color="808080"/>
              <w:bottom w:val="single" w:sz="4" w:space="0" w:color="808080"/>
            </w:tcBorders>
            <w:tcMar>
              <w:top w:w="0" w:type="dxa"/>
              <w:left w:w="108" w:type="dxa"/>
              <w:bottom w:w="0" w:type="dxa"/>
              <w:right w:w="108" w:type="dxa"/>
            </w:tcMar>
            <w:hideMark/>
          </w:tcPr>
          <w:p w14:paraId="6A653784" w14:textId="77777777" w:rsidR="007F3DA8" w:rsidRDefault="00DD1DBC">
            <w:pPr>
              <w:widowControl/>
              <w:spacing w:before="120" w:after="120"/>
              <w:ind w:left="8"/>
              <w:rPr>
                <w:color w:val="000000"/>
                <w:sz w:val="22"/>
                <w:szCs w:val="22"/>
              </w:rPr>
            </w:pPr>
            <w:r>
              <w:rPr>
                <w:rFonts w:ascii="Verdana" w:eastAsia="Verdana" w:hAnsi="Verdana" w:cs="Verdana"/>
                <w:color w:val="000000"/>
                <w:sz w:val="22"/>
                <w:szCs w:val="22"/>
              </w:rPr>
              <w:t>Considerable reservations of the relevant ability, understanding, experience, skills, resource and/or quality measures required to provide the goods/works/services, with little or no evidence to support the response.</w:t>
            </w:r>
          </w:p>
        </w:tc>
      </w:tr>
      <w:tr w:rsidR="007F3DA8" w14:paraId="53EF7093" w14:textId="77777777">
        <w:tc>
          <w:tcPr>
            <w:tcW w:w="993" w:type="dxa"/>
            <w:tcBorders>
              <w:top w:val="single" w:sz="4" w:space="0" w:color="808080"/>
              <w:right w:val="single" w:sz="4" w:space="0" w:color="808080"/>
            </w:tcBorders>
            <w:tcMar>
              <w:top w:w="0" w:type="dxa"/>
              <w:left w:w="108" w:type="dxa"/>
              <w:bottom w:w="0" w:type="dxa"/>
              <w:right w:w="108" w:type="dxa"/>
            </w:tcMar>
            <w:hideMark/>
          </w:tcPr>
          <w:p w14:paraId="1DECFC28"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0%</w:t>
            </w:r>
          </w:p>
        </w:tc>
        <w:tc>
          <w:tcPr>
            <w:tcW w:w="1842" w:type="dxa"/>
            <w:tcBorders>
              <w:top w:val="single" w:sz="4" w:space="0" w:color="808080"/>
              <w:left w:val="single" w:sz="4" w:space="0" w:color="808080"/>
              <w:right w:val="single" w:sz="4" w:space="0" w:color="808080"/>
            </w:tcBorders>
            <w:tcMar>
              <w:top w:w="0" w:type="dxa"/>
              <w:left w:w="108" w:type="dxa"/>
              <w:bottom w:w="0" w:type="dxa"/>
              <w:right w:w="108" w:type="dxa"/>
            </w:tcMar>
            <w:hideMark/>
          </w:tcPr>
          <w:p w14:paraId="27924CFF" w14:textId="77777777" w:rsidR="007F3DA8" w:rsidRDefault="00DD1DBC">
            <w:pPr>
              <w:widowControl/>
              <w:spacing w:before="120" w:after="120"/>
              <w:ind w:left="8"/>
              <w:jc w:val="center"/>
              <w:rPr>
                <w:color w:val="000000"/>
                <w:sz w:val="22"/>
                <w:szCs w:val="22"/>
              </w:rPr>
            </w:pPr>
            <w:r>
              <w:rPr>
                <w:rFonts w:ascii="Verdana" w:eastAsia="Verdana" w:hAnsi="Verdana" w:cs="Verdana"/>
                <w:color w:val="000000"/>
                <w:sz w:val="22"/>
                <w:szCs w:val="22"/>
              </w:rPr>
              <w:t>Unacceptable</w:t>
            </w:r>
          </w:p>
        </w:tc>
        <w:tc>
          <w:tcPr>
            <w:tcW w:w="6663" w:type="dxa"/>
            <w:tcBorders>
              <w:top w:val="single" w:sz="4" w:space="0" w:color="808080"/>
              <w:left w:val="single" w:sz="4" w:space="0" w:color="808080"/>
            </w:tcBorders>
            <w:tcMar>
              <w:top w:w="0" w:type="dxa"/>
              <w:left w:w="108" w:type="dxa"/>
              <w:bottom w:w="0" w:type="dxa"/>
              <w:right w:w="108" w:type="dxa"/>
            </w:tcMar>
            <w:hideMark/>
          </w:tcPr>
          <w:p w14:paraId="32A08A89" w14:textId="77777777" w:rsidR="007F3DA8" w:rsidRDefault="00DD1DBC">
            <w:pPr>
              <w:widowControl/>
              <w:spacing w:before="120" w:after="120"/>
              <w:ind w:left="8"/>
              <w:rPr>
                <w:color w:val="000000"/>
                <w:sz w:val="22"/>
                <w:szCs w:val="22"/>
              </w:rPr>
            </w:pPr>
            <w:r>
              <w:rPr>
                <w:rFonts w:ascii="Verdana" w:eastAsia="Verdana" w:hAnsi="Verdana" w:cs="Verdana"/>
                <w:color w:val="000000"/>
                <w:sz w:val="22"/>
                <w:szCs w:val="22"/>
              </w:rPr>
              <w:t>Does not comply and/or insufficient information provided to demonstrate that there is the ability, understanding, experience, skills, resource and/or quality measures required to provide the goods/works/services, with little or no evidence to support the response.</w:t>
            </w:r>
          </w:p>
        </w:tc>
      </w:tr>
    </w:tbl>
    <w:p w14:paraId="23BEAA32" w14:textId="77777777" w:rsidR="007F3DA8" w:rsidRDefault="007F3DA8">
      <w:pPr>
        <w:spacing w:before="60" w:after="60"/>
        <w:rPr>
          <w:rFonts w:ascii="Verdana" w:eastAsia="Verdana" w:hAnsi="Verdana" w:cs="Verdana"/>
          <w:sz w:val="22"/>
          <w:szCs w:val="22"/>
        </w:rPr>
      </w:pPr>
    </w:p>
    <w:p w14:paraId="6493FE21" w14:textId="77777777" w:rsidR="007F3DA8" w:rsidRDefault="00DD1DBC">
      <w:pPr>
        <w:spacing w:before="60" w:after="60"/>
        <w:rPr>
          <w:sz w:val="22"/>
          <w:szCs w:val="22"/>
        </w:rPr>
      </w:pPr>
      <w:r>
        <w:rPr>
          <w:rFonts w:ascii="Verdana" w:eastAsia="Verdana" w:hAnsi="Verdana" w:cs="Verdana"/>
          <w:sz w:val="22"/>
          <w:szCs w:val="22"/>
        </w:rPr>
        <w:t xml:space="preserve">During the tender assessment period, Teagle Machinery Limited reserves the right to seek clarification in writing from the tenderers, to assist it in its consideration of the tender. Tenders will be evaluated to determine the most economically advantageous offer taking into consideration the award criteria weightings in the table above. </w:t>
      </w:r>
    </w:p>
    <w:p w14:paraId="1C891A26" w14:textId="77777777" w:rsidR="007F3DA8" w:rsidRDefault="00DD1DBC">
      <w:pPr>
        <w:spacing w:before="60" w:after="60"/>
        <w:rPr>
          <w:sz w:val="22"/>
          <w:szCs w:val="22"/>
        </w:rPr>
      </w:pPr>
      <w:r>
        <w:rPr>
          <w:rFonts w:ascii="Verdana" w:eastAsia="Verdana" w:hAnsi="Verdana" w:cs="Verdana"/>
          <w:sz w:val="22"/>
          <w:szCs w:val="22"/>
        </w:rPr>
        <w:t>Teagle Machinery Limited is not bound to accept the lowest price or any tender. Teagle Machinery Limited will not reimburse any expense incurred in preparing tender responses. Any contract award will be conditional on the Contract being approved in accordance with Teagle Machinery Limited’s internal procedures and Teagle Machinery Limited being able to proceed.</w:t>
      </w:r>
    </w:p>
    <w:p w14:paraId="52BCD555" w14:textId="77777777" w:rsidR="007F3DA8" w:rsidRDefault="007F3DA8">
      <w:pPr>
        <w:widowControl/>
        <w:spacing w:after="200"/>
        <w:rPr>
          <w:rFonts w:ascii="Verdana" w:eastAsia="Verdana" w:hAnsi="Verdana" w:cs="Verdana"/>
          <w:b/>
          <w:bCs/>
          <w:spacing w:val="-1"/>
        </w:rPr>
      </w:pPr>
    </w:p>
    <w:p w14:paraId="3150FA31" w14:textId="77777777" w:rsidR="007F3DA8" w:rsidRDefault="00DD1DBC">
      <w:pPr>
        <w:widowControl/>
        <w:tabs>
          <w:tab w:val="left" w:pos="1134"/>
        </w:tabs>
        <w:spacing w:after="200"/>
        <w:rPr>
          <w:rFonts w:ascii="Verdana" w:eastAsia="Verdana" w:hAnsi="Verdana" w:cs="Verdana"/>
          <w:b/>
          <w:bCs/>
          <w:sz w:val="22"/>
          <w:szCs w:val="22"/>
        </w:rPr>
      </w:pPr>
      <w:r>
        <w:rPr>
          <w:rFonts w:ascii="Verdana" w:eastAsia="Verdana" w:hAnsi="Verdana" w:cs="Verdana"/>
          <w:b/>
          <w:bCs/>
          <w:spacing w:val="-1"/>
        </w:rPr>
        <w:t>12</w:t>
      </w:r>
      <w:r>
        <w:rPr>
          <w:rFonts w:ascii="Verdana" w:eastAsia="Verdana" w:hAnsi="Verdana" w:cs="Verdana"/>
          <w:b/>
          <w:bCs/>
          <w:sz w:val="22"/>
          <w:szCs w:val="22"/>
        </w:rPr>
        <w:t xml:space="preserve">. </w:t>
      </w:r>
      <w:r>
        <w:rPr>
          <w:rFonts w:ascii="Verdana" w:eastAsia="Verdana" w:hAnsi="Verdana" w:cs="Verdana"/>
          <w:b/>
          <w:bCs/>
          <w:sz w:val="22"/>
          <w:szCs w:val="22"/>
        </w:rPr>
        <w:tab/>
        <w:t>Tender Award</w:t>
      </w:r>
    </w:p>
    <w:p w14:paraId="0A9AFB40" w14:textId="77777777" w:rsidR="007F3DA8" w:rsidRDefault="00DD1DBC">
      <w:pPr>
        <w:widowControl/>
        <w:spacing w:after="200"/>
        <w:rPr>
          <w:sz w:val="22"/>
          <w:szCs w:val="22"/>
        </w:rPr>
      </w:pPr>
      <w:r>
        <w:rPr>
          <w:rFonts w:ascii="Verdana" w:eastAsia="Verdana" w:hAnsi="Verdana" w:cs="Verdana"/>
          <w:sz w:val="22"/>
          <w:szCs w:val="22"/>
        </w:rPr>
        <w:t>Any contract awarded as a result of this tender process will be in accordance with this tender and supplier’s response.</w:t>
      </w:r>
    </w:p>
    <w:p w14:paraId="76A58ABB"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13. </w:t>
      </w:r>
      <w:r>
        <w:rPr>
          <w:rFonts w:ascii="Verdana" w:eastAsia="Verdana" w:hAnsi="Verdana" w:cs="Verdana"/>
          <w:color w:val="auto"/>
          <w:spacing w:val="-1"/>
          <w:sz w:val="22"/>
          <w:szCs w:val="22"/>
        </w:rPr>
        <w:tab/>
        <w:t>Tender returns</w:t>
      </w:r>
    </w:p>
    <w:p w14:paraId="47C828E3" w14:textId="77777777" w:rsidR="007F3DA8" w:rsidRDefault="007F3DA8">
      <w:pPr>
        <w:pStyle w:val="Heading1"/>
        <w:keepNext w:val="0"/>
        <w:keepLines w:val="0"/>
        <w:spacing w:before="0"/>
        <w:rPr>
          <w:rFonts w:ascii="Verdana" w:eastAsia="Verdana" w:hAnsi="Verdana" w:cs="Verdana"/>
          <w:spacing w:val="-1"/>
          <w:sz w:val="22"/>
          <w:szCs w:val="22"/>
        </w:rPr>
      </w:pPr>
    </w:p>
    <w:p w14:paraId="64D5572B" w14:textId="77777777" w:rsidR="007F3DA8" w:rsidRDefault="00DD1DBC">
      <w:pPr>
        <w:ind w:left="142" w:right="255" w:hanging="142"/>
        <w:rPr>
          <w:sz w:val="22"/>
          <w:szCs w:val="22"/>
        </w:rPr>
      </w:pPr>
      <w:r>
        <w:rPr>
          <w:rFonts w:ascii="Verdana" w:eastAsia="Verdana" w:hAnsi="Verdana" w:cs="Verdana"/>
          <w:spacing w:val="-1"/>
          <w:sz w:val="22"/>
          <w:szCs w:val="22"/>
        </w:rPr>
        <w:t>Tenders are to be returned by email.</w:t>
      </w:r>
    </w:p>
    <w:p w14:paraId="677DEA21" w14:textId="77777777" w:rsidR="007F3DA8" w:rsidRDefault="007F3DA8">
      <w:pPr>
        <w:ind w:left="142" w:right="255" w:hanging="142"/>
        <w:rPr>
          <w:rFonts w:ascii="Verdana" w:eastAsia="Verdana" w:hAnsi="Verdana" w:cs="Verdana"/>
          <w:spacing w:val="-1"/>
          <w:sz w:val="22"/>
          <w:szCs w:val="22"/>
        </w:rPr>
      </w:pPr>
    </w:p>
    <w:p w14:paraId="648BE833" w14:textId="77777777" w:rsidR="007F3DA8" w:rsidRDefault="00DD1DBC">
      <w:pPr>
        <w:ind w:left="142" w:right="255" w:hanging="142"/>
        <w:rPr>
          <w:sz w:val="22"/>
          <w:szCs w:val="22"/>
        </w:rPr>
      </w:pPr>
      <w:r>
        <w:rPr>
          <w:rFonts w:ascii="Verdana" w:eastAsia="Verdana" w:hAnsi="Verdana" w:cs="Verdana"/>
          <w:spacing w:val="-1"/>
          <w:sz w:val="22"/>
          <w:szCs w:val="22"/>
        </w:rPr>
        <w:t>Tenders are to be returned in accordance with Section 5</w:t>
      </w:r>
    </w:p>
    <w:p w14:paraId="6657E22A" w14:textId="77777777" w:rsidR="007F3DA8" w:rsidRDefault="00DD1DBC">
      <w:pPr>
        <w:ind w:left="142" w:right="255" w:hanging="142"/>
        <w:rPr>
          <w:rFonts w:ascii="Verdana" w:eastAsia="Verdana" w:hAnsi="Verdana" w:cs="Verdana"/>
          <w:spacing w:val="-1"/>
          <w:sz w:val="22"/>
          <w:szCs w:val="22"/>
        </w:rPr>
      </w:pPr>
      <w:r>
        <w:rPr>
          <w:rFonts w:ascii="Verdana" w:eastAsia="Verdana" w:hAnsi="Verdana" w:cs="Verdana"/>
          <w:spacing w:val="-1"/>
          <w:sz w:val="22"/>
          <w:szCs w:val="22"/>
        </w:rPr>
        <w:lastRenderedPageBreak/>
        <w:t>Latest date to be returned:</w:t>
      </w:r>
      <w:r>
        <w:rPr>
          <w:rFonts w:ascii="Verdana" w:eastAsia="Verdana" w:hAnsi="Verdana" w:cs="Verdana"/>
          <w:spacing w:val="-1"/>
          <w:sz w:val="22"/>
          <w:szCs w:val="22"/>
        </w:rPr>
        <w:tab/>
        <w:t>As per Section 5</w:t>
      </w:r>
    </w:p>
    <w:p w14:paraId="548C45D7" w14:textId="77777777" w:rsidR="007F3DA8" w:rsidRDefault="00DD1DBC">
      <w:pPr>
        <w:ind w:left="142" w:right="255" w:hanging="142"/>
        <w:rPr>
          <w:rFonts w:ascii="Verdana" w:eastAsia="Verdana" w:hAnsi="Verdana" w:cs="Verdana"/>
          <w:spacing w:val="-1"/>
          <w:sz w:val="22"/>
          <w:szCs w:val="22"/>
        </w:rPr>
      </w:pPr>
      <w:r>
        <w:rPr>
          <w:rFonts w:ascii="Verdana" w:eastAsia="Verdana" w:hAnsi="Verdana" w:cs="Verdana"/>
          <w:spacing w:val="-1"/>
          <w:sz w:val="22"/>
          <w:szCs w:val="22"/>
        </w:rPr>
        <w:t>Latest time to be returned:</w:t>
      </w:r>
      <w:r>
        <w:rPr>
          <w:rFonts w:ascii="Verdana" w:eastAsia="Verdana" w:hAnsi="Verdana" w:cs="Verdana"/>
          <w:spacing w:val="-1"/>
          <w:sz w:val="22"/>
          <w:szCs w:val="22"/>
        </w:rPr>
        <w:tab/>
        <w:t>17:00</w:t>
      </w:r>
    </w:p>
    <w:p w14:paraId="2460281E" w14:textId="77777777" w:rsidR="007F3DA8" w:rsidRDefault="007F3DA8">
      <w:pPr>
        <w:ind w:left="142" w:right="255" w:hanging="142"/>
        <w:rPr>
          <w:rFonts w:ascii="Verdana" w:eastAsia="Verdana" w:hAnsi="Verdana" w:cs="Verdana"/>
          <w:spacing w:val="-1"/>
          <w:sz w:val="22"/>
          <w:szCs w:val="22"/>
        </w:rPr>
      </w:pPr>
    </w:p>
    <w:p w14:paraId="17EFC6AA" w14:textId="77777777" w:rsidR="007F3DA8" w:rsidRDefault="00DD1DBC">
      <w:pPr>
        <w:ind w:right="255"/>
        <w:rPr>
          <w:sz w:val="22"/>
          <w:szCs w:val="22"/>
        </w:rPr>
      </w:pPr>
      <w:r>
        <w:rPr>
          <w:rFonts w:ascii="Verdana" w:eastAsia="Verdana" w:hAnsi="Verdana" w:cs="Verdana"/>
          <w:spacing w:val="-1"/>
          <w:sz w:val="22"/>
          <w:szCs w:val="22"/>
        </w:rPr>
        <w:t>Emailed tenders should be sent electronically to:</w:t>
      </w:r>
    </w:p>
    <w:p w14:paraId="64A53156" w14:textId="77777777" w:rsidR="007F3DA8" w:rsidRDefault="007F3DA8">
      <w:pPr>
        <w:ind w:right="255"/>
        <w:rPr>
          <w:rFonts w:ascii="Verdana" w:eastAsia="Verdana" w:hAnsi="Verdana" w:cs="Verdana"/>
          <w:color w:val="FF0000"/>
          <w:spacing w:val="-1"/>
          <w:sz w:val="22"/>
          <w:szCs w:val="22"/>
        </w:rPr>
      </w:pPr>
    </w:p>
    <w:p w14:paraId="30629852" w14:textId="77777777" w:rsidR="007F3DA8" w:rsidRDefault="00416C51">
      <w:pPr>
        <w:ind w:right="255"/>
        <w:rPr>
          <w:sz w:val="22"/>
          <w:szCs w:val="22"/>
        </w:rPr>
      </w:pPr>
      <w:hyperlink r:id="rId8" w:history="1">
        <w:r w:rsidR="00DD1DBC">
          <w:rPr>
            <w:rFonts w:ascii="Verdana" w:eastAsia="Verdana" w:hAnsi="Verdana" w:cs="Verdana"/>
            <w:color w:val="0000FF"/>
            <w:sz w:val="22"/>
            <w:szCs w:val="22"/>
            <w:u w:val="single" w:color="0000FF"/>
          </w:rPr>
          <w:t>Colin.Teagle@teagle.co.uk</w:t>
        </w:r>
      </w:hyperlink>
    </w:p>
    <w:p w14:paraId="517A40BA" w14:textId="77777777" w:rsidR="007F3DA8" w:rsidRDefault="007F3DA8">
      <w:pPr>
        <w:ind w:right="255"/>
        <w:rPr>
          <w:rFonts w:ascii="Verdana" w:eastAsia="Verdana" w:hAnsi="Verdana" w:cs="Verdana"/>
          <w:color w:val="FF0000"/>
          <w:spacing w:val="-1"/>
          <w:sz w:val="22"/>
          <w:szCs w:val="22"/>
        </w:rPr>
      </w:pPr>
    </w:p>
    <w:p w14:paraId="5A120F96" w14:textId="77777777" w:rsidR="007F3DA8" w:rsidRDefault="00DD1DBC">
      <w:pPr>
        <w:ind w:right="255"/>
        <w:rPr>
          <w:sz w:val="22"/>
          <w:szCs w:val="22"/>
        </w:rPr>
      </w:pPr>
      <w:r>
        <w:rPr>
          <w:rFonts w:ascii="Verdana" w:eastAsia="Verdana" w:hAnsi="Verdana" w:cs="Verdana"/>
          <w:spacing w:val="-1"/>
          <w:sz w:val="22"/>
          <w:szCs w:val="22"/>
        </w:rPr>
        <w:t xml:space="preserve">with the following message clearly noted in the Subject </w:t>
      </w:r>
      <w:proofErr w:type="gramStart"/>
      <w:r>
        <w:rPr>
          <w:rFonts w:ascii="Verdana" w:eastAsia="Verdana" w:hAnsi="Verdana" w:cs="Verdana"/>
          <w:spacing w:val="-1"/>
          <w:sz w:val="22"/>
          <w:szCs w:val="22"/>
        </w:rPr>
        <w:t>box;</w:t>
      </w:r>
      <w:proofErr w:type="gramEnd"/>
    </w:p>
    <w:p w14:paraId="01ECDC8A" w14:textId="77777777" w:rsidR="007F3DA8" w:rsidRDefault="007F3DA8">
      <w:pPr>
        <w:ind w:right="255"/>
        <w:rPr>
          <w:rFonts w:ascii="Verdana" w:eastAsia="Verdana" w:hAnsi="Verdana" w:cs="Verdana"/>
          <w:spacing w:val="-1"/>
          <w:sz w:val="22"/>
          <w:szCs w:val="22"/>
        </w:rPr>
      </w:pPr>
    </w:p>
    <w:p w14:paraId="76D554F3" w14:textId="77777777" w:rsidR="007F3DA8" w:rsidRDefault="00DD1DBC">
      <w:pPr>
        <w:ind w:right="255"/>
        <w:rPr>
          <w:sz w:val="22"/>
          <w:szCs w:val="22"/>
        </w:rPr>
      </w:pPr>
      <w:r>
        <w:rPr>
          <w:rFonts w:ascii="Verdana" w:eastAsia="Verdana" w:hAnsi="Verdana" w:cs="Verdana"/>
          <w:spacing w:val="-1"/>
          <w:sz w:val="22"/>
          <w:szCs w:val="22"/>
        </w:rPr>
        <w:t>‘</w:t>
      </w:r>
      <w:r>
        <w:rPr>
          <w:rFonts w:ascii="Verdana" w:eastAsia="Verdana" w:hAnsi="Verdana" w:cs="Verdana"/>
          <w:sz w:val="22"/>
          <w:szCs w:val="22"/>
        </w:rPr>
        <w:t>Teagle Machinery Limited</w:t>
      </w:r>
      <w:r>
        <w:rPr>
          <w:rFonts w:ascii="Verdana" w:eastAsia="Verdana" w:hAnsi="Verdana" w:cs="Verdana"/>
          <w:spacing w:val="-1"/>
          <w:sz w:val="22"/>
          <w:szCs w:val="22"/>
        </w:rPr>
        <w:t xml:space="preserve"> – Solar Panel and Storage Batteries’</w:t>
      </w:r>
    </w:p>
    <w:p w14:paraId="7128DEAB" w14:textId="77777777" w:rsidR="007F3DA8" w:rsidRDefault="007F3DA8">
      <w:pPr>
        <w:ind w:right="255"/>
        <w:rPr>
          <w:rFonts w:ascii="Verdana" w:eastAsia="Verdana" w:hAnsi="Verdana" w:cs="Verdana"/>
          <w:spacing w:val="-1"/>
          <w:sz w:val="22"/>
          <w:szCs w:val="22"/>
        </w:rPr>
      </w:pPr>
    </w:p>
    <w:p w14:paraId="47F348B9" w14:textId="77777777" w:rsidR="007F3DA8" w:rsidRDefault="00DD1DBC">
      <w:pPr>
        <w:ind w:right="255"/>
        <w:rPr>
          <w:sz w:val="22"/>
          <w:szCs w:val="22"/>
        </w:rPr>
      </w:pPr>
      <w:r>
        <w:rPr>
          <w:rFonts w:ascii="Verdana" w:eastAsia="Verdana" w:hAnsi="Verdana" w:cs="Verdana"/>
          <w:b/>
          <w:bCs/>
          <w:spacing w:val="-1"/>
          <w:sz w:val="22"/>
          <w:szCs w:val="22"/>
        </w:rPr>
        <w:t>Tenderers are advised to request an acknowledgement of receipt of their email.</w:t>
      </w:r>
    </w:p>
    <w:p w14:paraId="5B39ABC2" w14:textId="77777777" w:rsidR="007F3DA8" w:rsidRDefault="007F3DA8">
      <w:pPr>
        <w:ind w:right="255"/>
        <w:rPr>
          <w:rFonts w:ascii="Verdana" w:eastAsia="Verdana" w:hAnsi="Verdana" w:cs="Verdana"/>
          <w:color w:val="FF0000"/>
          <w:spacing w:val="-1"/>
          <w:sz w:val="22"/>
          <w:szCs w:val="22"/>
        </w:rPr>
      </w:pPr>
    </w:p>
    <w:p w14:paraId="4E7F276A"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14.</w:t>
      </w:r>
      <w:r>
        <w:rPr>
          <w:rFonts w:ascii="Verdana" w:eastAsia="Verdana" w:hAnsi="Verdana" w:cs="Verdana"/>
          <w:color w:val="auto"/>
          <w:spacing w:val="-1"/>
          <w:sz w:val="22"/>
          <w:szCs w:val="22"/>
        </w:rPr>
        <w:tab/>
        <w:t>Disclaimer</w:t>
      </w:r>
    </w:p>
    <w:p w14:paraId="7F17E399" w14:textId="77777777" w:rsidR="007F3DA8" w:rsidRDefault="007F3DA8">
      <w:pPr>
        <w:spacing w:before="7"/>
        <w:rPr>
          <w:rFonts w:ascii="Verdana" w:eastAsia="Verdana" w:hAnsi="Verdana" w:cs="Verdana"/>
          <w:b/>
          <w:bCs/>
          <w:sz w:val="22"/>
          <w:szCs w:val="22"/>
        </w:rPr>
      </w:pPr>
    </w:p>
    <w:p w14:paraId="52835978" w14:textId="77777777" w:rsidR="007F3DA8" w:rsidRDefault="00DD1DBC">
      <w:pPr>
        <w:spacing w:before="60" w:after="60"/>
        <w:rPr>
          <w:sz w:val="22"/>
          <w:szCs w:val="22"/>
        </w:rPr>
      </w:pPr>
      <w:r>
        <w:rPr>
          <w:rFonts w:ascii="Verdana" w:eastAsia="Verdana" w:hAnsi="Verdana" w:cs="Verdana"/>
          <w:sz w:val="22"/>
          <w:szCs w:val="22"/>
        </w:rPr>
        <w:t>The issue of this documentation does not commit Teagle Machinery Limited to award any contract pursuant to the tender process or enter into a contractual relationship with any provider of the service. Nothing in the documentation or in any other communications made between Teagle Machinery Limited or its agents and any other party, or any part thereof, shall be taken as constituting a contract, agreement or representation between Teagle Machinery Limited and any other party (save for a formal award of contract made in writing by Teagle Machinery Limited or on behalf of Teagle Machinery Limited).</w:t>
      </w:r>
    </w:p>
    <w:p w14:paraId="140C3839" w14:textId="77777777" w:rsidR="007F3DA8" w:rsidRDefault="007F3DA8">
      <w:pPr>
        <w:spacing w:before="60" w:after="60"/>
        <w:ind w:left="459"/>
        <w:rPr>
          <w:rFonts w:ascii="Verdana" w:eastAsia="Verdana" w:hAnsi="Verdana" w:cs="Verdana"/>
          <w:sz w:val="22"/>
          <w:szCs w:val="22"/>
        </w:rPr>
      </w:pPr>
    </w:p>
    <w:p w14:paraId="33D59E33" w14:textId="77777777" w:rsidR="007F3DA8" w:rsidRDefault="00DD1DBC">
      <w:pPr>
        <w:spacing w:before="60" w:after="60"/>
        <w:rPr>
          <w:sz w:val="22"/>
          <w:szCs w:val="22"/>
        </w:rPr>
      </w:pPr>
      <w:r>
        <w:rPr>
          <w:rFonts w:ascii="Verdana" w:eastAsia="Verdana" w:hAnsi="Verdana" w:cs="Verdana"/>
          <w:sz w:val="22"/>
          <w:szCs w:val="22"/>
        </w:rPr>
        <w:t>Tenderers must obtain for themselves, at their own responsibility and expense, all information necessary for the preparation of their tender responses. Information supplied to the tenderers by Teagle Machinery Limited, or any information contained in Teagle Machinery Limited’s publications is supplied only for general guidance in the preparation of the tender response. Tenderers must satisfy themselves by their own investigations as to the accuracy of any such information and no responsibility is accepted by Teagle Machinery Limited</w:t>
      </w:r>
      <w:r>
        <w:rPr>
          <w:rFonts w:ascii="Verdana" w:eastAsia="Verdana" w:hAnsi="Verdana" w:cs="Verdana"/>
          <w:b/>
          <w:bCs/>
          <w:color w:val="FF0000"/>
          <w:sz w:val="22"/>
          <w:szCs w:val="22"/>
        </w:rPr>
        <w:t xml:space="preserve"> </w:t>
      </w:r>
      <w:r>
        <w:rPr>
          <w:rFonts w:ascii="Verdana" w:eastAsia="Verdana" w:hAnsi="Verdana" w:cs="Verdana"/>
          <w:sz w:val="22"/>
          <w:szCs w:val="22"/>
        </w:rPr>
        <w:t>for any loss or damage of whatever kind and howsoever caused arising from the use by tenderers of such information.</w:t>
      </w:r>
    </w:p>
    <w:p w14:paraId="2522ECE9" w14:textId="77777777" w:rsidR="007F3DA8" w:rsidRDefault="007F3DA8">
      <w:pPr>
        <w:spacing w:before="3"/>
        <w:rPr>
          <w:rFonts w:ascii="Verdana" w:eastAsia="Verdana" w:hAnsi="Verdana" w:cs="Verdana"/>
          <w:sz w:val="22"/>
          <w:szCs w:val="22"/>
        </w:rPr>
      </w:pPr>
    </w:p>
    <w:p w14:paraId="47E76D14" w14:textId="77777777" w:rsidR="007F3DA8" w:rsidRDefault="00DD1DBC">
      <w:pPr>
        <w:spacing w:before="60" w:after="60"/>
        <w:rPr>
          <w:sz w:val="22"/>
          <w:szCs w:val="22"/>
        </w:rPr>
      </w:pPr>
      <w:r>
        <w:rPr>
          <w:rFonts w:ascii="Verdana" w:eastAsia="Verdana" w:hAnsi="Verdana" w:cs="Verdana"/>
          <w:sz w:val="22"/>
          <w:szCs w:val="22"/>
        </w:rPr>
        <w:t>Teagle Machinery Limited reserves the right to vary or change all or any part of the basis of the procedures for the procurement process at any time or not to proceed with the proposed procurement at all.</w:t>
      </w:r>
    </w:p>
    <w:p w14:paraId="14506838" w14:textId="77777777" w:rsidR="007F3DA8" w:rsidRDefault="007F3DA8">
      <w:pPr>
        <w:spacing w:before="6"/>
        <w:rPr>
          <w:rFonts w:ascii="Verdana" w:eastAsia="Verdana" w:hAnsi="Verdana" w:cs="Verdana"/>
          <w:sz w:val="22"/>
          <w:szCs w:val="22"/>
        </w:rPr>
      </w:pPr>
    </w:p>
    <w:p w14:paraId="6BBAD88D" w14:textId="77777777" w:rsidR="007F3DA8" w:rsidRDefault="00DD1DBC">
      <w:pPr>
        <w:spacing w:before="60" w:after="60"/>
        <w:rPr>
          <w:sz w:val="22"/>
          <w:szCs w:val="22"/>
        </w:rPr>
      </w:pPr>
      <w:r>
        <w:rPr>
          <w:rFonts w:ascii="Verdana" w:eastAsia="Verdana" w:hAnsi="Verdana" w:cs="Verdana"/>
          <w:sz w:val="22"/>
          <w:szCs w:val="22"/>
        </w:rPr>
        <w:t>Cancellation of the procurement process (at any time) under any circumstances will not render Teagle Machinery Limited liable for any costs or expenses incurred by tenderers during the procurement process.</w:t>
      </w:r>
    </w:p>
    <w:p w14:paraId="7A127981" w14:textId="77777777" w:rsidR="007F3DA8" w:rsidRDefault="007F3DA8">
      <w:pPr>
        <w:ind w:left="120" w:right="237"/>
        <w:jc w:val="both"/>
        <w:rPr>
          <w:rFonts w:ascii="Verdana" w:eastAsia="Verdana" w:hAnsi="Verdana" w:cs="Verdana"/>
          <w:color w:val="FF0000"/>
          <w:spacing w:val="-1"/>
          <w:sz w:val="22"/>
          <w:szCs w:val="22"/>
        </w:rPr>
      </w:pPr>
    </w:p>
    <w:p w14:paraId="31CC3370" w14:textId="77777777" w:rsidR="007F3DA8" w:rsidRDefault="00DD1DBC">
      <w:pPr>
        <w:pStyle w:val="Heading1"/>
        <w:keepNext w:val="0"/>
        <w:keepLines w:val="0"/>
        <w:tabs>
          <w:tab w:val="left" w:pos="1134"/>
        </w:tabs>
        <w:spacing w:before="0"/>
        <w:rPr>
          <w:rFonts w:ascii="Verdana" w:eastAsia="Verdana" w:hAnsi="Verdana" w:cs="Verdana"/>
          <w:spacing w:val="-1"/>
          <w:sz w:val="22"/>
          <w:szCs w:val="22"/>
        </w:rPr>
      </w:pPr>
      <w:r>
        <w:rPr>
          <w:rFonts w:ascii="Verdana" w:eastAsia="Verdana" w:hAnsi="Verdana" w:cs="Verdana"/>
          <w:color w:val="auto"/>
          <w:spacing w:val="-1"/>
          <w:sz w:val="22"/>
          <w:szCs w:val="22"/>
        </w:rPr>
        <w:t xml:space="preserve">15. </w:t>
      </w:r>
      <w:r>
        <w:rPr>
          <w:rFonts w:ascii="Verdana" w:eastAsia="Verdana" w:hAnsi="Verdana" w:cs="Verdana"/>
          <w:color w:val="auto"/>
          <w:spacing w:val="-1"/>
          <w:sz w:val="22"/>
          <w:szCs w:val="22"/>
        </w:rPr>
        <w:tab/>
        <w:t>Enclosures</w:t>
      </w:r>
    </w:p>
    <w:p w14:paraId="01DE26FC" w14:textId="77777777" w:rsidR="007F3DA8" w:rsidRDefault="007F3DA8"/>
    <w:p w14:paraId="428A361D" w14:textId="77777777" w:rsidR="007F3DA8" w:rsidRDefault="007F3DA8">
      <w:pPr>
        <w:rPr>
          <w:rFonts w:ascii="Verdana" w:eastAsia="Verdana" w:hAnsi="Verdana" w:cs="Verdana"/>
          <w:color w:val="FF0000"/>
          <w:sz w:val="22"/>
          <w:szCs w:val="22"/>
        </w:rPr>
      </w:pPr>
    </w:p>
    <w:sectPr w:rsidR="007F3DA8">
      <w:headerReference w:type="even" r:id="rId9"/>
      <w:headerReference w:type="default" r:id="rId10"/>
      <w:footerReference w:type="default" r:id="rId11"/>
      <w:headerReference w:type="first" r:id="rId12"/>
      <w:pgSz w:w="11906" w:h="16838"/>
      <w:pgMar w:top="1440" w:right="1440" w:bottom="1440" w:left="144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1E152" w14:textId="77777777" w:rsidR="00F520EF" w:rsidRDefault="00F520EF">
      <w:r>
        <w:separator/>
      </w:r>
    </w:p>
  </w:endnote>
  <w:endnote w:type="continuationSeparator" w:id="0">
    <w:p w14:paraId="5C762784" w14:textId="77777777" w:rsidR="00F520EF" w:rsidRDefault="00F520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BC1" w14:textId="77777777" w:rsidR="007F3DA8" w:rsidRDefault="007F3DA8">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9CB9C" w14:textId="77777777" w:rsidR="00F520EF" w:rsidRDefault="00F520EF">
      <w:r>
        <w:separator/>
      </w:r>
    </w:p>
  </w:footnote>
  <w:footnote w:type="continuationSeparator" w:id="0">
    <w:p w14:paraId="6747F3A4" w14:textId="77777777" w:rsidR="00F520EF" w:rsidRDefault="00F520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E7355" w14:textId="60E2BCAB" w:rsidR="00DD1DBC" w:rsidRDefault="00DD1DBC">
    <w:pPr>
      <w:pStyle w:val="Header"/>
    </w:pPr>
    <w:r>
      <w:rPr>
        <w:noProof/>
      </w:rPr>
      <mc:AlternateContent>
        <mc:Choice Requires="wps">
          <w:drawing>
            <wp:anchor distT="0" distB="0" distL="0" distR="0" simplePos="0" relativeHeight="251660288" behindDoc="0" locked="0" layoutInCell="1" allowOverlap="1" wp14:anchorId="756CCFD9" wp14:editId="078D669A">
              <wp:simplePos x="635" y="635"/>
              <wp:positionH relativeFrom="page">
                <wp:align>right</wp:align>
              </wp:positionH>
              <wp:positionV relativeFrom="page">
                <wp:align>top</wp:align>
              </wp:positionV>
              <wp:extent cx="443865" cy="443865"/>
              <wp:effectExtent l="0" t="0" r="0" b="16510"/>
              <wp:wrapNone/>
              <wp:docPr id="2" name="Text Box 2"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11663EA" w14:textId="5303C706"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56CCFD9" id="_x0000_t202" coordsize="21600,21600" o:spt="202" path="m,l,21600r21600,l21600,xe">
              <v:stroke joinstyle="miter"/>
              <v:path gradientshapeok="t" o:connecttype="rect"/>
            </v:shapetype>
            <v:shape id="Text Box 2" o:spid="_x0000_s1026" type="#_x0000_t202" alt="Information Classification: PUBLIC" style="position:absolute;margin-left:-16.25pt;margin-top:0;width:34.95pt;height:34.95pt;z-index:251660288;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" filled="f" stroked="f">
              <v:textbox style="mso-fit-shape-to-text:t" inset="0,15pt,20pt,0">
                <w:txbxContent>
                  <w:p w14:paraId="011663EA" w14:textId="5303C706"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E8FE1" w14:textId="69774735" w:rsidR="007F3DA8" w:rsidRDefault="00DD1DBC">
    <w:r>
      <w:rPr>
        <w:noProof/>
      </w:rPr>
      <mc:AlternateContent>
        <mc:Choice Requires="wps">
          <w:drawing>
            <wp:anchor distT="0" distB="0" distL="0" distR="0" simplePos="0" relativeHeight="251661312" behindDoc="0" locked="0" layoutInCell="1" allowOverlap="1" wp14:anchorId="242DDAAC" wp14:editId="12A48185">
              <wp:simplePos x="914400" y="450850"/>
              <wp:positionH relativeFrom="page">
                <wp:align>right</wp:align>
              </wp:positionH>
              <wp:positionV relativeFrom="page">
                <wp:align>top</wp:align>
              </wp:positionV>
              <wp:extent cx="443865" cy="443865"/>
              <wp:effectExtent l="0" t="0" r="0" b="16510"/>
              <wp:wrapNone/>
              <wp:docPr id="3" name="Text Box 3"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905D9FD" w14:textId="3C7B83AD" w:rsidR="00DD1DBC" w:rsidRPr="00DD1DBC" w:rsidRDefault="00DD1DBC" w:rsidP="00DD1DBC">
                          <w:pPr>
                            <w:rPr>
                              <w:rFonts w:ascii="Calibri" w:eastAsia="Calibri" w:hAnsi="Calibri" w:cs="Calibri"/>
                              <w:noProof/>
                              <w:color w:val="317100"/>
                              <w:sz w:val="20"/>
                              <w:szCs w:val="20"/>
                            </w:rPr>
                          </w:pP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42DDAAC" id="_x0000_t202" coordsize="21600,21600" o:spt="202" path="m,l,21600r21600,l21600,xe">
              <v:stroke joinstyle="miter"/>
              <v:path gradientshapeok="t" o:connecttype="rect"/>
            </v:shapetype>
            <v:shape id="Text Box 3" o:spid="_x0000_s1027" type="#_x0000_t202" alt="Information Classification: PUBLIC" style="position:absolute;margin-left:-16.25pt;margin-top:0;width:34.95pt;height:34.95pt;z-index:25166131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" filled="f" stroked="f">
              <v:textbox style="mso-fit-shape-to-text:t" inset="0,15pt,20pt,0">
                <w:txbxContent>
                  <w:p w14:paraId="5905D9FD" w14:textId="3C7B83AD" w:rsidR="00DD1DBC" w:rsidRPr="00DD1DBC" w:rsidRDefault="00DD1DBC" w:rsidP="00DD1DBC">
                    <w:pPr>
                      <w:rPr>
                        <w:rFonts w:ascii="Calibri" w:eastAsia="Calibri" w:hAnsi="Calibri" w:cs="Calibri"/>
                        <w:noProof/>
                        <w:color w:val="317100"/>
                        <w:sz w:val="20"/>
                        <w:szCs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77223" w14:textId="01B7631F" w:rsidR="00DD1DBC" w:rsidRDefault="00DD1DBC">
    <w:pPr>
      <w:pStyle w:val="Header"/>
    </w:pPr>
    <w:r>
      <w:rPr>
        <w:noProof/>
      </w:rPr>
      <mc:AlternateContent>
        <mc:Choice Requires="wps">
          <w:drawing>
            <wp:anchor distT="0" distB="0" distL="0" distR="0" simplePos="0" relativeHeight="251659264" behindDoc="0" locked="0" layoutInCell="1" allowOverlap="1" wp14:anchorId="736249BE" wp14:editId="4CFD5280">
              <wp:simplePos x="914400" y="450850"/>
              <wp:positionH relativeFrom="page">
                <wp:align>right</wp:align>
              </wp:positionH>
              <wp:positionV relativeFrom="page">
                <wp:align>top</wp:align>
              </wp:positionV>
              <wp:extent cx="443865" cy="443865"/>
              <wp:effectExtent l="0" t="0" r="0" b="16510"/>
              <wp:wrapNone/>
              <wp:docPr id="1" name="Text Box 1" descr="Information Classification: PUBLIC">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5C7BA3C" w14:textId="0A408BCF"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736249BE" id="_x0000_t202" coordsize="21600,21600" o:spt="202" path="m,l,21600r21600,l21600,xe">
              <v:stroke joinstyle="miter"/>
              <v:path gradientshapeok="t" o:connecttype="rect"/>
            </v:shapetype>
            <v:shape id="Text Box 1" o:spid="_x0000_s1028" type="#_x0000_t202" alt="Information Classification: PUBLIC" style="position:absolute;margin-left:-16.25pt;margin-top:0;width:34.95pt;height:34.95pt;z-index:251659264;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" filled="f" stroked="f">
              <v:textbox style="mso-fit-shape-to-text:t" inset="0,15pt,20pt,0">
                <w:txbxContent>
                  <w:p w14:paraId="75C7BA3C" w14:textId="0A408BCF" w:rsidR="00DD1DBC" w:rsidRPr="00DD1DBC" w:rsidRDefault="00DD1DBC" w:rsidP="00DD1DBC">
                    <w:pPr>
                      <w:rPr>
                        <w:rFonts w:ascii="Calibri" w:eastAsia="Calibri" w:hAnsi="Calibri" w:cs="Calibri"/>
                        <w:noProof/>
                        <w:color w:val="317100"/>
                        <w:sz w:val="20"/>
                        <w:szCs w:val="20"/>
                      </w:rPr>
                    </w:pPr>
                    <w:r w:rsidRPr="00DD1DBC">
                      <w:rPr>
                        <w:rFonts w:ascii="Calibri" w:eastAsia="Calibri" w:hAnsi="Calibri" w:cs="Calibri"/>
                        <w:noProof/>
                        <w:color w:val="317100"/>
                        <w:sz w:val="20"/>
                        <w:szCs w:val="20"/>
                      </w:rPr>
                      <w:t>Information Classification: PUBLIC</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lvl w:ilvl="0">
      <w:start w:val="1"/>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2"/>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08"/>
    <w:multiLevelType w:val="multilevel"/>
    <w:tmpl w:val="00000008"/>
    <w:lvl w:ilvl="0">
      <w:start w:val="3"/>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00000009"/>
    <w:multiLevelType w:val="multilevel"/>
    <w:tmpl w:val="00000009"/>
    <w:lvl w:ilvl="0">
      <w:start w:val="4"/>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lvl w:ilvl="0">
      <w:start w:val="5"/>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multilevel"/>
    <w:tmpl w:val="0000000B"/>
    <w:lvl w:ilvl="0">
      <w:start w:val="6"/>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0C"/>
    <w:multiLevelType w:val="multilevel"/>
    <w:tmpl w:val="0000000C"/>
    <w:lvl w:ilvl="0">
      <w:start w:val="7"/>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0000000D"/>
    <w:multiLevelType w:val="multilevel"/>
    <w:tmpl w:val="0000000D"/>
    <w:lvl w:ilvl="0">
      <w:start w:val="8"/>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000000E"/>
    <w:multiLevelType w:val="multilevel"/>
    <w:tmpl w:val="0000000E"/>
    <w:lvl w:ilvl="0">
      <w:start w:val="9"/>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multilevel"/>
    <w:tmpl w:val="0000000F"/>
    <w:lvl w:ilvl="0">
      <w:start w:val="10"/>
      <w:numFmt w:val="decimal"/>
      <w:lvlText w:val="3.2.%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00000010"/>
    <w:multiLevelType w:val="multilevel"/>
    <w:tmpl w:val="00000010"/>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0000011"/>
    <w:multiLevelType w:val="multilevel"/>
    <w:tmpl w:val="00000011"/>
    <w:lvl w:ilvl="0">
      <w:start w:val="1"/>
      <w:numFmt w:val="lowerRoman"/>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00000012"/>
    <w:multiLevelType w:val="multilevel"/>
    <w:tmpl w:val="00000012"/>
    <w:lvl w:ilvl="0">
      <w:start w:val="4"/>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lvl w:ilvl="0">
      <w:start w:val="1"/>
      <w:numFmt w:val="lowerLetter"/>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3554B41"/>
    <w:multiLevelType w:val="multilevel"/>
    <w:tmpl w:val="5172F4CA"/>
    <w:lvl w:ilvl="0">
      <w:start w:val="3"/>
      <w:numFmt w:val="decimal"/>
      <w:lvlText w:val="%1"/>
      <w:lvlJc w:val="left"/>
      <w:pPr>
        <w:ind w:left="630" w:hanging="630"/>
      </w:pPr>
      <w:rPr>
        <w:rFonts w:hint="default"/>
        <w:b w:val="0"/>
      </w:rPr>
    </w:lvl>
    <w:lvl w:ilvl="1">
      <w:start w:val="2"/>
      <w:numFmt w:val="decimal"/>
      <w:lvlText w:val="%1.%2"/>
      <w:lvlJc w:val="left"/>
      <w:pPr>
        <w:ind w:left="720" w:hanging="720"/>
      </w:pPr>
      <w:rPr>
        <w:rFonts w:hint="default"/>
        <w:b w:val="0"/>
      </w:rPr>
    </w:lvl>
    <w:lvl w:ilvl="2">
      <w:start w:val="8"/>
      <w:numFmt w:val="decimal"/>
      <w:lvlText w:val="%1.%2.%3"/>
      <w:lvlJc w:val="left"/>
      <w:pPr>
        <w:ind w:left="1080" w:hanging="1080"/>
      </w:pPr>
      <w:rPr>
        <w:rFonts w:hint="default"/>
        <w:b/>
        <w:bCs w:val="0"/>
      </w:rPr>
    </w:lvl>
    <w:lvl w:ilvl="3">
      <w:start w:val="1"/>
      <w:numFmt w:val="decimal"/>
      <w:lvlText w:val="%1.%2.%3.%4"/>
      <w:lvlJc w:val="left"/>
      <w:pPr>
        <w:ind w:left="1440" w:hanging="144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520" w:hanging="2520"/>
      </w:pPr>
      <w:rPr>
        <w:rFonts w:hint="default"/>
        <w:b w:val="0"/>
      </w:rPr>
    </w:lvl>
    <w:lvl w:ilvl="8">
      <w:start w:val="1"/>
      <w:numFmt w:val="decimal"/>
      <w:lvlText w:val="%1.%2.%3.%4.%5.%6.%7.%8.%9"/>
      <w:lvlJc w:val="left"/>
      <w:pPr>
        <w:ind w:left="2880" w:hanging="2880"/>
      </w:pPr>
      <w:rPr>
        <w:rFonts w:hint="default"/>
        <w:b w:val="0"/>
      </w:rPr>
    </w:lvl>
  </w:abstractNum>
  <w:num w:numId="1" w16cid:durableId="1463648212">
    <w:abstractNumId w:val="0"/>
  </w:num>
  <w:num w:numId="2" w16cid:durableId="661811505">
    <w:abstractNumId w:val="1"/>
  </w:num>
  <w:num w:numId="3" w16cid:durableId="528300015">
    <w:abstractNumId w:val="2"/>
  </w:num>
  <w:num w:numId="4" w16cid:durableId="220558341">
    <w:abstractNumId w:val="3"/>
  </w:num>
  <w:num w:numId="5" w16cid:durableId="68888604">
    <w:abstractNumId w:val="4"/>
  </w:num>
  <w:num w:numId="6" w16cid:durableId="161819578">
    <w:abstractNumId w:val="5"/>
  </w:num>
  <w:num w:numId="7" w16cid:durableId="1020937220">
    <w:abstractNumId w:val="6"/>
  </w:num>
  <w:num w:numId="8" w16cid:durableId="1042442585">
    <w:abstractNumId w:val="7"/>
  </w:num>
  <w:num w:numId="9" w16cid:durableId="963467937">
    <w:abstractNumId w:val="8"/>
  </w:num>
  <w:num w:numId="10" w16cid:durableId="354502007">
    <w:abstractNumId w:val="9"/>
  </w:num>
  <w:num w:numId="11" w16cid:durableId="1368682688">
    <w:abstractNumId w:val="10"/>
  </w:num>
  <w:num w:numId="12" w16cid:durableId="770588732">
    <w:abstractNumId w:val="11"/>
  </w:num>
  <w:num w:numId="13" w16cid:durableId="313606300">
    <w:abstractNumId w:val="12"/>
  </w:num>
  <w:num w:numId="14" w16cid:durableId="2011105384">
    <w:abstractNumId w:val="13"/>
  </w:num>
  <w:num w:numId="15" w16cid:durableId="717049341">
    <w:abstractNumId w:val="14"/>
  </w:num>
  <w:num w:numId="16" w16cid:durableId="3553815">
    <w:abstractNumId w:val="15"/>
  </w:num>
  <w:num w:numId="17" w16cid:durableId="2140414518">
    <w:abstractNumId w:val="16"/>
  </w:num>
  <w:num w:numId="18" w16cid:durableId="579632003">
    <w:abstractNumId w:val="17"/>
  </w:num>
  <w:num w:numId="19" w16cid:durableId="609554692">
    <w:abstractNumId w:val="18"/>
  </w:num>
  <w:num w:numId="20" w16cid:durableId="14519717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DA8"/>
    <w:rsid w:val="0036688F"/>
    <w:rsid w:val="00383422"/>
    <w:rsid w:val="00416C51"/>
    <w:rsid w:val="0043430C"/>
    <w:rsid w:val="007B34D5"/>
    <w:rsid w:val="007F3DA8"/>
    <w:rsid w:val="00CC5D31"/>
    <w:rsid w:val="00DD1DBC"/>
    <w:rsid w:val="00E5706F"/>
    <w:rsid w:val="00F5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4200116"/>
  <w15:docId w15:val="{C6D77A91-33E5-490B-BE29-1518EE2453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widowControl w:val="0"/>
    </w:pPr>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paragraph" w:styleId="Header">
    <w:name w:val="header"/>
    <w:basedOn w:val="Normal"/>
    <w:link w:val="HeaderChar"/>
    <w:uiPriority w:val="99"/>
    <w:unhideWhenUsed/>
    <w:rsid w:val="00DD1DBC"/>
    <w:pPr>
      <w:tabs>
        <w:tab w:val="center" w:pos="4513"/>
        <w:tab w:val="right" w:pos="9026"/>
      </w:tabs>
    </w:pPr>
  </w:style>
  <w:style w:type="character" w:customStyle="1" w:styleId="HeaderChar">
    <w:name w:val="Header Char"/>
    <w:basedOn w:val="DefaultParagraphFont"/>
    <w:link w:val="Header"/>
    <w:uiPriority w:val="99"/>
    <w:rsid w:val="00DD1DBC"/>
    <w:rPr>
      <w:sz w:val="24"/>
      <w:szCs w:val="24"/>
    </w:rPr>
  </w:style>
  <w:style w:type="paragraph" w:styleId="Footer">
    <w:name w:val="footer"/>
    <w:basedOn w:val="Normal"/>
    <w:link w:val="FooterChar"/>
    <w:uiPriority w:val="99"/>
    <w:unhideWhenUsed/>
    <w:rsid w:val="00DD1DBC"/>
    <w:pPr>
      <w:tabs>
        <w:tab w:val="center" w:pos="4513"/>
        <w:tab w:val="right" w:pos="9026"/>
      </w:tabs>
    </w:pPr>
  </w:style>
  <w:style w:type="character" w:customStyle="1" w:styleId="FooterChar">
    <w:name w:val="Footer Char"/>
    <w:basedOn w:val="DefaultParagraphFont"/>
    <w:link w:val="Footer"/>
    <w:uiPriority w:val="99"/>
    <w:rsid w:val="00DD1DBC"/>
    <w:rPr>
      <w:sz w:val="24"/>
      <w:szCs w:val="24"/>
    </w:rPr>
  </w:style>
  <w:style w:type="paragraph" w:styleId="ListParagraph">
    <w:name w:val="List Paragraph"/>
    <w:basedOn w:val="Normal"/>
    <w:uiPriority w:val="34"/>
    <w:qFormat/>
    <w:rsid w:val="00DD1D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olin.Teagle@teagle.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lin.Teagle@teagl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Woodworth</dc:creator>
  <cp:lastModifiedBy>Graham Woodworth</cp:lastModifiedBy>
  <cp:revision>6</cp:revision>
  <dcterms:created xsi:type="dcterms:W3CDTF">2024-03-19T07:56:00Z</dcterms:created>
  <dcterms:modified xsi:type="dcterms:W3CDTF">2024-03-19T18:42:00Z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#317100,10,Calibri</vt:lpwstr>
  </property>
  <property fmtid="{D5CDD505-2E9C-101B-9397-08002B2CF9AE}" pid="4" name="ClassificationContentMarkingHeaderText">
    <vt:lpwstr>Information Classification: PUBLIC</vt:lpwstr>
  </property>
  <property fmtid="{D5CDD505-2E9C-101B-9397-08002B2CF9AE}" pid="5" name="MSIP_Label_bee4c20f-5817-432f-84ac-80a373257ed1_Enabled">
    <vt:lpwstr>true</vt:lpwstr>
  </property>
  <property fmtid="{D5CDD505-2E9C-101B-9397-08002B2CF9AE}" pid="6" name="MSIP_Label_bee4c20f-5817-432f-84ac-80a373257ed1_SetDate">
    <vt:lpwstr>2024-03-19T07:47:19Z</vt:lpwstr>
  </property>
  <property fmtid="{D5CDD505-2E9C-101B-9397-08002B2CF9AE}" pid="7" name="MSIP_Label_bee4c20f-5817-432f-84ac-80a373257ed1_Method">
    <vt:lpwstr>Privileged</vt:lpwstr>
  </property>
  <property fmtid="{D5CDD505-2E9C-101B-9397-08002B2CF9AE}" pid="8" name="MSIP_Label_bee4c20f-5817-432f-84ac-80a373257ed1_Name">
    <vt:lpwstr>bee4c20f-5817-432f-84ac-80a373257ed1</vt:lpwstr>
  </property>
  <property fmtid="{D5CDD505-2E9C-101B-9397-08002B2CF9AE}" pid="9" name="MSIP_Label_bee4c20f-5817-432f-84ac-80a373257ed1_SiteId">
    <vt:lpwstr>efaa16aa-d1de-4d58-ba2e-2833fdfdd29f</vt:lpwstr>
  </property>
  <property fmtid="{D5CDD505-2E9C-101B-9397-08002B2CF9AE}" pid="10" name="MSIP_Label_bee4c20f-5817-432f-84ac-80a373257ed1_ActionId">
    <vt:lpwstr>5dd48ab6-92f1-403e-86ad-9128a19082b2</vt:lpwstr>
  </property>
  <property fmtid="{D5CDD505-2E9C-101B-9397-08002B2CF9AE}" pid="11" name="MSIP_Label_bee4c20f-5817-432f-84ac-80a373257ed1_ContentBits">
    <vt:lpwstr>1</vt:lpwstr>
  </property>
</Properties>
</file>