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2BEC7" w14:textId="7983375B" w:rsidR="00D40724" w:rsidRPr="007A3508" w:rsidRDefault="00E242B0" w:rsidP="00D40724">
      <w:pPr>
        <w:jc w:val="center"/>
        <w:rPr>
          <w:rFonts w:ascii="Arial" w:hAnsi="Arial" w:cs="Arial"/>
          <w:b/>
          <w:sz w:val="24"/>
          <w:szCs w:val="24"/>
          <w:u w:val="single"/>
        </w:rPr>
      </w:pPr>
      <w:bookmarkStart w:id="0" w:name="_Hlk39152309"/>
      <w:r>
        <w:rPr>
          <w:rFonts w:ascii="Arial" w:hAnsi="Arial" w:cs="Arial"/>
          <w:b/>
          <w:sz w:val="24"/>
          <w:szCs w:val="24"/>
          <w:u w:val="single"/>
        </w:rPr>
        <w:t xml:space="preserve">Schedule 2.1 </w:t>
      </w:r>
      <w:r w:rsidR="00D40724" w:rsidRPr="007A3508">
        <w:rPr>
          <w:rFonts w:ascii="Arial" w:hAnsi="Arial" w:cs="Arial"/>
          <w:b/>
          <w:sz w:val="24"/>
          <w:szCs w:val="24"/>
          <w:u w:val="single"/>
        </w:rPr>
        <w:t>Statement of Requirement</w:t>
      </w:r>
    </w:p>
    <w:p w14:paraId="25BDAC37" w14:textId="77777777" w:rsidR="00D40724" w:rsidRPr="007A3508" w:rsidRDefault="00D40724" w:rsidP="00D40724">
      <w:pPr>
        <w:jc w:val="center"/>
        <w:rPr>
          <w:rFonts w:ascii="Arial" w:hAnsi="Arial" w:cs="Arial"/>
          <w:b/>
          <w:sz w:val="24"/>
          <w:szCs w:val="24"/>
          <w:u w:val="single"/>
        </w:rPr>
      </w:pPr>
    </w:p>
    <w:p w14:paraId="595A7B94" w14:textId="77777777" w:rsidR="007645FA" w:rsidRDefault="00D40724" w:rsidP="00D40724">
      <w:pPr>
        <w:jc w:val="center"/>
        <w:rPr>
          <w:rFonts w:ascii="Arial" w:hAnsi="Arial" w:cs="Arial"/>
          <w:b/>
          <w:sz w:val="24"/>
          <w:szCs w:val="24"/>
          <w:u w:val="single"/>
        </w:rPr>
      </w:pPr>
      <w:r w:rsidRPr="007A3508">
        <w:rPr>
          <w:rFonts w:ascii="Arial" w:hAnsi="Arial" w:cs="Arial"/>
          <w:b/>
          <w:sz w:val="24"/>
          <w:szCs w:val="24"/>
          <w:u w:val="single"/>
        </w:rPr>
        <w:t xml:space="preserve">PROVISION OF GROUND HANDLING SERVICES </w:t>
      </w:r>
      <w:r w:rsidR="007A3508">
        <w:rPr>
          <w:rFonts w:ascii="Arial" w:hAnsi="Arial" w:cs="Arial"/>
          <w:b/>
          <w:sz w:val="24"/>
          <w:szCs w:val="24"/>
          <w:u w:val="single"/>
        </w:rPr>
        <w:t xml:space="preserve">IN THE EVENT OF AN EMERGENCY OR TECHNICAL </w:t>
      </w:r>
    </w:p>
    <w:p w14:paraId="0DEBD636" w14:textId="1578E0F3" w:rsidR="00D40724" w:rsidRPr="007A3508" w:rsidRDefault="007A3508" w:rsidP="00D40724">
      <w:pPr>
        <w:jc w:val="center"/>
        <w:rPr>
          <w:rFonts w:ascii="Arial" w:hAnsi="Arial" w:cs="Arial"/>
          <w:b/>
          <w:sz w:val="24"/>
          <w:szCs w:val="24"/>
          <w:u w:val="single"/>
        </w:rPr>
      </w:pPr>
      <w:r>
        <w:rPr>
          <w:rFonts w:ascii="Arial" w:hAnsi="Arial" w:cs="Arial"/>
          <w:b/>
          <w:sz w:val="24"/>
          <w:szCs w:val="24"/>
          <w:u w:val="single"/>
        </w:rPr>
        <w:t>DIVERSION</w:t>
      </w:r>
      <w:r w:rsidR="007645FA">
        <w:rPr>
          <w:rFonts w:ascii="Arial" w:hAnsi="Arial" w:cs="Arial"/>
          <w:b/>
          <w:sz w:val="24"/>
          <w:szCs w:val="24"/>
          <w:u w:val="single"/>
        </w:rPr>
        <w:t xml:space="preserve"> FOR VOYAGER AIRCRAFT OPERATING ON SCHEDULED ROUTES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8"/>
        <w:gridCol w:w="2732"/>
        <w:gridCol w:w="10228"/>
      </w:tblGrid>
      <w:tr w:rsidR="00D40724" w:rsidRPr="00E528C3" w14:paraId="2AF061C5" w14:textId="77777777" w:rsidTr="00D40724">
        <w:trPr>
          <w:cantSplit/>
          <w:tblHeader/>
        </w:trPr>
        <w:tc>
          <w:tcPr>
            <w:tcW w:w="998" w:type="dxa"/>
          </w:tcPr>
          <w:p w14:paraId="3C81B40C" w14:textId="77777777" w:rsidR="00D40724" w:rsidRPr="00E528C3" w:rsidRDefault="00D40724" w:rsidP="00D40724">
            <w:pPr>
              <w:rPr>
                <w:rFonts w:ascii="Arial" w:hAnsi="Arial" w:cs="Arial"/>
                <w:u w:val="single"/>
              </w:rPr>
            </w:pPr>
            <w:r w:rsidRPr="00E528C3">
              <w:rPr>
                <w:rFonts w:ascii="Arial" w:hAnsi="Arial" w:cs="Arial"/>
                <w:u w:val="single"/>
              </w:rPr>
              <w:t>Ref</w:t>
            </w:r>
          </w:p>
        </w:tc>
        <w:tc>
          <w:tcPr>
            <w:tcW w:w="12960" w:type="dxa"/>
            <w:gridSpan w:val="2"/>
          </w:tcPr>
          <w:p w14:paraId="56E504A7" w14:textId="77777777" w:rsidR="00D40724" w:rsidRPr="00E528C3" w:rsidRDefault="00D40724" w:rsidP="00D40724">
            <w:pPr>
              <w:rPr>
                <w:rFonts w:ascii="Arial" w:hAnsi="Arial" w:cs="Arial"/>
                <w:u w:val="single"/>
              </w:rPr>
            </w:pPr>
            <w:r w:rsidRPr="00E528C3">
              <w:rPr>
                <w:rFonts w:ascii="Arial" w:hAnsi="Arial" w:cs="Arial"/>
                <w:u w:val="single"/>
              </w:rPr>
              <w:t>Requirement</w:t>
            </w:r>
          </w:p>
        </w:tc>
      </w:tr>
      <w:tr w:rsidR="00D40724" w:rsidRPr="00E528C3" w14:paraId="75CDE607" w14:textId="77777777" w:rsidTr="00D40724">
        <w:trPr>
          <w:cantSplit/>
        </w:trPr>
        <w:tc>
          <w:tcPr>
            <w:tcW w:w="998" w:type="dxa"/>
          </w:tcPr>
          <w:p w14:paraId="62E39A02" w14:textId="77777777" w:rsidR="00D40724" w:rsidRPr="00E528C3" w:rsidRDefault="00D40724" w:rsidP="00D40724">
            <w:pPr>
              <w:rPr>
                <w:rFonts w:ascii="Arial" w:hAnsi="Arial" w:cs="Arial"/>
              </w:rPr>
            </w:pPr>
          </w:p>
        </w:tc>
        <w:tc>
          <w:tcPr>
            <w:tcW w:w="12960" w:type="dxa"/>
            <w:gridSpan w:val="2"/>
          </w:tcPr>
          <w:p w14:paraId="50981797" w14:textId="77777777" w:rsidR="00D40724" w:rsidRPr="00E528C3" w:rsidRDefault="00D40724" w:rsidP="00D40724">
            <w:pPr>
              <w:rPr>
                <w:rFonts w:ascii="Arial" w:hAnsi="Arial" w:cs="Arial"/>
              </w:rPr>
            </w:pPr>
          </w:p>
        </w:tc>
      </w:tr>
      <w:tr w:rsidR="00D40724" w:rsidRPr="00E528C3" w14:paraId="3AD7C45B" w14:textId="77777777" w:rsidTr="00D40724">
        <w:trPr>
          <w:cantSplit/>
        </w:trPr>
        <w:tc>
          <w:tcPr>
            <w:tcW w:w="998" w:type="dxa"/>
          </w:tcPr>
          <w:p w14:paraId="76FE8324" w14:textId="77777777" w:rsidR="00D40724" w:rsidRPr="00E528C3" w:rsidRDefault="00D40724" w:rsidP="00D40724">
            <w:pPr>
              <w:rPr>
                <w:rFonts w:ascii="Arial" w:hAnsi="Arial" w:cs="Arial"/>
                <w:b/>
                <w:u w:val="single"/>
              </w:rPr>
            </w:pPr>
            <w:r w:rsidRPr="00E528C3">
              <w:rPr>
                <w:rFonts w:ascii="Arial" w:hAnsi="Arial" w:cs="Arial"/>
                <w:b/>
                <w:u w:val="single"/>
              </w:rPr>
              <w:t>A</w:t>
            </w:r>
          </w:p>
        </w:tc>
        <w:tc>
          <w:tcPr>
            <w:tcW w:w="12960" w:type="dxa"/>
            <w:gridSpan w:val="2"/>
          </w:tcPr>
          <w:p w14:paraId="1CF9EBCC" w14:textId="77777777" w:rsidR="00D40724" w:rsidRPr="00E528C3" w:rsidRDefault="00D40724" w:rsidP="00D40724">
            <w:pPr>
              <w:rPr>
                <w:rFonts w:ascii="Arial" w:hAnsi="Arial" w:cs="Arial"/>
                <w:b/>
                <w:u w:val="single"/>
              </w:rPr>
            </w:pPr>
            <w:r w:rsidRPr="00E528C3">
              <w:rPr>
                <w:rFonts w:ascii="Arial" w:hAnsi="Arial" w:cs="Arial"/>
                <w:b/>
                <w:u w:val="single"/>
              </w:rPr>
              <w:t>General Requirements</w:t>
            </w:r>
          </w:p>
        </w:tc>
      </w:tr>
      <w:tr w:rsidR="00D40724" w:rsidRPr="00E528C3" w14:paraId="1AFF7882" w14:textId="77777777" w:rsidTr="00D40724">
        <w:trPr>
          <w:cantSplit/>
        </w:trPr>
        <w:tc>
          <w:tcPr>
            <w:tcW w:w="998" w:type="dxa"/>
          </w:tcPr>
          <w:p w14:paraId="0294A955" w14:textId="77777777" w:rsidR="00D40724" w:rsidRPr="00E528C3" w:rsidRDefault="00D40724" w:rsidP="00D40724">
            <w:pPr>
              <w:rPr>
                <w:rFonts w:ascii="Arial" w:hAnsi="Arial" w:cs="Arial"/>
              </w:rPr>
            </w:pPr>
          </w:p>
        </w:tc>
        <w:tc>
          <w:tcPr>
            <w:tcW w:w="12960" w:type="dxa"/>
            <w:gridSpan w:val="2"/>
          </w:tcPr>
          <w:p w14:paraId="1C30E64A" w14:textId="77777777" w:rsidR="00D40724" w:rsidRPr="00E528C3" w:rsidRDefault="00D40724" w:rsidP="00D40724">
            <w:pPr>
              <w:rPr>
                <w:rFonts w:ascii="Arial" w:hAnsi="Arial" w:cs="Arial"/>
              </w:rPr>
            </w:pPr>
          </w:p>
        </w:tc>
      </w:tr>
      <w:tr w:rsidR="00D40724" w:rsidRPr="00E528C3" w14:paraId="50E58D5B" w14:textId="77777777" w:rsidTr="00D40724">
        <w:trPr>
          <w:cantSplit/>
        </w:trPr>
        <w:tc>
          <w:tcPr>
            <w:tcW w:w="998" w:type="dxa"/>
          </w:tcPr>
          <w:p w14:paraId="55BED29D" w14:textId="77777777" w:rsidR="00D40724" w:rsidRPr="00E528C3" w:rsidRDefault="00D40724" w:rsidP="00D40724">
            <w:pPr>
              <w:rPr>
                <w:rFonts w:ascii="Arial" w:hAnsi="Arial" w:cs="Arial"/>
                <w:b/>
              </w:rPr>
            </w:pPr>
            <w:r w:rsidRPr="00E528C3">
              <w:rPr>
                <w:rFonts w:ascii="Arial" w:hAnsi="Arial" w:cs="Arial"/>
                <w:b/>
              </w:rPr>
              <w:t>A.1</w:t>
            </w:r>
          </w:p>
        </w:tc>
        <w:tc>
          <w:tcPr>
            <w:tcW w:w="12960" w:type="dxa"/>
            <w:gridSpan w:val="2"/>
          </w:tcPr>
          <w:p w14:paraId="14A2C481" w14:textId="77777777" w:rsidR="00D40724" w:rsidRDefault="00D40724" w:rsidP="00D40724">
            <w:pPr>
              <w:rPr>
                <w:rFonts w:ascii="Arial" w:hAnsi="Arial" w:cs="Arial"/>
                <w:b/>
              </w:rPr>
            </w:pPr>
            <w:r w:rsidRPr="00E528C3">
              <w:rPr>
                <w:rFonts w:ascii="Arial" w:hAnsi="Arial" w:cs="Arial"/>
                <w:b/>
              </w:rPr>
              <w:t>Scope of Requirement</w:t>
            </w:r>
          </w:p>
          <w:p w14:paraId="435938D1" w14:textId="77777777" w:rsidR="00D40724" w:rsidRPr="00E528C3" w:rsidRDefault="00D40724" w:rsidP="00D40724">
            <w:pPr>
              <w:rPr>
                <w:rFonts w:ascii="Arial" w:hAnsi="Arial" w:cs="Arial"/>
                <w:b/>
              </w:rPr>
            </w:pPr>
          </w:p>
        </w:tc>
      </w:tr>
      <w:tr w:rsidR="00D40724" w:rsidRPr="00E528C3" w14:paraId="2A4E0862" w14:textId="77777777" w:rsidTr="00D40724">
        <w:trPr>
          <w:cantSplit/>
        </w:trPr>
        <w:tc>
          <w:tcPr>
            <w:tcW w:w="998" w:type="dxa"/>
            <w:vAlign w:val="bottom"/>
          </w:tcPr>
          <w:p w14:paraId="116CB753" w14:textId="77777777" w:rsidR="00D40724" w:rsidRPr="00E528C3" w:rsidRDefault="00D40724" w:rsidP="00D40724">
            <w:pPr>
              <w:rPr>
                <w:rFonts w:ascii="Arial" w:hAnsi="Arial" w:cs="Arial"/>
              </w:rPr>
            </w:pPr>
            <w:r w:rsidRPr="00A715F5">
              <w:rPr>
                <w:rFonts w:ascii="Arial" w:hAnsi="Arial" w:cs="Arial"/>
              </w:rPr>
              <w:t>A.1.a</w:t>
            </w:r>
          </w:p>
        </w:tc>
        <w:tc>
          <w:tcPr>
            <w:tcW w:w="12960" w:type="dxa"/>
            <w:gridSpan w:val="2"/>
            <w:vAlign w:val="bottom"/>
          </w:tcPr>
          <w:p w14:paraId="12C1A7C6" w14:textId="77777777" w:rsidR="00D40724" w:rsidRPr="00E528C3" w:rsidRDefault="00D40724" w:rsidP="00D40724">
            <w:pPr>
              <w:rPr>
                <w:rFonts w:ascii="Arial" w:hAnsi="Arial" w:cs="Arial"/>
                <w:i/>
              </w:rPr>
            </w:pPr>
            <w:r w:rsidRPr="00A715F5">
              <w:rPr>
                <w:rFonts w:ascii="Arial" w:hAnsi="Arial" w:cs="Arial"/>
              </w:rPr>
              <w:t>Provide Aircraft Ground Handling services, in accordance with relevant handling licences held for the following:</w:t>
            </w:r>
          </w:p>
        </w:tc>
      </w:tr>
      <w:tr w:rsidR="00D40724" w:rsidRPr="00E528C3" w14:paraId="3C803A28" w14:textId="77777777" w:rsidTr="00D40724">
        <w:trPr>
          <w:cantSplit/>
        </w:trPr>
        <w:tc>
          <w:tcPr>
            <w:tcW w:w="998" w:type="dxa"/>
            <w:vAlign w:val="bottom"/>
          </w:tcPr>
          <w:p w14:paraId="0EA46CF3" w14:textId="77777777" w:rsidR="00D40724" w:rsidRPr="00A715F5" w:rsidRDefault="00D40724" w:rsidP="00D40724">
            <w:pPr>
              <w:rPr>
                <w:rFonts w:cs="Arial"/>
              </w:rPr>
            </w:pPr>
          </w:p>
        </w:tc>
        <w:tc>
          <w:tcPr>
            <w:tcW w:w="12960" w:type="dxa"/>
            <w:gridSpan w:val="2"/>
            <w:vAlign w:val="bottom"/>
          </w:tcPr>
          <w:p w14:paraId="54F4557B" w14:textId="77777777" w:rsidR="00D40724" w:rsidRPr="00A715F5" w:rsidRDefault="00D40724" w:rsidP="00D40724">
            <w:pPr>
              <w:rPr>
                <w:rFonts w:cs="Arial"/>
              </w:rPr>
            </w:pPr>
          </w:p>
        </w:tc>
      </w:tr>
      <w:tr w:rsidR="00D40724" w:rsidRPr="00E528C3" w14:paraId="02BE483C" w14:textId="77777777" w:rsidTr="00D40724">
        <w:trPr>
          <w:cantSplit/>
        </w:trPr>
        <w:tc>
          <w:tcPr>
            <w:tcW w:w="998" w:type="dxa"/>
            <w:vAlign w:val="bottom"/>
          </w:tcPr>
          <w:p w14:paraId="1E43EEA5" w14:textId="77777777" w:rsidR="00D40724" w:rsidRPr="00A715F5" w:rsidRDefault="00D40724" w:rsidP="00D40724">
            <w:pPr>
              <w:rPr>
                <w:rFonts w:cs="Arial"/>
              </w:rPr>
            </w:pPr>
            <w:r w:rsidRPr="00A715F5">
              <w:rPr>
                <w:rFonts w:ascii="Arial" w:hAnsi="Arial" w:cs="Arial"/>
              </w:rPr>
              <w:t>A.1b</w:t>
            </w:r>
          </w:p>
        </w:tc>
        <w:tc>
          <w:tcPr>
            <w:tcW w:w="12960" w:type="dxa"/>
            <w:gridSpan w:val="2"/>
            <w:vAlign w:val="bottom"/>
          </w:tcPr>
          <w:p w14:paraId="2F26E8D0" w14:textId="4C2479EB" w:rsidR="00D40724" w:rsidRPr="00A715F5" w:rsidRDefault="00D40724" w:rsidP="00D40724">
            <w:pPr>
              <w:rPr>
                <w:rFonts w:cs="Arial"/>
              </w:rPr>
            </w:pPr>
            <w:r w:rsidRPr="00A715F5">
              <w:rPr>
                <w:rFonts w:ascii="Arial" w:hAnsi="Arial" w:cs="Arial"/>
              </w:rPr>
              <w:t>Royal Air Force</w:t>
            </w:r>
            <w:r w:rsidR="00EC1984">
              <w:rPr>
                <w:rFonts w:ascii="Arial" w:hAnsi="Arial" w:cs="Arial"/>
              </w:rPr>
              <w:t xml:space="preserve"> (Air Tanker Services) Airbus A330 Voyager aircraft in the event of an emergency or technical diversion landing</w:t>
            </w:r>
            <w:r w:rsidR="00455D2E">
              <w:rPr>
                <w:rFonts w:ascii="Arial" w:hAnsi="Arial" w:cs="Arial"/>
              </w:rPr>
              <w:t xml:space="preserve"> via 24 hours Supplier contact point </w:t>
            </w:r>
          </w:p>
        </w:tc>
      </w:tr>
      <w:tr w:rsidR="00D40724" w:rsidRPr="00E528C3" w14:paraId="4CB0AFA0" w14:textId="77777777" w:rsidTr="00D40724">
        <w:trPr>
          <w:cantSplit/>
        </w:trPr>
        <w:tc>
          <w:tcPr>
            <w:tcW w:w="998" w:type="dxa"/>
          </w:tcPr>
          <w:p w14:paraId="58E5E303" w14:textId="77777777" w:rsidR="00D40724" w:rsidRPr="00E528C3" w:rsidRDefault="00D40724" w:rsidP="00D40724">
            <w:pPr>
              <w:rPr>
                <w:rFonts w:ascii="Arial" w:hAnsi="Arial" w:cs="Arial"/>
              </w:rPr>
            </w:pPr>
          </w:p>
        </w:tc>
        <w:tc>
          <w:tcPr>
            <w:tcW w:w="12960" w:type="dxa"/>
            <w:gridSpan w:val="2"/>
          </w:tcPr>
          <w:p w14:paraId="0642D34C" w14:textId="77777777" w:rsidR="00D40724" w:rsidRPr="00E528C3" w:rsidRDefault="00D40724" w:rsidP="00D40724">
            <w:pPr>
              <w:rPr>
                <w:rFonts w:ascii="Arial" w:hAnsi="Arial" w:cs="Arial"/>
              </w:rPr>
            </w:pPr>
          </w:p>
        </w:tc>
      </w:tr>
      <w:tr w:rsidR="00D40724" w:rsidRPr="00E528C3" w14:paraId="3797FA72" w14:textId="77777777" w:rsidTr="00D40724">
        <w:trPr>
          <w:cantSplit/>
        </w:trPr>
        <w:tc>
          <w:tcPr>
            <w:tcW w:w="998" w:type="dxa"/>
          </w:tcPr>
          <w:p w14:paraId="314E5CA0" w14:textId="77777777" w:rsidR="00D40724" w:rsidRPr="00E528C3" w:rsidRDefault="00D40724" w:rsidP="00D40724">
            <w:pPr>
              <w:rPr>
                <w:rFonts w:ascii="Arial" w:hAnsi="Arial" w:cs="Arial"/>
                <w:b/>
              </w:rPr>
            </w:pPr>
            <w:r w:rsidRPr="00E528C3">
              <w:rPr>
                <w:rFonts w:ascii="Arial" w:hAnsi="Arial" w:cs="Arial"/>
                <w:b/>
              </w:rPr>
              <w:t>A.2</w:t>
            </w:r>
          </w:p>
        </w:tc>
        <w:tc>
          <w:tcPr>
            <w:tcW w:w="12960" w:type="dxa"/>
            <w:gridSpan w:val="2"/>
          </w:tcPr>
          <w:p w14:paraId="26443540" w14:textId="77777777" w:rsidR="00D40724" w:rsidRDefault="00D40724" w:rsidP="00D40724">
            <w:pPr>
              <w:rPr>
                <w:rFonts w:ascii="Arial" w:hAnsi="Arial" w:cs="Arial"/>
                <w:b/>
              </w:rPr>
            </w:pPr>
            <w:r w:rsidRPr="00E528C3">
              <w:rPr>
                <w:rFonts w:ascii="Arial" w:hAnsi="Arial" w:cs="Arial"/>
                <w:b/>
              </w:rPr>
              <w:t>Definitions</w:t>
            </w:r>
          </w:p>
          <w:p w14:paraId="21BBAAE6" w14:textId="77777777" w:rsidR="00D40724" w:rsidRPr="00E528C3" w:rsidRDefault="00D40724" w:rsidP="00D40724">
            <w:pPr>
              <w:rPr>
                <w:rFonts w:ascii="Arial" w:hAnsi="Arial" w:cs="Arial"/>
                <w:b/>
              </w:rPr>
            </w:pPr>
          </w:p>
        </w:tc>
      </w:tr>
      <w:tr w:rsidR="00D40724" w:rsidRPr="00E528C3" w14:paraId="2B31A148" w14:textId="77777777" w:rsidTr="00D40724">
        <w:trPr>
          <w:cantSplit/>
        </w:trPr>
        <w:tc>
          <w:tcPr>
            <w:tcW w:w="998" w:type="dxa"/>
          </w:tcPr>
          <w:p w14:paraId="5C6FA66D" w14:textId="77777777" w:rsidR="00D40724" w:rsidRPr="00E528C3" w:rsidRDefault="00D40724" w:rsidP="00D40724">
            <w:pPr>
              <w:rPr>
                <w:rFonts w:ascii="Arial" w:hAnsi="Arial" w:cs="Arial"/>
              </w:rPr>
            </w:pPr>
            <w:r w:rsidRPr="00E528C3">
              <w:rPr>
                <w:rFonts w:ascii="Arial" w:hAnsi="Arial" w:cs="Arial"/>
              </w:rPr>
              <w:t>A.2.a</w:t>
            </w:r>
          </w:p>
        </w:tc>
        <w:tc>
          <w:tcPr>
            <w:tcW w:w="12960" w:type="dxa"/>
            <w:gridSpan w:val="2"/>
          </w:tcPr>
          <w:p w14:paraId="42509A95" w14:textId="77777777" w:rsidR="00D40724" w:rsidRDefault="00D40724" w:rsidP="00D40724">
            <w:pPr>
              <w:rPr>
                <w:rFonts w:ascii="Arial" w:hAnsi="Arial" w:cs="Arial"/>
              </w:rPr>
            </w:pPr>
            <w:r w:rsidRPr="00E528C3">
              <w:rPr>
                <w:rFonts w:ascii="Arial" w:hAnsi="Arial" w:cs="Arial"/>
              </w:rPr>
              <w:t>In addition to the definitions detailed in the Terms and Conditions of the Contract the following definitions shall also apply. Where the definitions below contrast to those detailed in the Terms and Conditions of the Contract then the definitions within the Terms and Conditions of the Contract shall take precedence.</w:t>
            </w:r>
          </w:p>
          <w:p w14:paraId="2947310E" w14:textId="77777777" w:rsidR="00D40724" w:rsidRPr="00E528C3" w:rsidRDefault="00D40724" w:rsidP="00D40724">
            <w:pPr>
              <w:rPr>
                <w:rFonts w:ascii="Arial" w:hAnsi="Arial" w:cs="Arial"/>
              </w:rPr>
            </w:pPr>
          </w:p>
        </w:tc>
      </w:tr>
      <w:tr w:rsidR="00D40724" w:rsidRPr="00E528C3" w14:paraId="5811CAAE" w14:textId="77777777" w:rsidTr="00D40724">
        <w:trPr>
          <w:cantSplit/>
        </w:trPr>
        <w:tc>
          <w:tcPr>
            <w:tcW w:w="998" w:type="dxa"/>
          </w:tcPr>
          <w:p w14:paraId="2A050DAA" w14:textId="77777777" w:rsidR="00D40724" w:rsidRPr="00E528C3" w:rsidRDefault="00D40724" w:rsidP="00D40724">
            <w:pPr>
              <w:rPr>
                <w:rFonts w:ascii="Arial" w:hAnsi="Arial" w:cs="Arial"/>
              </w:rPr>
            </w:pPr>
          </w:p>
        </w:tc>
        <w:tc>
          <w:tcPr>
            <w:tcW w:w="2732" w:type="dxa"/>
          </w:tcPr>
          <w:p w14:paraId="1EEA09AD" w14:textId="77777777" w:rsidR="00D40724" w:rsidRPr="00E528C3" w:rsidRDefault="00D40724" w:rsidP="00D40724">
            <w:pPr>
              <w:rPr>
                <w:rFonts w:ascii="Arial" w:hAnsi="Arial" w:cs="Arial"/>
              </w:rPr>
            </w:pPr>
            <w:r w:rsidRPr="00E528C3">
              <w:rPr>
                <w:rFonts w:ascii="Arial" w:hAnsi="Arial" w:cs="Arial"/>
                <w:u w:val="single"/>
              </w:rPr>
              <w:t>Definition</w:t>
            </w:r>
          </w:p>
        </w:tc>
        <w:tc>
          <w:tcPr>
            <w:tcW w:w="10228" w:type="dxa"/>
          </w:tcPr>
          <w:p w14:paraId="1382004D" w14:textId="77777777" w:rsidR="00D40724" w:rsidRDefault="00D40724" w:rsidP="00D40724">
            <w:pPr>
              <w:rPr>
                <w:rFonts w:ascii="Arial" w:hAnsi="Arial" w:cs="Arial"/>
                <w:u w:val="single"/>
              </w:rPr>
            </w:pPr>
            <w:r w:rsidRPr="00E528C3">
              <w:rPr>
                <w:rFonts w:ascii="Arial" w:hAnsi="Arial" w:cs="Arial"/>
                <w:u w:val="single"/>
              </w:rPr>
              <w:t>Interpretation</w:t>
            </w:r>
          </w:p>
          <w:p w14:paraId="7D524443" w14:textId="77777777" w:rsidR="00D40724" w:rsidRPr="00E528C3" w:rsidRDefault="00D40724" w:rsidP="00D40724">
            <w:pPr>
              <w:rPr>
                <w:rFonts w:ascii="Arial" w:hAnsi="Arial" w:cs="Arial"/>
                <w:u w:val="single"/>
              </w:rPr>
            </w:pPr>
          </w:p>
        </w:tc>
      </w:tr>
      <w:tr w:rsidR="00D40724" w:rsidRPr="00E528C3" w14:paraId="7E6F6528" w14:textId="77777777" w:rsidTr="00D40724">
        <w:trPr>
          <w:cantSplit/>
        </w:trPr>
        <w:tc>
          <w:tcPr>
            <w:tcW w:w="998" w:type="dxa"/>
          </w:tcPr>
          <w:p w14:paraId="3D99574B" w14:textId="77777777" w:rsidR="00D40724" w:rsidRPr="00E528C3" w:rsidRDefault="00D40724" w:rsidP="00D40724">
            <w:pPr>
              <w:rPr>
                <w:rFonts w:ascii="Arial" w:hAnsi="Arial" w:cs="Arial"/>
              </w:rPr>
            </w:pPr>
          </w:p>
        </w:tc>
        <w:tc>
          <w:tcPr>
            <w:tcW w:w="2732" w:type="dxa"/>
          </w:tcPr>
          <w:p w14:paraId="3EB6A92B" w14:textId="77777777" w:rsidR="00D40724" w:rsidRPr="00E528C3" w:rsidRDefault="00D40724" w:rsidP="00D40724">
            <w:pPr>
              <w:rPr>
                <w:rFonts w:ascii="Arial" w:hAnsi="Arial" w:cs="Arial"/>
              </w:rPr>
            </w:pPr>
            <w:r w:rsidRPr="00E528C3">
              <w:rPr>
                <w:rFonts w:ascii="Arial" w:hAnsi="Arial" w:cs="Arial"/>
              </w:rPr>
              <w:t>Contractor’s Personal Use</w:t>
            </w:r>
          </w:p>
        </w:tc>
        <w:tc>
          <w:tcPr>
            <w:tcW w:w="10228" w:type="dxa"/>
          </w:tcPr>
          <w:p w14:paraId="0084B70F" w14:textId="77777777" w:rsidR="00D40724" w:rsidRPr="00E528C3" w:rsidRDefault="00D40724" w:rsidP="00D40724">
            <w:pPr>
              <w:rPr>
                <w:rFonts w:ascii="Arial" w:hAnsi="Arial" w:cs="Arial"/>
              </w:rPr>
            </w:pPr>
            <w:r w:rsidRPr="00E528C3">
              <w:rPr>
                <w:rFonts w:ascii="Arial" w:hAnsi="Arial" w:cs="Arial"/>
              </w:rPr>
              <w:t xml:space="preserve">Any use of </w:t>
            </w:r>
            <w:r>
              <w:rPr>
                <w:rFonts w:ascii="Arial" w:hAnsi="Arial" w:cs="Arial"/>
              </w:rPr>
              <w:t>MOD</w:t>
            </w:r>
            <w:r w:rsidRPr="00E528C3">
              <w:rPr>
                <w:rFonts w:ascii="Arial" w:hAnsi="Arial" w:cs="Arial"/>
              </w:rPr>
              <w:t xml:space="preserve"> furnished property, facilities or equipment intended for the primary benefit of the Contractor or the Contractor’s Personnel which is contrary to the </w:t>
            </w:r>
            <w:r>
              <w:rPr>
                <w:rFonts w:ascii="Arial" w:hAnsi="Arial" w:cs="Arial"/>
              </w:rPr>
              <w:t>MOD</w:t>
            </w:r>
            <w:r w:rsidRPr="00E528C3">
              <w:rPr>
                <w:rFonts w:ascii="Arial" w:hAnsi="Arial" w:cs="Arial"/>
              </w:rPr>
              <w:t>’s interests is considered personal use.</w:t>
            </w:r>
          </w:p>
        </w:tc>
      </w:tr>
      <w:tr w:rsidR="00D40724" w:rsidRPr="00E528C3" w14:paraId="490CE883" w14:textId="77777777" w:rsidTr="00D40724">
        <w:trPr>
          <w:cantSplit/>
        </w:trPr>
        <w:tc>
          <w:tcPr>
            <w:tcW w:w="998" w:type="dxa"/>
          </w:tcPr>
          <w:p w14:paraId="12889DE8" w14:textId="77777777" w:rsidR="00D40724" w:rsidRPr="00E528C3" w:rsidRDefault="00D40724" w:rsidP="00D40724">
            <w:pPr>
              <w:rPr>
                <w:rFonts w:ascii="Arial" w:hAnsi="Arial" w:cs="Arial"/>
              </w:rPr>
            </w:pPr>
          </w:p>
        </w:tc>
        <w:tc>
          <w:tcPr>
            <w:tcW w:w="2732" w:type="dxa"/>
          </w:tcPr>
          <w:p w14:paraId="1E1E7B5D" w14:textId="77777777" w:rsidR="00D40724" w:rsidRDefault="00D40724" w:rsidP="00D40724">
            <w:pPr>
              <w:rPr>
                <w:rFonts w:ascii="Arial" w:hAnsi="Arial" w:cs="Arial"/>
              </w:rPr>
            </w:pPr>
          </w:p>
          <w:p w14:paraId="126F6D77" w14:textId="77777777" w:rsidR="00D40724" w:rsidRPr="00E528C3" w:rsidRDefault="00D40724" w:rsidP="00D40724">
            <w:pPr>
              <w:rPr>
                <w:rFonts w:ascii="Arial" w:hAnsi="Arial" w:cs="Arial"/>
              </w:rPr>
            </w:pPr>
            <w:r w:rsidRPr="00E528C3">
              <w:rPr>
                <w:rFonts w:ascii="Arial" w:hAnsi="Arial" w:cs="Arial"/>
              </w:rPr>
              <w:t>Contractor’s Personnel</w:t>
            </w:r>
          </w:p>
        </w:tc>
        <w:tc>
          <w:tcPr>
            <w:tcW w:w="10228" w:type="dxa"/>
          </w:tcPr>
          <w:p w14:paraId="57C71711" w14:textId="77777777" w:rsidR="00D40724" w:rsidRDefault="00D40724" w:rsidP="00D40724">
            <w:pPr>
              <w:rPr>
                <w:rFonts w:ascii="Arial" w:hAnsi="Arial" w:cs="Arial"/>
              </w:rPr>
            </w:pPr>
          </w:p>
          <w:p w14:paraId="0BCCC0CB" w14:textId="77777777" w:rsidR="00D40724" w:rsidRPr="00E528C3" w:rsidRDefault="00D40724" w:rsidP="00D40724">
            <w:pPr>
              <w:rPr>
                <w:rFonts w:ascii="Arial" w:hAnsi="Arial" w:cs="Arial"/>
              </w:rPr>
            </w:pPr>
            <w:r w:rsidRPr="00E528C3">
              <w:rPr>
                <w:rFonts w:ascii="Arial" w:hAnsi="Arial" w:cs="Arial"/>
              </w:rPr>
              <w:t>Any employees, including sub-contractors or other agents working on behalf of the Contractor, shall be deemed the Contractor’s Personnel.</w:t>
            </w:r>
          </w:p>
        </w:tc>
      </w:tr>
      <w:tr w:rsidR="00D40724" w:rsidRPr="00E528C3" w14:paraId="461D37F8" w14:textId="77777777" w:rsidTr="00D40724">
        <w:trPr>
          <w:cantSplit/>
        </w:trPr>
        <w:tc>
          <w:tcPr>
            <w:tcW w:w="998" w:type="dxa"/>
          </w:tcPr>
          <w:p w14:paraId="0F40CF59" w14:textId="77777777" w:rsidR="00D40724" w:rsidRPr="00E528C3" w:rsidRDefault="00D40724" w:rsidP="00D40724">
            <w:pPr>
              <w:rPr>
                <w:rFonts w:ascii="Arial" w:hAnsi="Arial" w:cs="Arial"/>
              </w:rPr>
            </w:pPr>
          </w:p>
        </w:tc>
        <w:tc>
          <w:tcPr>
            <w:tcW w:w="2732" w:type="dxa"/>
          </w:tcPr>
          <w:p w14:paraId="445F3012" w14:textId="77777777" w:rsidR="00D40724" w:rsidRDefault="00D40724" w:rsidP="00D40724">
            <w:pPr>
              <w:rPr>
                <w:rFonts w:ascii="Arial" w:hAnsi="Arial" w:cs="Arial"/>
              </w:rPr>
            </w:pPr>
          </w:p>
          <w:p w14:paraId="12C3F8DC" w14:textId="77777777" w:rsidR="00D40724" w:rsidRPr="00E528C3" w:rsidRDefault="00D40724" w:rsidP="00D40724">
            <w:pPr>
              <w:rPr>
                <w:rFonts w:ascii="Arial" w:hAnsi="Arial" w:cs="Arial"/>
              </w:rPr>
            </w:pPr>
            <w:r w:rsidRPr="00E528C3">
              <w:rPr>
                <w:rFonts w:ascii="Arial" w:hAnsi="Arial" w:cs="Arial"/>
              </w:rPr>
              <w:t>Designated Officer</w:t>
            </w:r>
          </w:p>
        </w:tc>
        <w:tc>
          <w:tcPr>
            <w:tcW w:w="10228" w:type="dxa"/>
          </w:tcPr>
          <w:p w14:paraId="032ECCFE" w14:textId="77777777" w:rsidR="00D40724" w:rsidRDefault="00D40724" w:rsidP="00D40724">
            <w:pPr>
              <w:rPr>
                <w:rFonts w:ascii="Arial" w:hAnsi="Arial" w:cs="Arial"/>
              </w:rPr>
            </w:pPr>
          </w:p>
          <w:p w14:paraId="357AE12C" w14:textId="77777777" w:rsidR="00D40724" w:rsidRPr="00E528C3" w:rsidRDefault="00D40724" w:rsidP="00D40724">
            <w:pPr>
              <w:rPr>
                <w:rFonts w:ascii="Arial" w:hAnsi="Arial" w:cs="Arial"/>
              </w:rPr>
            </w:pPr>
            <w:r w:rsidRPr="00E528C3">
              <w:rPr>
                <w:rFonts w:ascii="Arial" w:hAnsi="Arial" w:cs="Arial"/>
              </w:rPr>
              <w:t xml:space="preserve">The Designated Officer is the </w:t>
            </w:r>
            <w:r>
              <w:rPr>
                <w:rFonts w:ascii="Arial" w:hAnsi="Arial" w:cs="Arial"/>
              </w:rPr>
              <w:t>MOD</w:t>
            </w:r>
            <w:r w:rsidRPr="00E528C3">
              <w:rPr>
                <w:rFonts w:ascii="Arial" w:hAnsi="Arial" w:cs="Arial"/>
              </w:rPr>
              <w:t xml:space="preserve"> representative responsible for the Requirement and is as defined at Box 2 of DEFFORM 111 of this Contract.</w:t>
            </w:r>
          </w:p>
        </w:tc>
      </w:tr>
      <w:tr w:rsidR="004D5B7F" w:rsidRPr="00E528C3" w14:paraId="48F99660" w14:textId="77777777" w:rsidTr="00D40724">
        <w:trPr>
          <w:cantSplit/>
        </w:trPr>
        <w:tc>
          <w:tcPr>
            <w:tcW w:w="998" w:type="dxa"/>
          </w:tcPr>
          <w:p w14:paraId="08B2CDAF" w14:textId="77777777" w:rsidR="004D5B7F" w:rsidRPr="00E528C3" w:rsidRDefault="004D5B7F" w:rsidP="00D40724">
            <w:pPr>
              <w:rPr>
                <w:rFonts w:ascii="Arial" w:hAnsi="Arial" w:cs="Arial"/>
              </w:rPr>
            </w:pPr>
          </w:p>
        </w:tc>
        <w:tc>
          <w:tcPr>
            <w:tcW w:w="2732" w:type="dxa"/>
          </w:tcPr>
          <w:p w14:paraId="4E89647A" w14:textId="77777777" w:rsidR="004D5B7F" w:rsidRDefault="004D5B7F" w:rsidP="00D40724">
            <w:pPr>
              <w:rPr>
                <w:rFonts w:ascii="Arial" w:hAnsi="Arial" w:cs="Arial"/>
              </w:rPr>
            </w:pPr>
          </w:p>
        </w:tc>
        <w:tc>
          <w:tcPr>
            <w:tcW w:w="10228" w:type="dxa"/>
          </w:tcPr>
          <w:p w14:paraId="07E0751D" w14:textId="77777777" w:rsidR="004D5B7F" w:rsidRDefault="004D5B7F" w:rsidP="00D40724">
            <w:pPr>
              <w:rPr>
                <w:rFonts w:ascii="Arial" w:hAnsi="Arial" w:cs="Arial"/>
              </w:rPr>
            </w:pPr>
          </w:p>
        </w:tc>
      </w:tr>
    </w:tbl>
    <w:p w14:paraId="7B7E2F8F" w14:textId="77777777" w:rsidR="004D5B7F" w:rsidRDefault="004D5B7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8"/>
        <w:gridCol w:w="2732"/>
        <w:gridCol w:w="1888"/>
        <w:gridCol w:w="1543"/>
        <w:gridCol w:w="6797"/>
      </w:tblGrid>
      <w:tr w:rsidR="00D40724" w:rsidRPr="00E528C3" w14:paraId="4E0C32E4" w14:textId="77777777" w:rsidTr="00D40724">
        <w:trPr>
          <w:cantSplit/>
        </w:trPr>
        <w:tc>
          <w:tcPr>
            <w:tcW w:w="998" w:type="dxa"/>
          </w:tcPr>
          <w:p w14:paraId="69F8ED8C" w14:textId="2A0ACD99" w:rsidR="00D40724" w:rsidRPr="00E528C3" w:rsidRDefault="00D40724" w:rsidP="00D40724">
            <w:pPr>
              <w:rPr>
                <w:rFonts w:ascii="Arial" w:hAnsi="Arial" w:cs="Arial"/>
              </w:rPr>
            </w:pPr>
          </w:p>
        </w:tc>
        <w:tc>
          <w:tcPr>
            <w:tcW w:w="12960" w:type="dxa"/>
            <w:gridSpan w:val="4"/>
          </w:tcPr>
          <w:p w14:paraId="0DBE0681" w14:textId="77777777" w:rsidR="00D40724" w:rsidRPr="00E528C3" w:rsidRDefault="00D40724" w:rsidP="00D40724">
            <w:pPr>
              <w:rPr>
                <w:rFonts w:ascii="Arial" w:hAnsi="Arial" w:cs="Arial"/>
              </w:rPr>
            </w:pPr>
          </w:p>
        </w:tc>
      </w:tr>
      <w:tr w:rsidR="00D40724" w:rsidRPr="00E528C3" w14:paraId="2FA2F9C1" w14:textId="77777777" w:rsidTr="00D40724">
        <w:trPr>
          <w:cantSplit/>
        </w:trPr>
        <w:tc>
          <w:tcPr>
            <w:tcW w:w="998" w:type="dxa"/>
          </w:tcPr>
          <w:p w14:paraId="45093F3A" w14:textId="77777777" w:rsidR="00D40724" w:rsidRPr="00E528C3" w:rsidRDefault="00D40724" w:rsidP="00D40724">
            <w:pPr>
              <w:rPr>
                <w:rFonts w:ascii="Arial" w:hAnsi="Arial" w:cs="Arial"/>
                <w:b/>
              </w:rPr>
            </w:pPr>
            <w:r w:rsidRPr="00E528C3">
              <w:rPr>
                <w:rFonts w:ascii="Arial" w:hAnsi="Arial" w:cs="Arial"/>
                <w:b/>
              </w:rPr>
              <w:t>A.3</w:t>
            </w:r>
          </w:p>
        </w:tc>
        <w:tc>
          <w:tcPr>
            <w:tcW w:w="12960" w:type="dxa"/>
            <w:gridSpan w:val="4"/>
          </w:tcPr>
          <w:p w14:paraId="0ECB6B37" w14:textId="77777777" w:rsidR="00D40724" w:rsidRDefault="00D40724" w:rsidP="00D40724">
            <w:pPr>
              <w:rPr>
                <w:rFonts w:ascii="Arial" w:hAnsi="Arial" w:cs="Arial"/>
                <w:b/>
              </w:rPr>
            </w:pPr>
            <w:r w:rsidRPr="00E528C3">
              <w:rPr>
                <w:rFonts w:ascii="Arial" w:hAnsi="Arial" w:cs="Arial"/>
                <w:b/>
              </w:rPr>
              <w:t>Abbreviations and Acronyms</w:t>
            </w:r>
          </w:p>
          <w:p w14:paraId="2CDCD9F9" w14:textId="77777777" w:rsidR="00D40724" w:rsidRPr="00E528C3" w:rsidRDefault="00D40724" w:rsidP="00D40724">
            <w:pPr>
              <w:rPr>
                <w:rFonts w:ascii="Arial" w:hAnsi="Arial" w:cs="Arial"/>
                <w:b/>
              </w:rPr>
            </w:pPr>
          </w:p>
        </w:tc>
      </w:tr>
      <w:tr w:rsidR="00D40724" w:rsidRPr="00E528C3" w14:paraId="5E200E70" w14:textId="77777777" w:rsidTr="00D40724">
        <w:trPr>
          <w:cantSplit/>
        </w:trPr>
        <w:tc>
          <w:tcPr>
            <w:tcW w:w="998" w:type="dxa"/>
          </w:tcPr>
          <w:p w14:paraId="1A5421DB" w14:textId="77777777" w:rsidR="00D40724" w:rsidRPr="00E528C3" w:rsidRDefault="00D40724" w:rsidP="00D40724">
            <w:pPr>
              <w:rPr>
                <w:rFonts w:ascii="Arial" w:hAnsi="Arial" w:cs="Arial"/>
              </w:rPr>
            </w:pPr>
            <w:r w:rsidRPr="00E528C3">
              <w:rPr>
                <w:rFonts w:ascii="Arial" w:hAnsi="Arial" w:cs="Arial"/>
              </w:rPr>
              <w:t>A.3.a</w:t>
            </w:r>
          </w:p>
        </w:tc>
        <w:tc>
          <w:tcPr>
            <w:tcW w:w="12960" w:type="dxa"/>
            <w:gridSpan w:val="4"/>
          </w:tcPr>
          <w:p w14:paraId="28A37FA3" w14:textId="77777777" w:rsidR="00D40724" w:rsidRDefault="00D40724" w:rsidP="00D40724">
            <w:pPr>
              <w:rPr>
                <w:rFonts w:ascii="Arial" w:hAnsi="Arial" w:cs="Arial"/>
              </w:rPr>
            </w:pPr>
            <w:r w:rsidRPr="00E528C3">
              <w:rPr>
                <w:rFonts w:ascii="Arial" w:hAnsi="Arial" w:cs="Arial"/>
              </w:rPr>
              <w:t>In addition to the abbreviations and acronyms detailed in the Terms and Conditions of the Contract the following abbreviations and acronyms will be used.</w:t>
            </w:r>
          </w:p>
          <w:p w14:paraId="23646915" w14:textId="77777777" w:rsidR="00D40724" w:rsidRPr="00E528C3" w:rsidRDefault="00D40724" w:rsidP="00D40724">
            <w:pPr>
              <w:rPr>
                <w:rFonts w:ascii="Arial" w:hAnsi="Arial" w:cs="Arial"/>
              </w:rPr>
            </w:pPr>
          </w:p>
        </w:tc>
      </w:tr>
      <w:tr w:rsidR="00D40724" w:rsidRPr="00E528C3" w14:paraId="3805019B" w14:textId="77777777" w:rsidTr="00D40724">
        <w:trPr>
          <w:cantSplit/>
        </w:trPr>
        <w:tc>
          <w:tcPr>
            <w:tcW w:w="998" w:type="dxa"/>
          </w:tcPr>
          <w:p w14:paraId="0ED6C74A" w14:textId="77777777" w:rsidR="00D40724" w:rsidRPr="00E528C3" w:rsidRDefault="00D40724" w:rsidP="00D40724">
            <w:pPr>
              <w:rPr>
                <w:rFonts w:ascii="Arial" w:hAnsi="Arial" w:cs="Arial"/>
              </w:rPr>
            </w:pPr>
          </w:p>
        </w:tc>
        <w:tc>
          <w:tcPr>
            <w:tcW w:w="2732" w:type="dxa"/>
            <w:shd w:val="clear" w:color="auto" w:fill="auto"/>
          </w:tcPr>
          <w:p w14:paraId="60A82B3C" w14:textId="77777777" w:rsidR="00D40724" w:rsidRPr="00E528C3" w:rsidRDefault="00D40724" w:rsidP="00D40724">
            <w:pPr>
              <w:rPr>
                <w:rFonts w:ascii="Arial" w:hAnsi="Arial" w:cs="Arial"/>
                <w:u w:val="single"/>
              </w:rPr>
            </w:pPr>
            <w:r w:rsidRPr="00E528C3">
              <w:rPr>
                <w:rFonts w:ascii="Arial" w:hAnsi="Arial" w:cs="Arial"/>
                <w:u w:val="single"/>
              </w:rPr>
              <w:t>Abbreviation or Acronym</w:t>
            </w:r>
          </w:p>
        </w:tc>
        <w:tc>
          <w:tcPr>
            <w:tcW w:w="10228" w:type="dxa"/>
            <w:gridSpan w:val="3"/>
            <w:shd w:val="clear" w:color="auto" w:fill="auto"/>
          </w:tcPr>
          <w:p w14:paraId="2E8F9655" w14:textId="77777777" w:rsidR="00D40724" w:rsidRDefault="00D40724" w:rsidP="00D40724">
            <w:pPr>
              <w:rPr>
                <w:rFonts w:ascii="Arial" w:hAnsi="Arial" w:cs="Arial"/>
                <w:u w:val="single"/>
              </w:rPr>
            </w:pPr>
            <w:r w:rsidRPr="00E528C3">
              <w:rPr>
                <w:rFonts w:ascii="Arial" w:hAnsi="Arial" w:cs="Arial"/>
                <w:u w:val="single"/>
              </w:rPr>
              <w:t>Interpretation</w:t>
            </w:r>
          </w:p>
          <w:p w14:paraId="5587062E" w14:textId="77777777" w:rsidR="00D40724" w:rsidRPr="00E528C3" w:rsidRDefault="00D40724" w:rsidP="00D40724">
            <w:pPr>
              <w:rPr>
                <w:rFonts w:ascii="Arial" w:hAnsi="Arial" w:cs="Arial"/>
                <w:u w:val="single"/>
              </w:rPr>
            </w:pPr>
          </w:p>
        </w:tc>
      </w:tr>
      <w:tr w:rsidR="00D40724" w:rsidRPr="00E528C3" w14:paraId="2E328F80" w14:textId="77777777" w:rsidTr="00D40724">
        <w:trPr>
          <w:cantSplit/>
        </w:trPr>
        <w:tc>
          <w:tcPr>
            <w:tcW w:w="998" w:type="dxa"/>
          </w:tcPr>
          <w:p w14:paraId="331B6A8E" w14:textId="77777777" w:rsidR="00D40724" w:rsidRPr="00E528C3" w:rsidRDefault="00D40724" w:rsidP="00D40724">
            <w:pPr>
              <w:rPr>
                <w:rFonts w:ascii="Arial" w:hAnsi="Arial" w:cs="Arial"/>
              </w:rPr>
            </w:pPr>
          </w:p>
        </w:tc>
        <w:tc>
          <w:tcPr>
            <w:tcW w:w="2732" w:type="dxa"/>
            <w:shd w:val="clear" w:color="auto" w:fill="auto"/>
          </w:tcPr>
          <w:p w14:paraId="3DD39BDC" w14:textId="77777777" w:rsidR="00D40724" w:rsidRPr="00E528C3" w:rsidRDefault="00D40724" w:rsidP="00D40724">
            <w:pPr>
              <w:rPr>
                <w:rFonts w:ascii="Arial" w:hAnsi="Arial" w:cs="Arial"/>
              </w:rPr>
            </w:pPr>
            <w:r w:rsidRPr="00E528C3">
              <w:rPr>
                <w:rFonts w:ascii="Arial" w:hAnsi="Arial" w:cs="Arial"/>
              </w:rPr>
              <w:t>AOC</w:t>
            </w:r>
          </w:p>
        </w:tc>
        <w:tc>
          <w:tcPr>
            <w:tcW w:w="10228" w:type="dxa"/>
            <w:gridSpan w:val="3"/>
            <w:shd w:val="clear" w:color="auto" w:fill="auto"/>
          </w:tcPr>
          <w:p w14:paraId="7A0F0B54" w14:textId="77777777" w:rsidR="00D40724" w:rsidRPr="00E528C3" w:rsidRDefault="00D40724" w:rsidP="00D40724">
            <w:pPr>
              <w:rPr>
                <w:rFonts w:ascii="Arial" w:hAnsi="Arial" w:cs="Arial"/>
              </w:rPr>
            </w:pPr>
            <w:r w:rsidRPr="00E528C3">
              <w:rPr>
                <w:rFonts w:ascii="Arial" w:hAnsi="Arial" w:cs="Arial"/>
              </w:rPr>
              <w:t>Air Officer Commanding</w:t>
            </w:r>
          </w:p>
        </w:tc>
      </w:tr>
      <w:tr w:rsidR="00D40724" w:rsidRPr="00E528C3" w14:paraId="5EB7BE5D" w14:textId="77777777" w:rsidTr="00D40724">
        <w:trPr>
          <w:cantSplit/>
        </w:trPr>
        <w:tc>
          <w:tcPr>
            <w:tcW w:w="998" w:type="dxa"/>
          </w:tcPr>
          <w:p w14:paraId="64B7F03F" w14:textId="77777777" w:rsidR="00D40724" w:rsidRPr="00E528C3" w:rsidRDefault="00D40724" w:rsidP="00D40724">
            <w:pPr>
              <w:rPr>
                <w:rFonts w:ascii="Arial" w:hAnsi="Arial" w:cs="Arial"/>
              </w:rPr>
            </w:pPr>
          </w:p>
        </w:tc>
        <w:tc>
          <w:tcPr>
            <w:tcW w:w="2732" w:type="dxa"/>
            <w:shd w:val="clear" w:color="auto" w:fill="auto"/>
          </w:tcPr>
          <w:p w14:paraId="7F889D6A" w14:textId="77777777" w:rsidR="00D40724" w:rsidRPr="00E528C3" w:rsidRDefault="00D40724" w:rsidP="00D40724">
            <w:pPr>
              <w:rPr>
                <w:rFonts w:ascii="Arial" w:hAnsi="Arial" w:cs="Arial"/>
              </w:rPr>
            </w:pPr>
            <w:r w:rsidRPr="00E528C3">
              <w:rPr>
                <w:rFonts w:ascii="Arial" w:hAnsi="Arial" w:cs="Arial"/>
              </w:rPr>
              <w:t>DII</w:t>
            </w:r>
          </w:p>
        </w:tc>
        <w:tc>
          <w:tcPr>
            <w:tcW w:w="10228" w:type="dxa"/>
            <w:gridSpan w:val="3"/>
            <w:shd w:val="clear" w:color="auto" w:fill="auto"/>
          </w:tcPr>
          <w:p w14:paraId="370BE75D" w14:textId="77777777" w:rsidR="00D40724" w:rsidRPr="00E528C3" w:rsidRDefault="00D40724" w:rsidP="00D40724">
            <w:pPr>
              <w:rPr>
                <w:rFonts w:ascii="Arial" w:hAnsi="Arial" w:cs="Arial"/>
              </w:rPr>
            </w:pPr>
            <w:r w:rsidRPr="00E528C3">
              <w:rPr>
                <w:rFonts w:ascii="Arial" w:hAnsi="Arial" w:cs="Arial"/>
              </w:rPr>
              <w:t>Defence Information Infrastructure</w:t>
            </w:r>
          </w:p>
        </w:tc>
      </w:tr>
      <w:tr w:rsidR="00D40724" w:rsidRPr="00E528C3" w14:paraId="1FA8834B" w14:textId="77777777" w:rsidTr="00D40724">
        <w:trPr>
          <w:cantSplit/>
        </w:trPr>
        <w:tc>
          <w:tcPr>
            <w:tcW w:w="998" w:type="dxa"/>
          </w:tcPr>
          <w:p w14:paraId="4A0EDEFC" w14:textId="77777777" w:rsidR="00D40724" w:rsidRPr="00E528C3" w:rsidRDefault="00D40724" w:rsidP="00D40724">
            <w:pPr>
              <w:rPr>
                <w:rFonts w:ascii="Arial" w:hAnsi="Arial" w:cs="Arial"/>
              </w:rPr>
            </w:pPr>
          </w:p>
        </w:tc>
        <w:tc>
          <w:tcPr>
            <w:tcW w:w="2732" w:type="dxa"/>
            <w:shd w:val="clear" w:color="auto" w:fill="auto"/>
          </w:tcPr>
          <w:p w14:paraId="378D4449" w14:textId="77777777" w:rsidR="00D40724" w:rsidRPr="00E528C3" w:rsidRDefault="00D40724" w:rsidP="00D40724">
            <w:pPr>
              <w:rPr>
                <w:rFonts w:ascii="Arial" w:hAnsi="Arial" w:cs="Arial"/>
              </w:rPr>
            </w:pPr>
            <w:r w:rsidRPr="00E528C3">
              <w:rPr>
                <w:rFonts w:ascii="Arial" w:hAnsi="Arial" w:cs="Arial"/>
              </w:rPr>
              <w:t>DII(F)</w:t>
            </w:r>
          </w:p>
        </w:tc>
        <w:tc>
          <w:tcPr>
            <w:tcW w:w="10228" w:type="dxa"/>
            <w:gridSpan w:val="3"/>
            <w:shd w:val="clear" w:color="auto" w:fill="auto"/>
          </w:tcPr>
          <w:p w14:paraId="41817D16" w14:textId="77777777" w:rsidR="00D40724" w:rsidRPr="00E528C3" w:rsidRDefault="00D40724" w:rsidP="00D40724">
            <w:pPr>
              <w:rPr>
                <w:rFonts w:ascii="Arial" w:hAnsi="Arial" w:cs="Arial"/>
              </w:rPr>
            </w:pPr>
            <w:r w:rsidRPr="00E528C3">
              <w:rPr>
                <w:rFonts w:ascii="Arial" w:hAnsi="Arial" w:cs="Arial"/>
              </w:rPr>
              <w:t>Defence Information Infrastructure (Future)</w:t>
            </w:r>
          </w:p>
        </w:tc>
      </w:tr>
      <w:tr w:rsidR="00D40724" w:rsidRPr="00E528C3" w14:paraId="0AC70EC5" w14:textId="77777777" w:rsidTr="00D40724">
        <w:trPr>
          <w:cantSplit/>
        </w:trPr>
        <w:tc>
          <w:tcPr>
            <w:tcW w:w="998" w:type="dxa"/>
          </w:tcPr>
          <w:p w14:paraId="1EC1A6F8" w14:textId="77777777" w:rsidR="00D40724" w:rsidRPr="00E528C3" w:rsidRDefault="00D40724" w:rsidP="00D40724">
            <w:pPr>
              <w:rPr>
                <w:rFonts w:ascii="Arial" w:hAnsi="Arial" w:cs="Arial"/>
              </w:rPr>
            </w:pPr>
          </w:p>
        </w:tc>
        <w:tc>
          <w:tcPr>
            <w:tcW w:w="2732" w:type="dxa"/>
            <w:shd w:val="clear" w:color="auto" w:fill="auto"/>
          </w:tcPr>
          <w:p w14:paraId="062F3FF4" w14:textId="77777777" w:rsidR="00D40724" w:rsidRPr="00E528C3" w:rsidRDefault="00D40724" w:rsidP="00D40724">
            <w:pPr>
              <w:rPr>
                <w:rFonts w:ascii="Arial" w:hAnsi="Arial" w:cs="Arial"/>
              </w:rPr>
            </w:pPr>
            <w:r w:rsidRPr="00E528C3">
              <w:rPr>
                <w:rFonts w:ascii="Arial" w:hAnsi="Arial" w:cs="Arial"/>
              </w:rPr>
              <w:t>DO</w:t>
            </w:r>
          </w:p>
        </w:tc>
        <w:tc>
          <w:tcPr>
            <w:tcW w:w="10228" w:type="dxa"/>
            <w:gridSpan w:val="3"/>
            <w:shd w:val="clear" w:color="auto" w:fill="auto"/>
          </w:tcPr>
          <w:p w14:paraId="5DB52E88" w14:textId="77777777" w:rsidR="00D40724" w:rsidRPr="00E528C3" w:rsidRDefault="00D40724" w:rsidP="00D40724">
            <w:pPr>
              <w:rPr>
                <w:rFonts w:ascii="Arial" w:hAnsi="Arial" w:cs="Arial"/>
              </w:rPr>
            </w:pPr>
            <w:r w:rsidRPr="00E528C3">
              <w:rPr>
                <w:rFonts w:ascii="Arial" w:hAnsi="Arial" w:cs="Arial"/>
              </w:rPr>
              <w:t>Designated Officer</w:t>
            </w:r>
          </w:p>
        </w:tc>
      </w:tr>
      <w:tr w:rsidR="00D40724" w:rsidRPr="00E528C3" w14:paraId="5ABB1384" w14:textId="77777777" w:rsidTr="00D40724">
        <w:trPr>
          <w:cantSplit/>
        </w:trPr>
        <w:tc>
          <w:tcPr>
            <w:tcW w:w="998" w:type="dxa"/>
          </w:tcPr>
          <w:p w14:paraId="118E5C9B" w14:textId="77777777" w:rsidR="00D40724" w:rsidRPr="00E528C3" w:rsidRDefault="00D40724" w:rsidP="00D40724">
            <w:pPr>
              <w:rPr>
                <w:rFonts w:ascii="Arial" w:hAnsi="Arial" w:cs="Arial"/>
              </w:rPr>
            </w:pPr>
          </w:p>
        </w:tc>
        <w:tc>
          <w:tcPr>
            <w:tcW w:w="2732" w:type="dxa"/>
            <w:shd w:val="clear" w:color="auto" w:fill="auto"/>
          </w:tcPr>
          <w:p w14:paraId="1D837343" w14:textId="77777777" w:rsidR="00D40724" w:rsidRPr="00E528C3" w:rsidRDefault="00D40724" w:rsidP="00D40724">
            <w:pPr>
              <w:rPr>
                <w:rFonts w:ascii="Arial" w:hAnsi="Arial" w:cs="Arial"/>
              </w:rPr>
            </w:pPr>
            <w:r>
              <w:rPr>
                <w:rFonts w:ascii="Arial" w:hAnsi="Arial" w:cs="Arial"/>
              </w:rPr>
              <w:t>MOD</w:t>
            </w:r>
          </w:p>
        </w:tc>
        <w:tc>
          <w:tcPr>
            <w:tcW w:w="10228" w:type="dxa"/>
            <w:gridSpan w:val="3"/>
            <w:shd w:val="clear" w:color="auto" w:fill="auto"/>
          </w:tcPr>
          <w:p w14:paraId="56E999B8" w14:textId="77777777" w:rsidR="00D40724" w:rsidRPr="00E528C3" w:rsidRDefault="00D40724" w:rsidP="00D40724">
            <w:pPr>
              <w:rPr>
                <w:rFonts w:ascii="Arial" w:hAnsi="Arial" w:cs="Arial"/>
              </w:rPr>
            </w:pPr>
            <w:r w:rsidRPr="00E528C3">
              <w:rPr>
                <w:rFonts w:ascii="Arial" w:hAnsi="Arial" w:cs="Arial"/>
              </w:rPr>
              <w:t>Ministry of Defence</w:t>
            </w:r>
          </w:p>
        </w:tc>
      </w:tr>
      <w:tr w:rsidR="00D40724" w:rsidRPr="00E528C3" w14:paraId="0F965165" w14:textId="77777777" w:rsidTr="00D40724">
        <w:trPr>
          <w:cantSplit/>
        </w:trPr>
        <w:tc>
          <w:tcPr>
            <w:tcW w:w="998" w:type="dxa"/>
          </w:tcPr>
          <w:p w14:paraId="55E88977" w14:textId="77777777" w:rsidR="00D40724" w:rsidRPr="00E528C3" w:rsidRDefault="00D40724" w:rsidP="00D40724">
            <w:pPr>
              <w:rPr>
                <w:rFonts w:ascii="Arial" w:hAnsi="Arial" w:cs="Arial"/>
              </w:rPr>
            </w:pPr>
          </w:p>
        </w:tc>
        <w:tc>
          <w:tcPr>
            <w:tcW w:w="2732" w:type="dxa"/>
            <w:shd w:val="clear" w:color="auto" w:fill="auto"/>
          </w:tcPr>
          <w:p w14:paraId="54EE8441" w14:textId="77777777" w:rsidR="00D40724" w:rsidRPr="00E528C3" w:rsidRDefault="00D40724" w:rsidP="00D40724">
            <w:pPr>
              <w:rPr>
                <w:rFonts w:ascii="Arial" w:hAnsi="Arial" w:cs="Arial"/>
              </w:rPr>
            </w:pPr>
            <w:r w:rsidRPr="00E528C3">
              <w:rPr>
                <w:rFonts w:ascii="Arial" w:hAnsi="Arial" w:cs="Arial"/>
              </w:rPr>
              <w:t>OC</w:t>
            </w:r>
          </w:p>
        </w:tc>
        <w:tc>
          <w:tcPr>
            <w:tcW w:w="10228" w:type="dxa"/>
            <w:gridSpan w:val="3"/>
            <w:shd w:val="clear" w:color="auto" w:fill="auto"/>
          </w:tcPr>
          <w:p w14:paraId="5D548C46" w14:textId="77777777" w:rsidR="00D40724" w:rsidRPr="00E528C3" w:rsidRDefault="00D40724" w:rsidP="00D40724">
            <w:pPr>
              <w:rPr>
                <w:rFonts w:ascii="Arial" w:hAnsi="Arial" w:cs="Arial"/>
              </w:rPr>
            </w:pPr>
            <w:r w:rsidRPr="00E528C3">
              <w:rPr>
                <w:rFonts w:ascii="Arial" w:hAnsi="Arial" w:cs="Arial"/>
              </w:rPr>
              <w:t>Officer Commanding</w:t>
            </w:r>
          </w:p>
        </w:tc>
      </w:tr>
      <w:tr w:rsidR="00D40724" w:rsidRPr="00E528C3" w14:paraId="34471F5E" w14:textId="77777777" w:rsidTr="00D40724">
        <w:trPr>
          <w:cantSplit/>
        </w:trPr>
        <w:tc>
          <w:tcPr>
            <w:tcW w:w="998" w:type="dxa"/>
          </w:tcPr>
          <w:p w14:paraId="14BD3BC1" w14:textId="77777777" w:rsidR="00D40724" w:rsidRPr="00E528C3" w:rsidRDefault="00D40724" w:rsidP="00D40724">
            <w:pPr>
              <w:rPr>
                <w:rFonts w:ascii="Arial" w:hAnsi="Arial" w:cs="Arial"/>
              </w:rPr>
            </w:pPr>
          </w:p>
        </w:tc>
        <w:tc>
          <w:tcPr>
            <w:tcW w:w="2732" w:type="dxa"/>
            <w:shd w:val="clear" w:color="auto" w:fill="auto"/>
          </w:tcPr>
          <w:p w14:paraId="3AAA0719" w14:textId="77777777" w:rsidR="00D40724" w:rsidRPr="00E528C3" w:rsidRDefault="00D40724" w:rsidP="00D40724">
            <w:pPr>
              <w:rPr>
                <w:rFonts w:ascii="Arial" w:hAnsi="Arial" w:cs="Arial"/>
              </w:rPr>
            </w:pPr>
            <w:r w:rsidRPr="00E528C3">
              <w:rPr>
                <w:rFonts w:ascii="Arial" w:hAnsi="Arial" w:cs="Arial"/>
              </w:rPr>
              <w:t>RAF</w:t>
            </w:r>
          </w:p>
        </w:tc>
        <w:tc>
          <w:tcPr>
            <w:tcW w:w="10228" w:type="dxa"/>
            <w:gridSpan w:val="3"/>
            <w:shd w:val="clear" w:color="auto" w:fill="auto"/>
          </w:tcPr>
          <w:p w14:paraId="27DF1576" w14:textId="77777777" w:rsidR="00D40724" w:rsidRPr="00E528C3" w:rsidRDefault="00D40724" w:rsidP="00D40724">
            <w:pPr>
              <w:rPr>
                <w:rFonts w:ascii="Arial" w:hAnsi="Arial" w:cs="Arial"/>
              </w:rPr>
            </w:pPr>
            <w:r w:rsidRPr="00E528C3">
              <w:rPr>
                <w:rFonts w:ascii="Arial" w:hAnsi="Arial" w:cs="Arial"/>
              </w:rPr>
              <w:t>Royal Air Force</w:t>
            </w:r>
          </w:p>
        </w:tc>
      </w:tr>
      <w:tr w:rsidR="00D40724" w:rsidRPr="00E528C3" w14:paraId="66A1158B" w14:textId="77777777" w:rsidTr="00D40724">
        <w:trPr>
          <w:cantSplit/>
        </w:trPr>
        <w:tc>
          <w:tcPr>
            <w:tcW w:w="998" w:type="dxa"/>
          </w:tcPr>
          <w:p w14:paraId="278B2846" w14:textId="77777777" w:rsidR="00D40724" w:rsidRPr="00E528C3" w:rsidRDefault="00D40724" w:rsidP="00D40724">
            <w:pPr>
              <w:rPr>
                <w:rFonts w:ascii="Arial" w:hAnsi="Arial" w:cs="Arial"/>
              </w:rPr>
            </w:pPr>
          </w:p>
        </w:tc>
        <w:tc>
          <w:tcPr>
            <w:tcW w:w="2732" w:type="dxa"/>
            <w:shd w:val="clear" w:color="auto" w:fill="auto"/>
          </w:tcPr>
          <w:p w14:paraId="2094D814" w14:textId="77777777" w:rsidR="00D40724" w:rsidRPr="00E528C3" w:rsidRDefault="00D40724" w:rsidP="00D40724">
            <w:pPr>
              <w:rPr>
                <w:rFonts w:ascii="Arial" w:hAnsi="Arial" w:cs="Arial"/>
              </w:rPr>
            </w:pPr>
            <w:r w:rsidRPr="00E528C3">
              <w:rPr>
                <w:rFonts w:ascii="Arial" w:hAnsi="Arial" w:cs="Arial"/>
              </w:rPr>
              <w:t>SC</w:t>
            </w:r>
          </w:p>
        </w:tc>
        <w:tc>
          <w:tcPr>
            <w:tcW w:w="10228" w:type="dxa"/>
            <w:gridSpan w:val="3"/>
            <w:shd w:val="clear" w:color="auto" w:fill="auto"/>
          </w:tcPr>
          <w:p w14:paraId="09323828" w14:textId="77777777" w:rsidR="00D40724" w:rsidRPr="00E528C3" w:rsidRDefault="00D40724" w:rsidP="00D40724">
            <w:pPr>
              <w:rPr>
                <w:rFonts w:ascii="Arial" w:hAnsi="Arial" w:cs="Arial"/>
              </w:rPr>
            </w:pPr>
            <w:r w:rsidRPr="00E528C3">
              <w:rPr>
                <w:rFonts w:ascii="Arial" w:hAnsi="Arial" w:cs="Arial"/>
              </w:rPr>
              <w:t>Security Check</w:t>
            </w:r>
          </w:p>
        </w:tc>
      </w:tr>
      <w:tr w:rsidR="00D40724" w:rsidRPr="00E528C3" w14:paraId="22D5D728" w14:textId="77777777" w:rsidTr="00D40724">
        <w:trPr>
          <w:cantSplit/>
        </w:trPr>
        <w:tc>
          <w:tcPr>
            <w:tcW w:w="998" w:type="dxa"/>
          </w:tcPr>
          <w:p w14:paraId="4CC46C7B" w14:textId="77777777" w:rsidR="00D40724" w:rsidRPr="00E528C3" w:rsidRDefault="00D40724" w:rsidP="00D40724">
            <w:pPr>
              <w:rPr>
                <w:rFonts w:ascii="Arial" w:hAnsi="Arial" w:cs="Arial"/>
              </w:rPr>
            </w:pPr>
          </w:p>
        </w:tc>
        <w:tc>
          <w:tcPr>
            <w:tcW w:w="2732" w:type="dxa"/>
            <w:shd w:val="clear" w:color="auto" w:fill="auto"/>
          </w:tcPr>
          <w:p w14:paraId="2682959C" w14:textId="77777777" w:rsidR="00D40724" w:rsidRPr="00E528C3" w:rsidRDefault="00D40724" w:rsidP="00D40724">
            <w:pPr>
              <w:rPr>
                <w:rFonts w:ascii="Arial" w:hAnsi="Arial" w:cs="Arial"/>
              </w:rPr>
            </w:pPr>
            <w:r w:rsidRPr="00E528C3">
              <w:rPr>
                <w:rFonts w:ascii="Arial" w:hAnsi="Arial" w:cs="Arial"/>
              </w:rPr>
              <w:t>SoR</w:t>
            </w:r>
          </w:p>
        </w:tc>
        <w:tc>
          <w:tcPr>
            <w:tcW w:w="10228" w:type="dxa"/>
            <w:gridSpan w:val="3"/>
            <w:shd w:val="clear" w:color="auto" w:fill="auto"/>
          </w:tcPr>
          <w:p w14:paraId="7AB23CDD" w14:textId="77777777" w:rsidR="00D40724" w:rsidRPr="00E528C3" w:rsidRDefault="00D40724" w:rsidP="00D40724">
            <w:pPr>
              <w:rPr>
                <w:rFonts w:ascii="Arial" w:hAnsi="Arial" w:cs="Arial"/>
              </w:rPr>
            </w:pPr>
            <w:r w:rsidRPr="00E528C3">
              <w:rPr>
                <w:rFonts w:ascii="Arial" w:hAnsi="Arial" w:cs="Arial"/>
              </w:rPr>
              <w:t>Statement of Requirement</w:t>
            </w:r>
          </w:p>
        </w:tc>
      </w:tr>
      <w:tr w:rsidR="00D40724" w:rsidRPr="00E528C3" w14:paraId="5FF10D9E" w14:textId="77777777" w:rsidTr="00D40724">
        <w:trPr>
          <w:cantSplit/>
        </w:trPr>
        <w:tc>
          <w:tcPr>
            <w:tcW w:w="998" w:type="dxa"/>
          </w:tcPr>
          <w:p w14:paraId="00ABF087" w14:textId="77777777" w:rsidR="00D40724" w:rsidRPr="00E528C3" w:rsidRDefault="00D40724" w:rsidP="00D40724">
            <w:pPr>
              <w:rPr>
                <w:rFonts w:ascii="Arial" w:hAnsi="Arial" w:cs="Arial"/>
              </w:rPr>
            </w:pPr>
          </w:p>
        </w:tc>
        <w:tc>
          <w:tcPr>
            <w:tcW w:w="12960" w:type="dxa"/>
            <w:gridSpan w:val="4"/>
          </w:tcPr>
          <w:p w14:paraId="5F371A19" w14:textId="77777777" w:rsidR="00D40724" w:rsidRPr="00E528C3" w:rsidRDefault="00D40724" w:rsidP="00D40724">
            <w:pPr>
              <w:rPr>
                <w:rFonts w:ascii="Arial" w:hAnsi="Arial" w:cs="Arial"/>
              </w:rPr>
            </w:pPr>
          </w:p>
        </w:tc>
      </w:tr>
      <w:tr w:rsidR="00D40724" w:rsidRPr="00E528C3" w14:paraId="4A3D65AD" w14:textId="77777777" w:rsidTr="00D40724">
        <w:trPr>
          <w:cantSplit/>
        </w:trPr>
        <w:tc>
          <w:tcPr>
            <w:tcW w:w="998" w:type="dxa"/>
          </w:tcPr>
          <w:p w14:paraId="3DA45837" w14:textId="77777777" w:rsidR="00D40724" w:rsidRPr="00E528C3" w:rsidRDefault="00D40724" w:rsidP="00D40724">
            <w:pPr>
              <w:rPr>
                <w:rFonts w:ascii="Arial" w:hAnsi="Arial" w:cs="Arial"/>
                <w:b/>
              </w:rPr>
            </w:pPr>
            <w:r w:rsidRPr="00E528C3">
              <w:rPr>
                <w:rFonts w:ascii="Arial" w:hAnsi="Arial" w:cs="Arial"/>
                <w:b/>
              </w:rPr>
              <w:t>A.4</w:t>
            </w:r>
          </w:p>
        </w:tc>
        <w:tc>
          <w:tcPr>
            <w:tcW w:w="12960" w:type="dxa"/>
            <w:gridSpan w:val="4"/>
          </w:tcPr>
          <w:p w14:paraId="64D90C72" w14:textId="77777777" w:rsidR="00D40724" w:rsidRDefault="00D40724" w:rsidP="00D40724">
            <w:pPr>
              <w:rPr>
                <w:rFonts w:ascii="Arial" w:hAnsi="Arial" w:cs="Arial"/>
                <w:b/>
              </w:rPr>
            </w:pPr>
            <w:r w:rsidRPr="00E528C3">
              <w:rPr>
                <w:rFonts w:ascii="Arial" w:hAnsi="Arial" w:cs="Arial"/>
                <w:b/>
              </w:rPr>
              <w:t>References</w:t>
            </w:r>
          </w:p>
          <w:p w14:paraId="75BF62C7" w14:textId="77777777" w:rsidR="00D40724" w:rsidRPr="00E528C3" w:rsidRDefault="00D40724" w:rsidP="00D40724">
            <w:pPr>
              <w:rPr>
                <w:rFonts w:ascii="Arial" w:hAnsi="Arial" w:cs="Arial"/>
                <w:b/>
              </w:rPr>
            </w:pPr>
          </w:p>
        </w:tc>
      </w:tr>
      <w:tr w:rsidR="00D40724" w:rsidRPr="00E528C3" w14:paraId="4F546CCD" w14:textId="77777777" w:rsidTr="00D40724">
        <w:trPr>
          <w:cantSplit/>
        </w:trPr>
        <w:tc>
          <w:tcPr>
            <w:tcW w:w="998" w:type="dxa"/>
          </w:tcPr>
          <w:p w14:paraId="30728194" w14:textId="77777777" w:rsidR="00D40724" w:rsidRPr="00E528C3" w:rsidRDefault="00D40724" w:rsidP="00D40724">
            <w:pPr>
              <w:rPr>
                <w:rFonts w:ascii="Arial" w:hAnsi="Arial" w:cs="Arial"/>
              </w:rPr>
            </w:pPr>
            <w:r w:rsidRPr="00E528C3">
              <w:rPr>
                <w:rFonts w:ascii="Arial" w:hAnsi="Arial" w:cs="Arial"/>
              </w:rPr>
              <w:t>A.4.a</w:t>
            </w:r>
          </w:p>
        </w:tc>
        <w:tc>
          <w:tcPr>
            <w:tcW w:w="12960" w:type="dxa"/>
            <w:gridSpan w:val="4"/>
          </w:tcPr>
          <w:p w14:paraId="33E1DB8A" w14:textId="77777777" w:rsidR="00D40724" w:rsidRDefault="00D40724" w:rsidP="00D40724">
            <w:pPr>
              <w:rPr>
                <w:rFonts w:ascii="Arial" w:hAnsi="Arial" w:cs="Arial"/>
              </w:rPr>
            </w:pPr>
            <w:r w:rsidRPr="00E528C3">
              <w:rPr>
                <w:rFonts w:ascii="Arial" w:hAnsi="Arial" w:cs="Arial"/>
              </w:rPr>
              <w:t>In addition to the references detailed in the Terms and Conditions of the Contract the following references shall also apply as well as any subsequent revisions and amendments to the references. This list does not absolve the Contractor from conforming to any other relevant publications.</w:t>
            </w:r>
          </w:p>
          <w:p w14:paraId="7AB00FA0" w14:textId="77777777" w:rsidR="00D40724" w:rsidRPr="00E528C3" w:rsidRDefault="00D40724" w:rsidP="00D40724">
            <w:pPr>
              <w:rPr>
                <w:rFonts w:ascii="Arial" w:hAnsi="Arial" w:cs="Arial"/>
              </w:rPr>
            </w:pPr>
          </w:p>
        </w:tc>
      </w:tr>
      <w:tr w:rsidR="00D40724" w:rsidRPr="00E528C3" w14:paraId="699154C5" w14:textId="77777777" w:rsidTr="00D40724">
        <w:trPr>
          <w:cantSplit/>
        </w:trPr>
        <w:tc>
          <w:tcPr>
            <w:tcW w:w="998" w:type="dxa"/>
          </w:tcPr>
          <w:p w14:paraId="74DEE217" w14:textId="77777777" w:rsidR="00D40724" w:rsidRPr="00E528C3" w:rsidRDefault="00D40724" w:rsidP="00D40724">
            <w:pPr>
              <w:rPr>
                <w:rFonts w:ascii="Arial" w:hAnsi="Arial" w:cs="Arial"/>
              </w:rPr>
            </w:pPr>
          </w:p>
        </w:tc>
        <w:tc>
          <w:tcPr>
            <w:tcW w:w="4620" w:type="dxa"/>
            <w:gridSpan w:val="2"/>
            <w:shd w:val="clear" w:color="auto" w:fill="auto"/>
          </w:tcPr>
          <w:p w14:paraId="25948298" w14:textId="77777777" w:rsidR="00D40724" w:rsidRPr="00E528C3" w:rsidRDefault="00D40724" w:rsidP="00D40724">
            <w:pPr>
              <w:rPr>
                <w:rFonts w:ascii="Arial" w:hAnsi="Arial" w:cs="Arial"/>
                <w:u w:val="single"/>
              </w:rPr>
            </w:pPr>
            <w:r w:rsidRPr="00E528C3">
              <w:rPr>
                <w:rFonts w:ascii="Arial" w:hAnsi="Arial" w:cs="Arial"/>
                <w:u w:val="single"/>
              </w:rPr>
              <w:t>Reference</w:t>
            </w:r>
          </w:p>
        </w:tc>
        <w:tc>
          <w:tcPr>
            <w:tcW w:w="1543" w:type="dxa"/>
            <w:shd w:val="clear" w:color="auto" w:fill="auto"/>
          </w:tcPr>
          <w:p w14:paraId="4D62CCF9" w14:textId="77777777" w:rsidR="00D40724" w:rsidRPr="00E528C3" w:rsidRDefault="00D40724" w:rsidP="00D40724">
            <w:pPr>
              <w:rPr>
                <w:rFonts w:ascii="Arial" w:hAnsi="Arial" w:cs="Arial"/>
                <w:u w:val="single"/>
              </w:rPr>
            </w:pPr>
            <w:r w:rsidRPr="00E528C3">
              <w:rPr>
                <w:rFonts w:ascii="Arial" w:hAnsi="Arial" w:cs="Arial"/>
                <w:u w:val="single"/>
              </w:rPr>
              <w:t>Version</w:t>
            </w:r>
          </w:p>
        </w:tc>
        <w:tc>
          <w:tcPr>
            <w:tcW w:w="6797" w:type="dxa"/>
            <w:shd w:val="clear" w:color="auto" w:fill="auto"/>
          </w:tcPr>
          <w:p w14:paraId="625E386F" w14:textId="77777777" w:rsidR="00D40724" w:rsidRDefault="00D40724" w:rsidP="00D40724">
            <w:pPr>
              <w:rPr>
                <w:rFonts w:ascii="Arial" w:hAnsi="Arial" w:cs="Arial"/>
                <w:u w:val="single"/>
              </w:rPr>
            </w:pPr>
            <w:r w:rsidRPr="00E528C3">
              <w:rPr>
                <w:rFonts w:ascii="Arial" w:hAnsi="Arial" w:cs="Arial"/>
                <w:u w:val="single"/>
              </w:rPr>
              <w:t>Source</w:t>
            </w:r>
          </w:p>
          <w:p w14:paraId="53A7DB35" w14:textId="77777777" w:rsidR="00D40724" w:rsidRPr="00E528C3" w:rsidRDefault="00D40724" w:rsidP="00D40724">
            <w:pPr>
              <w:rPr>
                <w:rFonts w:ascii="Arial" w:hAnsi="Arial" w:cs="Arial"/>
                <w:u w:val="single"/>
              </w:rPr>
            </w:pPr>
          </w:p>
        </w:tc>
      </w:tr>
      <w:tr w:rsidR="00D40724" w:rsidRPr="00E528C3" w14:paraId="17096EDE" w14:textId="77777777" w:rsidTr="00D40724">
        <w:trPr>
          <w:cantSplit/>
        </w:trPr>
        <w:tc>
          <w:tcPr>
            <w:tcW w:w="998" w:type="dxa"/>
          </w:tcPr>
          <w:p w14:paraId="076E0594" w14:textId="77777777" w:rsidR="00D40724" w:rsidRPr="00E528C3" w:rsidRDefault="00D40724" w:rsidP="00D40724">
            <w:pPr>
              <w:rPr>
                <w:rFonts w:ascii="Arial" w:hAnsi="Arial" w:cs="Arial"/>
              </w:rPr>
            </w:pPr>
          </w:p>
        </w:tc>
        <w:tc>
          <w:tcPr>
            <w:tcW w:w="4620" w:type="dxa"/>
            <w:gridSpan w:val="2"/>
            <w:shd w:val="clear" w:color="auto" w:fill="auto"/>
          </w:tcPr>
          <w:p w14:paraId="22D8A37C" w14:textId="77777777" w:rsidR="00D40724" w:rsidRPr="00E528C3" w:rsidRDefault="00D40724" w:rsidP="00D40724">
            <w:pPr>
              <w:rPr>
                <w:rFonts w:ascii="Arial" w:hAnsi="Arial" w:cs="Arial"/>
              </w:rPr>
            </w:pPr>
            <w:r>
              <w:rPr>
                <w:rFonts w:ascii="Arial" w:hAnsi="Arial" w:cs="Arial"/>
              </w:rPr>
              <w:t>Data Protection Act 2018</w:t>
            </w:r>
          </w:p>
        </w:tc>
        <w:tc>
          <w:tcPr>
            <w:tcW w:w="1543" w:type="dxa"/>
            <w:shd w:val="clear" w:color="auto" w:fill="auto"/>
          </w:tcPr>
          <w:p w14:paraId="6C047FAC" w14:textId="77777777" w:rsidR="00D40724" w:rsidRPr="00E528C3" w:rsidRDefault="00D40724" w:rsidP="00D40724">
            <w:pPr>
              <w:rPr>
                <w:rFonts w:ascii="Arial" w:hAnsi="Arial" w:cs="Arial"/>
              </w:rPr>
            </w:pPr>
            <w:r>
              <w:rPr>
                <w:rFonts w:ascii="Arial" w:hAnsi="Arial" w:cs="Arial"/>
              </w:rPr>
              <w:t>2018</w:t>
            </w:r>
            <w:r w:rsidRPr="00E528C3">
              <w:rPr>
                <w:rFonts w:ascii="Arial" w:hAnsi="Arial" w:cs="Arial"/>
              </w:rPr>
              <w:t xml:space="preserve"> c. </w:t>
            </w:r>
            <w:r>
              <w:rPr>
                <w:rFonts w:ascii="Arial" w:hAnsi="Arial" w:cs="Arial"/>
              </w:rPr>
              <w:t>1</w:t>
            </w:r>
            <w:r w:rsidRPr="00E528C3">
              <w:rPr>
                <w:rFonts w:ascii="Arial" w:hAnsi="Arial" w:cs="Arial"/>
              </w:rPr>
              <w:t>2</w:t>
            </w:r>
          </w:p>
        </w:tc>
        <w:tc>
          <w:tcPr>
            <w:tcW w:w="6797" w:type="dxa"/>
            <w:shd w:val="clear" w:color="auto" w:fill="auto"/>
          </w:tcPr>
          <w:p w14:paraId="03A2C919" w14:textId="77777777" w:rsidR="00D40724" w:rsidRPr="00E528C3" w:rsidRDefault="00D40724" w:rsidP="00D40724">
            <w:pPr>
              <w:rPr>
                <w:rFonts w:ascii="Arial" w:hAnsi="Arial" w:cs="Arial"/>
              </w:rPr>
            </w:pPr>
            <w:r w:rsidRPr="00797D9F">
              <w:rPr>
                <w:rFonts w:ascii="Arial" w:eastAsiaTheme="majorEastAsia" w:hAnsi="Arial" w:cs="Arial"/>
              </w:rPr>
              <w:t>http://www.legislation.gov.uk/ukpga/2018/12/contents/enacted</w:t>
            </w:r>
          </w:p>
        </w:tc>
      </w:tr>
      <w:tr w:rsidR="00D40724" w:rsidRPr="00E528C3" w14:paraId="68C85751" w14:textId="77777777" w:rsidTr="00D40724">
        <w:trPr>
          <w:cantSplit/>
        </w:trPr>
        <w:tc>
          <w:tcPr>
            <w:tcW w:w="998" w:type="dxa"/>
          </w:tcPr>
          <w:p w14:paraId="5FEF099F" w14:textId="77777777" w:rsidR="00D40724" w:rsidRPr="00E528C3" w:rsidRDefault="00D40724" w:rsidP="00D40724">
            <w:pPr>
              <w:rPr>
                <w:rFonts w:ascii="Arial" w:hAnsi="Arial" w:cs="Arial"/>
              </w:rPr>
            </w:pPr>
          </w:p>
        </w:tc>
        <w:tc>
          <w:tcPr>
            <w:tcW w:w="4620" w:type="dxa"/>
            <w:gridSpan w:val="2"/>
            <w:shd w:val="clear" w:color="auto" w:fill="auto"/>
          </w:tcPr>
          <w:p w14:paraId="705103D5" w14:textId="77777777" w:rsidR="00D40724" w:rsidRPr="00E528C3" w:rsidRDefault="00D40724" w:rsidP="00D40724">
            <w:pPr>
              <w:rPr>
                <w:rFonts w:ascii="Arial" w:hAnsi="Arial" w:cs="Arial"/>
                <w:i/>
              </w:rPr>
            </w:pPr>
            <w:proofErr w:type="spellStart"/>
            <w:r w:rsidRPr="00E528C3">
              <w:rPr>
                <w:rFonts w:ascii="Arial" w:hAnsi="Arial" w:cs="Arial"/>
                <w:i/>
              </w:rPr>
              <w:t>DefStan</w:t>
            </w:r>
            <w:proofErr w:type="spellEnd"/>
            <w:r w:rsidRPr="00E528C3">
              <w:rPr>
                <w:rFonts w:ascii="Arial" w:hAnsi="Arial" w:cs="Arial"/>
                <w:i/>
              </w:rPr>
              <w:t xml:space="preserve"> 00-250 Part 3 Section 11 (Human Factors for designers of systems - Training)</w:t>
            </w:r>
          </w:p>
        </w:tc>
        <w:tc>
          <w:tcPr>
            <w:tcW w:w="1543" w:type="dxa"/>
            <w:shd w:val="clear" w:color="auto" w:fill="auto"/>
          </w:tcPr>
          <w:p w14:paraId="6F0CF1DF" w14:textId="77777777" w:rsidR="00D40724" w:rsidRPr="00E528C3" w:rsidRDefault="00D40724" w:rsidP="00D40724">
            <w:pPr>
              <w:rPr>
                <w:rFonts w:ascii="Arial" w:hAnsi="Arial" w:cs="Arial"/>
                <w:i/>
              </w:rPr>
            </w:pPr>
            <w:r w:rsidRPr="00E528C3">
              <w:rPr>
                <w:rFonts w:ascii="Arial" w:hAnsi="Arial" w:cs="Arial"/>
                <w:i/>
              </w:rPr>
              <w:t>1 dated 23/05/2008</w:t>
            </w:r>
          </w:p>
        </w:tc>
        <w:tc>
          <w:tcPr>
            <w:tcW w:w="6797" w:type="dxa"/>
            <w:shd w:val="clear" w:color="auto" w:fill="auto"/>
          </w:tcPr>
          <w:p w14:paraId="5EA7DCA4" w14:textId="77777777" w:rsidR="00D40724" w:rsidRPr="00E528C3" w:rsidRDefault="00D40724" w:rsidP="00D40724">
            <w:pPr>
              <w:rPr>
                <w:rFonts w:ascii="Arial" w:hAnsi="Arial" w:cs="Arial"/>
                <w:i/>
              </w:rPr>
            </w:pPr>
            <w:r w:rsidRPr="00E528C3">
              <w:rPr>
                <w:rFonts w:ascii="Arial" w:hAnsi="Arial" w:cs="Arial"/>
                <w:i/>
              </w:rPr>
              <w:t>https://www.gov.uk/uk-defence-standardization</w:t>
            </w:r>
          </w:p>
        </w:tc>
      </w:tr>
      <w:tr w:rsidR="00D40724" w:rsidRPr="00E528C3" w14:paraId="070BFFB0" w14:textId="77777777" w:rsidTr="00D40724">
        <w:trPr>
          <w:cantSplit/>
        </w:trPr>
        <w:tc>
          <w:tcPr>
            <w:tcW w:w="998" w:type="dxa"/>
          </w:tcPr>
          <w:p w14:paraId="68CAB329" w14:textId="77777777" w:rsidR="00D40724" w:rsidRPr="00E528C3" w:rsidRDefault="00D40724" w:rsidP="00D40724">
            <w:pPr>
              <w:rPr>
                <w:rFonts w:ascii="Arial" w:hAnsi="Arial" w:cs="Arial"/>
              </w:rPr>
            </w:pPr>
          </w:p>
        </w:tc>
        <w:tc>
          <w:tcPr>
            <w:tcW w:w="4620" w:type="dxa"/>
            <w:gridSpan w:val="2"/>
            <w:shd w:val="clear" w:color="auto" w:fill="auto"/>
          </w:tcPr>
          <w:p w14:paraId="43482BF2" w14:textId="77777777" w:rsidR="00D40724" w:rsidRPr="00E528C3" w:rsidRDefault="00D40724" w:rsidP="00D40724">
            <w:pPr>
              <w:rPr>
                <w:rFonts w:ascii="Arial" w:hAnsi="Arial" w:cs="Arial"/>
                <w:i/>
              </w:rPr>
            </w:pPr>
            <w:proofErr w:type="spellStart"/>
            <w:r w:rsidRPr="00E528C3">
              <w:rPr>
                <w:rFonts w:ascii="Arial" w:hAnsi="Arial" w:cs="Arial"/>
                <w:i/>
              </w:rPr>
              <w:t>DefStan</w:t>
            </w:r>
            <w:proofErr w:type="spellEnd"/>
            <w:r w:rsidRPr="00E528C3">
              <w:rPr>
                <w:rFonts w:ascii="Arial" w:hAnsi="Arial" w:cs="Arial"/>
                <w:i/>
              </w:rPr>
              <w:t xml:space="preserve"> 05-130 Part 3 (Aircraft Maintenance Training Organisations)</w:t>
            </w:r>
          </w:p>
        </w:tc>
        <w:tc>
          <w:tcPr>
            <w:tcW w:w="1543" w:type="dxa"/>
            <w:shd w:val="clear" w:color="auto" w:fill="auto"/>
          </w:tcPr>
          <w:p w14:paraId="42CACD03" w14:textId="77777777" w:rsidR="00D40724" w:rsidRPr="00E528C3" w:rsidRDefault="00D40724" w:rsidP="00D40724">
            <w:pPr>
              <w:rPr>
                <w:rFonts w:ascii="Arial" w:hAnsi="Arial" w:cs="Arial"/>
                <w:i/>
              </w:rPr>
            </w:pPr>
            <w:r w:rsidRPr="00E528C3">
              <w:rPr>
                <w:rFonts w:ascii="Arial" w:hAnsi="Arial" w:cs="Arial"/>
                <w:i/>
              </w:rPr>
              <w:t>1 dated 01/04/2009</w:t>
            </w:r>
          </w:p>
        </w:tc>
        <w:tc>
          <w:tcPr>
            <w:tcW w:w="6797" w:type="dxa"/>
            <w:shd w:val="clear" w:color="auto" w:fill="auto"/>
          </w:tcPr>
          <w:p w14:paraId="7927CDB8" w14:textId="77777777" w:rsidR="00D40724" w:rsidRPr="00E528C3" w:rsidRDefault="00D40724" w:rsidP="00D40724">
            <w:pPr>
              <w:rPr>
                <w:rFonts w:ascii="Arial" w:hAnsi="Arial" w:cs="Arial"/>
                <w:i/>
              </w:rPr>
            </w:pPr>
            <w:r w:rsidRPr="00E528C3">
              <w:rPr>
                <w:rFonts w:ascii="Arial" w:hAnsi="Arial" w:cs="Arial"/>
                <w:i/>
              </w:rPr>
              <w:t>https://www.gov.uk/uk-defence-standardization</w:t>
            </w:r>
          </w:p>
        </w:tc>
      </w:tr>
      <w:tr w:rsidR="00D40724" w:rsidRPr="00E528C3" w14:paraId="1E003AFE" w14:textId="77777777" w:rsidTr="00D40724">
        <w:trPr>
          <w:cantSplit/>
        </w:trPr>
        <w:tc>
          <w:tcPr>
            <w:tcW w:w="998" w:type="dxa"/>
          </w:tcPr>
          <w:p w14:paraId="725CAF84" w14:textId="77777777" w:rsidR="00D40724" w:rsidRPr="00E528C3" w:rsidRDefault="00D40724" w:rsidP="00D40724">
            <w:pPr>
              <w:rPr>
                <w:rFonts w:ascii="Arial" w:hAnsi="Arial" w:cs="Arial"/>
              </w:rPr>
            </w:pPr>
          </w:p>
        </w:tc>
        <w:tc>
          <w:tcPr>
            <w:tcW w:w="4620" w:type="dxa"/>
            <w:gridSpan w:val="2"/>
            <w:shd w:val="clear" w:color="auto" w:fill="auto"/>
          </w:tcPr>
          <w:p w14:paraId="68C65E13" w14:textId="77777777" w:rsidR="00D40724" w:rsidRDefault="00D40724" w:rsidP="00D40724">
            <w:pPr>
              <w:rPr>
                <w:rFonts w:ascii="Arial" w:hAnsi="Arial" w:cs="Arial"/>
              </w:rPr>
            </w:pPr>
          </w:p>
          <w:p w14:paraId="1D13FA50" w14:textId="77777777" w:rsidR="00D40724" w:rsidRPr="00E528C3" w:rsidRDefault="00D40724" w:rsidP="00D40724">
            <w:pPr>
              <w:rPr>
                <w:rFonts w:ascii="Arial" w:hAnsi="Arial" w:cs="Arial"/>
              </w:rPr>
            </w:pPr>
            <w:r w:rsidRPr="00E528C3">
              <w:rPr>
                <w:rFonts w:ascii="Arial" w:hAnsi="Arial" w:cs="Arial"/>
              </w:rPr>
              <w:t>Government Security Classifications</w:t>
            </w:r>
          </w:p>
        </w:tc>
        <w:tc>
          <w:tcPr>
            <w:tcW w:w="1543" w:type="dxa"/>
            <w:shd w:val="clear" w:color="auto" w:fill="auto"/>
          </w:tcPr>
          <w:p w14:paraId="227688C2" w14:textId="77777777" w:rsidR="00D40724" w:rsidRDefault="00D40724" w:rsidP="00D40724">
            <w:pPr>
              <w:rPr>
                <w:rFonts w:ascii="Arial" w:hAnsi="Arial" w:cs="Arial"/>
              </w:rPr>
            </w:pPr>
          </w:p>
          <w:p w14:paraId="38694F12" w14:textId="77777777" w:rsidR="00D40724" w:rsidRPr="00E528C3" w:rsidRDefault="00D40724" w:rsidP="00D40724">
            <w:pPr>
              <w:rPr>
                <w:rFonts w:ascii="Arial" w:hAnsi="Arial" w:cs="Arial"/>
              </w:rPr>
            </w:pPr>
            <w:r w:rsidRPr="00E528C3">
              <w:rPr>
                <w:rFonts w:ascii="Arial" w:hAnsi="Arial" w:cs="Arial"/>
              </w:rPr>
              <w:t>1.0</w:t>
            </w:r>
          </w:p>
        </w:tc>
        <w:tc>
          <w:tcPr>
            <w:tcW w:w="6797" w:type="dxa"/>
            <w:shd w:val="clear" w:color="auto" w:fill="auto"/>
          </w:tcPr>
          <w:p w14:paraId="3B0B4227" w14:textId="77777777" w:rsidR="00D40724" w:rsidRDefault="00D40724" w:rsidP="00D40724">
            <w:pPr>
              <w:rPr>
                <w:rFonts w:ascii="Arial" w:hAnsi="Arial" w:cs="Arial"/>
              </w:rPr>
            </w:pPr>
          </w:p>
          <w:p w14:paraId="39F59920" w14:textId="77777777" w:rsidR="00D40724" w:rsidRPr="00E528C3" w:rsidRDefault="00D40724" w:rsidP="00D40724">
            <w:pPr>
              <w:rPr>
                <w:rFonts w:ascii="Arial" w:hAnsi="Arial" w:cs="Arial"/>
              </w:rPr>
            </w:pPr>
            <w:r w:rsidRPr="00E528C3">
              <w:rPr>
                <w:rFonts w:ascii="Arial" w:hAnsi="Arial" w:cs="Arial"/>
              </w:rPr>
              <w:t>https://www.gov.uk/government/publications/government-security-classifications</w:t>
            </w:r>
          </w:p>
        </w:tc>
      </w:tr>
      <w:tr w:rsidR="00D40724" w:rsidRPr="00E528C3" w14:paraId="3D2F4DAB" w14:textId="77777777" w:rsidTr="00D40724">
        <w:trPr>
          <w:cantSplit/>
        </w:trPr>
        <w:tc>
          <w:tcPr>
            <w:tcW w:w="998" w:type="dxa"/>
          </w:tcPr>
          <w:p w14:paraId="09E3D800" w14:textId="77777777" w:rsidR="00D40724" w:rsidRPr="00E528C3" w:rsidRDefault="00D40724" w:rsidP="00D40724">
            <w:pPr>
              <w:rPr>
                <w:rFonts w:cs="Arial"/>
              </w:rPr>
            </w:pPr>
          </w:p>
        </w:tc>
        <w:tc>
          <w:tcPr>
            <w:tcW w:w="4620" w:type="dxa"/>
            <w:gridSpan w:val="2"/>
            <w:shd w:val="clear" w:color="auto" w:fill="auto"/>
          </w:tcPr>
          <w:p w14:paraId="04E2348C" w14:textId="17BEFE33" w:rsidR="00D40724" w:rsidRPr="00603FC3" w:rsidRDefault="00D40724" w:rsidP="00D40724">
            <w:pPr>
              <w:rPr>
                <w:rFonts w:ascii="Arial" w:hAnsi="Arial" w:cs="Arial"/>
              </w:rPr>
            </w:pPr>
            <w:r w:rsidRPr="00603FC3">
              <w:rPr>
                <w:rFonts w:ascii="Arial" w:hAnsi="Arial" w:cs="Arial"/>
              </w:rPr>
              <w:t>IATA Standard Ground Handling Agreement</w:t>
            </w:r>
            <w:r>
              <w:rPr>
                <w:rFonts w:ascii="Arial" w:hAnsi="Arial" w:cs="Arial"/>
              </w:rPr>
              <w:t xml:space="preserve"> </w:t>
            </w:r>
          </w:p>
        </w:tc>
        <w:tc>
          <w:tcPr>
            <w:tcW w:w="1543" w:type="dxa"/>
            <w:shd w:val="clear" w:color="auto" w:fill="auto"/>
          </w:tcPr>
          <w:p w14:paraId="75068957" w14:textId="220DD665" w:rsidR="00D40724" w:rsidRDefault="00D40724" w:rsidP="00D40724">
            <w:pPr>
              <w:rPr>
                <w:rFonts w:cs="Arial"/>
              </w:rPr>
            </w:pPr>
            <w:r>
              <w:rPr>
                <w:rFonts w:cs="Arial"/>
              </w:rPr>
              <w:t>2020</w:t>
            </w:r>
          </w:p>
        </w:tc>
        <w:tc>
          <w:tcPr>
            <w:tcW w:w="6797" w:type="dxa"/>
            <w:shd w:val="clear" w:color="auto" w:fill="auto"/>
          </w:tcPr>
          <w:p w14:paraId="16CFCE70" w14:textId="313AE7BF" w:rsidR="00D40724" w:rsidRPr="00EC1984" w:rsidRDefault="00EC1984" w:rsidP="00D40724">
            <w:pPr>
              <w:rPr>
                <w:rFonts w:cs="Arial"/>
                <w:i/>
              </w:rPr>
            </w:pPr>
            <w:r>
              <w:rPr>
                <w:rFonts w:cs="Arial"/>
                <w:i/>
              </w:rPr>
              <w:t>Nil available</w:t>
            </w:r>
          </w:p>
        </w:tc>
      </w:tr>
      <w:tr w:rsidR="00D40724" w:rsidRPr="006F4FFE" w14:paraId="6B05DA41" w14:textId="77777777" w:rsidTr="00D40724">
        <w:trPr>
          <w:cantSplit/>
        </w:trPr>
        <w:tc>
          <w:tcPr>
            <w:tcW w:w="998" w:type="dxa"/>
          </w:tcPr>
          <w:p w14:paraId="5AC36EB0" w14:textId="77777777" w:rsidR="00D40724" w:rsidRPr="006F4FFE" w:rsidRDefault="00D40724" w:rsidP="00D40724">
            <w:pPr>
              <w:rPr>
                <w:rFonts w:ascii="Arial" w:hAnsi="Arial" w:cs="Arial"/>
              </w:rPr>
            </w:pPr>
          </w:p>
        </w:tc>
        <w:tc>
          <w:tcPr>
            <w:tcW w:w="12960" w:type="dxa"/>
            <w:gridSpan w:val="4"/>
          </w:tcPr>
          <w:p w14:paraId="167A406A" w14:textId="77777777" w:rsidR="00D40724" w:rsidRPr="006F4FFE" w:rsidRDefault="00D40724" w:rsidP="00D40724">
            <w:pPr>
              <w:rPr>
                <w:rFonts w:ascii="Arial" w:hAnsi="Arial" w:cs="Arial"/>
              </w:rPr>
            </w:pPr>
          </w:p>
        </w:tc>
      </w:tr>
    </w:tbl>
    <w:p w14:paraId="4235CC59" w14:textId="77777777" w:rsidR="004D5B7F" w:rsidRDefault="004D5B7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8"/>
        <w:gridCol w:w="12960"/>
      </w:tblGrid>
      <w:tr w:rsidR="00D40724" w:rsidRPr="00E528C3" w14:paraId="1EC6C35C" w14:textId="77777777" w:rsidTr="00D40724">
        <w:trPr>
          <w:cantSplit/>
        </w:trPr>
        <w:tc>
          <w:tcPr>
            <w:tcW w:w="998" w:type="dxa"/>
          </w:tcPr>
          <w:p w14:paraId="5A92CED9" w14:textId="32F37E01" w:rsidR="00D40724" w:rsidRPr="00E528C3" w:rsidRDefault="00D40724" w:rsidP="00D40724">
            <w:pPr>
              <w:rPr>
                <w:rFonts w:ascii="Arial" w:hAnsi="Arial" w:cs="Arial"/>
                <w:b/>
              </w:rPr>
            </w:pPr>
            <w:r w:rsidRPr="00E528C3">
              <w:rPr>
                <w:rFonts w:ascii="Arial" w:hAnsi="Arial" w:cs="Arial"/>
                <w:b/>
              </w:rPr>
              <w:lastRenderedPageBreak/>
              <w:t>A.5</w:t>
            </w:r>
          </w:p>
        </w:tc>
        <w:tc>
          <w:tcPr>
            <w:tcW w:w="12960" w:type="dxa"/>
          </w:tcPr>
          <w:p w14:paraId="4D162F93" w14:textId="77777777" w:rsidR="00D40724" w:rsidRDefault="00D40724" w:rsidP="00D40724">
            <w:pPr>
              <w:rPr>
                <w:rFonts w:ascii="Arial" w:hAnsi="Arial" w:cs="Arial"/>
                <w:b/>
              </w:rPr>
            </w:pPr>
            <w:r w:rsidRPr="00E528C3">
              <w:rPr>
                <w:rFonts w:ascii="Arial" w:hAnsi="Arial" w:cs="Arial"/>
                <w:b/>
              </w:rPr>
              <w:t>Processes and Related Taskings</w:t>
            </w:r>
          </w:p>
          <w:p w14:paraId="672C04F3" w14:textId="77777777" w:rsidR="00D40724" w:rsidRPr="00E528C3" w:rsidRDefault="00D40724" w:rsidP="00D40724">
            <w:pPr>
              <w:rPr>
                <w:rFonts w:ascii="Arial" w:hAnsi="Arial" w:cs="Arial"/>
                <w:b/>
              </w:rPr>
            </w:pPr>
          </w:p>
        </w:tc>
      </w:tr>
      <w:tr w:rsidR="00D40724" w:rsidRPr="00E528C3" w14:paraId="4757429A" w14:textId="77777777" w:rsidTr="00D40724">
        <w:trPr>
          <w:cantSplit/>
        </w:trPr>
        <w:tc>
          <w:tcPr>
            <w:tcW w:w="998" w:type="dxa"/>
          </w:tcPr>
          <w:p w14:paraId="4A41552C" w14:textId="77777777" w:rsidR="00D40724" w:rsidRPr="00E528C3" w:rsidRDefault="00D40724" w:rsidP="00D40724">
            <w:pPr>
              <w:rPr>
                <w:rFonts w:ascii="Arial" w:hAnsi="Arial" w:cs="Arial"/>
              </w:rPr>
            </w:pPr>
            <w:r w:rsidRPr="00E528C3">
              <w:rPr>
                <w:rFonts w:ascii="Arial" w:hAnsi="Arial" w:cs="Arial"/>
              </w:rPr>
              <w:t>A.5.a</w:t>
            </w:r>
          </w:p>
        </w:tc>
        <w:tc>
          <w:tcPr>
            <w:tcW w:w="12960" w:type="dxa"/>
          </w:tcPr>
          <w:p w14:paraId="476D4E07" w14:textId="1E28990D" w:rsidR="00D40724" w:rsidRPr="00EC1984" w:rsidRDefault="00EC1984" w:rsidP="00D40724">
            <w:pPr>
              <w:rPr>
                <w:rFonts w:ascii="Arial" w:hAnsi="Arial" w:cs="Arial"/>
              </w:rPr>
            </w:pPr>
            <w:r>
              <w:rPr>
                <w:rFonts w:ascii="Arial" w:hAnsi="Arial" w:cs="Arial"/>
              </w:rPr>
              <w:t>Additionally, provide a chaperone service for Unaccompanied Minors (age 16-17 only), Medical patients and supporting medical personnel and Elderly and Infirm passengers as required</w:t>
            </w:r>
            <w:r w:rsidR="00C0187F">
              <w:rPr>
                <w:rFonts w:ascii="Arial" w:hAnsi="Arial" w:cs="Arial"/>
              </w:rPr>
              <w:t xml:space="preserve"> </w:t>
            </w:r>
            <w:r w:rsidR="00C0187F" w:rsidRPr="00C0187F">
              <w:rPr>
                <w:rFonts w:ascii="Arial" w:hAnsi="Arial" w:cs="Arial"/>
              </w:rPr>
              <w:t>within the boundary of the Airport premises.</w:t>
            </w:r>
          </w:p>
        </w:tc>
      </w:tr>
      <w:tr w:rsidR="00D40724" w:rsidRPr="00E528C3" w14:paraId="5091FA58" w14:textId="77777777" w:rsidTr="00D40724">
        <w:trPr>
          <w:cantSplit/>
        </w:trPr>
        <w:tc>
          <w:tcPr>
            <w:tcW w:w="998" w:type="dxa"/>
          </w:tcPr>
          <w:p w14:paraId="79A2E289" w14:textId="77777777" w:rsidR="00D40724" w:rsidRPr="00E528C3" w:rsidRDefault="00D40724" w:rsidP="00D40724">
            <w:pPr>
              <w:rPr>
                <w:rFonts w:ascii="Arial" w:hAnsi="Arial" w:cs="Arial"/>
              </w:rPr>
            </w:pPr>
          </w:p>
        </w:tc>
        <w:tc>
          <w:tcPr>
            <w:tcW w:w="12960" w:type="dxa"/>
          </w:tcPr>
          <w:p w14:paraId="78D9A4BE" w14:textId="77777777" w:rsidR="00D40724" w:rsidRPr="00E528C3" w:rsidRDefault="00D40724" w:rsidP="00D40724">
            <w:pPr>
              <w:rPr>
                <w:rFonts w:ascii="Arial" w:hAnsi="Arial" w:cs="Arial"/>
              </w:rPr>
            </w:pPr>
          </w:p>
        </w:tc>
      </w:tr>
      <w:tr w:rsidR="00D40724" w:rsidRPr="00E528C3" w14:paraId="5C1BC044" w14:textId="77777777" w:rsidTr="00D40724">
        <w:trPr>
          <w:cantSplit/>
        </w:trPr>
        <w:tc>
          <w:tcPr>
            <w:tcW w:w="998" w:type="dxa"/>
          </w:tcPr>
          <w:p w14:paraId="0B3DDC69" w14:textId="77777777" w:rsidR="00D40724" w:rsidRPr="00E528C3" w:rsidRDefault="00D40724" w:rsidP="00D40724">
            <w:pPr>
              <w:rPr>
                <w:rFonts w:ascii="Arial" w:hAnsi="Arial" w:cs="Arial"/>
                <w:b/>
              </w:rPr>
            </w:pPr>
            <w:r w:rsidRPr="00E528C3">
              <w:rPr>
                <w:rFonts w:ascii="Arial" w:hAnsi="Arial" w:cs="Arial"/>
                <w:b/>
              </w:rPr>
              <w:t>A.6</w:t>
            </w:r>
          </w:p>
        </w:tc>
        <w:tc>
          <w:tcPr>
            <w:tcW w:w="12960" w:type="dxa"/>
          </w:tcPr>
          <w:p w14:paraId="5F3D64D6" w14:textId="77777777" w:rsidR="00D40724" w:rsidRDefault="00D40724" w:rsidP="00D40724">
            <w:pPr>
              <w:rPr>
                <w:rFonts w:ascii="Arial" w:hAnsi="Arial" w:cs="Arial"/>
                <w:b/>
              </w:rPr>
            </w:pPr>
            <w:r w:rsidRPr="00E528C3">
              <w:rPr>
                <w:rFonts w:ascii="Arial" w:hAnsi="Arial" w:cs="Arial"/>
                <w:b/>
              </w:rPr>
              <w:t>Site</w:t>
            </w:r>
          </w:p>
          <w:p w14:paraId="51524487" w14:textId="77777777" w:rsidR="00D40724" w:rsidRPr="00E528C3" w:rsidRDefault="00D40724" w:rsidP="00D40724">
            <w:pPr>
              <w:rPr>
                <w:rFonts w:ascii="Arial" w:hAnsi="Arial" w:cs="Arial"/>
                <w:b/>
              </w:rPr>
            </w:pPr>
          </w:p>
        </w:tc>
      </w:tr>
      <w:tr w:rsidR="00D40724" w:rsidRPr="00E528C3" w14:paraId="06A6B0B3" w14:textId="77777777" w:rsidTr="00D40724">
        <w:trPr>
          <w:cantSplit/>
        </w:trPr>
        <w:tc>
          <w:tcPr>
            <w:tcW w:w="998" w:type="dxa"/>
          </w:tcPr>
          <w:p w14:paraId="2FABC6A6" w14:textId="77777777" w:rsidR="00D40724" w:rsidRPr="00E528C3" w:rsidRDefault="00D40724" w:rsidP="00D40724">
            <w:pPr>
              <w:rPr>
                <w:rFonts w:ascii="Arial" w:hAnsi="Arial" w:cs="Arial"/>
              </w:rPr>
            </w:pPr>
            <w:r w:rsidRPr="00E528C3">
              <w:rPr>
                <w:rFonts w:ascii="Arial" w:hAnsi="Arial" w:cs="Arial"/>
              </w:rPr>
              <w:t>A.6.a</w:t>
            </w:r>
          </w:p>
        </w:tc>
        <w:tc>
          <w:tcPr>
            <w:tcW w:w="12960" w:type="dxa"/>
          </w:tcPr>
          <w:p w14:paraId="6BF08EE4" w14:textId="12641EFA" w:rsidR="00D40724" w:rsidRPr="00EC1984" w:rsidRDefault="00EC1984" w:rsidP="00D40724">
            <w:pPr>
              <w:rPr>
                <w:rFonts w:ascii="Arial" w:hAnsi="Arial" w:cs="Arial"/>
              </w:rPr>
            </w:pPr>
            <w:r>
              <w:rPr>
                <w:rFonts w:ascii="Arial" w:hAnsi="Arial" w:cs="Arial"/>
              </w:rPr>
              <w:t>To cover diversions in the region of West Africa, South America and the Mediterranean Sea area of Europe in line with scheduled routings as detailed in Annex A.</w:t>
            </w:r>
          </w:p>
        </w:tc>
      </w:tr>
      <w:tr w:rsidR="00D40724" w:rsidRPr="00E528C3" w14:paraId="571F5E71" w14:textId="77777777" w:rsidTr="00D40724">
        <w:trPr>
          <w:cantSplit/>
        </w:trPr>
        <w:tc>
          <w:tcPr>
            <w:tcW w:w="998" w:type="dxa"/>
          </w:tcPr>
          <w:p w14:paraId="43D57DD9" w14:textId="77777777" w:rsidR="00D40724" w:rsidRPr="00E528C3" w:rsidRDefault="00D40724" w:rsidP="00D40724">
            <w:pPr>
              <w:rPr>
                <w:rFonts w:ascii="Arial" w:hAnsi="Arial" w:cs="Arial"/>
              </w:rPr>
            </w:pPr>
          </w:p>
        </w:tc>
        <w:tc>
          <w:tcPr>
            <w:tcW w:w="12960" w:type="dxa"/>
          </w:tcPr>
          <w:p w14:paraId="7049B7DC" w14:textId="221ABDB3" w:rsidR="00D40724" w:rsidRPr="00E528C3" w:rsidRDefault="00D40724" w:rsidP="00D40724">
            <w:pPr>
              <w:rPr>
                <w:rFonts w:ascii="Arial" w:hAnsi="Arial" w:cs="Arial"/>
              </w:rPr>
            </w:pPr>
          </w:p>
        </w:tc>
      </w:tr>
      <w:tr w:rsidR="00D40724" w:rsidRPr="00E528C3" w14:paraId="5F1B6D27" w14:textId="77777777" w:rsidTr="00D40724">
        <w:trPr>
          <w:cantSplit/>
        </w:trPr>
        <w:tc>
          <w:tcPr>
            <w:tcW w:w="998" w:type="dxa"/>
          </w:tcPr>
          <w:p w14:paraId="69770810" w14:textId="77777777" w:rsidR="00D40724" w:rsidRPr="00E528C3" w:rsidRDefault="00D40724" w:rsidP="00D40724">
            <w:pPr>
              <w:rPr>
                <w:rFonts w:ascii="Arial" w:hAnsi="Arial" w:cs="Arial"/>
              </w:rPr>
            </w:pPr>
          </w:p>
        </w:tc>
        <w:tc>
          <w:tcPr>
            <w:tcW w:w="12960" w:type="dxa"/>
          </w:tcPr>
          <w:p w14:paraId="167D470D" w14:textId="77777777" w:rsidR="00D40724" w:rsidRPr="00E528C3" w:rsidRDefault="00D40724" w:rsidP="00D40724">
            <w:pPr>
              <w:rPr>
                <w:rFonts w:ascii="Arial" w:hAnsi="Arial" w:cs="Arial"/>
              </w:rPr>
            </w:pPr>
          </w:p>
        </w:tc>
      </w:tr>
      <w:tr w:rsidR="00D40724" w:rsidRPr="00E528C3" w14:paraId="7239D08E" w14:textId="77777777" w:rsidTr="00D40724">
        <w:trPr>
          <w:cantSplit/>
        </w:trPr>
        <w:tc>
          <w:tcPr>
            <w:tcW w:w="998" w:type="dxa"/>
          </w:tcPr>
          <w:p w14:paraId="3A374A2F" w14:textId="77777777" w:rsidR="00D40724" w:rsidRPr="00E528C3" w:rsidRDefault="00D40724" w:rsidP="00D40724">
            <w:pPr>
              <w:rPr>
                <w:rFonts w:ascii="Arial" w:hAnsi="Arial" w:cs="Arial"/>
                <w:b/>
              </w:rPr>
            </w:pPr>
            <w:r w:rsidRPr="00E528C3">
              <w:rPr>
                <w:rFonts w:ascii="Arial" w:hAnsi="Arial" w:cs="Arial"/>
                <w:b/>
              </w:rPr>
              <w:t>A.7</w:t>
            </w:r>
          </w:p>
        </w:tc>
        <w:tc>
          <w:tcPr>
            <w:tcW w:w="12960" w:type="dxa"/>
          </w:tcPr>
          <w:p w14:paraId="7625BED1" w14:textId="77777777" w:rsidR="00D40724" w:rsidRDefault="00D40724" w:rsidP="00D40724">
            <w:pPr>
              <w:rPr>
                <w:rFonts w:ascii="Arial" w:hAnsi="Arial" w:cs="Arial"/>
                <w:b/>
              </w:rPr>
            </w:pPr>
            <w:r w:rsidRPr="00E528C3">
              <w:rPr>
                <w:rFonts w:ascii="Arial" w:hAnsi="Arial" w:cs="Arial"/>
                <w:b/>
              </w:rPr>
              <w:t>Security</w:t>
            </w:r>
          </w:p>
          <w:p w14:paraId="21165EA6" w14:textId="77777777" w:rsidR="00D40724" w:rsidRPr="00E528C3" w:rsidRDefault="00D40724" w:rsidP="00D40724">
            <w:pPr>
              <w:rPr>
                <w:rFonts w:ascii="Arial" w:hAnsi="Arial" w:cs="Arial"/>
                <w:b/>
              </w:rPr>
            </w:pPr>
          </w:p>
        </w:tc>
      </w:tr>
      <w:tr w:rsidR="00D40724" w:rsidRPr="00E528C3" w14:paraId="33C106F0" w14:textId="77777777" w:rsidTr="00D40724">
        <w:trPr>
          <w:cantSplit/>
        </w:trPr>
        <w:tc>
          <w:tcPr>
            <w:tcW w:w="998" w:type="dxa"/>
          </w:tcPr>
          <w:p w14:paraId="2F02D804" w14:textId="77777777" w:rsidR="00D40724" w:rsidRPr="00E528C3" w:rsidRDefault="00D40724" w:rsidP="00D40724">
            <w:pPr>
              <w:rPr>
                <w:rFonts w:ascii="Arial" w:hAnsi="Arial" w:cs="Arial"/>
              </w:rPr>
            </w:pPr>
            <w:r w:rsidRPr="00E528C3">
              <w:rPr>
                <w:rFonts w:ascii="Arial" w:hAnsi="Arial" w:cs="Arial"/>
              </w:rPr>
              <w:t>A.7.a</w:t>
            </w:r>
          </w:p>
        </w:tc>
        <w:tc>
          <w:tcPr>
            <w:tcW w:w="12960" w:type="dxa"/>
          </w:tcPr>
          <w:p w14:paraId="1B25D1D2" w14:textId="77777777" w:rsidR="00D40724" w:rsidRPr="00EC1984" w:rsidRDefault="00D40724" w:rsidP="00D40724">
            <w:pPr>
              <w:rPr>
                <w:rFonts w:ascii="Arial" w:hAnsi="Arial" w:cs="Arial"/>
              </w:rPr>
            </w:pPr>
            <w:r w:rsidRPr="00EC1984">
              <w:rPr>
                <w:rFonts w:ascii="Arial" w:hAnsi="Arial" w:cs="Arial"/>
              </w:rPr>
              <w:t>The Contractor is to ensure that all of the Contractor’s Personnel have Security Check (SC) clearance. Where the Contractor’s Personnel does not have SC clearance that individual will not be allowed access to MOD facilities.</w:t>
            </w:r>
          </w:p>
          <w:p w14:paraId="14EF19E4" w14:textId="77777777" w:rsidR="00D40724" w:rsidRPr="00EC1984" w:rsidRDefault="00D40724" w:rsidP="00D40724">
            <w:pPr>
              <w:rPr>
                <w:rFonts w:ascii="Arial" w:hAnsi="Arial" w:cs="Arial"/>
              </w:rPr>
            </w:pPr>
          </w:p>
        </w:tc>
      </w:tr>
      <w:tr w:rsidR="00D40724" w:rsidRPr="00E528C3" w14:paraId="2C1BBE0E" w14:textId="77777777" w:rsidTr="00D40724">
        <w:trPr>
          <w:cantSplit/>
        </w:trPr>
        <w:tc>
          <w:tcPr>
            <w:tcW w:w="998" w:type="dxa"/>
          </w:tcPr>
          <w:p w14:paraId="0F33E721" w14:textId="77777777" w:rsidR="00D40724" w:rsidRPr="00E528C3" w:rsidRDefault="00D40724" w:rsidP="00D40724">
            <w:pPr>
              <w:rPr>
                <w:rFonts w:ascii="Arial" w:hAnsi="Arial" w:cs="Arial"/>
              </w:rPr>
            </w:pPr>
            <w:r w:rsidRPr="00E528C3">
              <w:rPr>
                <w:rFonts w:ascii="Arial" w:hAnsi="Arial" w:cs="Arial"/>
              </w:rPr>
              <w:t>A.7.b</w:t>
            </w:r>
          </w:p>
        </w:tc>
        <w:tc>
          <w:tcPr>
            <w:tcW w:w="12960" w:type="dxa"/>
          </w:tcPr>
          <w:p w14:paraId="55368A78" w14:textId="77777777" w:rsidR="00D40724" w:rsidRPr="00EC1984" w:rsidRDefault="00D40724" w:rsidP="00D40724">
            <w:pPr>
              <w:rPr>
                <w:rFonts w:ascii="Arial" w:hAnsi="Arial" w:cs="Arial"/>
              </w:rPr>
            </w:pPr>
            <w:r w:rsidRPr="00EC1984">
              <w:rPr>
                <w:rFonts w:ascii="Arial" w:hAnsi="Arial" w:cs="Arial"/>
              </w:rPr>
              <w:t>All information related to or generated by this Contract is to be treated in the appropriate manner in accordance with Government Security Classifications. The classification of the material to be handled shall not exceed OFFICIAL-SENSITIVE in nature.</w:t>
            </w:r>
          </w:p>
          <w:p w14:paraId="286B0140" w14:textId="77777777" w:rsidR="00D40724" w:rsidRPr="00EC1984" w:rsidRDefault="00D40724" w:rsidP="00D40724">
            <w:pPr>
              <w:rPr>
                <w:rFonts w:ascii="Arial" w:hAnsi="Arial" w:cs="Arial"/>
              </w:rPr>
            </w:pPr>
          </w:p>
        </w:tc>
      </w:tr>
      <w:tr w:rsidR="00D40724" w:rsidRPr="00E528C3" w14:paraId="1AE42EA9" w14:textId="77777777" w:rsidTr="00D40724">
        <w:trPr>
          <w:cantSplit/>
        </w:trPr>
        <w:tc>
          <w:tcPr>
            <w:tcW w:w="998" w:type="dxa"/>
          </w:tcPr>
          <w:p w14:paraId="3F56F5B4" w14:textId="77777777" w:rsidR="00D40724" w:rsidRPr="00E528C3" w:rsidRDefault="00D40724" w:rsidP="00D40724">
            <w:pPr>
              <w:rPr>
                <w:rFonts w:ascii="Arial" w:hAnsi="Arial" w:cs="Arial"/>
              </w:rPr>
            </w:pPr>
            <w:r w:rsidRPr="00E528C3">
              <w:rPr>
                <w:rFonts w:ascii="Arial" w:hAnsi="Arial" w:cs="Arial"/>
              </w:rPr>
              <w:t>A.7.c</w:t>
            </w:r>
          </w:p>
        </w:tc>
        <w:tc>
          <w:tcPr>
            <w:tcW w:w="12960" w:type="dxa"/>
          </w:tcPr>
          <w:p w14:paraId="061CD356" w14:textId="77777777" w:rsidR="00D40724" w:rsidRPr="00EC1984" w:rsidRDefault="00D40724" w:rsidP="00D40724">
            <w:pPr>
              <w:rPr>
                <w:rFonts w:ascii="Arial" w:hAnsi="Arial" w:cs="Arial"/>
              </w:rPr>
            </w:pPr>
            <w:r w:rsidRPr="00EC1984">
              <w:rPr>
                <w:rFonts w:ascii="Arial" w:hAnsi="Arial" w:cs="Arial"/>
              </w:rPr>
              <w:t>All personal data processed under this Contract is to be treated in accordance with the Data Protection Act 2018.</w:t>
            </w:r>
          </w:p>
        </w:tc>
      </w:tr>
      <w:tr w:rsidR="00D40724" w:rsidRPr="00E528C3" w14:paraId="14973771" w14:textId="77777777" w:rsidTr="00D40724">
        <w:trPr>
          <w:cantSplit/>
        </w:trPr>
        <w:tc>
          <w:tcPr>
            <w:tcW w:w="998" w:type="dxa"/>
          </w:tcPr>
          <w:p w14:paraId="3EDEC783" w14:textId="77777777" w:rsidR="00D40724" w:rsidRPr="00E528C3" w:rsidRDefault="00D40724" w:rsidP="00D40724">
            <w:pPr>
              <w:rPr>
                <w:rFonts w:ascii="Arial" w:hAnsi="Arial" w:cs="Arial"/>
              </w:rPr>
            </w:pPr>
          </w:p>
        </w:tc>
        <w:tc>
          <w:tcPr>
            <w:tcW w:w="12960" w:type="dxa"/>
          </w:tcPr>
          <w:p w14:paraId="0398B653" w14:textId="77777777" w:rsidR="00D40724" w:rsidRPr="00EC1984" w:rsidRDefault="00D40724" w:rsidP="00D40724">
            <w:pPr>
              <w:rPr>
                <w:rFonts w:ascii="Arial" w:hAnsi="Arial" w:cs="Arial"/>
              </w:rPr>
            </w:pPr>
            <w:r w:rsidRPr="00EC1984">
              <w:rPr>
                <w:rFonts w:ascii="Arial" w:hAnsi="Arial" w:cs="Arial"/>
              </w:rPr>
              <w:t>Define the security conditions the Contractor will have to apply to. The local security adviser (such as the RAF Police) is to be consulted to deem the appropriate security levels required.</w:t>
            </w:r>
          </w:p>
        </w:tc>
      </w:tr>
      <w:tr w:rsidR="00D40724" w:rsidRPr="00E528C3" w14:paraId="4B8FB02B" w14:textId="77777777" w:rsidTr="00D40724">
        <w:trPr>
          <w:cantSplit/>
        </w:trPr>
        <w:tc>
          <w:tcPr>
            <w:tcW w:w="998" w:type="dxa"/>
          </w:tcPr>
          <w:p w14:paraId="0836A0C1" w14:textId="77777777" w:rsidR="00D40724" w:rsidRPr="00E528C3" w:rsidRDefault="00D40724" w:rsidP="00D40724">
            <w:pPr>
              <w:rPr>
                <w:rFonts w:ascii="Arial" w:hAnsi="Arial" w:cs="Arial"/>
              </w:rPr>
            </w:pPr>
          </w:p>
        </w:tc>
        <w:tc>
          <w:tcPr>
            <w:tcW w:w="12960" w:type="dxa"/>
          </w:tcPr>
          <w:p w14:paraId="32C1B028" w14:textId="77777777" w:rsidR="00D40724" w:rsidRPr="00E528C3" w:rsidRDefault="00D40724" w:rsidP="00D40724">
            <w:pPr>
              <w:rPr>
                <w:rFonts w:ascii="Arial" w:hAnsi="Arial" w:cs="Arial"/>
              </w:rPr>
            </w:pPr>
          </w:p>
        </w:tc>
      </w:tr>
      <w:tr w:rsidR="00D40724" w:rsidRPr="00E528C3" w14:paraId="70C56111" w14:textId="77777777" w:rsidTr="00D40724">
        <w:trPr>
          <w:cantSplit/>
        </w:trPr>
        <w:tc>
          <w:tcPr>
            <w:tcW w:w="998" w:type="dxa"/>
          </w:tcPr>
          <w:p w14:paraId="62663FF4" w14:textId="77777777" w:rsidR="00D40724" w:rsidRPr="00E528C3" w:rsidRDefault="00D40724" w:rsidP="00D40724">
            <w:pPr>
              <w:rPr>
                <w:rFonts w:ascii="Arial" w:hAnsi="Arial" w:cs="Arial"/>
                <w:b/>
              </w:rPr>
            </w:pPr>
            <w:r w:rsidRPr="00E528C3">
              <w:rPr>
                <w:rFonts w:ascii="Arial" w:hAnsi="Arial" w:cs="Arial"/>
                <w:b/>
              </w:rPr>
              <w:t>A.8</w:t>
            </w:r>
          </w:p>
        </w:tc>
        <w:tc>
          <w:tcPr>
            <w:tcW w:w="12960" w:type="dxa"/>
          </w:tcPr>
          <w:p w14:paraId="07B067C9" w14:textId="77777777" w:rsidR="00D40724" w:rsidRDefault="00D40724" w:rsidP="00D40724">
            <w:pPr>
              <w:rPr>
                <w:rFonts w:ascii="Arial" w:hAnsi="Arial" w:cs="Arial"/>
                <w:b/>
              </w:rPr>
            </w:pPr>
            <w:r w:rsidRPr="00E528C3">
              <w:rPr>
                <w:rFonts w:ascii="Arial" w:hAnsi="Arial" w:cs="Arial"/>
                <w:b/>
              </w:rPr>
              <w:t>Site Access</w:t>
            </w:r>
          </w:p>
          <w:p w14:paraId="158A2BF7" w14:textId="77777777" w:rsidR="00D40724" w:rsidRPr="00E528C3" w:rsidRDefault="00D40724" w:rsidP="00D40724">
            <w:pPr>
              <w:rPr>
                <w:rFonts w:ascii="Arial" w:hAnsi="Arial" w:cs="Arial"/>
                <w:b/>
              </w:rPr>
            </w:pPr>
          </w:p>
        </w:tc>
      </w:tr>
      <w:tr w:rsidR="00D40724" w:rsidRPr="00E528C3" w14:paraId="1D4C9FE9" w14:textId="77777777" w:rsidTr="00D40724">
        <w:trPr>
          <w:cantSplit/>
        </w:trPr>
        <w:tc>
          <w:tcPr>
            <w:tcW w:w="998" w:type="dxa"/>
          </w:tcPr>
          <w:p w14:paraId="5F29CE2C" w14:textId="77777777" w:rsidR="00D40724" w:rsidRPr="00E528C3" w:rsidRDefault="00D40724" w:rsidP="00D40724">
            <w:pPr>
              <w:rPr>
                <w:rFonts w:ascii="Arial" w:hAnsi="Arial" w:cs="Arial"/>
              </w:rPr>
            </w:pPr>
            <w:r w:rsidRPr="00E528C3">
              <w:rPr>
                <w:rFonts w:ascii="Arial" w:hAnsi="Arial" w:cs="Arial"/>
              </w:rPr>
              <w:t>A.8.a</w:t>
            </w:r>
          </w:p>
        </w:tc>
        <w:tc>
          <w:tcPr>
            <w:tcW w:w="12960" w:type="dxa"/>
          </w:tcPr>
          <w:p w14:paraId="61D757B5" w14:textId="535CC6F7" w:rsidR="00D40724" w:rsidRPr="00EC1984" w:rsidRDefault="00EC1984" w:rsidP="00D40724">
            <w:pPr>
              <w:rPr>
                <w:rFonts w:ascii="Arial" w:hAnsi="Arial" w:cs="Arial"/>
              </w:rPr>
            </w:pPr>
            <w:r>
              <w:rPr>
                <w:rFonts w:ascii="Arial" w:hAnsi="Arial" w:cs="Arial"/>
              </w:rPr>
              <w:t>Contractor will be expected to access designated diversion airport via a Third-Party Contractor if necessary.</w:t>
            </w:r>
          </w:p>
        </w:tc>
      </w:tr>
      <w:tr w:rsidR="00D40724" w:rsidRPr="00E528C3" w14:paraId="480E3130" w14:textId="77777777" w:rsidTr="00D40724">
        <w:trPr>
          <w:cantSplit/>
        </w:trPr>
        <w:tc>
          <w:tcPr>
            <w:tcW w:w="998" w:type="dxa"/>
          </w:tcPr>
          <w:p w14:paraId="1F9F695D" w14:textId="77777777" w:rsidR="00D40724" w:rsidRPr="00E528C3" w:rsidRDefault="00D40724" w:rsidP="00D40724">
            <w:pPr>
              <w:rPr>
                <w:rFonts w:ascii="Arial" w:hAnsi="Arial" w:cs="Arial"/>
              </w:rPr>
            </w:pPr>
          </w:p>
        </w:tc>
        <w:tc>
          <w:tcPr>
            <w:tcW w:w="12960" w:type="dxa"/>
          </w:tcPr>
          <w:p w14:paraId="4199E5B5" w14:textId="77777777" w:rsidR="00D40724" w:rsidRPr="00E528C3" w:rsidRDefault="00D40724" w:rsidP="00D40724">
            <w:pPr>
              <w:rPr>
                <w:rFonts w:ascii="Arial" w:hAnsi="Arial" w:cs="Arial"/>
              </w:rPr>
            </w:pPr>
          </w:p>
        </w:tc>
      </w:tr>
      <w:tr w:rsidR="00D40724" w:rsidRPr="00E528C3" w14:paraId="4D524543" w14:textId="77777777" w:rsidTr="00D40724">
        <w:trPr>
          <w:cantSplit/>
        </w:trPr>
        <w:tc>
          <w:tcPr>
            <w:tcW w:w="998" w:type="dxa"/>
          </w:tcPr>
          <w:p w14:paraId="6381CF82" w14:textId="77777777" w:rsidR="00D40724" w:rsidRPr="00E528C3" w:rsidRDefault="00D40724" w:rsidP="00D40724">
            <w:pPr>
              <w:rPr>
                <w:rFonts w:ascii="Arial" w:hAnsi="Arial" w:cs="Arial"/>
                <w:b/>
              </w:rPr>
            </w:pPr>
            <w:r w:rsidRPr="00E528C3">
              <w:rPr>
                <w:rFonts w:ascii="Arial" w:hAnsi="Arial" w:cs="Arial"/>
                <w:b/>
              </w:rPr>
              <w:t>A.9</w:t>
            </w:r>
          </w:p>
        </w:tc>
        <w:tc>
          <w:tcPr>
            <w:tcW w:w="12960" w:type="dxa"/>
          </w:tcPr>
          <w:p w14:paraId="06029C9A" w14:textId="77777777" w:rsidR="00D40724" w:rsidRDefault="00D40724" w:rsidP="00D40724">
            <w:pPr>
              <w:rPr>
                <w:rFonts w:ascii="Arial" w:hAnsi="Arial" w:cs="Arial"/>
                <w:b/>
              </w:rPr>
            </w:pPr>
            <w:r w:rsidRPr="00E528C3">
              <w:rPr>
                <w:rFonts w:ascii="Arial" w:hAnsi="Arial" w:cs="Arial"/>
                <w:b/>
              </w:rPr>
              <w:t>Safety and Environmental Provisions</w:t>
            </w:r>
          </w:p>
          <w:p w14:paraId="2D3E626A" w14:textId="77777777" w:rsidR="00D40724" w:rsidRPr="00E528C3" w:rsidRDefault="00D40724" w:rsidP="00D40724">
            <w:pPr>
              <w:rPr>
                <w:rFonts w:ascii="Arial" w:hAnsi="Arial" w:cs="Arial"/>
                <w:b/>
              </w:rPr>
            </w:pPr>
          </w:p>
        </w:tc>
      </w:tr>
      <w:tr w:rsidR="00D40724" w:rsidRPr="00E528C3" w14:paraId="13A2051C" w14:textId="77777777" w:rsidTr="00D40724">
        <w:trPr>
          <w:cantSplit/>
        </w:trPr>
        <w:tc>
          <w:tcPr>
            <w:tcW w:w="998" w:type="dxa"/>
          </w:tcPr>
          <w:p w14:paraId="6838037D" w14:textId="77777777" w:rsidR="00D40724" w:rsidRPr="00E528C3" w:rsidRDefault="00D40724" w:rsidP="00D40724">
            <w:pPr>
              <w:rPr>
                <w:rFonts w:ascii="Arial" w:hAnsi="Arial" w:cs="Arial"/>
              </w:rPr>
            </w:pPr>
            <w:r w:rsidRPr="00E528C3">
              <w:rPr>
                <w:rFonts w:ascii="Arial" w:hAnsi="Arial" w:cs="Arial"/>
              </w:rPr>
              <w:t>A.9.a</w:t>
            </w:r>
          </w:p>
        </w:tc>
        <w:tc>
          <w:tcPr>
            <w:tcW w:w="12960" w:type="dxa"/>
          </w:tcPr>
          <w:p w14:paraId="47EABEAE" w14:textId="3C7BD313" w:rsidR="00D40724" w:rsidRPr="004D5B7F" w:rsidRDefault="00D40724" w:rsidP="00D40724">
            <w:pPr>
              <w:rPr>
                <w:rFonts w:ascii="Arial" w:hAnsi="Arial" w:cs="Arial"/>
              </w:rPr>
            </w:pPr>
            <w:r w:rsidRPr="004D5B7F">
              <w:rPr>
                <w:rFonts w:ascii="Arial" w:hAnsi="Arial" w:cs="Arial"/>
              </w:rPr>
              <w:t>When on Site</w:t>
            </w:r>
            <w:r w:rsidR="004D5B7F">
              <w:rPr>
                <w:rFonts w:ascii="Arial" w:hAnsi="Arial" w:cs="Arial"/>
              </w:rPr>
              <w:t>,</w:t>
            </w:r>
            <w:r w:rsidRPr="004D5B7F">
              <w:rPr>
                <w:rFonts w:ascii="Arial" w:hAnsi="Arial" w:cs="Arial"/>
              </w:rPr>
              <w:t xml:space="preserve"> the Contractor is to comply with all </w:t>
            </w:r>
            <w:r w:rsidR="004D5B7F">
              <w:rPr>
                <w:rFonts w:ascii="Arial" w:hAnsi="Arial" w:cs="Arial"/>
              </w:rPr>
              <w:t xml:space="preserve">local </w:t>
            </w:r>
            <w:r w:rsidRPr="004D5B7F">
              <w:rPr>
                <w:rFonts w:ascii="Arial" w:hAnsi="Arial" w:cs="Arial"/>
              </w:rPr>
              <w:t>Safety, Health and Environmental Protection regulations and policy.</w:t>
            </w:r>
          </w:p>
        </w:tc>
      </w:tr>
      <w:tr w:rsidR="00D40724" w:rsidRPr="00E528C3" w14:paraId="48C7A3B8" w14:textId="77777777" w:rsidTr="00D40724">
        <w:trPr>
          <w:cantSplit/>
        </w:trPr>
        <w:tc>
          <w:tcPr>
            <w:tcW w:w="998" w:type="dxa"/>
          </w:tcPr>
          <w:p w14:paraId="49AACC3A" w14:textId="77777777" w:rsidR="00D40724" w:rsidRPr="00E528C3" w:rsidRDefault="00D40724" w:rsidP="00D40724">
            <w:pPr>
              <w:rPr>
                <w:rFonts w:ascii="Arial" w:hAnsi="Arial" w:cs="Arial"/>
              </w:rPr>
            </w:pPr>
          </w:p>
        </w:tc>
        <w:tc>
          <w:tcPr>
            <w:tcW w:w="12960" w:type="dxa"/>
          </w:tcPr>
          <w:p w14:paraId="3869AABB" w14:textId="404C267A" w:rsidR="00D40724" w:rsidRPr="004D5B7F" w:rsidRDefault="00D40724" w:rsidP="00D40724">
            <w:pPr>
              <w:rPr>
                <w:rFonts w:ascii="Arial" w:hAnsi="Arial" w:cs="Arial"/>
              </w:rPr>
            </w:pPr>
          </w:p>
        </w:tc>
      </w:tr>
      <w:tr w:rsidR="00D40724" w:rsidRPr="00E528C3" w14:paraId="2C6839BE" w14:textId="77777777" w:rsidTr="00D40724">
        <w:trPr>
          <w:cantSplit/>
        </w:trPr>
        <w:tc>
          <w:tcPr>
            <w:tcW w:w="998" w:type="dxa"/>
          </w:tcPr>
          <w:p w14:paraId="2DE0B73E" w14:textId="77777777" w:rsidR="00D40724" w:rsidRPr="00E528C3" w:rsidRDefault="00D40724" w:rsidP="00D40724">
            <w:pPr>
              <w:rPr>
                <w:rFonts w:ascii="Arial" w:hAnsi="Arial" w:cs="Arial"/>
              </w:rPr>
            </w:pPr>
          </w:p>
        </w:tc>
        <w:tc>
          <w:tcPr>
            <w:tcW w:w="12960" w:type="dxa"/>
          </w:tcPr>
          <w:p w14:paraId="20E2807F" w14:textId="77777777" w:rsidR="00D40724" w:rsidRPr="00E528C3" w:rsidRDefault="00D40724" w:rsidP="00D40724">
            <w:pPr>
              <w:rPr>
                <w:rFonts w:ascii="Arial" w:hAnsi="Arial" w:cs="Arial"/>
              </w:rPr>
            </w:pPr>
          </w:p>
        </w:tc>
      </w:tr>
      <w:tr w:rsidR="00D40724" w:rsidRPr="00E528C3" w14:paraId="25D41CBA" w14:textId="77777777" w:rsidTr="00D40724">
        <w:trPr>
          <w:cantSplit/>
        </w:trPr>
        <w:tc>
          <w:tcPr>
            <w:tcW w:w="998" w:type="dxa"/>
          </w:tcPr>
          <w:p w14:paraId="357BEAF1" w14:textId="77777777" w:rsidR="00D40724" w:rsidRPr="00E528C3" w:rsidRDefault="00D40724" w:rsidP="00D40724">
            <w:pPr>
              <w:rPr>
                <w:rFonts w:ascii="Arial" w:hAnsi="Arial" w:cs="Arial"/>
                <w:b/>
              </w:rPr>
            </w:pPr>
            <w:r w:rsidRPr="00E528C3">
              <w:rPr>
                <w:rFonts w:ascii="Arial" w:hAnsi="Arial" w:cs="Arial"/>
                <w:b/>
              </w:rPr>
              <w:t>A.10</w:t>
            </w:r>
          </w:p>
        </w:tc>
        <w:tc>
          <w:tcPr>
            <w:tcW w:w="12960" w:type="dxa"/>
          </w:tcPr>
          <w:p w14:paraId="6DF0ECE0" w14:textId="77777777" w:rsidR="00D40724" w:rsidRDefault="00D40724" w:rsidP="00D40724">
            <w:pPr>
              <w:rPr>
                <w:rFonts w:ascii="Arial" w:hAnsi="Arial" w:cs="Arial"/>
                <w:b/>
              </w:rPr>
            </w:pPr>
            <w:r w:rsidRPr="00E528C3">
              <w:rPr>
                <w:rFonts w:ascii="Arial" w:hAnsi="Arial" w:cs="Arial"/>
                <w:b/>
              </w:rPr>
              <w:t>Hours of Operation and Times of Delivery</w:t>
            </w:r>
          </w:p>
          <w:p w14:paraId="4EBC3899" w14:textId="77777777" w:rsidR="00D40724" w:rsidRPr="00E528C3" w:rsidRDefault="00D40724" w:rsidP="00D40724">
            <w:pPr>
              <w:rPr>
                <w:rFonts w:ascii="Arial" w:hAnsi="Arial" w:cs="Arial"/>
                <w:b/>
              </w:rPr>
            </w:pPr>
          </w:p>
        </w:tc>
      </w:tr>
      <w:tr w:rsidR="00D40724" w:rsidRPr="00E528C3" w14:paraId="4B42D43B" w14:textId="77777777" w:rsidTr="00D40724">
        <w:trPr>
          <w:cantSplit/>
        </w:trPr>
        <w:tc>
          <w:tcPr>
            <w:tcW w:w="998" w:type="dxa"/>
          </w:tcPr>
          <w:p w14:paraId="555EC890" w14:textId="77777777" w:rsidR="00D40724" w:rsidRDefault="00D40724" w:rsidP="00D40724">
            <w:pPr>
              <w:rPr>
                <w:rFonts w:ascii="Arial" w:hAnsi="Arial" w:cs="Arial"/>
              </w:rPr>
            </w:pPr>
          </w:p>
          <w:p w14:paraId="3041109C" w14:textId="77777777" w:rsidR="00D40724" w:rsidRPr="00E528C3" w:rsidRDefault="00D40724" w:rsidP="00D40724">
            <w:pPr>
              <w:rPr>
                <w:rFonts w:ascii="Arial" w:hAnsi="Arial" w:cs="Arial"/>
              </w:rPr>
            </w:pPr>
            <w:r w:rsidRPr="00E528C3">
              <w:rPr>
                <w:rFonts w:ascii="Arial" w:hAnsi="Arial" w:cs="Arial"/>
              </w:rPr>
              <w:t>A.10.a</w:t>
            </w:r>
          </w:p>
        </w:tc>
        <w:tc>
          <w:tcPr>
            <w:tcW w:w="12960" w:type="dxa"/>
          </w:tcPr>
          <w:p w14:paraId="4B26F169" w14:textId="77777777" w:rsidR="00D40724" w:rsidRPr="004D5B7F" w:rsidRDefault="00D40724" w:rsidP="00D40724">
            <w:pPr>
              <w:rPr>
                <w:rFonts w:ascii="Arial" w:hAnsi="Arial" w:cs="Arial"/>
              </w:rPr>
            </w:pPr>
          </w:p>
          <w:p w14:paraId="30082096" w14:textId="3A0318B3" w:rsidR="00D40724" w:rsidRPr="004D5B7F" w:rsidRDefault="00D40724" w:rsidP="00D40724">
            <w:pPr>
              <w:rPr>
                <w:rFonts w:ascii="Arial" w:hAnsi="Arial" w:cs="Arial"/>
              </w:rPr>
            </w:pPr>
            <w:r w:rsidRPr="004D5B7F">
              <w:rPr>
                <w:rFonts w:ascii="Arial" w:hAnsi="Arial" w:cs="Arial"/>
              </w:rPr>
              <w:t xml:space="preserve">All services </w:t>
            </w:r>
            <w:r w:rsidR="004D5B7F">
              <w:rPr>
                <w:rFonts w:ascii="Arial" w:hAnsi="Arial" w:cs="Arial"/>
              </w:rPr>
              <w:t xml:space="preserve">are to be provided on a 24-hour basis as required. </w:t>
            </w:r>
          </w:p>
          <w:p w14:paraId="42D6F35B" w14:textId="77777777" w:rsidR="00D40724" w:rsidRPr="004D5B7F" w:rsidRDefault="00D40724" w:rsidP="00D40724">
            <w:pPr>
              <w:rPr>
                <w:rFonts w:ascii="Arial" w:hAnsi="Arial" w:cs="Arial"/>
              </w:rPr>
            </w:pPr>
          </w:p>
        </w:tc>
      </w:tr>
      <w:tr w:rsidR="00D40724" w:rsidRPr="00E528C3" w14:paraId="05150B4D" w14:textId="77777777" w:rsidTr="00D40724">
        <w:trPr>
          <w:cantSplit/>
        </w:trPr>
        <w:tc>
          <w:tcPr>
            <w:tcW w:w="998" w:type="dxa"/>
          </w:tcPr>
          <w:p w14:paraId="5DD4C408" w14:textId="77777777" w:rsidR="00D40724" w:rsidRPr="00E528C3" w:rsidRDefault="00D40724" w:rsidP="00D40724">
            <w:pPr>
              <w:rPr>
                <w:rFonts w:ascii="Arial" w:hAnsi="Arial" w:cs="Arial"/>
              </w:rPr>
            </w:pPr>
          </w:p>
        </w:tc>
        <w:tc>
          <w:tcPr>
            <w:tcW w:w="12960" w:type="dxa"/>
          </w:tcPr>
          <w:p w14:paraId="467156A0" w14:textId="23D759EE" w:rsidR="00D40724" w:rsidRPr="004D5B7F" w:rsidRDefault="00D40724" w:rsidP="00D40724">
            <w:pPr>
              <w:rPr>
                <w:rFonts w:ascii="Arial" w:hAnsi="Arial" w:cs="Arial"/>
              </w:rPr>
            </w:pPr>
          </w:p>
        </w:tc>
      </w:tr>
      <w:tr w:rsidR="00D40724" w:rsidRPr="00E528C3" w14:paraId="22ACAB61" w14:textId="77777777" w:rsidTr="00D40724">
        <w:trPr>
          <w:cantSplit/>
        </w:trPr>
        <w:tc>
          <w:tcPr>
            <w:tcW w:w="998" w:type="dxa"/>
          </w:tcPr>
          <w:p w14:paraId="135F2DEA" w14:textId="77777777" w:rsidR="00D40724" w:rsidRPr="00E528C3" w:rsidRDefault="00D40724" w:rsidP="00D40724">
            <w:pPr>
              <w:rPr>
                <w:rFonts w:ascii="Arial" w:hAnsi="Arial" w:cs="Arial"/>
              </w:rPr>
            </w:pPr>
          </w:p>
        </w:tc>
        <w:tc>
          <w:tcPr>
            <w:tcW w:w="12960" w:type="dxa"/>
          </w:tcPr>
          <w:p w14:paraId="4571328A" w14:textId="77777777" w:rsidR="00D40724" w:rsidRPr="00E528C3" w:rsidRDefault="00D40724" w:rsidP="00D40724">
            <w:pPr>
              <w:rPr>
                <w:rFonts w:ascii="Arial" w:hAnsi="Arial" w:cs="Arial"/>
              </w:rPr>
            </w:pPr>
          </w:p>
        </w:tc>
      </w:tr>
      <w:tr w:rsidR="00D40724" w:rsidRPr="00E528C3" w14:paraId="3742C183" w14:textId="77777777" w:rsidTr="00D40724">
        <w:trPr>
          <w:cantSplit/>
        </w:trPr>
        <w:tc>
          <w:tcPr>
            <w:tcW w:w="998" w:type="dxa"/>
          </w:tcPr>
          <w:p w14:paraId="55377A82" w14:textId="77777777" w:rsidR="00D40724" w:rsidRPr="00E528C3" w:rsidRDefault="00D40724" w:rsidP="00D40724">
            <w:pPr>
              <w:rPr>
                <w:rFonts w:ascii="Arial" w:hAnsi="Arial" w:cs="Arial"/>
                <w:b/>
              </w:rPr>
            </w:pPr>
            <w:r w:rsidRPr="00E528C3">
              <w:rPr>
                <w:rFonts w:ascii="Arial" w:hAnsi="Arial" w:cs="Arial"/>
                <w:b/>
              </w:rPr>
              <w:lastRenderedPageBreak/>
              <w:t>A.11</w:t>
            </w:r>
          </w:p>
        </w:tc>
        <w:tc>
          <w:tcPr>
            <w:tcW w:w="12960" w:type="dxa"/>
          </w:tcPr>
          <w:p w14:paraId="4C63B800" w14:textId="77777777" w:rsidR="00D40724" w:rsidRDefault="00D40724" w:rsidP="00D40724">
            <w:pPr>
              <w:rPr>
                <w:rFonts w:ascii="Arial" w:hAnsi="Arial" w:cs="Arial"/>
                <w:b/>
              </w:rPr>
            </w:pPr>
            <w:r w:rsidRPr="00E528C3">
              <w:rPr>
                <w:rFonts w:ascii="Arial" w:hAnsi="Arial" w:cs="Arial"/>
                <w:b/>
              </w:rPr>
              <w:t>Quality Assurance</w:t>
            </w:r>
          </w:p>
          <w:p w14:paraId="2896AB9F" w14:textId="77777777" w:rsidR="00D40724" w:rsidRPr="00E528C3" w:rsidRDefault="00D40724" w:rsidP="00D40724">
            <w:pPr>
              <w:rPr>
                <w:rFonts w:ascii="Arial" w:hAnsi="Arial" w:cs="Arial"/>
                <w:b/>
              </w:rPr>
            </w:pPr>
          </w:p>
        </w:tc>
      </w:tr>
      <w:tr w:rsidR="00D40724" w:rsidRPr="00E528C3" w14:paraId="1972CBD1" w14:textId="77777777" w:rsidTr="00D40724">
        <w:trPr>
          <w:cantSplit/>
        </w:trPr>
        <w:tc>
          <w:tcPr>
            <w:tcW w:w="998" w:type="dxa"/>
          </w:tcPr>
          <w:p w14:paraId="170694C3" w14:textId="77777777" w:rsidR="00D40724" w:rsidRPr="00E528C3" w:rsidRDefault="00D40724" w:rsidP="00D40724">
            <w:pPr>
              <w:rPr>
                <w:rFonts w:ascii="Arial" w:hAnsi="Arial" w:cs="Arial"/>
              </w:rPr>
            </w:pPr>
            <w:r w:rsidRPr="00E528C3">
              <w:rPr>
                <w:rFonts w:ascii="Arial" w:hAnsi="Arial" w:cs="Arial"/>
              </w:rPr>
              <w:t>A.11.a</w:t>
            </w:r>
          </w:p>
        </w:tc>
        <w:tc>
          <w:tcPr>
            <w:tcW w:w="12960" w:type="dxa"/>
          </w:tcPr>
          <w:p w14:paraId="0D232C9A" w14:textId="4A7505EF" w:rsidR="00D40724" w:rsidRPr="00E83985" w:rsidRDefault="00E83985" w:rsidP="00D40724">
            <w:pPr>
              <w:rPr>
                <w:rFonts w:ascii="Arial" w:hAnsi="Arial" w:cs="Arial"/>
                <w:iCs/>
              </w:rPr>
            </w:pPr>
            <w:r w:rsidRPr="00E83985">
              <w:rPr>
                <w:rFonts w:ascii="Arial" w:hAnsi="Arial" w:cs="Arial"/>
                <w:iCs/>
              </w:rPr>
              <w:t>No Specific Quality Standards Required</w:t>
            </w:r>
          </w:p>
        </w:tc>
      </w:tr>
      <w:tr w:rsidR="00D40724" w:rsidRPr="00E528C3" w14:paraId="20437583" w14:textId="77777777" w:rsidTr="00D40724">
        <w:trPr>
          <w:cantSplit/>
        </w:trPr>
        <w:tc>
          <w:tcPr>
            <w:tcW w:w="998" w:type="dxa"/>
          </w:tcPr>
          <w:p w14:paraId="6401C96B" w14:textId="77777777" w:rsidR="00D40724" w:rsidRPr="00E528C3" w:rsidRDefault="00D40724" w:rsidP="00D40724">
            <w:pPr>
              <w:rPr>
                <w:rFonts w:ascii="Arial" w:hAnsi="Arial" w:cs="Arial"/>
              </w:rPr>
            </w:pPr>
          </w:p>
        </w:tc>
        <w:tc>
          <w:tcPr>
            <w:tcW w:w="12960" w:type="dxa"/>
          </w:tcPr>
          <w:p w14:paraId="3D848733" w14:textId="7B212AF3" w:rsidR="00D40724" w:rsidRPr="00E6456E" w:rsidRDefault="00D40724" w:rsidP="00D40724">
            <w:pPr>
              <w:rPr>
                <w:rFonts w:ascii="Arial" w:hAnsi="Arial" w:cs="Arial"/>
                <w:i/>
              </w:rPr>
            </w:pPr>
          </w:p>
        </w:tc>
      </w:tr>
      <w:tr w:rsidR="00D40724" w:rsidRPr="00E528C3" w14:paraId="78D116F1" w14:textId="77777777" w:rsidTr="00D40724">
        <w:trPr>
          <w:cantSplit/>
        </w:trPr>
        <w:tc>
          <w:tcPr>
            <w:tcW w:w="998" w:type="dxa"/>
          </w:tcPr>
          <w:p w14:paraId="3D342726" w14:textId="77777777" w:rsidR="00D40724" w:rsidRPr="00E528C3" w:rsidRDefault="00D40724" w:rsidP="00D40724">
            <w:pPr>
              <w:rPr>
                <w:rFonts w:ascii="Arial" w:hAnsi="Arial" w:cs="Arial"/>
                <w:b/>
              </w:rPr>
            </w:pPr>
            <w:r w:rsidRPr="00E528C3">
              <w:rPr>
                <w:rFonts w:ascii="Arial" w:hAnsi="Arial" w:cs="Arial"/>
                <w:b/>
              </w:rPr>
              <w:t>A.12</w:t>
            </w:r>
          </w:p>
        </w:tc>
        <w:tc>
          <w:tcPr>
            <w:tcW w:w="12960" w:type="dxa"/>
          </w:tcPr>
          <w:p w14:paraId="14CEA26B" w14:textId="77777777" w:rsidR="00D40724" w:rsidRDefault="00D40724" w:rsidP="00D40724">
            <w:pPr>
              <w:rPr>
                <w:rFonts w:ascii="Arial" w:hAnsi="Arial" w:cs="Arial"/>
                <w:b/>
              </w:rPr>
            </w:pPr>
            <w:r w:rsidRPr="00E528C3">
              <w:rPr>
                <w:rFonts w:ascii="Arial" w:hAnsi="Arial" w:cs="Arial"/>
                <w:b/>
              </w:rPr>
              <w:t>Contract Monitoring</w:t>
            </w:r>
          </w:p>
          <w:p w14:paraId="56398C88" w14:textId="77777777" w:rsidR="00D40724" w:rsidRPr="00E528C3" w:rsidRDefault="00D40724" w:rsidP="00D40724">
            <w:pPr>
              <w:rPr>
                <w:rFonts w:ascii="Arial" w:hAnsi="Arial" w:cs="Arial"/>
                <w:b/>
              </w:rPr>
            </w:pPr>
          </w:p>
        </w:tc>
      </w:tr>
      <w:tr w:rsidR="00D40724" w:rsidRPr="00E528C3" w14:paraId="14CC1871" w14:textId="77777777" w:rsidTr="00D40724">
        <w:trPr>
          <w:cantSplit/>
        </w:trPr>
        <w:tc>
          <w:tcPr>
            <w:tcW w:w="998" w:type="dxa"/>
          </w:tcPr>
          <w:p w14:paraId="086A1E14" w14:textId="77777777" w:rsidR="00D40724" w:rsidRPr="00E528C3" w:rsidRDefault="00D40724" w:rsidP="00D40724">
            <w:pPr>
              <w:rPr>
                <w:rFonts w:ascii="Arial" w:hAnsi="Arial" w:cs="Arial"/>
              </w:rPr>
            </w:pPr>
            <w:r w:rsidRPr="00E528C3">
              <w:rPr>
                <w:rFonts w:ascii="Arial" w:hAnsi="Arial" w:cs="Arial"/>
              </w:rPr>
              <w:t>A.12.a</w:t>
            </w:r>
          </w:p>
        </w:tc>
        <w:tc>
          <w:tcPr>
            <w:tcW w:w="12960" w:type="dxa"/>
          </w:tcPr>
          <w:p w14:paraId="6A10A8EC" w14:textId="77777777" w:rsidR="00D40724" w:rsidRDefault="00D40724" w:rsidP="00D40724">
            <w:pPr>
              <w:rPr>
                <w:rFonts w:ascii="Arial" w:hAnsi="Arial" w:cs="Arial"/>
              </w:rPr>
            </w:pPr>
            <w:r w:rsidRPr="00E528C3">
              <w:rPr>
                <w:rFonts w:ascii="Arial" w:hAnsi="Arial" w:cs="Arial"/>
              </w:rPr>
              <w:t>For the purposes of contract monitoring, representatives of the Contractor will routinely report to the Designated Officer on the performance of the Contract.</w:t>
            </w:r>
          </w:p>
          <w:p w14:paraId="1C2D66C3" w14:textId="77777777" w:rsidR="00D40724" w:rsidRPr="00E528C3" w:rsidRDefault="00D40724" w:rsidP="00D40724">
            <w:pPr>
              <w:rPr>
                <w:rFonts w:ascii="Arial" w:hAnsi="Arial" w:cs="Arial"/>
              </w:rPr>
            </w:pPr>
          </w:p>
        </w:tc>
      </w:tr>
      <w:tr w:rsidR="00D40724" w:rsidRPr="00E528C3" w14:paraId="1FC75409" w14:textId="77777777" w:rsidTr="00D40724">
        <w:trPr>
          <w:cantSplit/>
        </w:trPr>
        <w:tc>
          <w:tcPr>
            <w:tcW w:w="998" w:type="dxa"/>
          </w:tcPr>
          <w:p w14:paraId="74D2531B" w14:textId="77777777" w:rsidR="00D40724" w:rsidRPr="00E528C3" w:rsidRDefault="00D40724" w:rsidP="00D40724">
            <w:pPr>
              <w:rPr>
                <w:rFonts w:ascii="Arial" w:hAnsi="Arial" w:cs="Arial"/>
              </w:rPr>
            </w:pPr>
            <w:r w:rsidRPr="00E528C3">
              <w:rPr>
                <w:rFonts w:ascii="Arial" w:hAnsi="Arial" w:cs="Arial"/>
              </w:rPr>
              <w:t>A.12.b</w:t>
            </w:r>
          </w:p>
        </w:tc>
        <w:tc>
          <w:tcPr>
            <w:tcW w:w="12960" w:type="dxa"/>
          </w:tcPr>
          <w:p w14:paraId="43CB2B85" w14:textId="77777777" w:rsidR="00D40724" w:rsidRDefault="00D40724" w:rsidP="00D40724">
            <w:pPr>
              <w:rPr>
                <w:rFonts w:ascii="Arial" w:hAnsi="Arial" w:cs="Arial"/>
              </w:rPr>
            </w:pPr>
            <w:r w:rsidRPr="00E528C3">
              <w:rPr>
                <w:rFonts w:ascii="Arial" w:hAnsi="Arial" w:cs="Arial"/>
              </w:rPr>
              <w:t>The Contractor is responsible for the performance of the Contract by any sub-contractors or other agents working on behalf of the Contractor. The Contractor is to deal with any issues relating to any sub-contractors or other agents working on behalf of the Contractor, this however does not exclude sub-contractors or other agents working on behalf of the Contractor from attending any Contract Monitoring meeting or contributing to any report where it is appropriate for such sub-contractors or other agents to do so.</w:t>
            </w:r>
          </w:p>
          <w:p w14:paraId="645158C4" w14:textId="77777777" w:rsidR="00D40724" w:rsidRPr="00E528C3" w:rsidRDefault="00D40724" w:rsidP="00D40724">
            <w:pPr>
              <w:rPr>
                <w:rFonts w:ascii="Arial" w:hAnsi="Arial" w:cs="Arial"/>
              </w:rPr>
            </w:pPr>
          </w:p>
        </w:tc>
      </w:tr>
      <w:tr w:rsidR="00D40724" w:rsidRPr="00E528C3" w14:paraId="07A91783" w14:textId="77777777" w:rsidTr="00D40724">
        <w:trPr>
          <w:cantSplit/>
        </w:trPr>
        <w:tc>
          <w:tcPr>
            <w:tcW w:w="998" w:type="dxa"/>
          </w:tcPr>
          <w:p w14:paraId="3CEFA846" w14:textId="77777777" w:rsidR="00D40724" w:rsidRPr="00E528C3" w:rsidRDefault="00D40724" w:rsidP="00D40724">
            <w:pPr>
              <w:rPr>
                <w:rFonts w:ascii="Arial" w:hAnsi="Arial" w:cs="Arial"/>
              </w:rPr>
            </w:pPr>
            <w:r w:rsidRPr="00E528C3">
              <w:rPr>
                <w:rFonts w:ascii="Arial" w:hAnsi="Arial" w:cs="Arial"/>
              </w:rPr>
              <w:t>A.12.c</w:t>
            </w:r>
          </w:p>
        </w:tc>
        <w:tc>
          <w:tcPr>
            <w:tcW w:w="12960" w:type="dxa"/>
          </w:tcPr>
          <w:p w14:paraId="51175873" w14:textId="77777777" w:rsidR="00D40724" w:rsidRPr="00E528C3" w:rsidRDefault="00D40724" w:rsidP="00D40724">
            <w:pPr>
              <w:rPr>
                <w:rFonts w:ascii="Arial" w:hAnsi="Arial" w:cs="Arial"/>
              </w:rPr>
            </w:pPr>
            <w:r w:rsidRPr="00E528C3">
              <w:rPr>
                <w:rFonts w:ascii="Arial" w:hAnsi="Arial" w:cs="Arial"/>
              </w:rPr>
              <w:t>If any sub-contractors or other agents working on behalf of the Contractor are found unsuitable, for whatever reason, the Contractor is to engage with the relevant sub-contractors or other agents to broker a resolution.</w:t>
            </w:r>
          </w:p>
        </w:tc>
      </w:tr>
      <w:tr w:rsidR="00D40724" w:rsidRPr="00E528C3" w14:paraId="63B14A86" w14:textId="77777777" w:rsidTr="00D40724">
        <w:trPr>
          <w:cantSplit/>
        </w:trPr>
        <w:tc>
          <w:tcPr>
            <w:tcW w:w="998" w:type="dxa"/>
          </w:tcPr>
          <w:p w14:paraId="7CF7A6FF" w14:textId="77777777" w:rsidR="00D40724" w:rsidRPr="00E528C3" w:rsidRDefault="00D40724" w:rsidP="00D40724">
            <w:pPr>
              <w:rPr>
                <w:rFonts w:ascii="Arial" w:hAnsi="Arial" w:cs="Arial"/>
              </w:rPr>
            </w:pPr>
          </w:p>
        </w:tc>
        <w:tc>
          <w:tcPr>
            <w:tcW w:w="12960" w:type="dxa"/>
          </w:tcPr>
          <w:p w14:paraId="43CE7D7F" w14:textId="77777777" w:rsidR="00D40724" w:rsidRPr="00E528C3" w:rsidRDefault="00D40724" w:rsidP="00D40724">
            <w:pPr>
              <w:rPr>
                <w:rFonts w:ascii="Arial" w:hAnsi="Arial" w:cs="Arial"/>
              </w:rPr>
            </w:pPr>
          </w:p>
        </w:tc>
      </w:tr>
      <w:tr w:rsidR="004D5B7F" w:rsidRPr="00E528C3" w14:paraId="353D4EBE" w14:textId="77777777" w:rsidTr="00D40724">
        <w:trPr>
          <w:cantSplit/>
        </w:trPr>
        <w:tc>
          <w:tcPr>
            <w:tcW w:w="998" w:type="dxa"/>
          </w:tcPr>
          <w:p w14:paraId="53BAB17A" w14:textId="793385B3" w:rsidR="004D5B7F" w:rsidRPr="004D5B7F" w:rsidRDefault="004D5B7F" w:rsidP="00D40724">
            <w:pPr>
              <w:rPr>
                <w:rFonts w:ascii="Arial" w:hAnsi="Arial" w:cs="Arial"/>
                <w:b/>
              </w:rPr>
            </w:pPr>
            <w:r>
              <w:rPr>
                <w:rFonts w:ascii="Arial" w:hAnsi="Arial" w:cs="Arial"/>
                <w:b/>
              </w:rPr>
              <w:t>A.13</w:t>
            </w:r>
          </w:p>
        </w:tc>
        <w:tc>
          <w:tcPr>
            <w:tcW w:w="12960" w:type="dxa"/>
          </w:tcPr>
          <w:p w14:paraId="489D2D12" w14:textId="77777777" w:rsidR="004D5B7F" w:rsidRDefault="004D5B7F" w:rsidP="004D5B7F">
            <w:pPr>
              <w:rPr>
                <w:rFonts w:ascii="Arial" w:hAnsi="Arial" w:cs="Arial"/>
                <w:b/>
              </w:rPr>
            </w:pPr>
            <w:r w:rsidRPr="00E528C3">
              <w:rPr>
                <w:rFonts w:ascii="Arial" w:hAnsi="Arial" w:cs="Arial"/>
                <w:b/>
              </w:rPr>
              <w:t>Personnel Qualification Requirements and Training</w:t>
            </w:r>
          </w:p>
          <w:p w14:paraId="3C376C2A" w14:textId="77777777" w:rsidR="004D5B7F" w:rsidRPr="00E528C3" w:rsidRDefault="004D5B7F" w:rsidP="00D40724">
            <w:pPr>
              <w:rPr>
                <w:rFonts w:ascii="Arial" w:hAnsi="Arial" w:cs="Arial"/>
              </w:rPr>
            </w:pPr>
          </w:p>
        </w:tc>
      </w:tr>
      <w:tr w:rsidR="00D40724" w:rsidRPr="00E528C3" w14:paraId="5EF8EB53" w14:textId="77777777" w:rsidTr="00D40724">
        <w:trPr>
          <w:cantSplit/>
        </w:trPr>
        <w:tc>
          <w:tcPr>
            <w:tcW w:w="998" w:type="dxa"/>
          </w:tcPr>
          <w:p w14:paraId="2D85B4AB" w14:textId="35A6D089" w:rsidR="00D40724" w:rsidRPr="00E528C3" w:rsidRDefault="00D40724" w:rsidP="00D40724">
            <w:pPr>
              <w:rPr>
                <w:rFonts w:ascii="Arial" w:hAnsi="Arial" w:cs="Arial"/>
              </w:rPr>
            </w:pPr>
            <w:r w:rsidRPr="00E528C3">
              <w:rPr>
                <w:rFonts w:ascii="Arial" w:hAnsi="Arial" w:cs="Arial"/>
              </w:rPr>
              <w:t>A.1</w:t>
            </w:r>
            <w:r w:rsidR="004D5B7F">
              <w:rPr>
                <w:rFonts w:ascii="Arial" w:hAnsi="Arial" w:cs="Arial"/>
              </w:rPr>
              <w:t>3</w:t>
            </w:r>
            <w:r w:rsidRPr="00E528C3">
              <w:rPr>
                <w:rFonts w:ascii="Arial" w:hAnsi="Arial" w:cs="Arial"/>
              </w:rPr>
              <w:t>.a</w:t>
            </w:r>
          </w:p>
        </w:tc>
        <w:tc>
          <w:tcPr>
            <w:tcW w:w="12960" w:type="dxa"/>
          </w:tcPr>
          <w:p w14:paraId="7D70D018" w14:textId="77777777" w:rsidR="00D40724" w:rsidRDefault="00D40724" w:rsidP="00D40724">
            <w:pPr>
              <w:rPr>
                <w:rFonts w:ascii="Arial" w:hAnsi="Arial" w:cs="Arial"/>
              </w:rPr>
            </w:pPr>
            <w:r w:rsidRPr="00E528C3">
              <w:rPr>
                <w:rFonts w:ascii="Arial" w:hAnsi="Arial" w:cs="Arial"/>
              </w:rPr>
              <w:t>The Contractor’s Personnel require the qualifications detailed at Annex B.</w:t>
            </w:r>
          </w:p>
          <w:p w14:paraId="6BEC2FF6" w14:textId="77777777" w:rsidR="00D40724" w:rsidRPr="00E528C3" w:rsidRDefault="00D40724" w:rsidP="00D40724">
            <w:pPr>
              <w:rPr>
                <w:rFonts w:ascii="Arial" w:hAnsi="Arial" w:cs="Arial"/>
              </w:rPr>
            </w:pPr>
          </w:p>
        </w:tc>
      </w:tr>
      <w:tr w:rsidR="00D40724" w:rsidRPr="00E528C3" w14:paraId="2A2CDE99" w14:textId="77777777" w:rsidTr="00D40724">
        <w:trPr>
          <w:cantSplit/>
        </w:trPr>
        <w:tc>
          <w:tcPr>
            <w:tcW w:w="998" w:type="dxa"/>
          </w:tcPr>
          <w:p w14:paraId="0E68ABD8" w14:textId="77777777" w:rsidR="00D40724" w:rsidRDefault="00D40724" w:rsidP="00D40724">
            <w:pPr>
              <w:rPr>
                <w:rFonts w:ascii="Arial" w:hAnsi="Arial" w:cs="Arial"/>
              </w:rPr>
            </w:pPr>
          </w:p>
          <w:p w14:paraId="60952507" w14:textId="60AFB0CD" w:rsidR="00D40724" w:rsidRPr="00E528C3" w:rsidRDefault="00D40724" w:rsidP="00D40724">
            <w:pPr>
              <w:rPr>
                <w:rFonts w:ascii="Arial" w:hAnsi="Arial" w:cs="Arial"/>
              </w:rPr>
            </w:pPr>
            <w:r w:rsidRPr="00E528C3">
              <w:rPr>
                <w:rFonts w:ascii="Arial" w:hAnsi="Arial" w:cs="Arial"/>
              </w:rPr>
              <w:t>A.1</w:t>
            </w:r>
            <w:r w:rsidR="004D5B7F">
              <w:rPr>
                <w:rFonts w:ascii="Arial" w:hAnsi="Arial" w:cs="Arial"/>
              </w:rPr>
              <w:t>3</w:t>
            </w:r>
            <w:r w:rsidRPr="00E528C3">
              <w:rPr>
                <w:rFonts w:ascii="Arial" w:hAnsi="Arial" w:cs="Arial"/>
              </w:rPr>
              <w:t>.b</w:t>
            </w:r>
          </w:p>
        </w:tc>
        <w:tc>
          <w:tcPr>
            <w:tcW w:w="12960" w:type="dxa"/>
          </w:tcPr>
          <w:p w14:paraId="54BA7A26" w14:textId="77777777" w:rsidR="00D40724" w:rsidRDefault="00D40724" w:rsidP="00D40724">
            <w:pPr>
              <w:rPr>
                <w:rFonts w:ascii="Arial" w:hAnsi="Arial" w:cs="Arial"/>
              </w:rPr>
            </w:pPr>
          </w:p>
          <w:p w14:paraId="10ECE045" w14:textId="77777777" w:rsidR="00D40724" w:rsidRDefault="00D40724" w:rsidP="00D40724">
            <w:pPr>
              <w:rPr>
                <w:rFonts w:ascii="Arial" w:hAnsi="Arial" w:cs="Arial"/>
              </w:rPr>
            </w:pPr>
            <w:r w:rsidRPr="00E528C3">
              <w:rPr>
                <w:rFonts w:ascii="Arial" w:hAnsi="Arial" w:cs="Arial"/>
              </w:rPr>
              <w:t xml:space="preserve">The Contractor is responsible for the sourcing of the appropriate training for the Contractor’s Personnel unless otherwise noted at Annex B. Where the </w:t>
            </w:r>
            <w:r>
              <w:rPr>
                <w:rFonts w:ascii="Arial" w:hAnsi="Arial" w:cs="Arial"/>
              </w:rPr>
              <w:t>MOD</w:t>
            </w:r>
            <w:r w:rsidRPr="00E528C3">
              <w:rPr>
                <w:rFonts w:ascii="Arial" w:hAnsi="Arial" w:cs="Arial"/>
              </w:rPr>
              <w:t xml:space="preserve"> is delivering the training then the Contractor and Contractor’s Personnel are to quote the Contract Reference Number and relevant Commercial Officer when booking any training for verification of the validity of training need under the Contract.</w:t>
            </w:r>
          </w:p>
          <w:p w14:paraId="6A647016" w14:textId="77777777" w:rsidR="00D40724" w:rsidRPr="00E528C3" w:rsidRDefault="00D40724" w:rsidP="00D40724">
            <w:pPr>
              <w:rPr>
                <w:rFonts w:ascii="Arial" w:hAnsi="Arial" w:cs="Arial"/>
              </w:rPr>
            </w:pPr>
          </w:p>
        </w:tc>
      </w:tr>
      <w:tr w:rsidR="00D40724" w:rsidRPr="00E528C3" w14:paraId="6C8B787B" w14:textId="77777777" w:rsidTr="00D40724">
        <w:trPr>
          <w:cantSplit/>
        </w:trPr>
        <w:tc>
          <w:tcPr>
            <w:tcW w:w="998" w:type="dxa"/>
          </w:tcPr>
          <w:p w14:paraId="16646EEC" w14:textId="634B8846" w:rsidR="00D40724" w:rsidRPr="00E528C3" w:rsidRDefault="00D40724" w:rsidP="00D40724">
            <w:pPr>
              <w:rPr>
                <w:rFonts w:ascii="Arial" w:hAnsi="Arial" w:cs="Arial"/>
              </w:rPr>
            </w:pPr>
            <w:r w:rsidRPr="00E528C3">
              <w:rPr>
                <w:rFonts w:ascii="Arial" w:hAnsi="Arial" w:cs="Arial"/>
              </w:rPr>
              <w:t>A.1</w:t>
            </w:r>
            <w:r w:rsidR="004D5B7F">
              <w:rPr>
                <w:rFonts w:ascii="Arial" w:hAnsi="Arial" w:cs="Arial"/>
              </w:rPr>
              <w:t>3</w:t>
            </w:r>
            <w:r w:rsidRPr="00E528C3">
              <w:rPr>
                <w:rFonts w:ascii="Arial" w:hAnsi="Arial" w:cs="Arial"/>
              </w:rPr>
              <w:t>.c</w:t>
            </w:r>
          </w:p>
        </w:tc>
        <w:tc>
          <w:tcPr>
            <w:tcW w:w="12960" w:type="dxa"/>
          </w:tcPr>
          <w:p w14:paraId="26001752" w14:textId="77777777" w:rsidR="00D40724" w:rsidRPr="00E528C3" w:rsidRDefault="00D40724" w:rsidP="00D40724">
            <w:pPr>
              <w:rPr>
                <w:rFonts w:ascii="Arial" w:hAnsi="Arial" w:cs="Arial"/>
              </w:rPr>
            </w:pPr>
            <w:r w:rsidRPr="00E528C3">
              <w:rPr>
                <w:rFonts w:ascii="Arial" w:hAnsi="Arial" w:cs="Arial"/>
              </w:rPr>
              <w:t>The Contractor is responsible for all costs for training of the Contractor’s Personnel in order to meet their obligations under the Contract unless otherwise noted at Annex B.</w:t>
            </w:r>
          </w:p>
        </w:tc>
      </w:tr>
      <w:tr w:rsidR="00D40724" w:rsidRPr="00E528C3" w14:paraId="4C15CC1E" w14:textId="77777777" w:rsidTr="00D40724">
        <w:trPr>
          <w:cantSplit/>
        </w:trPr>
        <w:tc>
          <w:tcPr>
            <w:tcW w:w="998" w:type="dxa"/>
          </w:tcPr>
          <w:p w14:paraId="3D9A02C4" w14:textId="77777777" w:rsidR="00D40724" w:rsidRPr="00E528C3" w:rsidRDefault="00D40724" w:rsidP="00D40724">
            <w:pPr>
              <w:rPr>
                <w:rFonts w:ascii="Arial" w:hAnsi="Arial" w:cs="Arial"/>
              </w:rPr>
            </w:pPr>
          </w:p>
        </w:tc>
        <w:tc>
          <w:tcPr>
            <w:tcW w:w="12960" w:type="dxa"/>
          </w:tcPr>
          <w:p w14:paraId="5868EB40" w14:textId="77777777" w:rsidR="00D40724" w:rsidRPr="00E528C3" w:rsidRDefault="00D40724" w:rsidP="00D40724">
            <w:pPr>
              <w:rPr>
                <w:rFonts w:ascii="Arial" w:hAnsi="Arial" w:cs="Arial"/>
              </w:rPr>
            </w:pPr>
          </w:p>
        </w:tc>
      </w:tr>
      <w:tr w:rsidR="00D40724" w:rsidRPr="00E528C3" w14:paraId="5BEFDBEB" w14:textId="77777777" w:rsidTr="00D40724">
        <w:trPr>
          <w:cantSplit/>
        </w:trPr>
        <w:tc>
          <w:tcPr>
            <w:tcW w:w="998" w:type="dxa"/>
          </w:tcPr>
          <w:p w14:paraId="7B447AE1" w14:textId="705E0BA0" w:rsidR="00D40724" w:rsidRPr="00E528C3" w:rsidRDefault="00D40724" w:rsidP="00D40724">
            <w:pPr>
              <w:rPr>
                <w:rFonts w:ascii="Arial" w:hAnsi="Arial" w:cs="Arial"/>
                <w:b/>
              </w:rPr>
            </w:pPr>
          </w:p>
        </w:tc>
        <w:tc>
          <w:tcPr>
            <w:tcW w:w="12960" w:type="dxa"/>
          </w:tcPr>
          <w:p w14:paraId="4554A94E" w14:textId="77777777" w:rsidR="00D40724" w:rsidRPr="00E528C3" w:rsidRDefault="00D40724" w:rsidP="00D40724">
            <w:pPr>
              <w:rPr>
                <w:rFonts w:ascii="Arial" w:hAnsi="Arial" w:cs="Arial"/>
                <w:b/>
              </w:rPr>
            </w:pPr>
          </w:p>
        </w:tc>
      </w:tr>
      <w:tr w:rsidR="00D40724" w:rsidRPr="00E528C3" w14:paraId="4519779B" w14:textId="77777777" w:rsidTr="00D40724">
        <w:trPr>
          <w:cantSplit/>
        </w:trPr>
        <w:tc>
          <w:tcPr>
            <w:tcW w:w="998" w:type="dxa"/>
          </w:tcPr>
          <w:p w14:paraId="1BD4A442" w14:textId="77777777" w:rsidR="00D40724" w:rsidRPr="00E528C3" w:rsidRDefault="00D40724" w:rsidP="00D40724">
            <w:pPr>
              <w:rPr>
                <w:rFonts w:ascii="Arial" w:hAnsi="Arial" w:cs="Arial"/>
              </w:rPr>
            </w:pPr>
          </w:p>
        </w:tc>
        <w:tc>
          <w:tcPr>
            <w:tcW w:w="12960" w:type="dxa"/>
          </w:tcPr>
          <w:p w14:paraId="03328B5F" w14:textId="77777777" w:rsidR="00D40724" w:rsidRPr="00E528C3" w:rsidRDefault="00D40724" w:rsidP="00D40724">
            <w:pPr>
              <w:rPr>
                <w:rFonts w:ascii="Arial" w:hAnsi="Arial" w:cs="Arial"/>
              </w:rPr>
            </w:pPr>
          </w:p>
        </w:tc>
      </w:tr>
      <w:tr w:rsidR="00D40724" w:rsidRPr="00E528C3" w14:paraId="63A38E3B" w14:textId="77777777" w:rsidTr="00D40724">
        <w:trPr>
          <w:cantSplit/>
        </w:trPr>
        <w:tc>
          <w:tcPr>
            <w:tcW w:w="998" w:type="dxa"/>
          </w:tcPr>
          <w:p w14:paraId="7D0E42B5" w14:textId="509728E7" w:rsidR="00D40724" w:rsidRPr="00E528C3" w:rsidRDefault="00D40724" w:rsidP="00D40724">
            <w:pPr>
              <w:rPr>
                <w:rFonts w:ascii="Arial" w:hAnsi="Arial" w:cs="Arial"/>
              </w:rPr>
            </w:pPr>
          </w:p>
        </w:tc>
        <w:tc>
          <w:tcPr>
            <w:tcW w:w="12960" w:type="dxa"/>
          </w:tcPr>
          <w:p w14:paraId="272222F3" w14:textId="62F0F295" w:rsidR="00D40724" w:rsidRPr="00E528C3" w:rsidRDefault="00D40724" w:rsidP="00D40724">
            <w:pPr>
              <w:rPr>
                <w:rFonts w:ascii="Arial" w:hAnsi="Arial" w:cs="Arial"/>
                <w:i/>
              </w:rPr>
            </w:pPr>
          </w:p>
        </w:tc>
      </w:tr>
    </w:tbl>
    <w:p w14:paraId="0E915560" w14:textId="01670136" w:rsidR="00912420" w:rsidRDefault="00912420" w:rsidP="00D40724">
      <w:pPr>
        <w:rPr>
          <w:rFonts w:cs="Arial"/>
        </w:rPr>
      </w:pPr>
    </w:p>
    <w:p w14:paraId="67A63833" w14:textId="77777777" w:rsidR="00912420" w:rsidRDefault="00912420">
      <w:pPr>
        <w:rPr>
          <w:rFonts w:cs="Arial"/>
        </w:rPr>
      </w:pPr>
      <w:r>
        <w:rPr>
          <w:rFonts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
        <w:gridCol w:w="3240"/>
      </w:tblGrid>
      <w:tr w:rsidR="00D40724" w:rsidRPr="00E528C3" w14:paraId="73141CF6" w14:textId="77777777" w:rsidTr="00D40724">
        <w:trPr>
          <w:cantSplit/>
        </w:trPr>
        <w:tc>
          <w:tcPr>
            <w:tcW w:w="1008" w:type="dxa"/>
          </w:tcPr>
          <w:p w14:paraId="191A279C" w14:textId="77777777" w:rsidR="00D40724" w:rsidRPr="00E528C3" w:rsidRDefault="00D40724" w:rsidP="00D40724">
            <w:pPr>
              <w:rPr>
                <w:rFonts w:ascii="Arial" w:hAnsi="Arial" w:cs="Arial"/>
                <w:b/>
                <w:u w:val="single"/>
              </w:rPr>
            </w:pPr>
            <w:r w:rsidRPr="00E528C3">
              <w:rPr>
                <w:rFonts w:ascii="Arial" w:hAnsi="Arial" w:cs="Arial"/>
                <w:b/>
                <w:u w:val="single"/>
              </w:rPr>
              <w:lastRenderedPageBreak/>
              <w:t>B</w:t>
            </w:r>
          </w:p>
        </w:tc>
        <w:tc>
          <w:tcPr>
            <w:tcW w:w="3240" w:type="dxa"/>
          </w:tcPr>
          <w:p w14:paraId="1B6E5734" w14:textId="77777777" w:rsidR="00D40724" w:rsidRPr="00E528C3" w:rsidRDefault="00D40724" w:rsidP="00D40724">
            <w:pPr>
              <w:rPr>
                <w:rFonts w:ascii="Arial" w:hAnsi="Arial" w:cs="Arial"/>
                <w:b/>
                <w:u w:val="single"/>
              </w:rPr>
            </w:pPr>
            <w:r w:rsidRPr="00E528C3">
              <w:rPr>
                <w:rFonts w:ascii="Arial" w:hAnsi="Arial" w:cs="Arial"/>
                <w:b/>
                <w:u w:val="single"/>
              </w:rPr>
              <w:t>Deliverable Requirements</w:t>
            </w:r>
          </w:p>
        </w:tc>
      </w:tr>
    </w:tbl>
    <w:p w14:paraId="79E0E5E5" w14:textId="2B28D68B" w:rsidR="00B50033" w:rsidRDefault="00B50033" w:rsidP="00D40724">
      <w:pPr>
        <w:pStyle w:val="Heading2"/>
        <w:tabs>
          <w:tab w:val="left" w:pos="1569"/>
        </w:tabs>
        <w:kinsoku w:val="0"/>
        <w:overflowPunct w:val="0"/>
        <w:spacing w:before="64"/>
        <w:ind w:left="0"/>
        <w:jc w:val="left"/>
      </w:pPr>
      <w:r>
        <w:t xml:space="preserve">SECTION </w:t>
      </w:r>
      <w:r w:rsidR="00D40724">
        <w:t>B</w:t>
      </w:r>
      <w:r>
        <w:t>1.</w:t>
      </w:r>
      <w:r>
        <w:tab/>
        <w:t>MANAGEMENT</w:t>
      </w:r>
      <w:r>
        <w:rPr>
          <w:spacing w:val="-5"/>
        </w:rPr>
        <w:t xml:space="preserve"> </w:t>
      </w:r>
      <w:r>
        <w:t>FUNCTIONS</w:t>
      </w:r>
    </w:p>
    <w:p w14:paraId="43E0731C" w14:textId="77777777" w:rsidR="00B50033" w:rsidRDefault="00B50033" w:rsidP="00B50033">
      <w:pPr>
        <w:pStyle w:val="Heading3"/>
        <w:numPr>
          <w:ilvl w:val="2"/>
          <w:numId w:val="220"/>
        </w:numPr>
        <w:tabs>
          <w:tab w:val="left" w:pos="602"/>
        </w:tabs>
        <w:kinsoku w:val="0"/>
        <w:overflowPunct w:val="0"/>
        <w:spacing w:before="115"/>
      </w:pPr>
      <w:r>
        <w:t>Representation</w:t>
      </w:r>
    </w:p>
    <w:p w14:paraId="14ACC8D3" w14:textId="77777777" w:rsidR="00B50033" w:rsidRDefault="00B50033" w:rsidP="00B50033">
      <w:pPr>
        <w:pStyle w:val="Heading4"/>
        <w:kinsoku w:val="0"/>
        <w:overflowPunct w:val="0"/>
        <w:spacing w:before="118"/>
        <w:ind w:left="851"/>
      </w:pPr>
      <w:r>
        <w:t>1.1.1</w:t>
      </w:r>
    </w:p>
    <w:p w14:paraId="43A0FD5A" w14:textId="77777777" w:rsidR="00B50033" w:rsidRDefault="00B50033" w:rsidP="00B50033">
      <w:pPr>
        <w:pStyle w:val="ListParagraph"/>
        <w:numPr>
          <w:ilvl w:val="0"/>
          <w:numId w:val="219"/>
        </w:numPr>
        <w:tabs>
          <w:tab w:val="left" w:pos="484"/>
        </w:tabs>
        <w:kinsoku w:val="0"/>
        <w:overflowPunct w:val="0"/>
        <w:ind w:left="851" w:hanging="359"/>
        <w:rPr>
          <w:sz w:val="17"/>
          <w:szCs w:val="17"/>
        </w:rPr>
      </w:pPr>
      <w:r>
        <w:rPr>
          <w:sz w:val="17"/>
          <w:szCs w:val="17"/>
        </w:rPr>
        <w:t>Provide</w:t>
      </w:r>
    </w:p>
    <w:p w14:paraId="1224301A" w14:textId="77777777" w:rsidR="00B50033" w:rsidRDefault="00B50033" w:rsidP="00B50033">
      <w:pPr>
        <w:pStyle w:val="ListParagraph"/>
        <w:numPr>
          <w:ilvl w:val="0"/>
          <w:numId w:val="219"/>
        </w:numPr>
        <w:tabs>
          <w:tab w:val="left" w:pos="484"/>
        </w:tabs>
        <w:kinsoku w:val="0"/>
        <w:overflowPunct w:val="0"/>
        <w:ind w:left="851" w:hanging="359"/>
        <w:rPr>
          <w:sz w:val="17"/>
          <w:szCs w:val="17"/>
        </w:rPr>
      </w:pPr>
      <w:r>
        <w:rPr>
          <w:sz w:val="17"/>
          <w:szCs w:val="17"/>
        </w:rPr>
        <w:t>Arrange</w:t>
      </w:r>
      <w:r>
        <w:rPr>
          <w:spacing w:val="-7"/>
          <w:sz w:val="17"/>
          <w:szCs w:val="17"/>
        </w:rPr>
        <w:t xml:space="preserve"> </w:t>
      </w:r>
      <w:r>
        <w:rPr>
          <w:sz w:val="17"/>
          <w:szCs w:val="17"/>
        </w:rPr>
        <w:t>for</w:t>
      </w:r>
    </w:p>
    <w:p w14:paraId="11561716" w14:textId="77777777" w:rsidR="00B50033" w:rsidRDefault="00B50033" w:rsidP="00B50033">
      <w:pPr>
        <w:pStyle w:val="ListParagraph"/>
        <w:numPr>
          <w:ilvl w:val="0"/>
          <w:numId w:val="218"/>
        </w:numPr>
        <w:tabs>
          <w:tab w:val="left" w:pos="484"/>
        </w:tabs>
        <w:kinsoku w:val="0"/>
        <w:overflowPunct w:val="0"/>
        <w:ind w:left="851" w:hanging="359"/>
        <w:rPr>
          <w:sz w:val="17"/>
          <w:szCs w:val="17"/>
        </w:rPr>
      </w:pPr>
      <w:r>
        <w:rPr>
          <w:sz w:val="17"/>
          <w:szCs w:val="17"/>
        </w:rPr>
        <w:t>guarantee</w:t>
      </w:r>
    </w:p>
    <w:p w14:paraId="2EC05EF7" w14:textId="77777777" w:rsidR="00B50033" w:rsidRDefault="00B50033" w:rsidP="00B50033">
      <w:pPr>
        <w:pStyle w:val="ListParagraph"/>
        <w:numPr>
          <w:ilvl w:val="0"/>
          <w:numId w:val="218"/>
        </w:numPr>
        <w:tabs>
          <w:tab w:val="left" w:pos="484"/>
        </w:tabs>
        <w:kinsoku w:val="0"/>
        <w:overflowPunct w:val="0"/>
        <w:ind w:left="851" w:hanging="359"/>
        <w:rPr>
          <w:sz w:val="17"/>
          <w:szCs w:val="17"/>
        </w:rPr>
      </w:pPr>
      <w:r>
        <w:rPr>
          <w:sz w:val="17"/>
          <w:szCs w:val="17"/>
        </w:rPr>
        <w:t>bond</w:t>
      </w:r>
    </w:p>
    <w:p w14:paraId="2507F782" w14:textId="77777777" w:rsidR="00B50033" w:rsidRDefault="00B50033" w:rsidP="00B50033">
      <w:pPr>
        <w:pStyle w:val="BodyText"/>
        <w:kinsoku w:val="0"/>
        <w:overflowPunct w:val="0"/>
        <w:ind w:left="851"/>
      </w:pPr>
      <w:r>
        <w:t>to facilitate the Carrier's activities.</w:t>
      </w:r>
    </w:p>
    <w:p w14:paraId="3DAEFE88" w14:textId="77777777" w:rsidR="00B50033" w:rsidRDefault="00B50033" w:rsidP="00B50033">
      <w:pPr>
        <w:pStyle w:val="ListParagraph"/>
        <w:numPr>
          <w:ilvl w:val="2"/>
          <w:numId w:val="220"/>
        </w:numPr>
        <w:tabs>
          <w:tab w:val="left" w:pos="552"/>
        </w:tabs>
        <w:kinsoku w:val="0"/>
        <w:overflowPunct w:val="0"/>
        <w:ind w:left="851" w:hanging="427"/>
        <w:rPr>
          <w:sz w:val="17"/>
          <w:szCs w:val="17"/>
        </w:rPr>
      </w:pPr>
      <w:bookmarkStart w:id="1" w:name="bookmark15"/>
      <w:bookmarkEnd w:id="1"/>
      <w:r>
        <w:rPr>
          <w:sz w:val="17"/>
          <w:szCs w:val="17"/>
        </w:rPr>
        <w:t>Liaise with local</w:t>
      </w:r>
      <w:r>
        <w:rPr>
          <w:spacing w:val="-18"/>
          <w:sz w:val="17"/>
          <w:szCs w:val="17"/>
        </w:rPr>
        <w:t xml:space="preserve"> </w:t>
      </w:r>
      <w:r>
        <w:rPr>
          <w:sz w:val="17"/>
          <w:szCs w:val="17"/>
        </w:rPr>
        <w:t>authorities.</w:t>
      </w:r>
    </w:p>
    <w:p w14:paraId="7D678C1B" w14:textId="77777777" w:rsidR="00B50033" w:rsidRDefault="00B50033" w:rsidP="00B50033">
      <w:pPr>
        <w:pStyle w:val="ListParagraph"/>
        <w:numPr>
          <w:ilvl w:val="2"/>
          <w:numId w:val="220"/>
        </w:numPr>
        <w:tabs>
          <w:tab w:val="left" w:pos="552"/>
        </w:tabs>
        <w:kinsoku w:val="0"/>
        <w:overflowPunct w:val="0"/>
        <w:ind w:left="851" w:hanging="427"/>
        <w:rPr>
          <w:sz w:val="17"/>
          <w:szCs w:val="17"/>
        </w:rPr>
      </w:pPr>
      <w:r>
        <w:rPr>
          <w:sz w:val="17"/>
          <w:szCs w:val="17"/>
        </w:rPr>
        <w:t>Indicate that the Handling Company is acting as handling agent for the</w:t>
      </w:r>
      <w:r>
        <w:rPr>
          <w:spacing w:val="-31"/>
          <w:sz w:val="17"/>
          <w:szCs w:val="17"/>
        </w:rPr>
        <w:t xml:space="preserve"> </w:t>
      </w:r>
      <w:r>
        <w:rPr>
          <w:sz w:val="17"/>
          <w:szCs w:val="17"/>
        </w:rPr>
        <w:t>Carrier.</w:t>
      </w:r>
    </w:p>
    <w:p w14:paraId="0876ECCF" w14:textId="77777777" w:rsidR="00B50033" w:rsidRDefault="00B50033" w:rsidP="00B50033">
      <w:pPr>
        <w:pStyle w:val="ListParagraph"/>
        <w:numPr>
          <w:ilvl w:val="2"/>
          <w:numId w:val="220"/>
        </w:numPr>
        <w:tabs>
          <w:tab w:val="left" w:pos="552"/>
        </w:tabs>
        <w:kinsoku w:val="0"/>
        <w:overflowPunct w:val="0"/>
        <w:ind w:left="851" w:hanging="427"/>
        <w:rPr>
          <w:sz w:val="17"/>
          <w:szCs w:val="17"/>
        </w:rPr>
      </w:pPr>
      <w:r>
        <w:rPr>
          <w:sz w:val="17"/>
          <w:szCs w:val="17"/>
        </w:rPr>
        <w:t>Inform all interested Parties concerning schedules of the Carrier's</w:t>
      </w:r>
      <w:r>
        <w:rPr>
          <w:spacing w:val="-24"/>
          <w:sz w:val="17"/>
          <w:szCs w:val="17"/>
        </w:rPr>
        <w:t xml:space="preserve"> </w:t>
      </w:r>
      <w:r>
        <w:rPr>
          <w:sz w:val="17"/>
          <w:szCs w:val="17"/>
        </w:rPr>
        <w:t>aircraft.</w:t>
      </w:r>
    </w:p>
    <w:p w14:paraId="5567848F" w14:textId="5292D63D" w:rsidR="00B50033" w:rsidRDefault="00B50033" w:rsidP="00B50033">
      <w:pPr>
        <w:pStyle w:val="Heading3"/>
        <w:numPr>
          <w:ilvl w:val="1"/>
          <w:numId w:val="220"/>
        </w:numPr>
        <w:tabs>
          <w:tab w:val="left" w:pos="602"/>
        </w:tabs>
        <w:kinsoku w:val="0"/>
        <w:overflowPunct w:val="0"/>
        <w:ind w:left="851" w:hanging="477"/>
      </w:pPr>
      <w:r>
        <w:tab/>
      </w:r>
      <w:r w:rsidR="00057211">
        <w:t>A</w:t>
      </w:r>
      <w:r>
        <w:t>dministrative</w:t>
      </w:r>
      <w:r>
        <w:rPr>
          <w:spacing w:val="-18"/>
        </w:rPr>
        <w:t xml:space="preserve"> </w:t>
      </w:r>
      <w:r>
        <w:t>Functions</w:t>
      </w:r>
    </w:p>
    <w:p w14:paraId="7F554719" w14:textId="77777777" w:rsidR="00B50033" w:rsidRDefault="00B50033" w:rsidP="00B50033">
      <w:pPr>
        <w:pStyle w:val="ListParagraph"/>
        <w:numPr>
          <w:ilvl w:val="2"/>
          <w:numId w:val="217"/>
        </w:numPr>
        <w:tabs>
          <w:tab w:val="left" w:pos="552"/>
        </w:tabs>
        <w:kinsoku w:val="0"/>
        <w:overflowPunct w:val="0"/>
        <w:spacing w:before="117"/>
        <w:ind w:left="426" w:firstLine="0"/>
        <w:rPr>
          <w:sz w:val="17"/>
          <w:szCs w:val="17"/>
        </w:rPr>
      </w:pPr>
      <w:r>
        <w:rPr>
          <w:sz w:val="17"/>
          <w:szCs w:val="17"/>
        </w:rPr>
        <w:t>Establish and maintain local</w:t>
      </w:r>
      <w:r>
        <w:rPr>
          <w:spacing w:val="-17"/>
          <w:sz w:val="17"/>
          <w:szCs w:val="17"/>
        </w:rPr>
        <w:t xml:space="preserve"> </w:t>
      </w:r>
      <w:r>
        <w:rPr>
          <w:sz w:val="17"/>
          <w:szCs w:val="17"/>
        </w:rPr>
        <w:t>procedures.</w:t>
      </w:r>
    </w:p>
    <w:p w14:paraId="05959288" w14:textId="77777777" w:rsidR="00B50033" w:rsidRDefault="00B50033" w:rsidP="00B50033">
      <w:pPr>
        <w:pStyle w:val="ListParagraph"/>
        <w:numPr>
          <w:ilvl w:val="2"/>
          <w:numId w:val="217"/>
        </w:numPr>
        <w:tabs>
          <w:tab w:val="left" w:pos="552"/>
        </w:tabs>
        <w:kinsoku w:val="0"/>
        <w:overflowPunct w:val="0"/>
        <w:ind w:left="426" w:firstLine="0"/>
        <w:rPr>
          <w:sz w:val="17"/>
          <w:szCs w:val="17"/>
        </w:rPr>
      </w:pPr>
      <w:proofErr w:type="gramStart"/>
      <w:r>
        <w:rPr>
          <w:sz w:val="17"/>
          <w:szCs w:val="17"/>
        </w:rPr>
        <w:t>Take action</w:t>
      </w:r>
      <w:proofErr w:type="gramEnd"/>
      <w:r>
        <w:rPr>
          <w:sz w:val="17"/>
          <w:szCs w:val="17"/>
        </w:rPr>
        <w:t xml:space="preserve"> on communications addressed to the</w:t>
      </w:r>
      <w:r>
        <w:rPr>
          <w:spacing w:val="-14"/>
          <w:sz w:val="17"/>
          <w:szCs w:val="17"/>
        </w:rPr>
        <w:t xml:space="preserve"> </w:t>
      </w:r>
      <w:r>
        <w:rPr>
          <w:sz w:val="17"/>
          <w:szCs w:val="17"/>
        </w:rPr>
        <w:t>Carrier.</w:t>
      </w:r>
    </w:p>
    <w:p w14:paraId="5623160A" w14:textId="77777777" w:rsidR="00B50033" w:rsidRDefault="00B50033" w:rsidP="00B50033">
      <w:pPr>
        <w:pStyle w:val="ListParagraph"/>
        <w:numPr>
          <w:ilvl w:val="2"/>
          <w:numId w:val="217"/>
        </w:numPr>
        <w:tabs>
          <w:tab w:val="left" w:pos="562"/>
        </w:tabs>
        <w:kinsoku w:val="0"/>
        <w:overflowPunct w:val="0"/>
        <w:spacing w:before="60" w:line="232" w:lineRule="auto"/>
        <w:ind w:left="426" w:right="143" w:firstLine="0"/>
        <w:rPr>
          <w:sz w:val="17"/>
          <w:szCs w:val="17"/>
        </w:rPr>
      </w:pPr>
      <w:r>
        <w:rPr>
          <w:sz w:val="17"/>
          <w:szCs w:val="17"/>
        </w:rPr>
        <w:t>Prepare, forward, file and retain for a period specified in the Annex B, messages/reports/statistics/documents and perform other administrative duties in the following</w:t>
      </w:r>
      <w:r>
        <w:rPr>
          <w:spacing w:val="-27"/>
          <w:sz w:val="17"/>
          <w:szCs w:val="17"/>
        </w:rPr>
        <w:t xml:space="preserve"> </w:t>
      </w:r>
      <w:r>
        <w:rPr>
          <w:sz w:val="17"/>
          <w:szCs w:val="17"/>
        </w:rPr>
        <w:t>areas.</w:t>
      </w:r>
    </w:p>
    <w:p w14:paraId="1B116509" w14:textId="77777777" w:rsidR="00B50033" w:rsidRDefault="00B50033" w:rsidP="00B50033">
      <w:pPr>
        <w:pStyle w:val="ListParagraph"/>
        <w:numPr>
          <w:ilvl w:val="0"/>
          <w:numId w:val="216"/>
        </w:numPr>
        <w:tabs>
          <w:tab w:val="left" w:pos="484"/>
        </w:tabs>
        <w:kinsoku w:val="0"/>
        <w:overflowPunct w:val="0"/>
        <w:ind w:left="851" w:hanging="359"/>
        <w:rPr>
          <w:sz w:val="17"/>
          <w:szCs w:val="17"/>
        </w:rPr>
      </w:pPr>
      <w:r>
        <w:rPr>
          <w:sz w:val="17"/>
          <w:szCs w:val="17"/>
        </w:rPr>
        <w:t>station</w:t>
      </w:r>
      <w:r>
        <w:rPr>
          <w:spacing w:val="-12"/>
          <w:sz w:val="17"/>
          <w:szCs w:val="17"/>
        </w:rPr>
        <w:t xml:space="preserve"> </w:t>
      </w:r>
      <w:r>
        <w:rPr>
          <w:sz w:val="17"/>
          <w:szCs w:val="17"/>
        </w:rPr>
        <w:t>administration</w:t>
      </w:r>
    </w:p>
    <w:p w14:paraId="055DD73A" w14:textId="77777777" w:rsidR="00B50033" w:rsidRDefault="00B50033" w:rsidP="00B50033">
      <w:pPr>
        <w:pStyle w:val="ListParagraph"/>
        <w:numPr>
          <w:ilvl w:val="0"/>
          <w:numId w:val="216"/>
        </w:numPr>
        <w:tabs>
          <w:tab w:val="left" w:pos="484"/>
        </w:tabs>
        <w:kinsoku w:val="0"/>
        <w:overflowPunct w:val="0"/>
        <w:ind w:left="851" w:hanging="359"/>
        <w:rPr>
          <w:sz w:val="17"/>
          <w:szCs w:val="17"/>
        </w:rPr>
      </w:pPr>
      <w:r>
        <w:rPr>
          <w:sz w:val="17"/>
          <w:szCs w:val="17"/>
        </w:rPr>
        <w:t>passenger</w:t>
      </w:r>
      <w:r>
        <w:rPr>
          <w:spacing w:val="-6"/>
          <w:sz w:val="17"/>
          <w:szCs w:val="17"/>
        </w:rPr>
        <w:t xml:space="preserve"> </w:t>
      </w:r>
      <w:r>
        <w:rPr>
          <w:sz w:val="17"/>
          <w:szCs w:val="17"/>
        </w:rPr>
        <w:t>services</w:t>
      </w:r>
    </w:p>
    <w:p w14:paraId="7C166E16" w14:textId="77777777" w:rsidR="00B50033" w:rsidRDefault="00B50033" w:rsidP="00B50033">
      <w:pPr>
        <w:pStyle w:val="ListParagraph"/>
        <w:numPr>
          <w:ilvl w:val="0"/>
          <w:numId w:val="216"/>
        </w:numPr>
        <w:tabs>
          <w:tab w:val="left" w:pos="482"/>
        </w:tabs>
        <w:kinsoku w:val="0"/>
        <w:overflowPunct w:val="0"/>
        <w:ind w:left="851" w:hanging="357"/>
        <w:rPr>
          <w:sz w:val="17"/>
          <w:szCs w:val="17"/>
        </w:rPr>
      </w:pPr>
      <w:r>
        <w:rPr>
          <w:sz w:val="17"/>
          <w:szCs w:val="17"/>
        </w:rPr>
        <w:t>ramp services</w:t>
      </w:r>
    </w:p>
    <w:p w14:paraId="038A2DAB" w14:textId="77777777" w:rsidR="00B50033" w:rsidRDefault="00B50033" w:rsidP="00B50033">
      <w:pPr>
        <w:pStyle w:val="ListParagraph"/>
        <w:numPr>
          <w:ilvl w:val="0"/>
          <w:numId w:val="216"/>
        </w:numPr>
        <w:tabs>
          <w:tab w:val="left" w:pos="484"/>
        </w:tabs>
        <w:kinsoku w:val="0"/>
        <w:overflowPunct w:val="0"/>
        <w:ind w:left="851" w:hanging="359"/>
        <w:rPr>
          <w:sz w:val="17"/>
          <w:szCs w:val="17"/>
        </w:rPr>
      </w:pPr>
      <w:r>
        <w:rPr>
          <w:sz w:val="17"/>
          <w:szCs w:val="17"/>
        </w:rPr>
        <w:t>load</w:t>
      </w:r>
      <w:r>
        <w:rPr>
          <w:spacing w:val="-1"/>
          <w:sz w:val="17"/>
          <w:szCs w:val="17"/>
        </w:rPr>
        <w:t xml:space="preserve"> </w:t>
      </w:r>
      <w:r>
        <w:rPr>
          <w:sz w:val="17"/>
          <w:szCs w:val="17"/>
        </w:rPr>
        <w:t>control</w:t>
      </w:r>
    </w:p>
    <w:p w14:paraId="6706AD58" w14:textId="77777777" w:rsidR="00B50033" w:rsidRDefault="00B50033" w:rsidP="00B50033">
      <w:pPr>
        <w:pStyle w:val="ListParagraph"/>
        <w:numPr>
          <w:ilvl w:val="0"/>
          <w:numId w:val="216"/>
        </w:numPr>
        <w:tabs>
          <w:tab w:val="left" w:pos="484"/>
        </w:tabs>
        <w:kinsoku w:val="0"/>
        <w:overflowPunct w:val="0"/>
        <w:ind w:left="851" w:hanging="359"/>
        <w:rPr>
          <w:sz w:val="17"/>
          <w:szCs w:val="17"/>
        </w:rPr>
      </w:pPr>
      <w:r>
        <w:rPr>
          <w:sz w:val="17"/>
          <w:szCs w:val="17"/>
        </w:rPr>
        <w:t>flight</w:t>
      </w:r>
      <w:r>
        <w:rPr>
          <w:spacing w:val="-13"/>
          <w:sz w:val="17"/>
          <w:szCs w:val="17"/>
        </w:rPr>
        <w:t xml:space="preserve"> </w:t>
      </w:r>
      <w:r>
        <w:rPr>
          <w:sz w:val="17"/>
          <w:szCs w:val="17"/>
        </w:rPr>
        <w:t>operations</w:t>
      </w:r>
    </w:p>
    <w:p w14:paraId="0634F9F7" w14:textId="77777777" w:rsidR="00B50033" w:rsidRDefault="00B50033" w:rsidP="00B50033">
      <w:pPr>
        <w:pStyle w:val="ListParagraph"/>
        <w:numPr>
          <w:ilvl w:val="0"/>
          <w:numId w:val="216"/>
        </w:numPr>
        <w:tabs>
          <w:tab w:val="left" w:pos="482"/>
        </w:tabs>
        <w:kinsoku w:val="0"/>
        <w:overflowPunct w:val="0"/>
        <w:ind w:left="851" w:hanging="357"/>
        <w:rPr>
          <w:sz w:val="17"/>
          <w:szCs w:val="17"/>
        </w:rPr>
      </w:pPr>
      <w:r>
        <w:rPr>
          <w:sz w:val="17"/>
          <w:szCs w:val="17"/>
        </w:rPr>
        <w:t>cargo services</w:t>
      </w:r>
    </w:p>
    <w:p w14:paraId="396628E9" w14:textId="6E2E6169" w:rsidR="00B50033" w:rsidRDefault="00B50033" w:rsidP="00B50033">
      <w:pPr>
        <w:pStyle w:val="ListParagraph"/>
        <w:numPr>
          <w:ilvl w:val="0"/>
          <w:numId w:val="216"/>
        </w:numPr>
        <w:tabs>
          <w:tab w:val="left" w:pos="484"/>
        </w:tabs>
        <w:kinsoku w:val="0"/>
        <w:overflowPunct w:val="0"/>
        <w:ind w:left="851" w:hanging="359"/>
        <w:rPr>
          <w:sz w:val="17"/>
          <w:szCs w:val="17"/>
        </w:rPr>
      </w:pPr>
      <w:r>
        <w:rPr>
          <w:sz w:val="17"/>
          <w:szCs w:val="17"/>
        </w:rPr>
        <w:t>mail services</w:t>
      </w:r>
    </w:p>
    <w:p w14:paraId="1F3C449E" w14:textId="77777777" w:rsidR="00B50033" w:rsidRDefault="00B50033" w:rsidP="00B50033">
      <w:pPr>
        <w:pStyle w:val="ListParagraph"/>
        <w:numPr>
          <w:ilvl w:val="0"/>
          <w:numId w:val="216"/>
        </w:numPr>
        <w:tabs>
          <w:tab w:val="left" w:pos="484"/>
        </w:tabs>
        <w:kinsoku w:val="0"/>
        <w:overflowPunct w:val="0"/>
        <w:ind w:left="851" w:hanging="359"/>
        <w:rPr>
          <w:sz w:val="17"/>
          <w:szCs w:val="17"/>
        </w:rPr>
      </w:pPr>
      <w:r>
        <w:rPr>
          <w:sz w:val="17"/>
          <w:szCs w:val="17"/>
        </w:rPr>
        <w:t>support services</w:t>
      </w:r>
    </w:p>
    <w:p w14:paraId="6621304C" w14:textId="77777777" w:rsidR="00B50033" w:rsidRDefault="00B50033" w:rsidP="00B50033">
      <w:pPr>
        <w:pStyle w:val="ListParagraph"/>
        <w:numPr>
          <w:ilvl w:val="0"/>
          <w:numId w:val="216"/>
        </w:numPr>
        <w:tabs>
          <w:tab w:val="left" w:pos="483"/>
        </w:tabs>
        <w:kinsoku w:val="0"/>
        <w:overflowPunct w:val="0"/>
        <w:ind w:left="851" w:hanging="358"/>
        <w:rPr>
          <w:sz w:val="17"/>
          <w:szCs w:val="17"/>
        </w:rPr>
      </w:pPr>
      <w:r>
        <w:rPr>
          <w:sz w:val="17"/>
          <w:szCs w:val="17"/>
        </w:rPr>
        <w:t>security</w:t>
      </w:r>
    </w:p>
    <w:p w14:paraId="2246B7B7" w14:textId="045BFB00" w:rsidR="00B50033" w:rsidRDefault="00B50033" w:rsidP="00B50033">
      <w:pPr>
        <w:pStyle w:val="ListParagraph"/>
        <w:numPr>
          <w:ilvl w:val="0"/>
          <w:numId w:val="216"/>
        </w:numPr>
        <w:tabs>
          <w:tab w:val="left" w:pos="483"/>
        </w:tabs>
        <w:kinsoku w:val="0"/>
        <w:overflowPunct w:val="0"/>
        <w:ind w:left="851" w:hanging="358"/>
        <w:rPr>
          <w:sz w:val="17"/>
          <w:szCs w:val="17"/>
        </w:rPr>
      </w:pPr>
      <w:r>
        <w:rPr>
          <w:sz w:val="17"/>
          <w:szCs w:val="17"/>
        </w:rPr>
        <w:t>aircraft</w:t>
      </w:r>
      <w:r>
        <w:rPr>
          <w:spacing w:val="-5"/>
          <w:sz w:val="17"/>
          <w:szCs w:val="17"/>
        </w:rPr>
        <w:t xml:space="preserve"> </w:t>
      </w:r>
      <w:r>
        <w:rPr>
          <w:sz w:val="17"/>
          <w:szCs w:val="17"/>
        </w:rPr>
        <w:t>maintenance</w:t>
      </w:r>
    </w:p>
    <w:p w14:paraId="0E02B4BC" w14:textId="77777777" w:rsidR="00B50033" w:rsidRDefault="00B50033" w:rsidP="00B50033">
      <w:pPr>
        <w:pStyle w:val="ListParagraph"/>
        <w:numPr>
          <w:ilvl w:val="0"/>
          <w:numId w:val="216"/>
        </w:numPr>
        <w:tabs>
          <w:tab w:val="left" w:pos="482"/>
        </w:tabs>
        <w:kinsoku w:val="0"/>
        <w:overflowPunct w:val="0"/>
        <w:ind w:left="851" w:hanging="357"/>
        <w:rPr>
          <w:sz w:val="17"/>
          <w:szCs w:val="17"/>
        </w:rPr>
      </w:pPr>
      <w:r>
        <w:rPr>
          <w:sz w:val="17"/>
          <w:szCs w:val="17"/>
        </w:rPr>
        <w:t>other, as specified in Annex</w:t>
      </w:r>
      <w:r>
        <w:rPr>
          <w:spacing w:val="-1"/>
          <w:sz w:val="17"/>
          <w:szCs w:val="17"/>
        </w:rPr>
        <w:t xml:space="preserve"> </w:t>
      </w:r>
      <w:r>
        <w:rPr>
          <w:sz w:val="17"/>
          <w:szCs w:val="17"/>
        </w:rPr>
        <w:t>B</w:t>
      </w:r>
    </w:p>
    <w:p w14:paraId="18DC4E31" w14:textId="77777777" w:rsidR="00B50033" w:rsidRDefault="00B50033" w:rsidP="00B50033">
      <w:pPr>
        <w:pStyle w:val="ListParagraph"/>
        <w:numPr>
          <w:ilvl w:val="2"/>
          <w:numId w:val="217"/>
        </w:numPr>
        <w:tabs>
          <w:tab w:val="left" w:pos="552"/>
        </w:tabs>
        <w:kinsoku w:val="0"/>
        <w:overflowPunct w:val="0"/>
        <w:ind w:left="426" w:firstLine="0"/>
        <w:rPr>
          <w:sz w:val="17"/>
          <w:szCs w:val="17"/>
        </w:rPr>
      </w:pPr>
      <w:r>
        <w:rPr>
          <w:sz w:val="17"/>
          <w:szCs w:val="17"/>
        </w:rPr>
        <w:t>Maintain the Carrier's manuals, circulars, and other operational documents connected with the performance of the</w:t>
      </w:r>
      <w:r>
        <w:rPr>
          <w:spacing w:val="-21"/>
          <w:sz w:val="17"/>
          <w:szCs w:val="17"/>
        </w:rPr>
        <w:t xml:space="preserve"> </w:t>
      </w:r>
      <w:r>
        <w:rPr>
          <w:sz w:val="17"/>
          <w:szCs w:val="17"/>
        </w:rPr>
        <w:t>services.</w:t>
      </w:r>
    </w:p>
    <w:p w14:paraId="56B062A0" w14:textId="77777777" w:rsidR="00B50033" w:rsidRDefault="00B50033" w:rsidP="00B50033">
      <w:pPr>
        <w:pStyle w:val="ListParagraph"/>
        <w:numPr>
          <w:ilvl w:val="2"/>
          <w:numId w:val="217"/>
        </w:numPr>
        <w:tabs>
          <w:tab w:val="left" w:pos="503"/>
        </w:tabs>
        <w:kinsoku w:val="0"/>
        <w:overflowPunct w:val="0"/>
        <w:ind w:left="851" w:hanging="378"/>
        <w:rPr>
          <w:sz w:val="17"/>
          <w:szCs w:val="17"/>
        </w:rPr>
      </w:pPr>
    </w:p>
    <w:p w14:paraId="47C47023" w14:textId="77777777" w:rsidR="00B50033" w:rsidRDefault="00B50033" w:rsidP="00B50033">
      <w:pPr>
        <w:pStyle w:val="ListParagraph"/>
        <w:numPr>
          <w:ilvl w:val="0"/>
          <w:numId w:val="215"/>
        </w:numPr>
        <w:tabs>
          <w:tab w:val="left" w:pos="484"/>
        </w:tabs>
        <w:kinsoku w:val="0"/>
        <w:overflowPunct w:val="0"/>
        <w:ind w:left="851" w:hanging="359"/>
        <w:rPr>
          <w:sz w:val="17"/>
          <w:szCs w:val="17"/>
        </w:rPr>
      </w:pPr>
      <w:r>
        <w:rPr>
          <w:sz w:val="17"/>
          <w:szCs w:val="17"/>
        </w:rPr>
        <w:t>Check</w:t>
      </w:r>
    </w:p>
    <w:p w14:paraId="560ECAA7" w14:textId="77777777" w:rsidR="00B50033" w:rsidRDefault="00B50033" w:rsidP="00B50033">
      <w:pPr>
        <w:pStyle w:val="ListParagraph"/>
        <w:numPr>
          <w:ilvl w:val="0"/>
          <w:numId w:val="215"/>
        </w:numPr>
        <w:tabs>
          <w:tab w:val="left" w:pos="484"/>
        </w:tabs>
        <w:kinsoku w:val="0"/>
        <w:overflowPunct w:val="0"/>
        <w:ind w:left="851" w:hanging="359"/>
        <w:rPr>
          <w:sz w:val="17"/>
          <w:szCs w:val="17"/>
        </w:rPr>
      </w:pPr>
      <w:r>
        <w:rPr>
          <w:sz w:val="17"/>
          <w:szCs w:val="17"/>
        </w:rPr>
        <w:t>Sign</w:t>
      </w:r>
    </w:p>
    <w:p w14:paraId="10813DA4" w14:textId="77777777" w:rsidR="00B50033" w:rsidRDefault="00B50033" w:rsidP="00B50033">
      <w:pPr>
        <w:pStyle w:val="ListParagraph"/>
        <w:numPr>
          <w:ilvl w:val="0"/>
          <w:numId w:val="215"/>
        </w:numPr>
        <w:tabs>
          <w:tab w:val="left" w:pos="482"/>
        </w:tabs>
        <w:kinsoku w:val="0"/>
        <w:overflowPunct w:val="0"/>
        <w:ind w:left="851" w:hanging="357"/>
        <w:rPr>
          <w:sz w:val="17"/>
          <w:szCs w:val="17"/>
        </w:rPr>
      </w:pPr>
      <w:r>
        <w:rPr>
          <w:sz w:val="17"/>
          <w:szCs w:val="17"/>
        </w:rPr>
        <w:t>Forward</w:t>
      </w:r>
    </w:p>
    <w:p w14:paraId="49266F4E" w14:textId="77777777" w:rsidR="00B50033" w:rsidRDefault="00B50033" w:rsidP="00B50033">
      <w:pPr>
        <w:pStyle w:val="BodyText"/>
        <w:kinsoku w:val="0"/>
        <w:overflowPunct w:val="0"/>
        <w:ind w:left="851" w:right="666"/>
      </w:pPr>
      <w:r>
        <w:t>on behalf of the Carrier items including, but not limited to, invoices, supply orders, handling charge notes, work orders</w:t>
      </w:r>
    </w:p>
    <w:p w14:paraId="6288DC0D" w14:textId="77777777" w:rsidR="00B50033" w:rsidRDefault="00B50033" w:rsidP="00B50033">
      <w:pPr>
        <w:pStyle w:val="ListParagraph"/>
        <w:numPr>
          <w:ilvl w:val="2"/>
          <w:numId w:val="217"/>
        </w:numPr>
        <w:tabs>
          <w:tab w:val="left" w:pos="552"/>
        </w:tabs>
        <w:kinsoku w:val="0"/>
        <w:overflowPunct w:val="0"/>
        <w:ind w:left="426" w:firstLine="0"/>
        <w:rPr>
          <w:sz w:val="17"/>
          <w:szCs w:val="17"/>
        </w:rPr>
      </w:pPr>
      <w:r>
        <w:rPr>
          <w:sz w:val="17"/>
          <w:szCs w:val="17"/>
        </w:rPr>
        <w:lastRenderedPageBreak/>
        <w:t>Effect payment, on behalf of the Carrier, including but not limited</w:t>
      </w:r>
      <w:r>
        <w:rPr>
          <w:spacing w:val="-27"/>
          <w:sz w:val="17"/>
          <w:szCs w:val="17"/>
        </w:rPr>
        <w:t xml:space="preserve"> </w:t>
      </w:r>
      <w:r>
        <w:rPr>
          <w:sz w:val="17"/>
          <w:szCs w:val="17"/>
        </w:rPr>
        <w:t>to:</w:t>
      </w:r>
    </w:p>
    <w:p w14:paraId="376EBAF6" w14:textId="77777777" w:rsidR="00B50033" w:rsidRDefault="00B50033" w:rsidP="00B50033">
      <w:pPr>
        <w:pStyle w:val="ListParagraph"/>
        <w:numPr>
          <w:ilvl w:val="0"/>
          <w:numId w:val="214"/>
        </w:numPr>
        <w:tabs>
          <w:tab w:val="left" w:pos="484"/>
        </w:tabs>
        <w:kinsoku w:val="0"/>
        <w:overflowPunct w:val="0"/>
        <w:ind w:left="851" w:hanging="359"/>
        <w:rPr>
          <w:sz w:val="17"/>
          <w:szCs w:val="17"/>
        </w:rPr>
      </w:pPr>
      <w:r>
        <w:rPr>
          <w:sz w:val="17"/>
          <w:szCs w:val="17"/>
        </w:rPr>
        <w:t>airport, customs, police and other charges relating to the services</w:t>
      </w:r>
      <w:r>
        <w:rPr>
          <w:spacing w:val="-11"/>
          <w:sz w:val="17"/>
          <w:szCs w:val="17"/>
        </w:rPr>
        <w:t xml:space="preserve"> </w:t>
      </w:r>
      <w:r>
        <w:rPr>
          <w:sz w:val="17"/>
          <w:szCs w:val="17"/>
        </w:rPr>
        <w:t>performed.</w:t>
      </w:r>
    </w:p>
    <w:p w14:paraId="2E0739D9" w14:textId="77777777" w:rsidR="00B50033" w:rsidRDefault="00B50033" w:rsidP="00B50033">
      <w:pPr>
        <w:pStyle w:val="ListParagraph"/>
        <w:numPr>
          <w:ilvl w:val="0"/>
          <w:numId w:val="214"/>
        </w:numPr>
        <w:tabs>
          <w:tab w:val="left" w:pos="484"/>
        </w:tabs>
        <w:kinsoku w:val="0"/>
        <w:overflowPunct w:val="0"/>
        <w:ind w:left="851" w:hanging="359"/>
        <w:rPr>
          <w:sz w:val="17"/>
          <w:szCs w:val="17"/>
        </w:rPr>
      </w:pPr>
      <w:r>
        <w:rPr>
          <w:sz w:val="17"/>
          <w:szCs w:val="17"/>
        </w:rPr>
        <w:t>out-of-pocket</w:t>
      </w:r>
      <w:r>
        <w:rPr>
          <w:spacing w:val="-13"/>
          <w:sz w:val="17"/>
          <w:szCs w:val="17"/>
        </w:rPr>
        <w:t xml:space="preserve"> </w:t>
      </w:r>
      <w:r>
        <w:rPr>
          <w:sz w:val="17"/>
          <w:szCs w:val="17"/>
        </w:rPr>
        <w:t>expenses,</w:t>
      </w:r>
      <w:r>
        <w:rPr>
          <w:spacing w:val="-13"/>
          <w:sz w:val="17"/>
          <w:szCs w:val="17"/>
        </w:rPr>
        <w:t xml:space="preserve"> </w:t>
      </w:r>
      <w:r>
        <w:rPr>
          <w:sz w:val="17"/>
          <w:szCs w:val="17"/>
        </w:rPr>
        <w:t>accommodation,</w:t>
      </w:r>
      <w:r>
        <w:rPr>
          <w:spacing w:val="-13"/>
          <w:sz w:val="17"/>
          <w:szCs w:val="17"/>
        </w:rPr>
        <w:t xml:space="preserve"> </w:t>
      </w:r>
      <w:r>
        <w:rPr>
          <w:sz w:val="17"/>
          <w:szCs w:val="17"/>
        </w:rPr>
        <w:t>transport.</w:t>
      </w:r>
    </w:p>
    <w:p w14:paraId="6643026F" w14:textId="095505F9" w:rsidR="00B50033" w:rsidRDefault="00B50033" w:rsidP="00B50033">
      <w:pPr>
        <w:pStyle w:val="BodyText"/>
        <w:kinsoku w:val="0"/>
        <w:overflowPunct w:val="0"/>
        <w:spacing w:before="0"/>
        <w:ind w:left="0"/>
        <w:rPr>
          <w:sz w:val="20"/>
          <w:szCs w:val="20"/>
        </w:rPr>
      </w:pPr>
    </w:p>
    <w:p w14:paraId="33C15CE7" w14:textId="77777777" w:rsidR="00B50033" w:rsidRDefault="00B50033" w:rsidP="00B50033">
      <w:pPr>
        <w:pStyle w:val="Heading3"/>
        <w:numPr>
          <w:ilvl w:val="1"/>
          <w:numId w:val="213"/>
        </w:numPr>
        <w:tabs>
          <w:tab w:val="left" w:pos="902"/>
        </w:tabs>
        <w:kinsoku w:val="0"/>
        <w:overflowPunct w:val="0"/>
        <w:spacing w:before="0"/>
        <w:ind w:hanging="477"/>
      </w:pPr>
      <w:bookmarkStart w:id="2" w:name="bookmark16"/>
      <w:bookmarkEnd w:id="2"/>
      <w:r>
        <w:t>Supervision and/or</w:t>
      </w:r>
      <w:r>
        <w:rPr>
          <w:spacing w:val="-20"/>
        </w:rPr>
        <w:t xml:space="preserve"> </w:t>
      </w:r>
      <w:r>
        <w:t>Co-ordination</w:t>
      </w:r>
    </w:p>
    <w:p w14:paraId="1C15D812" w14:textId="77777777" w:rsidR="00B50033" w:rsidRDefault="00B50033" w:rsidP="00B50033">
      <w:pPr>
        <w:pStyle w:val="Heading4"/>
        <w:kinsoku w:val="0"/>
        <w:overflowPunct w:val="0"/>
        <w:spacing w:before="117"/>
        <w:ind w:left="424"/>
      </w:pPr>
      <w:r>
        <w:t>1.3.1</w:t>
      </w:r>
    </w:p>
    <w:p w14:paraId="0D0EEF54" w14:textId="77777777" w:rsidR="00B50033" w:rsidRDefault="00B50033" w:rsidP="00B50033">
      <w:pPr>
        <w:pStyle w:val="ListParagraph"/>
        <w:numPr>
          <w:ilvl w:val="0"/>
          <w:numId w:val="212"/>
        </w:numPr>
        <w:tabs>
          <w:tab w:val="left" w:pos="784"/>
        </w:tabs>
        <w:kinsoku w:val="0"/>
        <w:overflowPunct w:val="0"/>
        <w:spacing w:before="53"/>
        <w:ind w:hanging="359"/>
        <w:rPr>
          <w:sz w:val="17"/>
          <w:szCs w:val="17"/>
        </w:rPr>
      </w:pPr>
      <w:r>
        <w:rPr>
          <w:sz w:val="17"/>
          <w:szCs w:val="17"/>
        </w:rPr>
        <w:t>Supervise</w:t>
      </w:r>
    </w:p>
    <w:p w14:paraId="11001341" w14:textId="77777777" w:rsidR="00B50033" w:rsidRDefault="00B50033" w:rsidP="00B50033">
      <w:pPr>
        <w:pStyle w:val="ListParagraph"/>
        <w:numPr>
          <w:ilvl w:val="0"/>
          <w:numId w:val="212"/>
        </w:numPr>
        <w:tabs>
          <w:tab w:val="left" w:pos="784"/>
        </w:tabs>
        <w:kinsoku w:val="0"/>
        <w:overflowPunct w:val="0"/>
        <w:spacing w:before="53"/>
        <w:ind w:hanging="359"/>
        <w:rPr>
          <w:sz w:val="17"/>
          <w:szCs w:val="17"/>
        </w:rPr>
      </w:pPr>
      <w:r>
        <w:rPr>
          <w:sz w:val="17"/>
          <w:szCs w:val="17"/>
        </w:rPr>
        <w:t>Co-ordinate</w:t>
      </w:r>
    </w:p>
    <w:p w14:paraId="4AEF5EC2" w14:textId="77777777" w:rsidR="00B50033" w:rsidRDefault="00B50033" w:rsidP="00B50033">
      <w:pPr>
        <w:pStyle w:val="BodyText"/>
        <w:kinsoku w:val="0"/>
        <w:overflowPunct w:val="0"/>
        <w:spacing w:before="53"/>
        <w:ind w:left="784"/>
      </w:pPr>
      <w:r>
        <w:t>services contracted by the Carrier with third party(</w:t>
      </w:r>
      <w:proofErr w:type="spellStart"/>
      <w:r>
        <w:t>ies</w:t>
      </w:r>
      <w:proofErr w:type="spellEnd"/>
      <w:r>
        <w:t>)</w:t>
      </w:r>
    </w:p>
    <w:p w14:paraId="5C131084" w14:textId="77777777" w:rsidR="00B50033" w:rsidRDefault="00B50033" w:rsidP="00B50033">
      <w:pPr>
        <w:pStyle w:val="ListParagraph"/>
        <w:numPr>
          <w:ilvl w:val="2"/>
          <w:numId w:val="213"/>
        </w:numPr>
        <w:tabs>
          <w:tab w:val="left" w:pos="852"/>
        </w:tabs>
        <w:kinsoku w:val="0"/>
        <w:overflowPunct w:val="0"/>
        <w:spacing w:before="53"/>
        <w:ind w:hanging="427"/>
        <w:rPr>
          <w:sz w:val="17"/>
          <w:szCs w:val="17"/>
        </w:rPr>
      </w:pPr>
      <w:r>
        <w:rPr>
          <w:sz w:val="17"/>
          <w:szCs w:val="17"/>
        </w:rPr>
        <w:t>Provide Turnaround coordinator</w:t>
      </w:r>
      <w:r>
        <w:rPr>
          <w:spacing w:val="-9"/>
          <w:sz w:val="17"/>
          <w:szCs w:val="17"/>
        </w:rPr>
        <w:t xml:space="preserve"> </w:t>
      </w:r>
      <w:r>
        <w:rPr>
          <w:sz w:val="17"/>
          <w:szCs w:val="17"/>
        </w:rPr>
        <w:t>(TRC)</w:t>
      </w:r>
    </w:p>
    <w:p w14:paraId="626D8233" w14:textId="77777777" w:rsidR="00B50033" w:rsidRDefault="00B50033" w:rsidP="00B50033">
      <w:pPr>
        <w:pStyle w:val="ListParagraph"/>
        <w:numPr>
          <w:ilvl w:val="2"/>
          <w:numId w:val="213"/>
        </w:numPr>
        <w:tabs>
          <w:tab w:val="left" w:pos="852"/>
        </w:tabs>
        <w:kinsoku w:val="0"/>
        <w:overflowPunct w:val="0"/>
        <w:spacing w:before="53"/>
        <w:ind w:hanging="427"/>
        <w:rPr>
          <w:sz w:val="17"/>
          <w:szCs w:val="17"/>
        </w:rPr>
      </w:pPr>
      <w:r>
        <w:rPr>
          <w:sz w:val="17"/>
          <w:szCs w:val="17"/>
        </w:rPr>
        <w:t>Ensure</w:t>
      </w:r>
      <w:r>
        <w:rPr>
          <w:spacing w:val="-3"/>
          <w:sz w:val="17"/>
          <w:szCs w:val="17"/>
        </w:rPr>
        <w:t xml:space="preserve"> </w:t>
      </w:r>
      <w:r>
        <w:rPr>
          <w:sz w:val="17"/>
          <w:szCs w:val="17"/>
        </w:rPr>
        <w:t>that</w:t>
      </w:r>
      <w:r>
        <w:rPr>
          <w:spacing w:val="-3"/>
          <w:sz w:val="17"/>
          <w:szCs w:val="17"/>
        </w:rPr>
        <w:t xml:space="preserve"> </w:t>
      </w:r>
      <w:r>
        <w:rPr>
          <w:sz w:val="17"/>
          <w:szCs w:val="17"/>
        </w:rPr>
        <w:t>the</w:t>
      </w:r>
      <w:r>
        <w:rPr>
          <w:spacing w:val="-3"/>
          <w:sz w:val="17"/>
          <w:szCs w:val="17"/>
        </w:rPr>
        <w:t xml:space="preserve"> </w:t>
      </w:r>
      <w:r>
        <w:rPr>
          <w:sz w:val="17"/>
          <w:szCs w:val="17"/>
        </w:rPr>
        <w:t>third</w:t>
      </w:r>
      <w:r>
        <w:rPr>
          <w:spacing w:val="-3"/>
          <w:sz w:val="17"/>
          <w:szCs w:val="17"/>
        </w:rPr>
        <w:t xml:space="preserve"> </w:t>
      </w:r>
      <w:r>
        <w:rPr>
          <w:sz w:val="17"/>
          <w:szCs w:val="17"/>
        </w:rPr>
        <w:t>party(</w:t>
      </w:r>
      <w:proofErr w:type="spellStart"/>
      <w:r>
        <w:rPr>
          <w:sz w:val="17"/>
          <w:szCs w:val="17"/>
        </w:rPr>
        <w:t>ies</w:t>
      </w:r>
      <w:proofErr w:type="spellEnd"/>
      <w:r>
        <w:rPr>
          <w:sz w:val="17"/>
          <w:szCs w:val="17"/>
        </w:rPr>
        <w:t>)</w:t>
      </w:r>
      <w:r>
        <w:rPr>
          <w:spacing w:val="-3"/>
          <w:sz w:val="17"/>
          <w:szCs w:val="17"/>
        </w:rPr>
        <w:t xml:space="preserve"> </w:t>
      </w:r>
      <w:r>
        <w:rPr>
          <w:sz w:val="17"/>
          <w:szCs w:val="17"/>
        </w:rPr>
        <w:t>is(are)</w:t>
      </w:r>
      <w:r>
        <w:rPr>
          <w:spacing w:val="-3"/>
          <w:sz w:val="17"/>
          <w:szCs w:val="17"/>
        </w:rPr>
        <w:t xml:space="preserve"> </w:t>
      </w:r>
      <w:r>
        <w:rPr>
          <w:sz w:val="17"/>
          <w:szCs w:val="17"/>
        </w:rPr>
        <w:t>informed</w:t>
      </w:r>
      <w:r>
        <w:rPr>
          <w:spacing w:val="-3"/>
          <w:sz w:val="17"/>
          <w:szCs w:val="17"/>
        </w:rPr>
        <w:t xml:space="preserve"> </w:t>
      </w:r>
      <w:r>
        <w:rPr>
          <w:sz w:val="17"/>
          <w:szCs w:val="17"/>
        </w:rPr>
        <w:t>about</w:t>
      </w:r>
      <w:r>
        <w:rPr>
          <w:spacing w:val="-3"/>
          <w:sz w:val="17"/>
          <w:szCs w:val="17"/>
        </w:rPr>
        <w:t xml:space="preserve"> </w:t>
      </w:r>
      <w:r>
        <w:rPr>
          <w:sz w:val="17"/>
          <w:szCs w:val="17"/>
        </w:rPr>
        <w:t>operational</w:t>
      </w:r>
      <w:r>
        <w:rPr>
          <w:spacing w:val="-3"/>
          <w:sz w:val="17"/>
          <w:szCs w:val="17"/>
        </w:rPr>
        <w:t xml:space="preserve"> </w:t>
      </w:r>
      <w:r>
        <w:rPr>
          <w:sz w:val="17"/>
          <w:szCs w:val="17"/>
        </w:rPr>
        <w:t>data</w:t>
      </w:r>
      <w:r>
        <w:rPr>
          <w:spacing w:val="-3"/>
          <w:sz w:val="17"/>
          <w:szCs w:val="17"/>
        </w:rPr>
        <w:t xml:space="preserve"> </w:t>
      </w:r>
      <w:r>
        <w:rPr>
          <w:sz w:val="17"/>
          <w:szCs w:val="17"/>
        </w:rPr>
        <w:t>and</w:t>
      </w:r>
      <w:r>
        <w:rPr>
          <w:spacing w:val="-3"/>
          <w:sz w:val="17"/>
          <w:szCs w:val="17"/>
        </w:rPr>
        <w:t xml:space="preserve"> </w:t>
      </w:r>
      <w:r>
        <w:rPr>
          <w:sz w:val="17"/>
          <w:szCs w:val="17"/>
        </w:rPr>
        <w:t>Carrier's</w:t>
      </w:r>
      <w:r>
        <w:rPr>
          <w:spacing w:val="-3"/>
          <w:sz w:val="17"/>
          <w:szCs w:val="17"/>
        </w:rPr>
        <w:t xml:space="preserve"> </w:t>
      </w:r>
      <w:r>
        <w:rPr>
          <w:sz w:val="17"/>
          <w:szCs w:val="17"/>
        </w:rPr>
        <w:t>requirements</w:t>
      </w:r>
      <w:r>
        <w:rPr>
          <w:spacing w:val="-3"/>
          <w:sz w:val="17"/>
          <w:szCs w:val="17"/>
        </w:rPr>
        <w:t xml:space="preserve"> </w:t>
      </w:r>
      <w:r>
        <w:rPr>
          <w:sz w:val="17"/>
          <w:szCs w:val="17"/>
        </w:rPr>
        <w:t>in</w:t>
      </w:r>
      <w:r>
        <w:rPr>
          <w:spacing w:val="-3"/>
          <w:sz w:val="17"/>
          <w:szCs w:val="17"/>
        </w:rPr>
        <w:t xml:space="preserve"> </w:t>
      </w:r>
      <w:r>
        <w:rPr>
          <w:sz w:val="17"/>
          <w:szCs w:val="17"/>
        </w:rPr>
        <w:t>a</w:t>
      </w:r>
      <w:r>
        <w:rPr>
          <w:spacing w:val="-3"/>
          <w:sz w:val="17"/>
          <w:szCs w:val="17"/>
        </w:rPr>
        <w:t xml:space="preserve"> </w:t>
      </w:r>
      <w:r>
        <w:rPr>
          <w:sz w:val="17"/>
          <w:szCs w:val="17"/>
        </w:rPr>
        <w:t>timely</w:t>
      </w:r>
      <w:r>
        <w:rPr>
          <w:spacing w:val="-3"/>
          <w:sz w:val="17"/>
          <w:szCs w:val="17"/>
        </w:rPr>
        <w:t xml:space="preserve"> </w:t>
      </w:r>
      <w:r>
        <w:rPr>
          <w:sz w:val="17"/>
          <w:szCs w:val="17"/>
        </w:rPr>
        <w:t>manner.</w:t>
      </w:r>
    </w:p>
    <w:p w14:paraId="1E28CE19" w14:textId="77777777" w:rsidR="00B50033" w:rsidRDefault="00B50033" w:rsidP="00B50033">
      <w:pPr>
        <w:pStyle w:val="ListParagraph"/>
        <w:numPr>
          <w:ilvl w:val="2"/>
          <w:numId w:val="213"/>
        </w:numPr>
        <w:tabs>
          <w:tab w:val="left" w:pos="852"/>
        </w:tabs>
        <w:kinsoku w:val="0"/>
        <w:overflowPunct w:val="0"/>
        <w:spacing w:before="53"/>
        <w:ind w:hanging="427"/>
        <w:rPr>
          <w:sz w:val="17"/>
          <w:szCs w:val="17"/>
        </w:rPr>
      </w:pPr>
      <w:r>
        <w:rPr>
          <w:sz w:val="17"/>
          <w:szCs w:val="17"/>
        </w:rPr>
        <w:t>Liaise with the Carrier's designated</w:t>
      </w:r>
      <w:r>
        <w:rPr>
          <w:spacing w:val="-16"/>
          <w:sz w:val="17"/>
          <w:szCs w:val="17"/>
        </w:rPr>
        <w:t xml:space="preserve"> </w:t>
      </w:r>
      <w:r>
        <w:rPr>
          <w:sz w:val="17"/>
          <w:szCs w:val="17"/>
        </w:rPr>
        <w:t>representative</w:t>
      </w:r>
    </w:p>
    <w:p w14:paraId="1E775A51" w14:textId="77777777" w:rsidR="00B50033" w:rsidRDefault="00B50033" w:rsidP="00B50033">
      <w:pPr>
        <w:pStyle w:val="ListParagraph"/>
        <w:numPr>
          <w:ilvl w:val="2"/>
          <w:numId w:val="213"/>
        </w:numPr>
        <w:tabs>
          <w:tab w:val="left" w:pos="852"/>
        </w:tabs>
        <w:kinsoku w:val="0"/>
        <w:overflowPunct w:val="0"/>
        <w:spacing w:before="53"/>
        <w:ind w:hanging="427"/>
        <w:rPr>
          <w:sz w:val="17"/>
          <w:szCs w:val="17"/>
        </w:rPr>
      </w:pPr>
      <w:r>
        <w:rPr>
          <w:sz w:val="17"/>
          <w:szCs w:val="17"/>
        </w:rPr>
        <w:t>Verify</w:t>
      </w:r>
      <w:r>
        <w:rPr>
          <w:spacing w:val="-6"/>
          <w:sz w:val="17"/>
          <w:szCs w:val="17"/>
        </w:rPr>
        <w:t xml:space="preserve"> </w:t>
      </w:r>
      <w:r>
        <w:rPr>
          <w:sz w:val="17"/>
          <w:szCs w:val="17"/>
        </w:rPr>
        <w:t>availability</w:t>
      </w:r>
      <w:r>
        <w:rPr>
          <w:spacing w:val="-6"/>
          <w:sz w:val="17"/>
          <w:szCs w:val="17"/>
        </w:rPr>
        <w:t xml:space="preserve"> </w:t>
      </w:r>
      <w:r>
        <w:rPr>
          <w:sz w:val="17"/>
          <w:szCs w:val="17"/>
        </w:rPr>
        <w:t>and</w:t>
      </w:r>
      <w:r>
        <w:rPr>
          <w:spacing w:val="-6"/>
          <w:sz w:val="17"/>
          <w:szCs w:val="17"/>
        </w:rPr>
        <w:t xml:space="preserve"> </w:t>
      </w:r>
      <w:r>
        <w:rPr>
          <w:sz w:val="17"/>
          <w:szCs w:val="17"/>
        </w:rPr>
        <w:t>preparedness</w:t>
      </w:r>
      <w:r>
        <w:rPr>
          <w:spacing w:val="-6"/>
          <w:sz w:val="17"/>
          <w:szCs w:val="17"/>
        </w:rPr>
        <w:t xml:space="preserve"> </w:t>
      </w:r>
      <w:r>
        <w:rPr>
          <w:sz w:val="17"/>
          <w:szCs w:val="17"/>
        </w:rPr>
        <w:t>of</w:t>
      </w:r>
      <w:r>
        <w:rPr>
          <w:spacing w:val="-6"/>
          <w:sz w:val="17"/>
          <w:szCs w:val="17"/>
        </w:rPr>
        <w:t xml:space="preserve"> </w:t>
      </w:r>
      <w:r>
        <w:rPr>
          <w:sz w:val="17"/>
          <w:szCs w:val="17"/>
        </w:rPr>
        <w:t>personnel,</w:t>
      </w:r>
      <w:r>
        <w:rPr>
          <w:spacing w:val="-6"/>
          <w:sz w:val="17"/>
          <w:szCs w:val="17"/>
        </w:rPr>
        <w:t xml:space="preserve"> </w:t>
      </w:r>
      <w:r>
        <w:rPr>
          <w:sz w:val="17"/>
          <w:szCs w:val="17"/>
        </w:rPr>
        <w:t>equipment,</w:t>
      </w:r>
      <w:r>
        <w:rPr>
          <w:spacing w:val="-6"/>
          <w:sz w:val="17"/>
          <w:szCs w:val="17"/>
        </w:rPr>
        <w:t xml:space="preserve"> </w:t>
      </w:r>
      <w:r>
        <w:rPr>
          <w:sz w:val="17"/>
          <w:szCs w:val="17"/>
        </w:rPr>
        <w:t>Loads,</w:t>
      </w:r>
      <w:r>
        <w:rPr>
          <w:spacing w:val="-6"/>
          <w:sz w:val="17"/>
          <w:szCs w:val="17"/>
        </w:rPr>
        <w:t xml:space="preserve"> </w:t>
      </w:r>
      <w:r>
        <w:rPr>
          <w:sz w:val="17"/>
          <w:szCs w:val="17"/>
        </w:rPr>
        <w:t>documentation</w:t>
      </w:r>
      <w:r>
        <w:rPr>
          <w:spacing w:val="-6"/>
          <w:sz w:val="17"/>
          <w:szCs w:val="17"/>
        </w:rPr>
        <w:t xml:space="preserve"> </w:t>
      </w:r>
      <w:r>
        <w:rPr>
          <w:sz w:val="17"/>
          <w:szCs w:val="17"/>
        </w:rPr>
        <w:t>of</w:t>
      </w:r>
      <w:r>
        <w:rPr>
          <w:spacing w:val="-6"/>
          <w:sz w:val="17"/>
          <w:szCs w:val="17"/>
        </w:rPr>
        <w:t xml:space="preserve"> </w:t>
      </w:r>
      <w:r>
        <w:rPr>
          <w:sz w:val="17"/>
          <w:szCs w:val="17"/>
        </w:rPr>
        <w:t>third</w:t>
      </w:r>
      <w:r>
        <w:rPr>
          <w:spacing w:val="-6"/>
          <w:sz w:val="17"/>
          <w:szCs w:val="17"/>
        </w:rPr>
        <w:t xml:space="preserve"> </w:t>
      </w:r>
      <w:r>
        <w:rPr>
          <w:sz w:val="17"/>
          <w:szCs w:val="17"/>
        </w:rPr>
        <w:t>party(</w:t>
      </w:r>
      <w:proofErr w:type="spellStart"/>
      <w:r>
        <w:rPr>
          <w:sz w:val="17"/>
          <w:szCs w:val="17"/>
        </w:rPr>
        <w:t>ies</w:t>
      </w:r>
      <w:proofErr w:type="spellEnd"/>
      <w:r>
        <w:rPr>
          <w:sz w:val="17"/>
          <w:szCs w:val="17"/>
        </w:rPr>
        <w:t>).</w:t>
      </w:r>
    </w:p>
    <w:p w14:paraId="63D0A8F8" w14:textId="77777777" w:rsidR="00B50033" w:rsidRDefault="00B50033" w:rsidP="00B50033">
      <w:pPr>
        <w:pStyle w:val="ListParagraph"/>
        <w:numPr>
          <w:ilvl w:val="2"/>
          <w:numId w:val="213"/>
        </w:numPr>
        <w:tabs>
          <w:tab w:val="left" w:pos="852"/>
        </w:tabs>
        <w:kinsoku w:val="0"/>
        <w:overflowPunct w:val="0"/>
        <w:spacing w:before="53"/>
        <w:ind w:hanging="427"/>
        <w:rPr>
          <w:sz w:val="17"/>
          <w:szCs w:val="17"/>
        </w:rPr>
      </w:pPr>
      <w:r>
        <w:rPr>
          <w:sz w:val="17"/>
          <w:szCs w:val="17"/>
        </w:rPr>
        <w:t>Meet aircraft upon arrival and liaise with</w:t>
      </w:r>
      <w:r>
        <w:rPr>
          <w:spacing w:val="-12"/>
          <w:sz w:val="17"/>
          <w:szCs w:val="17"/>
        </w:rPr>
        <w:t xml:space="preserve"> </w:t>
      </w:r>
      <w:r>
        <w:rPr>
          <w:sz w:val="17"/>
          <w:szCs w:val="17"/>
        </w:rPr>
        <w:t>crew.</w:t>
      </w:r>
    </w:p>
    <w:p w14:paraId="56EF203D" w14:textId="77777777" w:rsidR="00B50033" w:rsidRDefault="00B50033" w:rsidP="00B50033">
      <w:pPr>
        <w:pStyle w:val="ListParagraph"/>
        <w:numPr>
          <w:ilvl w:val="2"/>
          <w:numId w:val="213"/>
        </w:numPr>
        <w:tabs>
          <w:tab w:val="left" w:pos="852"/>
        </w:tabs>
        <w:kinsoku w:val="0"/>
        <w:overflowPunct w:val="0"/>
        <w:spacing w:before="53"/>
        <w:ind w:hanging="427"/>
        <w:rPr>
          <w:sz w:val="17"/>
          <w:szCs w:val="17"/>
        </w:rPr>
      </w:pPr>
      <w:bookmarkStart w:id="3" w:name="bookmark17"/>
      <w:bookmarkEnd w:id="3"/>
      <w:r>
        <w:rPr>
          <w:sz w:val="17"/>
          <w:szCs w:val="17"/>
        </w:rPr>
        <w:t>Decide on non-routine</w:t>
      </w:r>
      <w:r>
        <w:rPr>
          <w:spacing w:val="-10"/>
          <w:sz w:val="17"/>
          <w:szCs w:val="17"/>
        </w:rPr>
        <w:t xml:space="preserve"> </w:t>
      </w:r>
      <w:r>
        <w:rPr>
          <w:sz w:val="17"/>
          <w:szCs w:val="17"/>
        </w:rPr>
        <w:t>matters.</w:t>
      </w:r>
    </w:p>
    <w:p w14:paraId="2EB49E73" w14:textId="77777777" w:rsidR="00B50033" w:rsidRDefault="00B50033" w:rsidP="00B50033">
      <w:pPr>
        <w:pStyle w:val="ListParagraph"/>
        <w:numPr>
          <w:ilvl w:val="2"/>
          <w:numId w:val="213"/>
        </w:numPr>
        <w:tabs>
          <w:tab w:val="left" w:pos="852"/>
        </w:tabs>
        <w:kinsoku w:val="0"/>
        <w:overflowPunct w:val="0"/>
        <w:spacing w:before="53"/>
        <w:ind w:hanging="427"/>
        <w:rPr>
          <w:sz w:val="17"/>
          <w:szCs w:val="17"/>
        </w:rPr>
      </w:pPr>
      <w:r>
        <w:rPr>
          <w:sz w:val="17"/>
          <w:szCs w:val="17"/>
        </w:rPr>
        <w:t>Verify dispatch of operational</w:t>
      </w:r>
      <w:r>
        <w:rPr>
          <w:spacing w:val="-15"/>
          <w:sz w:val="17"/>
          <w:szCs w:val="17"/>
        </w:rPr>
        <w:t xml:space="preserve"> </w:t>
      </w:r>
      <w:r>
        <w:rPr>
          <w:sz w:val="17"/>
          <w:szCs w:val="17"/>
        </w:rPr>
        <w:t>messages.</w:t>
      </w:r>
    </w:p>
    <w:p w14:paraId="622F76E5" w14:textId="77777777" w:rsidR="00B50033" w:rsidRDefault="00B50033" w:rsidP="00B50033">
      <w:pPr>
        <w:pStyle w:val="ListParagraph"/>
        <w:numPr>
          <w:ilvl w:val="2"/>
          <w:numId w:val="213"/>
        </w:numPr>
        <w:tabs>
          <w:tab w:val="left" w:pos="852"/>
        </w:tabs>
        <w:kinsoku w:val="0"/>
        <w:overflowPunct w:val="0"/>
        <w:spacing w:before="53"/>
        <w:ind w:hanging="427"/>
        <w:rPr>
          <w:sz w:val="17"/>
          <w:szCs w:val="17"/>
        </w:rPr>
      </w:pPr>
      <w:r>
        <w:rPr>
          <w:sz w:val="17"/>
          <w:szCs w:val="17"/>
        </w:rPr>
        <w:t>Note irregularities and inform the</w:t>
      </w:r>
      <w:r>
        <w:rPr>
          <w:spacing w:val="-23"/>
          <w:sz w:val="17"/>
          <w:szCs w:val="17"/>
        </w:rPr>
        <w:t xml:space="preserve"> </w:t>
      </w:r>
      <w:r>
        <w:rPr>
          <w:sz w:val="17"/>
          <w:szCs w:val="17"/>
        </w:rPr>
        <w:t>Carrier.</w:t>
      </w:r>
    </w:p>
    <w:p w14:paraId="51F11638" w14:textId="77777777" w:rsidR="00B50033" w:rsidRDefault="00B50033" w:rsidP="00B50033">
      <w:pPr>
        <w:pStyle w:val="Heading3"/>
        <w:numPr>
          <w:ilvl w:val="1"/>
          <w:numId w:val="213"/>
        </w:numPr>
        <w:tabs>
          <w:tab w:val="left" w:pos="902"/>
        </w:tabs>
        <w:kinsoku w:val="0"/>
        <w:overflowPunct w:val="0"/>
        <w:spacing w:before="125"/>
        <w:ind w:hanging="477"/>
      </w:pPr>
      <w:r>
        <w:t>Station</w:t>
      </w:r>
      <w:r>
        <w:rPr>
          <w:spacing w:val="-2"/>
        </w:rPr>
        <w:t xml:space="preserve"> </w:t>
      </w:r>
      <w:r>
        <w:t>Management</w:t>
      </w:r>
    </w:p>
    <w:p w14:paraId="28EE32D2" w14:textId="77777777" w:rsidR="00B50033" w:rsidRDefault="00B50033" w:rsidP="00B50033">
      <w:pPr>
        <w:pStyle w:val="ListParagraph"/>
        <w:numPr>
          <w:ilvl w:val="2"/>
          <w:numId w:val="211"/>
        </w:numPr>
        <w:tabs>
          <w:tab w:val="left" w:pos="852"/>
        </w:tabs>
        <w:kinsoku w:val="0"/>
        <w:overflowPunct w:val="0"/>
        <w:spacing w:before="117"/>
        <w:ind w:firstLine="0"/>
        <w:rPr>
          <w:sz w:val="17"/>
          <w:szCs w:val="17"/>
        </w:rPr>
      </w:pPr>
      <w:r>
        <w:rPr>
          <w:sz w:val="17"/>
          <w:szCs w:val="17"/>
        </w:rPr>
        <w:t>Provide representative on behalf of the Carrier to</w:t>
      </w:r>
      <w:r>
        <w:rPr>
          <w:spacing w:val="-9"/>
          <w:sz w:val="17"/>
          <w:szCs w:val="17"/>
        </w:rPr>
        <w:t xml:space="preserve"> </w:t>
      </w:r>
      <w:r>
        <w:rPr>
          <w:sz w:val="17"/>
          <w:szCs w:val="17"/>
        </w:rPr>
        <w:t>act</w:t>
      </w:r>
    </w:p>
    <w:p w14:paraId="552058E9" w14:textId="77777777" w:rsidR="00B50033" w:rsidRDefault="00B50033" w:rsidP="00B50033">
      <w:pPr>
        <w:pStyle w:val="ListParagraph"/>
        <w:numPr>
          <w:ilvl w:val="0"/>
          <w:numId w:val="210"/>
        </w:numPr>
        <w:tabs>
          <w:tab w:val="left" w:pos="784"/>
        </w:tabs>
        <w:kinsoku w:val="0"/>
        <w:overflowPunct w:val="0"/>
        <w:ind w:hanging="359"/>
        <w:rPr>
          <w:sz w:val="17"/>
          <w:szCs w:val="17"/>
        </w:rPr>
      </w:pPr>
      <w:r>
        <w:rPr>
          <w:sz w:val="17"/>
          <w:szCs w:val="17"/>
        </w:rPr>
        <w:t>exclusively</w:t>
      </w:r>
    </w:p>
    <w:p w14:paraId="54FFCC71" w14:textId="77777777" w:rsidR="00B50033" w:rsidRDefault="00B50033" w:rsidP="00B50033">
      <w:pPr>
        <w:pStyle w:val="ListParagraph"/>
        <w:numPr>
          <w:ilvl w:val="0"/>
          <w:numId w:val="210"/>
        </w:numPr>
        <w:tabs>
          <w:tab w:val="left" w:pos="784"/>
        </w:tabs>
        <w:kinsoku w:val="0"/>
        <w:overflowPunct w:val="0"/>
        <w:ind w:hanging="359"/>
        <w:rPr>
          <w:sz w:val="17"/>
          <w:szCs w:val="17"/>
        </w:rPr>
      </w:pPr>
      <w:r>
        <w:rPr>
          <w:sz w:val="17"/>
          <w:szCs w:val="17"/>
        </w:rPr>
        <w:t>non-exclusively</w:t>
      </w:r>
    </w:p>
    <w:p w14:paraId="7452F72B" w14:textId="77777777" w:rsidR="00B50033" w:rsidRDefault="00B50033" w:rsidP="00B50033">
      <w:pPr>
        <w:pStyle w:val="ListParagraph"/>
        <w:numPr>
          <w:ilvl w:val="2"/>
          <w:numId w:val="211"/>
        </w:numPr>
        <w:tabs>
          <w:tab w:val="left" w:pos="874"/>
        </w:tabs>
        <w:kinsoku w:val="0"/>
        <w:overflowPunct w:val="0"/>
        <w:spacing w:before="60" w:line="232" w:lineRule="auto"/>
        <w:ind w:right="137" w:firstLine="0"/>
        <w:rPr>
          <w:sz w:val="17"/>
          <w:szCs w:val="17"/>
        </w:rPr>
      </w:pPr>
      <w:r>
        <w:rPr>
          <w:sz w:val="17"/>
          <w:szCs w:val="17"/>
        </w:rPr>
        <w:t xml:space="preserve">The Handling Company is authorized to represent the Carrier's interest </w:t>
      </w:r>
      <w:proofErr w:type="gramStart"/>
      <w:r>
        <w:rPr>
          <w:sz w:val="17"/>
          <w:szCs w:val="17"/>
        </w:rPr>
        <w:t>with regard to</w:t>
      </w:r>
      <w:proofErr w:type="gramEnd"/>
      <w:r>
        <w:rPr>
          <w:sz w:val="17"/>
          <w:szCs w:val="17"/>
        </w:rPr>
        <w:t xml:space="preserve"> resolving governmental and local authorities</w:t>
      </w:r>
      <w:r>
        <w:rPr>
          <w:spacing w:val="-8"/>
          <w:sz w:val="17"/>
          <w:szCs w:val="17"/>
        </w:rPr>
        <w:t xml:space="preserve"> </w:t>
      </w:r>
      <w:r>
        <w:rPr>
          <w:sz w:val="17"/>
          <w:szCs w:val="17"/>
        </w:rPr>
        <w:t>matters</w:t>
      </w:r>
    </w:p>
    <w:p w14:paraId="2DE130F2" w14:textId="77777777" w:rsidR="00B50033" w:rsidRDefault="00B50033" w:rsidP="00B50033">
      <w:pPr>
        <w:pStyle w:val="ListParagraph"/>
        <w:numPr>
          <w:ilvl w:val="2"/>
          <w:numId w:val="211"/>
        </w:numPr>
        <w:tabs>
          <w:tab w:val="left" w:pos="852"/>
        </w:tabs>
        <w:kinsoku w:val="0"/>
        <w:overflowPunct w:val="0"/>
        <w:ind w:firstLine="0"/>
        <w:rPr>
          <w:sz w:val="17"/>
          <w:szCs w:val="17"/>
        </w:rPr>
      </w:pPr>
      <w:r>
        <w:rPr>
          <w:sz w:val="17"/>
          <w:szCs w:val="17"/>
        </w:rPr>
        <w:t>Attend local airport meetings on behalf of the</w:t>
      </w:r>
      <w:r>
        <w:rPr>
          <w:spacing w:val="-15"/>
          <w:sz w:val="17"/>
          <w:szCs w:val="17"/>
        </w:rPr>
        <w:t xml:space="preserve"> </w:t>
      </w:r>
      <w:r>
        <w:rPr>
          <w:sz w:val="17"/>
          <w:szCs w:val="17"/>
        </w:rPr>
        <w:t>Carrier</w:t>
      </w:r>
    </w:p>
    <w:p w14:paraId="331F855D" w14:textId="77777777" w:rsidR="00B50033" w:rsidRDefault="00B50033" w:rsidP="00B50033">
      <w:pPr>
        <w:pStyle w:val="ListParagraph"/>
        <w:numPr>
          <w:ilvl w:val="0"/>
          <w:numId w:val="209"/>
        </w:numPr>
        <w:tabs>
          <w:tab w:val="left" w:pos="784"/>
        </w:tabs>
        <w:kinsoku w:val="0"/>
        <w:overflowPunct w:val="0"/>
        <w:ind w:hanging="359"/>
        <w:rPr>
          <w:sz w:val="17"/>
          <w:szCs w:val="17"/>
        </w:rPr>
      </w:pPr>
      <w:r>
        <w:rPr>
          <w:sz w:val="17"/>
          <w:szCs w:val="17"/>
        </w:rPr>
        <w:t>Report to the Carrier results/contents of the</w:t>
      </w:r>
      <w:r>
        <w:rPr>
          <w:spacing w:val="-3"/>
          <w:sz w:val="17"/>
          <w:szCs w:val="17"/>
        </w:rPr>
        <w:t xml:space="preserve"> </w:t>
      </w:r>
      <w:r>
        <w:rPr>
          <w:sz w:val="17"/>
          <w:szCs w:val="17"/>
        </w:rPr>
        <w:t>meetings</w:t>
      </w:r>
    </w:p>
    <w:p w14:paraId="5B4C0545" w14:textId="77777777" w:rsidR="00B50033" w:rsidRDefault="00B50033" w:rsidP="00B50033">
      <w:pPr>
        <w:pStyle w:val="ListParagraph"/>
        <w:numPr>
          <w:ilvl w:val="0"/>
          <w:numId w:val="209"/>
        </w:numPr>
        <w:tabs>
          <w:tab w:val="left" w:pos="784"/>
        </w:tabs>
        <w:kinsoku w:val="0"/>
        <w:overflowPunct w:val="0"/>
        <w:ind w:hanging="359"/>
        <w:rPr>
          <w:sz w:val="17"/>
          <w:szCs w:val="17"/>
        </w:rPr>
      </w:pPr>
      <w:r>
        <w:rPr>
          <w:sz w:val="17"/>
          <w:szCs w:val="17"/>
        </w:rPr>
        <w:t>Act, vote and commit on behalf of the</w:t>
      </w:r>
      <w:r>
        <w:rPr>
          <w:spacing w:val="-5"/>
          <w:sz w:val="17"/>
          <w:szCs w:val="17"/>
        </w:rPr>
        <w:t xml:space="preserve"> </w:t>
      </w:r>
      <w:r>
        <w:rPr>
          <w:sz w:val="17"/>
          <w:szCs w:val="17"/>
        </w:rPr>
        <w:t>Carrier</w:t>
      </w:r>
    </w:p>
    <w:p w14:paraId="0E7302A8" w14:textId="77777777" w:rsidR="00B50033" w:rsidRDefault="00B50033" w:rsidP="00B50033">
      <w:pPr>
        <w:pStyle w:val="ListParagraph"/>
        <w:numPr>
          <w:ilvl w:val="2"/>
          <w:numId w:val="211"/>
        </w:numPr>
        <w:tabs>
          <w:tab w:val="left" w:pos="852"/>
        </w:tabs>
        <w:kinsoku w:val="0"/>
        <w:overflowPunct w:val="0"/>
        <w:ind w:firstLine="0"/>
        <w:rPr>
          <w:sz w:val="17"/>
          <w:szCs w:val="17"/>
        </w:rPr>
      </w:pPr>
      <w:r>
        <w:rPr>
          <w:sz w:val="17"/>
          <w:szCs w:val="17"/>
        </w:rPr>
        <w:t>The Handling Company will be authorized</w:t>
      </w:r>
      <w:r>
        <w:rPr>
          <w:spacing w:val="-18"/>
          <w:sz w:val="17"/>
          <w:szCs w:val="17"/>
        </w:rPr>
        <w:t xml:space="preserve"> </w:t>
      </w:r>
      <w:r>
        <w:rPr>
          <w:sz w:val="17"/>
          <w:szCs w:val="17"/>
        </w:rPr>
        <w:t>to</w:t>
      </w:r>
    </w:p>
    <w:p w14:paraId="6D39B1A8" w14:textId="77777777" w:rsidR="00B50033" w:rsidRDefault="00B50033" w:rsidP="00B50033">
      <w:pPr>
        <w:pStyle w:val="ListParagraph"/>
        <w:numPr>
          <w:ilvl w:val="0"/>
          <w:numId w:val="208"/>
        </w:numPr>
        <w:tabs>
          <w:tab w:val="left" w:pos="784"/>
        </w:tabs>
        <w:kinsoku w:val="0"/>
        <w:overflowPunct w:val="0"/>
        <w:ind w:hanging="359"/>
        <w:rPr>
          <w:sz w:val="17"/>
          <w:szCs w:val="17"/>
        </w:rPr>
      </w:pPr>
      <w:r>
        <w:rPr>
          <w:sz w:val="17"/>
          <w:szCs w:val="17"/>
        </w:rPr>
        <w:t>solicit</w:t>
      </w:r>
    </w:p>
    <w:p w14:paraId="596176EF" w14:textId="77777777" w:rsidR="00B50033" w:rsidRDefault="00B50033" w:rsidP="00B50033">
      <w:pPr>
        <w:pStyle w:val="ListParagraph"/>
        <w:numPr>
          <w:ilvl w:val="0"/>
          <w:numId w:val="208"/>
        </w:numPr>
        <w:tabs>
          <w:tab w:val="left" w:pos="784"/>
        </w:tabs>
        <w:kinsoku w:val="0"/>
        <w:overflowPunct w:val="0"/>
        <w:ind w:hanging="359"/>
        <w:rPr>
          <w:sz w:val="17"/>
          <w:szCs w:val="17"/>
        </w:rPr>
      </w:pPr>
      <w:r>
        <w:rPr>
          <w:sz w:val="17"/>
          <w:szCs w:val="17"/>
        </w:rPr>
        <w:t>negotiate</w:t>
      </w:r>
    </w:p>
    <w:p w14:paraId="0B1CA73D" w14:textId="77777777" w:rsidR="00B50033" w:rsidRDefault="00B50033" w:rsidP="00B50033">
      <w:pPr>
        <w:pStyle w:val="ListParagraph"/>
        <w:numPr>
          <w:ilvl w:val="0"/>
          <w:numId w:val="208"/>
        </w:numPr>
        <w:tabs>
          <w:tab w:val="left" w:pos="782"/>
        </w:tabs>
        <w:kinsoku w:val="0"/>
        <w:overflowPunct w:val="0"/>
        <w:ind w:left="781" w:hanging="357"/>
        <w:rPr>
          <w:sz w:val="17"/>
          <w:szCs w:val="17"/>
        </w:rPr>
      </w:pPr>
      <w:r>
        <w:rPr>
          <w:sz w:val="17"/>
          <w:szCs w:val="17"/>
        </w:rPr>
        <w:t>commit</w:t>
      </w:r>
    </w:p>
    <w:p w14:paraId="65487EAA" w14:textId="6EC6F696" w:rsidR="00B50033" w:rsidRDefault="00B50033" w:rsidP="00B50033">
      <w:pPr>
        <w:pStyle w:val="BodyText"/>
        <w:kinsoku w:val="0"/>
        <w:overflowPunct w:val="0"/>
        <w:ind w:left="784"/>
      </w:pPr>
      <w:r>
        <w:t>services on behalf of the Carrier, with the expenditure/commitment limit to be specified in Annex B, at the following locations</w:t>
      </w:r>
    </w:p>
    <w:p w14:paraId="29301FBE" w14:textId="77777777" w:rsidR="00B50033" w:rsidRDefault="00B50033" w:rsidP="00B50033">
      <w:pPr>
        <w:pStyle w:val="ListParagraph"/>
        <w:numPr>
          <w:ilvl w:val="0"/>
          <w:numId w:val="207"/>
        </w:numPr>
        <w:tabs>
          <w:tab w:val="left" w:pos="784"/>
        </w:tabs>
        <w:kinsoku w:val="0"/>
        <w:overflowPunct w:val="0"/>
        <w:ind w:hanging="359"/>
        <w:rPr>
          <w:sz w:val="17"/>
          <w:szCs w:val="17"/>
        </w:rPr>
      </w:pPr>
      <w:r>
        <w:rPr>
          <w:sz w:val="17"/>
          <w:szCs w:val="17"/>
        </w:rPr>
        <w:t>airport</w:t>
      </w:r>
      <w:r>
        <w:rPr>
          <w:spacing w:val="-11"/>
          <w:sz w:val="17"/>
          <w:szCs w:val="17"/>
        </w:rPr>
        <w:t xml:space="preserve"> </w:t>
      </w:r>
      <w:r>
        <w:rPr>
          <w:sz w:val="17"/>
          <w:szCs w:val="17"/>
        </w:rPr>
        <w:t>lounges</w:t>
      </w:r>
    </w:p>
    <w:p w14:paraId="363E89A6" w14:textId="77777777" w:rsidR="00B50033" w:rsidRDefault="00B50033" w:rsidP="00B50033">
      <w:pPr>
        <w:pStyle w:val="ListParagraph"/>
        <w:numPr>
          <w:ilvl w:val="0"/>
          <w:numId w:val="207"/>
        </w:numPr>
        <w:tabs>
          <w:tab w:val="left" w:pos="784"/>
        </w:tabs>
        <w:kinsoku w:val="0"/>
        <w:overflowPunct w:val="0"/>
        <w:ind w:hanging="359"/>
        <w:rPr>
          <w:sz w:val="17"/>
          <w:szCs w:val="17"/>
        </w:rPr>
      </w:pPr>
      <w:r>
        <w:rPr>
          <w:sz w:val="17"/>
          <w:szCs w:val="17"/>
        </w:rPr>
        <w:t>baggage delivery</w:t>
      </w:r>
      <w:r>
        <w:rPr>
          <w:spacing w:val="-9"/>
          <w:sz w:val="17"/>
          <w:szCs w:val="17"/>
        </w:rPr>
        <w:t xml:space="preserve"> </w:t>
      </w:r>
      <w:r>
        <w:rPr>
          <w:sz w:val="17"/>
          <w:szCs w:val="17"/>
        </w:rPr>
        <w:t>services</w:t>
      </w:r>
    </w:p>
    <w:p w14:paraId="1833860A" w14:textId="77777777" w:rsidR="00B50033" w:rsidRDefault="00B50033" w:rsidP="00B50033">
      <w:pPr>
        <w:pStyle w:val="ListParagraph"/>
        <w:numPr>
          <w:ilvl w:val="0"/>
          <w:numId w:val="207"/>
        </w:numPr>
        <w:tabs>
          <w:tab w:val="left" w:pos="784"/>
        </w:tabs>
        <w:kinsoku w:val="0"/>
        <w:overflowPunct w:val="0"/>
        <w:ind w:hanging="359"/>
        <w:rPr>
          <w:sz w:val="17"/>
          <w:szCs w:val="17"/>
        </w:rPr>
      </w:pPr>
      <w:r>
        <w:rPr>
          <w:sz w:val="17"/>
          <w:szCs w:val="17"/>
        </w:rPr>
        <w:t>janitorial</w:t>
      </w:r>
    </w:p>
    <w:p w14:paraId="0BA9F438" w14:textId="77777777" w:rsidR="00B50033" w:rsidRDefault="00B50033" w:rsidP="00B50033">
      <w:pPr>
        <w:pStyle w:val="ListParagraph"/>
        <w:numPr>
          <w:ilvl w:val="0"/>
          <w:numId w:val="207"/>
        </w:numPr>
        <w:tabs>
          <w:tab w:val="left" w:pos="784"/>
        </w:tabs>
        <w:kinsoku w:val="0"/>
        <w:overflowPunct w:val="0"/>
        <w:ind w:hanging="359"/>
        <w:rPr>
          <w:sz w:val="17"/>
          <w:szCs w:val="17"/>
        </w:rPr>
      </w:pPr>
      <w:r>
        <w:rPr>
          <w:sz w:val="17"/>
          <w:szCs w:val="17"/>
        </w:rPr>
        <w:t>newspapers</w:t>
      </w:r>
      <w:r>
        <w:rPr>
          <w:spacing w:val="-15"/>
          <w:sz w:val="17"/>
          <w:szCs w:val="17"/>
        </w:rPr>
        <w:t xml:space="preserve"> </w:t>
      </w:r>
      <w:r>
        <w:rPr>
          <w:sz w:val="17"/>
          <w:szCs w:val="17"/>
        </w:rPr>
        <w:t>delivery</w:t>
      </w:r>
    </w:p>
    <w:p w14:paraId="120ABFDE" w14:textId="77777777" w:rsidR="00B50033" w:rsidRDefault="00B50033" w:rsidP="00B50033">
      <w:pPr>
        <w:pStyle w:val="ListParagraph"/>
        <w:numPr>
          <w:ilvl w:val="0"/>
          <w:numId w:val="207"/>
        </w:numPr>
        <w:tabs>
          <w:tab w:val="left" w:pos="784"/>
        </w:tabs>
        <w:kinsoku w:val="0"/>
        <w:overflowPunct w:val="0"/>
        <w:ind w:hanging="359"/>
        <w:rPr>
          <w:sz w:val="17"/>
          <w:szCs w:val="17"/>
        </w:rPr>
      </w:pPr>
      <w:r>
        <w:rPr>
          <w:sz w:val="17"/>
          <w:szCs w:val="17"/>
        </w:rPr>
        <w:t>laundry</w:t>
      </w:r>
      <w:r>
        <w:rPr>
          <w:spacing w:val="-4"/>
          <w:sz w:val="17"/>
          <w:szCs w:val="17"/>
        </w:rPr>
        <w:t xml:space="preserve"> </w:t>
      </w:r>
      <w:r>
        <w:rPr>
          <w:sz w:val="17"/>
          <w:szCs w:val="17"/>
        </w:rPr>
        <w:t>services</w:t>
      </w:r>
    </w:p>
    <w:p w14:paraId="416F71FA" w14:textId="77777777" w:rsidR="00B50033" w:rsidRDefault="00B50033" w:rsidP="00B50033">
      <w:pPr>
        <w:pStyle w:val="ListParagraph"/>
        <w:numPr>
          <w:ilvl w:val="0"/>
          <w:numId w:val="207"/>
        </w:numPr>
        <w:tabs>
          <w:tab w:val="left" w:pos="784"/>
        </w:tabs>
        <w:kinsoku w:val="0"/>
        <w:overflowPunct w:val="0"/>
        <w:ind w:hanging="359"/>
        <w:rPr>
          <w:sz w:val="17"/>
          <w:szCs w:val="17"/>
        </w:rPr>
      </w:pPr>
      <w:r>
        <w:rPr>
          <w:sz w:val="17"/>
          <w:szCs w:val="17"/>
        </w:rPr>
        <w:lastRenderedPageBreak/>
        <w:t>porters</w:t>
      </w:r>
    </w:p>
    <w:p w14:paraId="6B7464DA" w14:textId="77777777" w:rsidR="00B50033" w:rsidRDefault="00B50033" w:rsidP="00B50033">
      <w:pPr>
        <w:pStyle w:val="ListParagraph"/>
        <w:numPr>
          <w:ilvl w:val="0"/>
          <w:numId w:val="207"/>
        </w:numPr>
        <w:tabs>
          <w:tab w:val="left" w:pos="784"/>
        </w:tabs>
        <w:kinsoku w:val="0"/>
        <w:overflowPunct w:val="0"/>
        <w:ind w:hanging="359"/>
        <w:rPr>
          <w:sz w:val="17"/>
          <w:szCs w:val="17"/>
        </w:rPr>
      </w:pPr>
      <w:r>
        <w:rPr>
          <w:sz w:val="17"/>
          <w:szCs w:val="17"/>
        </w:rPr>
        <w:t>other</w:t>
      </w:r>
    </w:p>
    <w:p w14:paraId="6B4DE1A6" w14:textId="77777777" w:rsidR="00B50033" w:rsidRDefault="00B50033" w:rsidP="00B50033">
      <w:pPr>
        <w:pStyle w:val="ListParagraph"/>
        <w:numPr>
          <w:ilvl w:val="2"/>
          <w:numId w:val="211"/>
        </w:numPr>
        <w:tabs>
          <w:tab w:val="left" w:pos="852"/>
        </w:tabs>
        <w:kinsoku w:val="0"/>
        <w:overflowPunct w:val="0"/>
        <w:ind w:firstLine="0"/>
        <w:rPr>
          <w:sz w:val="17"/>
          <w:szCs w:val="17"/>
        </w:rPr>
      </w:pPr>
      <w:r>
        <w:rPr>
          <w:sz w:val="17"/>
          <w:szCs w:val="17"/>
        </w:rPr>
        <w:t>Negotiate and secure slot(s) and airport facilities, as available, on behalf of the</w:t>
      </w:r>
      <w:r>
        <w:rPr>
          <w:spacing w:val="-28"/>
          <w:sz w:val="17"/>
          <w:szCs w:val="17"/>
        </w:rPr>
        <w:t xml:space="preserve"> </w:t>
      </w:r>
      <w:r>
        <w:rPr>
          <w:sz w:val="17"/>
          <w:szCs w:val="17"/>
        </w:rPr>
        <w:t>Carrier</w:t>
      </w:r>
    </w:p>
    <w:p w14:paraId="25D69138" w14:textId="61EEB9AC" w:rsidR="00B50033" w:rsidRDefault="00B50033" w:rsidP="00B50033">
      <w:pPr>
        <w:pStyle w:val="ListParagraph"/>
        <w:numPr>
          <w:ilvl w:val="2"/>
          <w:numId w:val="211"/>
        </w:numPr>
        <w:tabs>
          <w:tab w:val="left" w:pos="803"/>
        </w:tabs>
        <w:kinsoku w:val="0"/>
        <w:overflowPunct w:val="0"/>
        <w:ind w:left="802" w:hanging="378"/>
        <w:rPr>
          <w:sz w:val="17"/>
          <w:szCs w:val="17"/>
        </w:rPr>
      </w:pPr>
    </w:p>
    <w:p w14:paraId="338DEB2F" w14:textId="77777777" w:rsidR="00B50033" w:rsidRDefault="00B50033" w:rsidP="00B50033">
      <w:pPr>
        <w:pStyle w:val="ListParagraph"/>
        <w:numPr>
          <w:ilvl w:val="0"/>
          <w:numId w:val="206"/>
        </w:numPr>
        <w:tabs>
          <w:tab w:val="left" w:pos="784"/>
        </w:tabs>
        <w:kinsoku w:val="0"/>
        <w:overflowPunct w:val="0"/>
        <w:ind w:hanging="359"/>
        <w:rPr>
          <w:sz w:val="17"/>
          <w:szCs w:val="17"/>
        </w:rPr>
      </w:pPr>
      <w:r>
        <w:rPr>
          <w:sz w:val="17"/>
          <w:szCs w:val="17"/>
        </w:rPr>
        <w:t>Prepare</w:t>
      </w:r>
    </w:p>
    <w:p w14:paraId="66843BBE" w14:textId="77777777" w:rsidR="00B50033" w:rsidRDefault="00B50033" w:rsidP="00B50033">
      <w:pPr>
        <w:pStyle w:val="ListParagraph"/>
        <w:numPr>
          <w:ilvl w:val="0"/>
          <w:numId w:val="206"/>
        </w:numPr>
        <w:tabs>
          <w:tab w:val="left" w:pos="784"/>
        </w:tabs>
        <w:kinsoku w:val="0"/>
        <w:overflowPunct w:val="0"/>
        <w:ind w:hanging="359"/>
        <w:rPr>
          <w:sz w:val="17"/>
          <w:szCs w:val="17"/>
        </w:rPr>
      </w:pPr>
      <w:r>
        <w:rPr>
          <w:sz w:val="17"/>
          <w:szCs w:val="17"/>
        </w:rPr>
        <w:t>Request</w:t>
      </w:r>
    </w:p>
    <w:p w14:paraId="79F4E7C6" w14:textId="77777777" w:rsidR="00B50033" w:rsidRDefault="00B50033" w:rsidP="00B50033">
      <w:pPr>
        <w:pStyle w:val="ListParagraph"/>
        <w:numPr>
          <w:ilvl w:val="0"/>
          <w:numId w:val="206"/>
        </w:numPr>
        <w:tabs>
          <w:tab w:val="left" w:pos="782"/>
        </w:tabs>
        <w:kinsoku w:val="0"/>
        <w:overflowPunct w:val="0"/>
        <w:ind w:left="781" w:hanging="357"/>
        <w:rPr>
          <w:sz w:val="17"/>
          <w:szCs w:val="17"/>
        </w:rPr>
      </w:pPr>
      <w:r>
        <w:rPr>
          <w:sz w:val="17"/>
          <w:szCs w:val="17"/>
        </w:rPr>
        <w:t>Obtain</w:t>
      </w:r>
    </w:p>
    <w:p w14:paraId="436C8B85" w14:textId="77777777" w:rsidR="00B50033" w:rsidRDefault="00B50033" w:rsidP="00B50033">
      <w:pPr>
        <w:pStyle w:val="BodyText"/>
        <w:kinsoku w:val="0"/>
        <w:overflowPunct w:val="0"/>
        <w:ind w:left="784"/>
      </w:pPr>
      <w:r>
        <w:t>the Carrier's</w:t>
      </w:r>
    </w:p>
    <w:p w14:paraId="36313912" w14:textId="77777777" w:rsidR="00B50033" w:rsidRDefault="00B50033" w:rsidP="00B50033">
      <w:pPr>
        <w:pStyle w:val="ListParagraph"/>
        <w:numPr>
          <w:ilvl w:val="0"/>
          <w:numId w:val="205"/>
        </w:numPr>
        <w:tabs>
          <w:tab w:val="left" w:pos="784"/>
        </w:tabs>
        <w:kinsoku w:val="0"/>
        <w:overflowPunct w:val="0"/>
        <w:ind w:hanging="359"/>
        <w:rPr>
          <w:sz w:val="17"/>
          <w:szCs w:val="17"/>
        </w:rPr>
      </w:pPr>
      <w:r>
        <w:rPr>
          <w:sz w:val="17"/>
          <w:szCs w:val="17"/>
        </w:rPr>
        <w:t>Landing;</w:t>
      </w:r>
    </w:p>
    <w:p w14:paraId="19673385" w14:textId="77777777" w:rsidR="00B50033" w:rsidRDefault="00B50033" w:rsidP="00B50033">
      <w:pPr>
        <w:pStyle w:val="ListParagraph"/>
        <w:numPr>
          <w:ilvl w:val="0"/>
          <w:numId w:val="205"/>
        </w:numPr>
        <w:tabs>
          <w:tab w:val="left" w:pos="784"/>
        </w:tabs>
        <w:kinsoku w:val="0"/>
        <w:overflowPunct w:val="0"/>
        <w:ind w:hanging="359"/>
        <w:rPr>
          <w:sz w:val="17"/>
          <w:szCs w:val="17"/>
        </w:rPr>
      </w:pPr>
      <w:r>
        <w:rPr>
          <w:sz w:val="17"/>
          <w:szCs w:val="17"/>
        </w:rPr>
        <w:t>Overflying;</w:t>
      </w:r>
    </w:p>
    <w:p w14:paraId="27302FD6" w14:textId="77777777" w:rsidR="00B50033" w:rsidRDefault="00B50033" w:rsidP="00B50033">
      <w:pPr>
        <w:pStyle w:val="ListParagraph"/>
        <w:numPr>
          <w:ilvl w:val="0"/>
          <w:numId w:val="205"/>
        </w:numPr>
        <w:tabs>
          <w:tab w:val="left" w:pos="784"/>
        </w:tabs>
        <w:kinsoku w:val="0"/>
        <w:overflowPunct w:val="0"/>
        <w:ind w:hanging="359"/>
        <w:rPr>
          <w:sz w:val="17"/>
          <w:szCs w:val="17"/>
        </w:rPr>
      </w:pPr>
      <w:r>
        <w:rPr>
          <w:sz w:val="17"/>
          <w:szCs w:val="17"/>
        </w:rPr>
        <w:t>Other, as specified in Annex</w:t>
      </w:r>
      <w:r>
        <w:rPr>
          <w:spacing w:val="-1"/>
          <w:sz w:val="17"/>
          <w:szCs w:val="17"/>
        </w:rPr>
        <w:t xml:space="preserve"> </w:t>
      </w:r>
      <w:r>
        <w:rPr>
          <w:sz w:val="17"/>
          <w:szCs w:val="17"/>
        </w:rPr>
        <w:t>B</w:t>
      </w:r>
    </w:p>
    <w:p w14:paraId="7EA7F942" w14:textId="77777777" w:rsidR="00B50033" w:rsidRDefault="00B50033" w:rsidP="00B50033">
      <w:pPr>
        <w:pStyle w:val="BodyText"/>
        <w:kinsoku w:val="0"/>
        <w:overflowPunct w:val="0"/>
        <w:ind w:left="784"/>
      </w:pPr>
      <w:r>
        <w:t>Permission, at the Airport location(s), as defined in Annex B for</w:t>
      </w:r>
    </w:p>
    <w:p w14:paraId="0D1254FC" w14:textId="77777777" w:rsidR="00B50033" w:rsidRDefault="00B50033" w:rsidP="00B50033">
      <w:pPr>
        <w:pStyle w:val="ListParagraph"/>
        <w:numPr>
          <w:ilvl w:val="0"/>
          <w:numId w:val="204"/>
        </w:numPr>
        <w:tabs>
          <w:tab w:val="left" w:pos="783"/>
        </w:tabs>
        <w:kinsoku w:val="0"/>
        <w:overflowPunct w:val="0"/>
        <w:ind w:hanging="358"/>
        <w:rPr>
          <w:sz w:val="17"/>
          <w:szCs w:val="17"/>
        </w:rPr>
      </w:pPr>
      <w:r>
        <w:rPr>
          <w:sz w:val="17"/>
          <w:szCs w:val="17"/>
        </w:rPr>
        <w:t>Seasonal/Scheduled</w:t>
      </w:r>
      <w:r>
        <w:rPr>
          <w:spacing w:val="-23"/>
          <w:sz w:val="17"/>
          <w:szCs w:val="17"/>
        </w:rPr>
        <w:t xml:space="preserve"> </w:t>
      </w:r>
      <w:r>
        <w:rPr>
          <w:sz w:val="17"/>
          <w:szCs w:val="17"/>
        </w:rPr>
        <w:t>flights;</w:t>
      </w:r>
    </w:p>
    <w:p w14:paraId="135312B4" w14:textId="77777777" w:rsidR="00B50033" w:rsidRDefault="00B50033" w:rsidP="00B50033">
      <w:pPr>
        <w:pStyle w:val="ListParagraph"/>
        <w:numPr>
          <w:ilvl w:val="0"/>
          <w:numId w:val="204"/>
        </w:numPr>
        <w:tabs>
          <w:tab w:val="left" w:pos="782"/>
        </w:tabs>
        <w:kinsoku w:val="0"/>
        <w:overflowPunct w:val="0"/>
        <w:ind w:left="781" w:hanging="357"/>
        <w:rPr>
          <w:sz w:val="17"/>
          <w:szCs w:val="17"/>
        </w:rPr>
      </w:pPr>
      <w:r>
        <w:rPr>
          <w:sz w:val="17"/>
          <w:szCs w:val="17"/>
        </w:rPr>
        <w:t>AD HOC</w:t>
      </w:r>
      <w:r>
        <w:rPr>
          <w:spacing w:val="-6"/>
          <w:sz w:val="17"/>
          <w:szCs w:val="17"/>
        </w:rPr>
        <w:t xml:space="preserve"> </w:t>
      </w:r>
      <w:r>
        <w:rPr>
          <w:sz w:val="17"/>
          <w:szCs w:val="17"/>
        </w:rPr>
        <w:t>flights</w:t>
      </w:r>
    </w:p>
    <w:p w14:paraId="75013DFB" w14:textId="77777777" w:rsidR="00B50033" w:rsidRDefault="00B50033" w:rsidP="00B50033">
      <w:pPr>
        <w:pStyle w:val="ListParagraph"/>
        <w:numPr>
          <w:ilvl w:val="2"/>
          <w:numId w:val="211"/>
        </w:numPr>
        <w:tabs>
          <w:tab w:val="left" w:pos="852"/>
        </w:tabs>
        <w:kinsoku w:val="0"/>
        <w:overflowPunct w:val="0"/>
        <w:ind w:firstLine="0"/>
        <w:rPr>
          <w:sz w:val="17"/>
          <w:szCs w:val="17"/>
        </w:rPr>
      </w:pPr>
      <w:r>
        <w:rPr>
          <w:sz w:val="17"/>
          <w:szCs w:val="17"/>
        </w:rPr>
        <w:t>Perform and report quality/performance</w:t>
      </w:r>
      <w:r>
        <w:rPr>
          <w:spacing w:val="-18"/>
          <w:sz w:val="17"/>
          <w:szCs w:val="17"/>
        </w:rPr>
        <w:t xml:space="preserve"> </w:t>
      </w:r>
      <w:r>
        <w:rPr>
          <w:sz w:val="17"/>
          <w:szCs w:val="17"/>
        </w:rPr>
        <w:t>measurements</w:t>
      </w:r>
    </w:p>
    <w:p w14:paraId="4BB3C809" w14:textId="77777777" w:rsidR="00B50033" w:rsidRDefault="00B50033" w:rsidP="00B50033">
      <w:pPr>
        <w:pStyle w:val="ListParagraph"/>
        <w:numPr>
          <w:ilvl w:val="2"/>
          <w:numId w:val="211"/>
        </w:numPr>
        <w:tabs>
          <w:tab w:val="left" w:pos="852"/>
        </w:tabs>
        <w:kinsoku w:val="0"/>
        <w:overflowPunct w:val="0"/>
        <w:ind w:firstLine="0"/>
        <w:rPr>
          <w:sz w:val="17"/>
          <w:szCs w:val="17"/>
        </w:rPr>
      </w:pPr>
      <w:r>
        <w:rPr>
          <w:sz w:val="17"/>
          <w:szCs w:val="17"/>
        </w:rPr>
        <w:t>Handle the contents of Carrier's company mail</w:t>
      </w:r>
      <w:r>
        <w:rPr>
          <w:spacing w:val="-8"/>
          <w:sz w:val="17"/>
          <w:szCs w:val="17"/>
        </w:rPr>
        <w:t xml:space="preserve"> </w:t>
      </w:r>
      <w:r>
        <w:rPr>
          <w:sz w:val="17"/>
          <w:szCs w:val="17"/>
        </w:rPr>
        <w:t>pouches</w:t>
      </w:r>
    </w:p>
    <w:p w14:paraId="4B0DD2DE" w14:textId="1E55EBF4" w:rsidR="00B50033" w:rsidRDefault="00B50033" w:rsidP="00B50033">
      <w:pPr>
        <w:pStyle w:val="ListParagraph"/>
        <w:numPr>
          <w:ilvl w:val="2"/>
          <w:numId w:val="211"/>
        </w:numPr>
        <w:tabs>
          <w:tab w:val="left" w:pos="852"/>
          <w:tab w:val="left" w:pos="990"/>
        </w:tabs>
        <w:kinsoku w:val="0"/>
        <w:overflowPunct w:val="0"/>
        <w:spacing w:before="0"/>
        <w:ind w:left="360" w:firstLine="90"/>
        <w:rPr>
          <w:sz w:val="17"/>
          <w:szCs w:val="17"/>
        </w:rPr>
      </w:pPr>
      <w:r w:rsidRPr="00813F31">
        <w:rPr>
          <w:sz w:val="17"/>
          <w:szCs w:val="17"/>
        </w:rPr>
        <w:t>Provide a Complaints Resolution Officer (CRO), authorized to act on behalf of the</w:t>
      </w:r>
      <w:r w:rsidRPr="00813F31">
        <w:rPr>
          <w:spacing w:val="-33"/>
          <w:sz w:val="17"/>
          <w:szCs w:val="17"/>
        </w:rPr>
        <w:t xml:space="preserve"> </w:t>
      </w:r>
      <w:r w:rsidRPr="00813F31">
        <w:rPr>
          <w:sz w:val="17"/>
          <w:szCs w:val="17"/>
        </w:rPr>
        <w:t>Carrier.</w:t>
      </w:r>
    </w:p>
    <w:p w14:paraId="6C5F6111" w14:textId="6631BDB8" w:rsidR="00B50033" w:rsidRDefault="00B50033" w:rsidP="00B50033">
      <w:pPr>
        <w:pStyle w:val="ListParagraph"/>
        <w:tabs>
          <w:tab w:val="left" w:pos="852"/>
          <w:tab w:val="left" w:pos="990"/>
        </w:tabs>
        <w:kinsoku w:val="0"/>
        <w:overflowPunct w:val="0"/>
        <w:spacing w:before="0"/>
        <w:ind w:left="450" w:firstLine="0"/>
        <w:rPr>
          <w:sz w:val="21"/>
          <w:szCs w:val="21"/>
        </w:rPr>
      </w:pPr>
    </w:p>
    <w:p w14:paraId="221BC1E3" w14:textId="58BB6225" w:rsidR="00B50033" w:rsidRDefault="00B50033" w:rsidP="00B50033">
      <w:pPr>
        <w:pStyle w:val="Heading2"/>
        <w:tabs>
          <w:tab w:val="left" w:pos="1869"/>
        </w:tabs>
        <w:kinsoku w:val="0"/>
        <w:overflowPunct w:val="0"/>
        <w:spacing w:before="0"/>
        <w:ind w:left="423"/>
        <w:jc w:val="left"/>
      </w:pPr>
      <w:bookmarkStart w:id="4" w:name="bookmark18"/>
      <w:bookmarkStart w:id="5" w:name="bookmark19"/>
      <w:bookmarkEnd w:id="4"/>
      <w:bookmarkEnd w:id="5"/>
      <w:r>
        <w:t xml:space="preserve">SECTION </w:t>
      </w:r>
      <w:r w:rsidR="00D40724">
        <w:t>B</w:t>
      </w:r>
      <w:r>
        <w:t>2.</w:t>
      </w:r>
      <w:r>
        <w:tab/>
        <w:t>PASSENGER</w:t>
      </w:r>
      <w:r>
        <w:rPr>
          <w:spacing w:val="-12"/>
        </w:rPr>
        <w:t xml:space="preserve"> </w:t>
      </w:r>
      <w:r>
        <w:t>SERVICES</w:t>
      </w:r>
    </w:p>
    <w:p w14:paraId="1DE9ECEC" w14:textId="77777777" w:rsidR="00B50033" w:rsidRDefault="00B50033" w:rsidP="00B50033">
      <w:pPr>
        <w:pStyle w:val="Heading3"/>
        <w:numPr>
          <w:ilvl w:val="1"/>
          <w:numId w:val="203"/>
        </w:numPr>
        <w:tabs>
          <w:tab w:val="left" w:pos="902"/>
        </w:tabs>
        <w:kinsoku w:val="0"/>
        <w:overflowPunct w:val="0"/>
        <w:spacing w:before="115"/>
        <w:ind w:hanging="477"/>
      </w:pPr>
      <w:r>
        <w:t>General</w:t>
      </w:r>
    </w:p>
    <w:p w14:paraId="3232C9D7" w14:textId="77777777" w:rsidR="00B50033" w:rsidRDefault="00B50033" w:rsidP="00B50033">
      <w:pPr>
        <w:pStyle w:val="ListParagraph"/>
        <w:numPr>
          <w:ilvl w:val="2"/>
          <w:numId w:val="203"/>
        </w:numPr>
        <w:tabs>
          <w:tab w:val="left" w:pos="852"/>
        </w:tabs>
        <w:kinsoku w:val="0"/>
        <w:overflowPunct w:val="0"/>
        <w:spacing w:before="117"/>
        <w:ind w:left="424" w:firstLine="0"/>
        <w:rPr>
          <w:sz w:val="17"/>
          <w:szCs w:val="17"/>
        </w:rPr>
      </w:pPr>
      <w:r>
        <w:rPr>
          <w:sz w:val="17"/>
          <w:szCs w:val="17"/>
        </w:rPr>
        <w:t>Inform</w:t>
      </w:r>
      <w:r>
        <w:rPr>
          <w:spacing w:val="-4"/>
          <w:sz w:val="17"/>
          <w:szCs w:val="17"/>
        </w:rPr>
        <w:t xml:space="preserve"> </w:t>
      </w:r>
      <w:r>
        <w:rPr>
          <w:sz w:val="17"/>
          <w:szCs w:val="17"/>
        </w:rPr>
        <w:t>passengers</w:t>
      </w:r>
      <w:r>
        <w:rPr>
          <w:spacing w:val="-4"/>
          <w:sz w:val="17"/>
          <w:szCs w:val="17"/>
        </w:rPr>
        <w:t xml:space="preserve"> </w:t>
      </w:r>
      <w:r>
        <w:rPr>
          <w:sz w:val="17"/>
          <w:szCs w:val="17"/>
        </w:rPr>
        <w:t>and/or</w:t>
      </w:r>
      <w:r>
        <w:rPr>
          <w:spacing w:val="-4"/>
          <w:sz w:val="17"/>
          <w:szCs w:val="17"/>
        </w:rPr>
        <w:t xml:space="preserve"> </w:t>
      </w:r>
      <w:r>
        <w:rPr>
          <w:sz w:val="17"/>
          <w:szCs w:val="17"/>
        </w:rPr>
        <w:t>public</w:t>
      </w:r>
      <w:r>
        <w:rPr>
          <w:spacing w:val="-4"/>
          <w:sz w:val="17"/>
          <w:szCs w:val="17"/>
        </w:rPr>
        <w:t xml:space="preserve"> </w:t>
      </w:r>
      <w:r>
        <w:rPr>
          <w:sz w:val="17"/>
          <w:szCs w:val="17"/>
        </w:rPr>
        <w:t>about</w:t>
      </w:r>
      <w:r>
        <w:rPr>
          <w:spacing w:val="-4"/>
          <w:sz w:val="17"/>
          <w:szCs w:val="17"/>
        </w:rPr>
        <w:t xml:space="preserve"> </w:t>
      </w:r>
      <w:r>
        <w:rPr>
          <w:sz w:val="17"/>
          <w:szCs w:val="17"/>
        </w:rPr>
        <w:t>time</w:t>
      </w:r>
      <w:r>
        <w:rPr>
          <w:spacing w:val="-4"/>
          <w:sz w:val="17"/>
          <w:szCs w:val="17"/>
        </w:rPr>
        <w:t xml:space="preserve"> </w:t>
      </w:r>
      <w:r>
        <w:rPr>
          <w:sz w:val="17"/>
          <w:szCs w:val="17"/>
        </w:rPr>
        <w:t>of</w:t>
      </w:r>
      <w:r>
        <w:rPr>
          <w:spacing w:val="-4"/>
          <w:sz w:val="17"/>
          <w:szCs w:val="17"/>
        </w:rPr>
        <w:t xml:space="preserve"> </w:t>
      </w:r>
      <w:r>
        <w:rPr>
          <w:sz w:val="17"/>
          <w:szCs w:val="17"/>
        </w:rPr>
        <w:t>arrival</w:t>
      </w:r>
      <w:r>
        <w:rPr>
          <w:spacing w:val="-4"/>
          <w:sz w:val="17"/>
          <w:szCs w:val="17"/>
        </w:rPr>
        <w:t xml:space="preserve"> </w:t>
      </w:r>
      <w:r>
        <w:rPr>
          <w:sz w:val="17"/>
          <w:szCs w:val="17"/>
        </w:rPr>
        <w:t>and/or</w:t>
      </w:r>
      <w:r>
        <w:rPr>
          <w:spacing w:val="-4"/>
          <w:sz w:val="17"/>
          <w:szCs w:val="17"/>
        </w:rPr>
        <w:t xml:space="preserve"> </w:t>
      </w:r>
      <w:r>
        <w:rPr>
          <w:sz w:val="17"/>
          <w:szCs w:val="17"/>
        </w:rPr>
        <w:t>departure</w:t>
      </w:r>
      <w:r>
        <w:rPr>
          <w:spacing w:val="-4"/>
          <w:sz w:val="17"/>
          <w:szCs w:val="17"/>
        </w:rPr>
        <w:t xml:space="preserve"> </w:t>
      </w:r>
      <w:r>
        <w:rPr>
          <w:sz w:val="17"/>
          <w:szCs w:val="17"/>
        </w:rPr>
        <w:t>of</w:t>
      </w:r>
      <w:r>
        <w:rPr>
          <w:spacing w:val="-4"/>
          <w:sz w:val="17"/>
          <w:szCs w:val="17"/>
        </w:rPr>
        <w:t xml:space="preserve"> </w:t>
      </w:r>
      <w:r>
        <w:rPr>
          <w:sz w:val="17"/>
          <w:szCs w:val="17"/>
        </w:rPr>
        <w:t>Carrier's</w:t>
      </w:r>
      <w:r>
        <w:rPr>
          <w:spacing w:val="-4"/>
          <w:sz w:val="17"/>
          <w:szCs w:val="17"/>
        </w:rPr>
        <w:t xml:space="preserve"> </w:t>
      </w:r>
      <w:r>
        <w:rPr>
          <w:sz w:val="17"/>
          <w:szCs w:val="17"/>
        </w:rPr>
        <w:t>aircraft</w:t>
      </w:r>
      <w:r>
        <w:rPr>
          <w:spacing w:val="-4"/>
          <w:sz w:val="17"/>
          <w:szCs w:val="17"/>
        </w:rPr>
        <w:t xml:space="preserve"> </w:t>
      </w:r>
      <w:r>
        <w:rPr>
          <w:sz w:val="17"/>
          <w:szCs w:val="17"/>
        </w:rPr>
        <w:t>and</w:t>
      </w:r>
      <w:r>
        <w:rPr>
          <w:spacing w:val="-4"/>
          <w:sz w:val="17"/>
          <w:szCs w:val="17"/>
        </w:rPr>
        <w:t xml:space="preserve"> </w:t>
      </w:r>
      <w:r>
        <w:rPr>
          <w:sz w:val="17"/>
          <w:szCs w:val="17"/>
        </w:rPr>
        <w:t>surface</w:t>
      </w:r>
      <w:r>
        <w:rPr>
          <w:spacing w:val="-4"/>
          <w:sz w:val="17"/>
          <w:szCs w:val="17"/>
        </w:rPr>
        <w:t xml:space="preserve"> </w:t>
      </w:r>
      <w:r>
        <w:rPr>
          <w:sz w:val="17"/>
          <w:szCs w:val="17"/>
        </w:rPr>
        <w:t>transport.</w:t>
      </w:r>
    </w:p>
    <w:p w14:paraId="6176081B" w14:textId="77777777" w:rsidR="00B50033" w:rsidRDefault="00B50033" w:rsidP="00B50033">
      <w:pPr>
        <w:pStyle w:val="ListParagraph"/>
        <w:numPr>
          <w:ilvl w:val="2"/>
          <w:numId w:val="203"/>
        </w:numPr>
        <w:tabs>
          <w:tab w:val="left" w:pos="856"/>
        </w:tabs>
        <w:kinsoku w:val="0"/>
        <w:overflowPunct w:val="0"/>
        <w:spacing w:before="60" w:line="232" w:lineRule="auto"/>
        <w:ind w:left="424" w:right="149" w:firstLine="0"/>
        <w:rPr>
          <w:sz w:val="17"/>
          <w:szCs w:val="17"/>
        </w:rPr>
      </w:pPr>
      <w:proofErr w:type="gramStart"/>
      <w:r>
        <w:rPr>
          <w:sz w:val="17"/>
          <w:szCs w:val="17"/>
        </w:rPr>
        <w:t>Make arrangements</w:t>
      </w:r>
      <w:proofErr w:type="gramEnd"/>
      <w:r>
        <w:rPr>
          <w:sz w:val="17"/>
          <w:szCs w:val="17"/>
        </w:rPr>
        <w:t xml:space="preserve"> for, transfer and transit passengers and their baggage and inform them about services available at the airport.</w:t>
      </w:r>
    </w:p>
    <w:p w14:paraId="0821ED32" w14:textId="77777777" w:rsidR="00B50033" w:rsidRDefault="00B50033" w:rsidP="00B50033">
      <w:pPr>
        <w:pStyle w:val="ListParagraph"/>
        <w:numPr>
          <w:ilvl w:val="2"/>
          <w:numId w:val="203"/>
        </w:numPr>
        <w:tabs>
          <w:tab w:val="left" w:pos="852"/>
        </w:tabs>
        <w:kinsoku w:val="0"/>
        <w:overflowPunct w:val="0"/>
        <w:ind w:left="424" w:firstLine="0"/>
        <w:rPr>
          <w:sz w:val="17"/>
          <w:szCs w:val="17"/>
        </w:rPr>
      </w:pPr>
      <w:r>
        <w:rPr>
          <w:sz w:val="17"/>
          <w:szCs w:val="17"/>
        </w:rPr>
        <w:t>When requested by the</w:t>
      </w:r>
      <w:r>
        <w:rPr>
          <w:spacing w:val="-6"/>
          <w:sz w:val="17"/>
          <w:szCs w:val="17"/>
        </w:rPr>
        <w:t xml:space="preserve"> </w:t>
      </w:r>
      <w:r>
        <w:rPr>
          <w:sz w:val="17"/>
          <w:szCs w:val="17"/>
        </w:rPr>
        <w:t>Carrier,</w:t>
      </w:r>
    </w:p>
    <w:p w14:paraId="18955488" w14:textId="77777777" w:rsidR="00B50033" w:rsidRDefault="00B50033" w:rsidP="00B50033">
      <w:pPr>
        <w:pStyle w:val="ListParagraph"/>
        <w:numPr>
          <w:ilvl w:val="0"/>
          <w:numId w:val="202"/>
        </w:numPr>
        <w:tabs>
          <w:tab w:val="left" w:pos="784"/>
        </w:tabs>
        <w:kinsoku w:val="0"/>
        <w:overflowPunct w:val="0"/>
        <w:ind w:hanging="359"/>
        <w:rPr>
          <w:sz w:val="17"/>
          <w:szCs w:val="17"/>
        </w:rPr>
      </w:pPr>
      <w:r>
        <w:rPr>
          <w:sz w:val="17"/>
          <w:szCs w:val="17"/>
        </w:rPr>
        <w:t>Provide</w:t>
      </w:r>
    </w:p>
    <w:p w14:paraId="33D8B62E" w14:textId="77777777" w:rsidR="00B50033" w:rsidRDefault="00B50033" w:rsidP="00B50033">
      <w:pPr>
        <w:pStyle w:val="ListParagraph"/>
        <w:numPr>
          <w:ilvl w:val="0"/>
          <w:numId w:val="202"/>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1BD1D536" w14:textId="77777777" w:rsidR="00B50033" w:rsidRDefault="00B50033" w:rsidP="00B50033">
      <w:pPr>
        <w:pStyle w:val="BodyText"/>
        <w:kinsoku w:val="0"/>
        <w:overflowPunct w:val="0"/>
        <w:ind w:left="784"/>
      </w:pPr>
      <w:r>
        <w:t>special equipment, facilities and specially trained personnel, for assistance to</w:t>
      </w:r>
    </w:p>
    <w:p w14:paraId="5BED2B91" w14:textId="77777777" w:rsidR="00B50033" w:rsidRDefault="00B50033" w:rsidP="00B50033">
      <w:pPr>
        <w:pStyle w:val="ListParagraph"/>
        <w:numPr>
          <w:ilvl w:val="0"/>
          <w:numId w:val="201"/>
        </w:numPr>
        <w:tabs>
          <w:tab w:val="left" w:pos="784"/>
        </w:tabs>
        <w:kinsoku w:val="0"/>
        <w:overflowPunct w:val="0"/>
        <w:ind w:hanging="359"/>
        <w:rPr>
          <w:sz w:val="17"/>
          <w:szCs w:val="17"/>
        </w:rPr>
      </w:pPr>
      <w:r>
        <w:rPr>
          <w:sz w:val="17"/>
          <w:szCs w:val="17"/>
        </w:rPr>
        <w:t>unaccompanied</w:t>
      </w:r>
      <w:r>
        <w:rPr>
          <w:spacing w:val="-10"/>
          <w:sz w:val="17"/>
          <w:szCs w:val="17"/>
        </w:rPr>
        <w:t xml:space="preserve"> </w:t>
      </w:r>
      <w:r>
        <w:rPr>
          <w:sz w:val="17"/>
          <w:szCs w:val="17"/>
        </w:rPr>
        <w:t>minors.</w:t>
      </w:r>
    </w:p>
    <w:p w14:paraId="34AD474C" w14:textId="77777777" w:rsidR="00B50033" w:rsidRDefault="00B50033" w:rsidP="00B50033">
      <w:pPr>
        <w:pStyle w:val="ListParagraph"/>
        <w:numPr>
          <w:ilvl w:val="0"/>
          <w:numId w:val="201"/>
        </w:numPr>
        <w:tabs>
          <w:tab w:val="left" w:pos="784"/>
        </w:tabs>
        <w:kinsoku w:val="0"/>
        <w:overflowPunct w:val="0"/>
        <w:ind w:hanging="359"/>
        <w:rPr>
          <w:sz w:val="17"/>
          <w:szCs w:val="17"/>
        </w:rPr>
      </w:pPr>
      <w:r>
        <w:rPr>
          <w:sz w:val="17"/>
          <w:szCs w:val="17"/>
        </w:rPr>
        <w:t>persons with reduced mobility</w:t>
      </w:r>
      <w:r>
        <w:rPr>
          <w:spacing w:val="-1"/>
          <w:sz w:val="17"/>
          <w:szCs w:val="17"/>
        </w:rPr>
        <w:t xml:space="preserve"> </w:t>
      </w:r>
      <w:r>
        <w:rPr>
          <w:sz w:val="17"/>
          <w:szCs w:val="17"/>
        </w:rPr>
        <w:t>(PRMs)</w:t>
      </w:r>
    </w:p>
    <w:p w14:paraId="7694FE7B" w14:textId="77777777" w:rsidR="00B50033" w:rsidRDefault="00B50033" w:rsidP="00B50033">
      <w:pPr>
        <w:pStyle w:val="ListParagraph"/>
        <w:numPr>
          <w:ilvl w:val="0"/>
          <w:numId w:val="201"/>
        </w:numPr>
        <w:tabs>
          <w:tab w:val="left" w:pos="784"/>
        </w:tabs>
        <w:kinsoku w:val="0"/>
        <w:overflowPunct w:val="0"/>
        <w:ind w:hanging="359"/>
        <w:rPr>
          <w:sz w:val="17"/>
          <w:szCs w:val="17"/>
        </w:rPr>
      </w:pPr>
      <w:r>
        <w:rPr>
          <w:sz w:val="17"/>
          <w:szCs w:val="17"/>
        </w:rPr>
        <w:t>VIPs.</w:t>
      </w:r>
    </w:p>
    <w:p w14:paraId="4CF3A6A6" w14:textId="77777777" w:rsidR="00B50033" w:rsidRDefault="00B50033" w:rsidP="00B50033">
      <w:pPr>
        <w:pStyle w:val="ListParagraph"/>
        <w:numPr>
          <w:ilvl w:val="0"/>
          <w:numId w:val="201"/>
        </w:numPr>
        <w:tabs>
          <w:tab w:val="left" w:pos="784"/>
        </w:tabs>
        <w:kinsoku w:val="0"/>
        <w:overflowPunct w:val="0"/>
        <w:ind w:hanging="359"/>
        <w:rPr>
          <w:sz w:val="17"/>
          <w:szCs w:val="17"/>
        </w:rPr>
      </w:pPr>
      <w:r>
        <w:rPr>
          <w:sz w:val="17"/>
          <w:szCs w:val="17"/>
        </w:rPr>
        <w:t>transit without visa passengers</w:t>
      </w:r>
      <w:r>
        <w:rPr>
          <w:spacing w:val="-13"/>
          <w:sz w:val="17"/>
          <w:szCs w:val="17"/>
        </w:rPr>
        <w:t xml:space="preserve"> </w:t>
      </w:r>
      <w:r>
        <w:rPr>
          <w:sz w:val="17"/>
          <w:szCs w:val="17"/>
        </w:rPr>
        <w:t>(TWOVs).</w:t>
      </w:r>
    </w:p>
    <w:p w14:paraId="3A4D12C9" w14:textId="77777777" w:rsidR="00B50033" w:rsidRDefault="00B50033" w:rsidP="00B50033">
      <w:pPr>
        <w:pStyle w:val="ListParagraph"/>
        <w:numPr>
          <w:ilvl w:val="0"/>
          <w:numId w:val="201"/>
        </w:numPr>
        <w:tabs>
          <w:tab w:val="left" w:pos="784"/>
        </w:tabs>
        <w:kinsoku w:val="0"/>
        <w:overflowPunct w:val="0"/>
        <w:ind w:hanging="359"/>
        <w:rPr>
          <w:sz w:val="17"/>
          <w:szCs w:val="17"/>
        </w:rPr>
      </w:pPr>
      <w:r>
        <w:rPr>
          <w:sz w:val="17"/>
          <w:szCs w:val="17"/>
        </w:rPr>
        <w:t>deportees.</w:t>
      </w:r>
    </w:p>
    <w:p w14:paraId="39D672C0" w14:textId="77777777" w:rsidR="00B50033" w:rsidRDefault="00B50033" w:rsidP="00B50033">
      <w:pPr>
        <w:pStyle w:val="ListParagraph"/>
        <w:numPr>
          <w:ilvl w:val="0"/>
          <w:numId w:val="201"/>
        </w:numPr>
        <w:tabs>
          <w:tab w:val="left" w:pos="784"/>
        </w:tabs>
        <w:kinsoku w:val="0"/>
        <w:overflowPunct w:val="0"/>
        <w:ind w:hanging="359"/>
        <w:rPr>
          <w:sz w:val="17"/>
          <w:szCs w:val="17"/>
        </w:rPr>
      </w:pPr>
      <w:r>
        <w:rPr>
          <w:sz w:val="17"/>
          <w:szCs w:val="17"/>
        </w:rPr>
        <w:t>special medical</w:t>
      </w:r>
      <w:r>
        <w:rPr>
          <w:spacing w:val="-5"/>
          <w:sz w:val="17"/>
          <w:szCs w:val="17"/>
        </w:rPr>
        <w:t xml:space="preserve"> </w:t>
      </w:r>
      <w:r>
        <w:rPr>
          <w:sz w:val="17"/>
          <w:szCs w:val="17"/>
        </w:rPr>
        <w:t>transport</w:t>
      </w:r>
    </w:p>
    <w:p w14:paraId="72FCFF65" w14:textId="77777777" w:rsidR="00B50033" w:rsidRDefault="00B50033" w:rsidP="00B50033">
      <w:pPr>
        <w:pStyle w:val="ListParagraph"/>
        <w:numPr>
          <w:ilvl w:val="0"/>
          <w:numId w:val="201"/>
        </w:numPr>
        <w:tabs>
          <w:tab w:val="left" w:pos="784"/>
        </w:tabs>
        <w:kinsoku w:val="0"/>
        <w:overflowPunct w:val="0"/>
        <w:ind w:hanging="359"/>
        <w:rPr>
          <w:sz w:val="17"/>
          <w:szCs w:val="17"/>
        </w:rPr>
      </w:pPr>
      <w:r>
        <w:rPr>
          <w:sz w:val="17"/>
          <w:szCs w:val="17"/>
        </w:rPr>
        <w:t>other, as specified in Annex</w:t>
      </w:r>
      <w:r>
        <w:rPr>
          <w:spacing w:val="-3"/>
          <w:sz w:val="17"/>
          <w:szCs w:val="17"/>
        </w:rPr>
        <w:t xml:space="preserve"> </w:t>
      </w:r>
      <w:r>
        <w:rPr>
          <w:sz w:val="17"/>
          <w:szCs w:val="17"/>
        </w:rPr>
        <w:t>B.</w:t>
      </w:r>
    </w:p>
    <w:p w14:paraId="6EDEC91D" w14:textId="77777777" w:rsidR="00B50033" w:rsidRDefault="00B50033" w:rsidP="00B50033">
      <w:pPr>
        <w:pStyle w:val="ListParagraph"/>
        <w:numPr>
          <w:ilvl w:val="2"/>
          <w:numId w:val="203"/>
        </w:numPr>
        <w:tabs>
          <w:tab w:val="left" w:pos="803"/>
        </w:tabs>
        <w:kinsoku w:val="0"/>
        <w:overflowPunct w:val="0"/>
        <w:ind w:left="802" w:hanging="378"/>
        <w:rPr>
          <w:sz w:val="17"/>
          <w:szCs w:val="17"/>
        </w:rPr>
      </w:pPr>
    </w:p>
    <w:p w14:paraId="73D64E73" w14:textId="77777777" w:rsidR="00B50033" w:rsidRDefault="00B50033" w:rsidP="00B50033">
      <w:pPr>
        <w:pStyle w:val="ListParagraph"/>
        <w:numPr>
          <w:ilvl w:val="0"/>
          <w:numId w:val="200"/>
        </w:numPr>
        <w:tabs>
          <w:tab w:val="left" w:pos="784"/>
        </w:tabs>
        <w:kinsoku w:val="0"/>
        <w:overflowPunct w:val="0"/>
        <w:ind w:hanging="359"/>
        <w:rPr>
          <w:sz w:val="17"/>
          <w:szCs w:val="17"/>
        </w:rPr>
      </w:pPr>
      <w:r>
        <w:rPr>
          <w:sz w:val="17"/>
          <w:szCs w:val="17"/>
        </w:rPr>
        <w:lastRenderedPageBreak/>
        <w:t>Provide</w:t>
      </w:r>
    </w:p>
    <w:p w14:paraId="7F8C87C9" w14:textId="77777777" w:rsidR="00B50033" w:rsidRDefault="00B50033" w:rsidP="00B50033">
      <w:pPr>
        <w:pStyle w:val="ListParagraph"/>
        <w:numPr>
          <w:ilvl w:val="0"/>
          <w:numId w:val="200"/>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4D422D85" w14:textId="77777777" w:rsidR="00B50033" w:rsidRDefault="00B50033" w:rsidP="00B50033">
      <w:pPr>
        <w:pStyle w:val="BodyText"/>
        <w:kinsoku w:val="0"/>
        <w:overflowPunct w:val="0"/>
        <w:ind w:left="784"/>
      </w:pPr>
      <w:r>
        <w:t>passenger assistance when flights are interrupted, delayed or cancelled. Such assistance shall include:</w:t>
      </w:r>
    </w:p>
    <w:p w14:paraId="7ED918C3" w14:textId="77777777" w:rsidR="00B50033" w:rsidRDefault="00B50033" w:rsidP="00B50033">
      <w:pPr>
        <w:pStyle w:val="ListParagraph"/>
        <w:numPr>
          <w:ilvl w:val="0"/>
          <w:numId w:val="199"/>
        </w:numPr>
        <w:tabs>
          <w:tab w:val="left" w:pos="784"/>
        </w:tabs>
        <w:kinsoku w:val="0"/>
        <w:overflowPunct w:val="0"/>
        <w:ind w:hanging="359"/>
        <w:rPr>
          <w:sz w:val="17"/>
          <w:szCs w:val="17"/>
        </w:rPr>
      </w:pPr>
      <w:r>
        <w:rPr>
          <w:sz w:val="17"/>
          <w:szCs w:val="17"/>
        </w:rPr>
        <w:t>meal vouchers</w:t>
      </w:r>
    </w:p>
    <w:p w14:paraId="6997DBAF" w14:textId="77777777" w:rsidR="00B50033" w:rsidRDefault="00B50033" w:rsidP="00B50033">
      <w:pPr>
        <w:pStyle w:val="ListParagraph"/>
        <w:numPr>
          <w:ilvl w:val="0"/>
          <w:numId w:val="199"/>
        </w:numPr>
        <w:tabs>
          <w:tab w:val="left" w:pos="784"/>
        </w:tabs>
        <w:kinsoku w:val="0"/>
        <w:overflowPunct w:val="0"/>
        <w:ind w:hanging="359"/>
        <w:rPr>
          <w:sz w:val="17"/>
          <w:szCs w:val="17"/>
        </w:rPr>
      </w:pPr>
      <w:r>
        <w:rPr>
          <w:sz w:val="17"/>
          <w:szCs w:val="17"/>
        </w:rPr>
        <w:t>rebooking</w:t>
      </w:r>
    </w:p>
    <w:p w14:paraId="01D3C9AE" w14:textId="77777777" w:rsidR="00B50033" w:rsidRDefault="00B50033" w:rsidP="00B50033">
      <w:pPr>
        <w:pStyle w:val="ListParagraph"/>
        <w:numPr>
          <w:ilvl w:val="0"/>
          <w:numId w:val="199"/>
        </w:numPr>
        <w:tabs>
          <w:tab w:val="left" w:pos="784"/>
        </w:tabs>
        <w:kinsoku w:val="0"/>
        <w:overflowPunct w:val="0"/>
        <w:ind w:hanging="359"/>
        <w:rPr>
          <w:sz w:val="17"/>
          <w:szCs w:val="17"/>
        </w:rPr>
      </w:pPr>
      <w:r>
        <w:rPr>
          <w:sz w:val="17"/>
          <w:szCs w:val="17"/>
        </w:rPr>
        <w:t>transportation</w:t>
      </w:r>
    </w:p>
    <w:p w14:paraId="34ECCA6A" w14:textId="77777777" w:rsidR="00B50033" w:rsidRDefault="00B50033" w:rsidP="00B50033">
      <w:pPr>
        <w:pStyle w:val="ListParagraph"/>
        <w:numPr>
          <w:ilvl w:val="0"/>
          <w:numId w:val="199"/>
        </w:numPr>
        <w:tabs>
          <w:tab w:val="left" w:pos="784"/>
        </w:tabs>
        <w:kinsoku w:val="0"/>
        <w:overflowPunct w:val="0"/>
        <w:ind w:hanging="359"/>
        <w:rPr>
          <w:sz w:val="17"/>
          <w:szCs w:val="17"/>
        </w:rPr>
      </w:pPr>
      <w:r>
        <w:rPr>
          <w:sz w:val="17"/>
          <w:szCs w:val="17"/>
        </w:rPr>
        <w:t>hotel</w:t>
      </w:r>
      <w:r>
        <w:rPr>
          <w:spacing w:val="-15"/>
          <w:sz w:val="17"/>
          <w:szCs w:val="17"/>
        </w:rPr>
        <w:t xml:space="preserve"> </w:t>
      </w:r>
      <w:r>
        <w:rPr>
          <w:sz w:val="17"/>
          <w:szCs w:val="17"/>
        </w:rPr>
        <w:t>accommodation</w:t>
      </w:r>
    </w:p>
    <w:p w14:paraId="7B1E12CF" w14:textId="0B9C808C" w:rsidR="00B50033" w:rsidRDefault="00B50033" w:rsidP="00B50033">
      <w:pPr>
        <w:pStyle w:val="ListParagraph"/>
        <w:numPr>
          <w:ilvl w:val="0"/>
          <w:numId w:val="199"/>
        </w:numPr>
        <w:tabs>
          <w:tab w:val="left" w:pos="784"/>
        </w:tabs>
        <w:kinsoku w:val="0"/>
        <w:overflowPunct w:val="0"/>
        <w:ind w:hanging="359"/>
        <w:rPr>
          <w:sz w:val="17"/>
          <w:szCs w:val="17"/>
        </w:rPr>
      </w:pPr>
      <w:r>
        <w:rPr>
          <w:sz w:val="17"/>
          <w:szCs w:val="17"/>
        </w:rPr>
        <w:t>personnel</w:t>
      </w:r>
    </w:p>
    <w:p w14:paraId="0DFC44AB" w14:textId="2ADA60C0" w:rsidR="00AA0445" w:rsidRPr="00AA0445" w:rsidRDefault="00AA0445" w:rsidP="00B50033">
      <w:pPr>
        <w:pStyle w:val="ListParagraph"/>
        <w:numPr>
          <w:ilvl w:val="0"/>
          <w:numId w:val="199"/>
        </w:numPr>
        <w:tabs>
          <w:tab w:val="left" w:pos="784"/>
        </w:tabs>
        <w:kinsoku w:val="0"/>
        <w:overflowPunct w:val="0"/>
        <w:ind w:hanging="359"/>
        <w:rPr>
          <w:b/>
          <w:sz w:val="17"/>
          <w:szCs w:val="17"/>
        </w:rPr>
      </w:pPr>
      <w:r w:rsidRPr="00AA0445">
        <w:rPr>
          <w:b/>
          <w:sz w:val="17"/>
          <w:szCs w:val="17"/>
        </w:rPr>
        <w:t>for special category passengers</w:t>
      </w:r>
      <w:r w:rsidR="00EC1984">
        <w:rPr>
          <w:b/>
          <w:sz w:val="17"/>
          <w:szCs w:val="17"/>
        </w:rPr>
        <w:t xml:space="preserve"> (Unaccompanied Minors, Medical patients, Elderly and Infirm pax)</w:t>
      </w:r>
      <w:r w:rsidRPr="00AA0445">
        <w:rPr>
          <w:b/>
          <w:sz w:val="17"/>
          <w:szCs w:val="17"/>
        </w:rPr>
        <w:t>, provide any additional support services, within reasonable costs.</w:t>
      </w:r>
    </w:p>
    <w:p w14:paraId="4BC478EC" w14:textId="77777777" w:rsidR="00B50033" w:rsidRDefault="00B50033" w:rsidP="00B50033">
      <w:pPr>
        <w:pStyle w:val="ListParagraph"/>
        <w:numPr>
          <w:ilvl w:val="2"/>
          <w:numId w:val="203"/>
        </w:numPr>
        <w:tabs>
          <w:tab w:val="left" w:pos="852"/>
        </w:tabs>
        <w:kinsoku w:val="0"/>
        <w:overflowPunct w:val="0"/>
        <w:ind w:left="424" w:firstLine="0"/>
        <w:rPr>
          <w:sz w:val="17"/>
          <w:szCs w:val="17"/>
        </w:rPr>
      </w:pPr>
      <w:r>
        <w:rPr>
          <w:sz w:val="17"/>
          <w:szCs w:val="17"/>
        </w:rPr>
        <w:t>Arrange storage of baggage in the bonded</w:t>
      </w:r>
      <w:r>
        <w:rPr>
          <w:spacing w:val="-7"/>
          <w:sz w:val="17"/>
          <w:szCs w:val="17"/>
        </w:rPr>
        <w:t xml:space="preserve"> </w:t>
      </w:r>
      <w:r>
        <w:rPr>
          <w:sz w:val="17"/>
          <w:szCs w:val="17"/>
        </w:rPr>
        <w:t>store</w:t>
      </w:r>
    </w:p>
    <w:p w14:paraId="4B5FDAF6" w14:textId="77777777" w:rsidR="00B50033" w:rsidRDefault="00B50033" w:rsidP="00B50033">
      <w:pPr>
        <w:pStyle w:val="ListParagraph"/>
        <w:numPr>
          <w:ilvl w:val="2"/>
          <w:numId w:val="203"/>
        </w:numPr>
        <w:tabs>
          <w:tab w:val="left" w:pos="803"/>
        </w:tabs>
        <w:kinsoku w:val="0"/>
        <w:overflowPunct w:val="0"/>
        <w:ind w:left="802" w:hanging="378"/>
        <w:rPr>
          <w:sz w:val="17"/>
          <w:szCs w:val="17"/>
        </w:rPr>
      </w:pPr>
    </w:p>
    <w:p w14:paraId="375FF86B" w14:textId="77777777" w:rsidR="00B50033" w:rsidRDefault="00B50033" w:rsidP="00B50033">
      <w:pPr>
        <w:pStyle w:val="ListParagraph"/>
        <w:numPr>
          <w:ilvl w:val="0"/>
          <w:numId w:val="198"/>
        </w:numPr>
        <w:tabs>
          <w:tab w:val="left" w:pos="784"/>
        </w:tabs>
        <w:kinsoku w:val="0"/>
        <w:overflowPunct w:val="0"/>
        <w:ind w:hanging="359"/>
        <w:rPr>
          <w:sz w:val="17"/>
          <w:szCs w:val="17"/>
        </w:rPr>
      </w:pPr>
      <w:r>
        <w:rPr>
          <w:sz w:val="17"/>
          <w:szCs w:val="17"/>
        </w:rPr>
        <w:t>Notify the Carrier of complaints and claims made by the Carrier's</w:t>
      </w:r>
      <w:r>
        <w:rPr>
          <w:spacing w:val="-16"/>
          <w:sz w:val="17"/>
          <w:szCs w:val="17"/>
        </w:rPr>
        <w:t xml:space="preserve"> </w:t>
      </w:r>
      <w:r>
        <w:rPr>
          <w:sz w:val="17"/>
          <w:szCs w:val="17"/>
        </w:rPr>
        <w:t>passengers.</w:t>
      </w:r>
    </w:p>
    <w:p w14:paraId="77C9EDAB" w14:textId="77777777" w:rsidR="00B50033" w:rsidRDefault="00B50033" w:rsidP="00B50033">
      <w:pPr>
        <w:pStyle w:val="ListParagraph"/>
        <w:numPr>
          <w:ilvl w:val="0"/>
          <w:numId w:val="198"/>
        </w:numPr>
        <w:tabs>
          <w:tab w:val="left" w:pos="784"/>
        </w:tabs>
        <w:kinsoku w:val="0"/>
        <w:overflowPunct w:val="0"/>
        <w:ind w:hanging="359"/>
        <w:rPr>
          <w:sz w:val="17"/>
          <w:szCs w:val="17"/>
        </w:rPr>
      </w:pPr>
      <w:r>
        <w:rPr>
          <w:sz w:val="17"/>
          <w:szCs w:val="17"/>
        </w:rPr>
        <w:t>Process such claims, as specified in Annex B.</w:t>
      </w:r>
    </w:p>
    <w:p w14:paraId="18AFC04B" w14:textId="77777777" w:rsidR="00B50033" w:rsidRDefault="00B50033" w:rsidP="00B50033">
      <w:pPr>
        <w:pStyle w:val="ListParagraph"/>
        <w:numPr>
          <w:ilvl w:val="2"/>
          <w:numId w:val="203"/>
        </w:numPr>
        <w:tabs>
          <w:tab w:val="left" w:pos="852"/>
        </w:tabs>
        <w:kinsoku w:val="0"/>
        <w:overflowPunct w:val="0"/>
        <w:ind w:left="424" w:firstLine="0"/>
        <w:rPr>
          <w:sz w:val="17"/>
          <w:szCs w:val="17"/>
        </w:rPr>
      </w:pPr>
      <w:r>
        <w:rPr>
          <w:sz w:val="17"/>
          <w:szCs w:val="17"/>
        </w:rPr>
        <w:t>Report</w:t>
      </w:r>
      <w:r>
        <w:rPr>
          <w:spacing w:val="-4"/>
          <w:sz w:val="17"/>
          <w:szCs w:val="17"/>
        </w:rPr>
        <w:t xml:space="preserve"> </w:t>
      </w:r>
      <w:r>
        <w:rPr>
          <w:sz w:val="17"/>
          <w:szCs w:val="17"/>
        </w:rPr>
        <w:t>to</w:t>
      </w:r>
      <w:r>
        <w:rPr>
          <w:spacing w:val="-4"/>
          <w:sz w:val="17"/>
          <w:szCs w:val="17"/>
        </w:rPr>
        <w:t xml:space="preserve"> </w:t>
      </w:r>
      <w:r>
        <w:rPr>
          <w:sz w:val="17"/>
          <w:szCs w:val="17"/>
        </w:rPr>
        <w:t>the</w:t>
      </w:r>
      <w:r>
        <w:rPr>
          <w:spacing w:val="-4"/>
          <w:sz w:val="17"/>
          <w:szCs w:val="17"/>
        </w:rPr>
        <w:t xml:space="preserve"> </w:t>
      </w:r>
      <w:r>
        <w:rPr>
          <w:sz w:val="17"/>
          <w:szCs w:val="17"/>
        </w:rPr>
        <w:t>Carrier</w:t>
      </w:r>
      <w:r>
        <w:rPr>
          <w:spacing w:val="-4"/>
          <w:sz w:val="17"/>
          <w:szCs w:val="17"/>
        </w:rPr>
        <w:t xml:space="preserve"> </w:t>
      </w:r>
      <w:r>
        <w:rPr>
          <w:sz w:val="17"/>
          <w:szCs w:val="17"/>
        </w:rPr>
        <w:t>any</w:t>
      </w:r>
      <w:r>
        <w:rPr>
          <w:spacing w:val="-4"/>
          <w:sz w:val="17"/>
          <w:szCs w:val="17"/>
        </w:rPr>
        <w:t xml:space="preserve"> </w:t>
      </w:r>
      <w:r>
        <w:rPr>
          <w:sz w:val="17"/>
          <w:szCs w:val="17"/>
        </w:rPr>
        <w:t>irregularities</w:t>
      </w:r>
      <w:r>
        <w:rPr>
          <w:spacing w:val="-4"/>
          <w:sz w:val="17"/>
          <w:szCs w:val="17"/>
        </w:rPr>
        <w:t xml:space="preserve"> </w:t>
      </w:r>
      <w:r>
        <w:rPr>
          <w:sz w:val="17"/>
          <w:szCs w:val="17"/>
        </w:rPr>
        <w:t>discovered</w:t>
      </w:r>
      <w:r>
        <w:rPr>
          <w:spacing w:val="-4"/>
          <w:sz w:val="17"/>
          <w:szCs w:val="17"/>
        </w:rPr>
        <w:t xml:space="preserve"> </w:t>
      </w:r>
      <w:r>
        <w:rPr>
          <w:sz w:val="17"/>
          <w:szCs w:val="17"/>
        </w:rPr>
        <w:t>in</w:t>
      </w:r>
      <w:r>
        <w:rPr>
          <w:spacing w:val="-4"/>
          <w:sz w:val="17"/>
          <w:szCs w:val="17"/>
        </w:rPr>
        <w:t xml:space="preserve"> </w:t>
      </w:r>
      <w:r>
        <w:rPr>
          <w:sz w:val="17"/>
          <w:szCs w:val="17"/>
        </w:rPr>
        <w:t>passenger</w:t>
      </w:r>
      <w:r>
        <w:rPr>
          <w:spacing w:val="-4"/>
          <w:sz w:val="17"/>
          <w:szCs w:val="17"/>
        </w:rPr>
        <w:t xml:space="preserve"> </w:t>
      </w:r>
      <w:r>
        <w:rPr>
          <w:sz w:val="17"/>
          <w:szCs w:val="17"/>
        </w:rPr>
        <w:t>and</w:t>
      </w:r>
      <w:r>
        <w:rPr>
          <w:spacing w:val="-4"/>
          <w:sz w:val="17"/>
          <w:szCs w:val="17"/>
        </w:rPr>
        <w:t xml:space="preserve"> </w:t>
      </w:r>
      <w:r>
        <w:rPr>
          <w:sz w:val="17"/>
          <w:szCs w:val="17"/>
        </w:rPr>
        <w:t>baggage</w:t>
      </w:r>
      <w:r>
        <w:rPr>
          <w:spacing w:val="-4"/>
          <w:sz w:val="17"/>
          <w:szCs w:val="17"/>
        </w:rPr>
        <w:t xml:space="preserve"> </w:t>
      </w:r>
      <w:r>
        <w:rPr>
          <w:sz w:val="17"/>
          <w:szCs w:val="17"/>
        </w:rPr>
        <w:t>handling.</w:t>
      </w:r>
    </w:p>
    <w:p w14:paraId="2970CACC" w14:textId="77777777" w:rsidR="00B50033" w:rsidRDefault="00B50033" w:rsidP="00B50033">
      <w:pPr>
        <w:pStyle w:val="ListParagraph"/>
        <w:numPr>
          <w:ilvl w:val="2"/>
          <w:numId w:val="203"/>
        </w:numPr>
        <w:tabs>
          <w:tab w:val="left" w:pos="803"/>
        </w:tabs>
        <w:kinsoku w:val="0"/>
        <w:overflowPunct w:val="0"/>
        <w:ind w:left="802" w:hanging="378"/>
        <w:rPr>
          <w:sz w:val="17"/>
          <w:szCs w:val="17"/>
        </w:rPr>
      </w:pPr>
    </w:p>
    <w:p w14:paraId="6720CDDF" w14:textId="77777777" w:rsidR="00B50033" w:rsidRDefault="00B50033" w:rsidP="00B50033">
      <w:pPr>
        <w:pStyle w:val="ListParagraph"/>
        <w:numPr>
          <w:ilvl w:val="0"/>
          <w:numId w:val="197"/>
        </w:numPr>
        <w:tabs>
          <w:tab w:val="left" w:pos="784"/>
        </w:tabs>
        <w:kinsoku w:val="0"/>
        <w:overflowPunct w:val="0"/>
        <w:ind w:hanging="359"/>
        <w:rPr>
          <w:sz w:val="17"/>
          <w:szCs w:val="17"/>
        </w:rPr>
      </w:pPr>
      <w:r>
        <w:rPr>
          <w:sz w:val="17"/>
          <w:szCs w:val="17"/>
        </w:rPr>
        <w:t>Provide</w:t>
      </w:r>
    </w:p>
    <w:p w14:paraId="7086D513" w14:textId="77777777" w:rsidR="00B50033" w:rsidRDefault="00B50033" w:rsidP="00B50033">
      <w:pPr>
        <w:pStyle w:val="ListParagraph"/>
        <w:numPr>
          <w:ilvl w:val="0"/>
          <w:numId w:val="197"/>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7FA93DC6" w14:textId="77777777" w:rsidR="00B50033" w:rsidRDefault="00B50033" w:rsidP="00B50033">
      <w:pPr>
        <w:pStyle w:val="ListParagraph"/>
        <w:numPr>
          <w:ilvl w:val="0"/>
          <w:numId w:val="196"/>
        </w:numPr>
        <w:tabs>
          <w:tab w:val="left" w:pos="784"/>
        </w:tabs>
        <w:kinsoku w:val="0"/>
        <w:overflowPunct w:val="0"/>
        <w:ind w:hanging="359"/>
        <w:rPr>
          <w:sz w:val="17"/>
          <w:szCs w:val="17"/>
        </w:rPr>
      </w:pPr>
      <w:r>
        <w:rPr>
          <w:sz w:val="17"/>
          <w:szCs w:val="17"/>
        </w:rPr>
        <w:t>check-in counter(s)</w:t>
      </w:r>
    </w:p>
    <w:p w14:paraId="1AB3C925" w14:textId="77777777" w:rsidR="00B50033" w:rsidRDefault="00B50033" w:rsidP="00B50033">
      <w:pPr>
        <w:pStyle w:val="ListParagraph"/>
        <w:numPr>
          <w:ilvl w:val="0"/>
          <w:numId w:val="196"/>
        </w:numPr>
        <w:tabs>
          <w:tab w:val="left" w:pos="784"/>
        </w:tabs>
        <w:kinsoku w:val="0"/>
        <w:overflowPunct w:val="0"/>
        <w:ind w:hanging="359"/>
        <w:rPr>
          <w:sz w:val="17"/>
          <w:szCs w:val="17"/>
        </w:rPr>
      </w:pPr>
      <w:r>
        <w:rPr>
          <w:sz w:val="17"/>
          <w:szCs w:val="17"/>
        </w:rPr>
        <w:t>service counter(s)</w:t>
      </w:r>
    </w:p>
    <w:p w14:paraId="7E385FC9" w14:textId="77777777" w:rsidR="00B50033" w:rsidRDefault="00B50033" w:rsidP="00B50033">
      <w:pPr>
        <w:pStyle w:val="ListParagraph"/>
        <w:numPr>
          <w:ilvl w:val="0"/>
          <w:numId w:val="196"/>
        </w:numPr>
        <w:tabs>
          <w:tab w:val="left" w:pos="784"/>
        </w:tabs>
        <w:kinsoku w:val="0"/>
        <w:overflowPunct w:val="0"/>
        <w:ind w:hanging="359"/>
        <w:rPr>
          <w:sz w:val="17"/>
          <w:szCs w:val="17"/>
        </w:rPr>
      </w:pPr>
      <w:r>
        <w:rPr>
          <w:sz w:val="17"/>
          <w:szCs w:val="17"/>
        </w:rPr>
        <w:t>transfer</w:t>
      </w:r>
      <w:r>
        <w:rPr>
          <w:spacing w:val="-5"/>
          <w:sz w:val="17"/>
          <w:szCs w:val="17"/>
        </w:rPr>
        <w:t xml:space="preserve"> </w:t>
      </w:r>
      <w:r>
        <w:rPr>
          <w:sz w:val="17"/>
          <w:szCs w:val="17"/>
        </w:rPr>
        <w:t>counter(s)</w:t>
      </w:r>
    </w:p>
    <w:p w14:paraId="53BFAFEF" w14:textId="77777777" w:rsidR="00B50033" w:rsidRDefault="00B50033" w:rsidP="00B50033">
      <w:pPr>
        <w:pStyle w:val="ListParagraph"/>
        <w:numPr>
          <w:ilvl w:val="0"/>
          <w:numId w:val="196"/>
        </w:numPr>
        <w:tabs>
          <w:tab w:val="left" w:pos="784"/>
        </w:tabs>
        <w:kinsoku w:val="0"/>
        <w:overflowPunct w:val="0"/>
        <w:ind w:hanging="359"/>
        <w:rPr>
          <w:sz w:val="17"/>
          <w:szCs w:val="17"/>
        </w:rPr>
      </w:pPr>
      <w:r>
        <w:rPr>
          <w:sz w:val="17"/>
          <w:szCs w:val="17"/>
        </w:rPr>
        <w:t>lounge</w:t>
      </w:r>
      <w:r>
        <w:rPr>
          <w:spacing w:val="-13"/>
          <w:sz w:val="17"/>
          <w:szCs w:val="17"/>
        </w:rPr>
        <w:t xml:space="preserve"> </w:t>
      </w:r>
      <w:r>
        <w:rPr>
          <w:sz w:val="17"/>
          <w:szCs w:val="17"/>
        </w:rPr>
        <w:t>facilities</w:t>
      </w:r>
    </w:p>
    <w:p w14:paraId="7BCD3EDC" w14:textId="77777777" w:rsidR="00B50033" w:rsidRDefault="00B50033" w:rsidP="00B50033">
      <w:pPr>
        <w:pStyle w:val="ListParagraph"/>
        <w:numPr>
          <w:ilvl w:val="0"/>
          <w:numId w:val="196"/>
        </w:numPr>
        <w:tabs>
          <w:tab w:val="left" w:pos="784"/>
        </w:tabs>
        <w:kinsoku w:val="0"/>
        <w:overflowPunct w:val="0"/>
        <w:ind w:hanging="359"/>
        <w:rPr>
          <w:sz w:val="17"/>
          <w:szCs w:val="17"/>
        </w:rPr>
      </w:pPr>
      <w:r>
        <w:rPr>
          <w:sz w:val="17"/>
          <w:szCs w:val="17"/>
        </w:rPr>
        <w:t>set up of Carrier specific items, such as but not limited to carpets, mobile signage, queuing control</w:t>
      </w:r>
      <w:r>
        <w:rPr>
          <w:spacing w:val="1"/>
          <w:sz w:val="17"/>
          <w:szCs w:val="17"/>
        </w:rPr>
        <w:t xml:space="preserve"> </w:t>
      </w:r>
      <w:r>
        <w:rPr>
          <w:sz w:val="17"/>
          <w:szCs w:val="17"/>
        </w:rPr>
        <w:t>stanchions</w:t>
      </w:r>
    </w:p>
    <w:p w14:paraId="0BF1725D" w14:textId="77777777" w:rsidR="00B50033" w:rsidRDefault="00B50033" w:rsidP="00B50033">
      <w:pPr>
        <w:pStyle w:val="ListParagraph"/>
        <w:numPr>
          <w:ilvl w:val="0"/>
          <w:numId w:val="196"/>
        </w:numPr>
        <w:tabs>
          <w:tab w:val="left" w:pos="784"/>
        </w:tabs>
        <w:kinsoku w:val="0"/>
        <w:overflowPunct w:val="0"/>
        <w:ind w:hanging="359"/>
        <w:rPr>
          <w:sz w:val="17"/>
          <w:szCs w:val="17"/>
        </w:rPr>
      </w:pPr>
      <w:r>
        <w:rPr>
          <w:sz w:val="17"/>
          <w:szCs w:val="17"/>
        </w:rPr>
        <w:t>other facilities, as specified in Annex</w:t>
      </w:r>
      <w:r>
        <w:rPr>
          <w:spacing w:val="-8"/>
          <w:sz w:val="17"/>
          <w:szCs w:val="17"/>
        </w:rPr>
        <w:t xml:space="preserve"> </w:t>
      </w:r>
      <w:r>
        <w:rPr>
          <w:sz w:val="17"/>
          <w:szCs w:val="17"/>
        </w:rPr>
        <w:t>B</w:t>
      </w:r>
    </w:p>
    <w:p w14:paraId="48BD17C0" w14:textId="77777777" w:rsidR="00B50033" w:rsidRDefault="00B50033" w:rsidP="00B50033">
      <w:pPr>
        <w:pStyle w:val="ListParagraph"/>
        <w:numPr>
          <w:ilvl w:val="2"/>
          <w:numId w:val="203"/>
        </w:numPr>
        <w:tabs>
          <w:tab w:val="left" w:pos="852"/>
        </w:tabs>
        <w:kinsoku w:val="0"/>
        <w:overflowPunct w:val="0"/>
        <w:ind w:left="424" w:firstLine="0"/>
        <w:rPr>
          <w:sz w:val="17"/>
          <w:szCs w:val="17"/>
        </w:rPr>
      </w:pPr>
      <w:r>
        <w:rPr>
          <w:sz w:val="17"/>
          <w:szCs w:val="17"/>
        </w:rPr>
        <w:t>Perform the following ticketing/sales</w:t>
      </w:r>
      <w:r>
        <w:rPr>
          <w:spacing w:val="-31"/>
          <w:sz w:val="17"/>
          <w:szCs w:val="17"/>
        </w:rPr>
        <w:t xml:space="preserve"> </w:t>
      </w:r>
      <w:r>
        <w:rPr>
          <w:sz w:val="17"/>
          <w:szCs w:val="17"/>
        </w:rPr>
        <w:t>functions</w:t>
      </w:r>
    </w:p>
    <w:p w14:paraId="194502E9" w14:textId="77777777" w:rsidR="00B50033" w:rsidRDefault="00B50033" w:rsidP="00B50033">
      <w:pPr>
        <w:pStyle w:val="ListParagraph"/>
        <w:numPr>
          <w:ilvl w:val="0"/>
          <w:numId w:val="195"/>
        </w:numPr>
        <w:tabs>
          <w:tab w:val="left" w:pos="784"/>
        </w:tabs>
        <w:kinsoku w:val="0"/>
        <w:overflowPunct w:val="0"/>
        <w:ind w:hanging="359"/>
        <w:rPr>
          <w:sz w:val="17"/>
          <w:szCs w:val="17"/>
        </w:rPr>
      </w:pPr>
      <w:r>
        <w:rPr>
          <w:sz w:val="17"/>
          <w:szCs w:val="17"/>
        </w:rPr>
        <w:t>reservations</w:t>
      </w:r>
    </w:p>
    <w:p w14:paraId="078D562D" w14:textId="77777777" w:rsidR="00B50033" w:rsidRDefault="00B50033" w:rsidP="00B50033">
      <w:pPr>
        <w:pStyle w:val="ListParagraph"/>
        <w:numPr>
          <w:ilvl w:val="0"/>
          <w:numId w:val="195"/>
        </w:numPr>
        <w:tabs>
          <w:tab w:val="left" w:pos="784"/>
        </w:tabs>
        <w:kinsoku w:val="0"/>
        <w:overflowPunct w:val="0"/>
        <w:ind w:hanging="359"/>
        <w:rPr>
          <w:sz w:val="17"/>
          <w:szCs w:val="17"/>
        </w:rPr>
      </w:pPr>
      <w:r>
        <w:rPr>
          <w:sz w:val="17"/>
          <w:szCs w:val="17"/>
        </w:rPr>
        <w:t>issuance of transportation</w:t>
      </w:r>
      <w:r>
        <w:rPr>
          <w:spacing w:val="-24"/>
          <w:sz w:val="17"/>
          <w:szCs w:val="17"/>
        </w:rPr>
        <w:t xml:space="preserve"> </w:t>
      </w:r>
      <w:r>
        <w:rPr>
          <w:sz w:val="17"/>
          <w:szCs w:val="17"/>
        </w:rPr>
        <w:t>documents</w:t>
      </w:r>
    </w:p>
    <w:p w14:paraId="542FB24C" w14:textId="77777777" w:rsidR="00B50033" w:rsidRDefault="00B50033" w:rsidP="00B50033">
      <w:pPr>
        <w:pStyle w:val="ListParagraph"/>
        <w:numPr>
          <w:ilvl w:val="0"/>
          <w:numId w:val="195"/>
        </w:numPr>
        <w:tabs>
          <w:tab w:val="left" w:pos="782"/>
        </w:tabs>
        <w:kinsoku w:val="0"/>
        <w:overflowPunct w:val="0"/>
        <w:ind w:left="781" w:hanging="357"/>
        <w:rPr>
          <w:sz w:val="17"/>
          <w:szCs w:val="17"/>
        </w:rPr>
      </w:pPr>
      <w:bookmarkStart w:id="6" w:name="bookmark20"/>
      <w:bookmarkEnd w:id="6"/>
      <w:r>
        <w:rPr>
          <w:sz w:val="17"/>
          <w:szCs w:val="17"/>
        </w:rPr>
        <w:t>ancillary</w:t>
      </w:r>
      <w:r>
        <w:rPr>
          <w:spacing w:val="-6"/>
          <w:sz w:val="17"/>
          <w:szCs w:val="17"/>
        </w:rPr>
        <w:t xml:space="preserve"> </w:t>
      </w:r>
      <w:r>
        <w:rPr>
          <w:sz w:val="17"/>
          <w:szCs w:val="17"/>
        </w:rPr>
        <w:t>services</w:t>
      </w:r>
    </w:p>
    <w:p w14:paraId="44D7DF0E" w14:textId="77777777" w:rsidR="00B50033" w:rsidRDefault="00B50033" w:rsidP="00B50033">
      <w:pPr>
        <w:pStyle w:val="ListParagraph"/>
        <w:numPr>
          <w:ilvl w:val="0"/>
          <w:numId w:val="195"/>
        </w:numPr>
        <w:tabs>
          <w:tab w:val="left" w:pos="784"/>
        </w:tabs>
        <w:kinsoku w:val="0"/>
        <w:overflowPunct w:val="0"/>
        <w:ind w:hanging="359"/>
        <w:rPr>
          <w:sz w:val="17"/>
          <w:szCs w:val="17"/>
        </w:rPr>
      </w:pPr>
      <w:r>
        <w:rPr>
          <w:sz w:val="17"/>
          <w:szCs w:val="17"/>
        </w:rPr>
        <w:t>e-ticketing</w:t>
      </w:r>
    </w:p>
    <w:p w14:paraId="289506EF" w14:textId="77777777" w:rsidR="00B50033" w:rsidRDefault="00B50033" w:rsidP="00B50033">
      <w:pPr>
        <w:pStyle w:val="ListParagraph"/>
        <w:numPr>
          <w:ilvl w:val="0"/>
          <w:numId w:val="195"/>
        </w:numPr>
        <w:tabs>
          <w:tab w:val="left" w:pos="784"/>
        </w:tabs>
        <w:kinsoku w:val="0"/>
        <w:overflowPunct w:val="0"/>
        <w:ind w:hanging="359"/>
        <w:rPr>
          <w:sz w:val="17"/>
          <w:szCs w:val="17"/>
        </w:rPr>
      </w:pPr>
      <w:r>
        <w:rPr>
          <w:sz w:val="17"/>
          <w:szCs w:val="17"/>
        </w:rPr>
        <w:t>other, as specified in Annex</w:t>
      </w:r>
      <w:r>
        <w:rPr>
          <w:spacing w:val="-1"/>
          <w:sz w:val="17"/>
          <w:szCs w:val="17"/>
        </w:rPr>
        <w:t xml:space="preserve"> </w:t>
      </w:r>
      <w:r>
        <w:rPr>
          <w:sz w:val="17"/>
          <w:szCs w:val="17"/>
        </w:rPr>
        <w:t>B</w:t>
      </w:r>
    </w:p>
    <w:p w14:paraId="7837D969" w14:textId="77777777" w:rsidR="00B50033" w:rsidRDefault="00B50033" w:rsidP="00B50033">
      <w:pPr>
        <w:pStyle w:val="Heading3"/>
        <w:numPr>
          <w:ilvl w:val="1"/>
          <w:numId w:val="203"/>
        </w:numPr>
        <w:tabs>
          <w:tab w:val="left" w:pos="902"/>
        </w:tabs>
        <w:kinsoku w:val="0"/>
        <w:overflowPunct w:val="0"/>
        <w:ind w:hanging="477"/>
      </w:pPr>
      <w:r>
        <w:t>Departure</w:t>
      </w:r>
    </w:p>
    <w:p w14:paraId="119C8224" w14:textId="77777777" w:rsidR="00B50033" w:rsidRDefault="00B50033" w:rsidP="00B50033">
      <w:pPr>
        <w:pStyle w:val="ListParagraph"/>
        <w:numPr>
          <w:ilvl w:val="2"/>
          <w:numId w:val="203"/>
        </w:numPr>
        <w:tabs>
          <w:tab w:val="left" w:pos="852"/>
        </w:tabs>
        <w:kinsoku w:val="0"/>
        <w:overflowPunct w:val="0"/>
        <w:spacing w:before="117"/>
        <w:ind w:left="424" w:firstLine="0"/>
        <w:rPr>
          <w:sz w:val="17"/>
          <w:szCs w:val="17"/>
        </w:rPr>
      </w:pPr>
      <w:r>
        <w:rPr>
          <w:sz w:val="17"/>
          <w:szCs w:val="17"/>
        </w:rPr>
        <w:t>Perform pre-flight</w:t>
      </w:r>
      <w:r>
        <w:rPr>
          <w:spacing w:val="-18"/>
          <w:sz w:val="17"/>
          <w:szCs w:val="17"/>
        </w:rPr>
        <w:t xml:space="preserve"> </w:t>
      </w:r>
      <w:r>
        <w:rPr>
          <w:sz w:val="17"/>
          <w:szCs w:val="17"/>
        </w:rPr>
        <w:t>editing</w:t>
      </w:r>
    </w:p>
    <w:p w14:paraId="7DA268F2" w14:textId="6149BBC4" w:rsidR="00B50033" w:rsidRDefault="00B50033" w:rsidP="00B50033">
      <w:pPr>
        <w:pStyle w:val="ListParagraph"/>
        <w:numPr>
          <w:ilvl w:val="2"/>
          <w:numId w:val="203"/>
        </w:numPr>
        <w:tabs>
          <w:tab w:val="left" w:pos="852"/>
        </w:tabs>
        <w:kinsoku w:val="0"/>
        <w:overflowPunct w:val="0"/>
        <w:ind w:left="424" w:firstLine="0"/>
        <w:rPr>
          <w:sz w:val="17"/>
          <w:szCs w:val="17"/>
        </w:rPr>
      </w:pPr>
      <w:r>
        <w:rPr>
          <w:sz w:val="17"/>
          <w:szCs w:val="17"/>
        </w:rPr>
        <w:t>Check and ensure that tickets are valid for the flight(s). (The check shall not include the fare). At the following</w:t>
      </w:r>
      <w:r>
        <w:rPr>
          <w:spacing w:val="-31"/>
          <w:sz w:val="17"/>
          <w:szCs w:val="17"/>
        </w:rPr>
        <w:t xml:space="preserve"> </w:t>
      </w:r>
      <w:r>
        <w:rPr>
          <w:sz w:val="17"/>
          <w:szCs w:val="17"/>
        </w:rPr>
        <w:t>locations:</w:t>
      </w:r>
    </w:p>
    <w:p w14:paraId="5AA1012D" w14:textId="77777777" w:rsidR="00B50033" w:rsidRDefault="00B50033" w:rsidP="00B50033">
      <w:pPr>
        <w:pStyle w:val="ListParagraph"/>
        <w:numPr>
          <w:ilvl w:val="0"/>
          <w:numId w:val="194"/>
        </w:numPr>
        <w:tabs>
          <w:tab w:val="left" w:pos="784"/>
        </w:tabs>
        <w:kinsoku w:val="0"/>
        <w:overflowPunct w:val="0"/>
        <w:ind w:hanging="359"/>
        <w:rPr>
          <w:sz w:val="17"/>
          <w:szCs w:val="17"/>
        </w:rPr>
      </w:pPr>
      <w:r>
        <w:rPr>
          <w:sz w:val="17"/>
          <w:szCs w:val="17"/>
        </w:rPr>
        <w:t>check-in</w:t>
      </w:r>
      <w:r>
        <w:rPr>
          <w:spacing w:val="-2"/>
          <w:sz w:val="17"/>
          <w:szCs w:val="17"/>
        </w:rPr>
        <w:t xml:space="preserve"> </w:t>
      </w:r>
      <w:r>
        <w:rPr>
          <w:sz w:val="17"/>
          <w:szCs w:val="17"/>
        </w:rPr>
        <w:t>area</w:t>
      </w:r>
    </w:p>
    <w:p w14:paraId="6DB6FF86" w14:textId="77777777" w:rsidR="00B50033" w:rsidRDefault="00B50033" w:rsidP="00B50033">
      <w:pPr>
        <w:pStyle w:val="ListParagraph"/>
        <w:numPr>
          <w:ilvl w:val="0"/>
          <w:numId w:val="194"/>
        </w:numPr>
        <w:tabs>
          <w:tab w:val="left" w:pos="784"/>
        </w:tabs>
        <w:kinsoku w:val="0"/>
        <w:overflowPunct w:val="0"/>
        <w:ind w:hanging="359"/>
        <w:rPr>
          <w:sz w:val="17"/>
          <w:szCs w:val="17"/>
        </w:rPr>
      </w:pPr>
      <w:r>
        <w:rPr>
          <w:sz w:val="17"/>
          <w:szCs w:val="17"/>
        </w:rPr>
        <w:t>lounge</w:t>
      </w:r>
    </w:p>
    <w:p w14:paraId="2075B244" w14:textId="77777777" w:rsidR="00B50033" w:rsidRDefault="00B50033" w:rsidP="00B50033">
      <w:pPr>
        <w:pStyle w:val="ListParagraph"/>
        <w:numPr>
          <w:ilvl w:val="0"/>
          <w:numId w:val="194"/>
        </w:numPr>
        <w:tabs>
          <w:tab w:val="left" w:pos="782"/>
        </w:tabs>
        <w:kinsoku w:val="0"/>
        <w:overflowPunct w:val="0"/>
        <w:ind w:left="781" w:hanging="357"/>
        <w:rPr>
          <w:sz w:val="17"/>
          <w:szCs w:val="17"/>
        </w:rPr>
      </w:pPr>
      <w:r>
        <w:rPr>
          <w:sz w:val="17"/>
          <w:szCs w:val="17"/>
        </w:rPr>
        <w:lastRenderedPageBreak/>
        <w:t>transfer</w:t>
      </w:r>
      <w:r>
        <w:rPr>
          <w:spacing w:val="-5"/>
          <w:sz w:val="17"/>
          <w:szCs w:val="17"/>
        </w:rPr>
        <w:t xml:space="preserve"> </w:t>
      </w:r>
      <w:r>
        <w:rPr>
          <w:sz w:val="17"/>
          <w:szCs w:val="17"/>
        </w:rPr>
        <w:t>counter</w:t>
      </w:r>
    </w:p>
    <w:p w14:paraId="5E449479" w14:textId="77777777" w:rsidR="00B50033" w:rsidRDefault="00B50033" w:rsidP="00B50033">
      <w:pPr>
        <w:pStyle w:val="ListParagraph"/>
        <w:numPr>
          <w:ilvl w:val="0"/>
          <w:numId w:val="194"/>
        </w:numPr>
        <w:tabs>
          <w:tab w:val="left" w:pos="784"/>
        </w:tabs>
        <w:kinsoku w:val="0"/>
        <w:overflowPunct w:val="0"/>
        <w:spacing w:before="0"/>
        <w:ind w:hanging="359"/>
        <w:rPr>
          <w:sz w:val="17"/>
          <w:szCs w:val="17"/>
        </w:rPr>
      </w:pPr>
      <w:r>
        <w:rPr>
          <w:sz w:val="17"/>
          <w:szCs w:val="17"/>
        </w:rPr>
        <w:t>gate</w:t>
      </w:r>
    </w:p>
    <w:p w14:paraId="0800C186" w14:textId="77777777" w:rsidR="00B50033" w:rsidRDefault="00B50033" w:rsidP="00B50033">
      <w:pPr>
        <w:pStyle w:val="ListParagraph"/>
        <w:numPr>
          <w:ilvl w:val="0"/>
          <w:numId w:val="194"/>
        </w:numPr>
        <w:tabs>
          <w:tab w:val="left" w:pos="784"/>
        </w:tabs>
        <w:kinsoku w:val="0"/>
        <w:overflowPunct w:val="0"/>
        <w:ind w:hanging="359"/>
        <w:rPr>
          <w:sz w:val="17"/>
          <w:szCs w:val="17"/>
        </w:rPr>
      </w:pPr>
      <w:r>
        <w:rPr>
          <w:sz w:val="17"/>
          <w:szCs w:val="17"/>
        </w:rPr>
        <w:t>off-airport</w:t>
      </w:r>
    </w:p>
    <w:p w14:paraId="200CE3CF" w14:textId="77777777" w:rsidR="00B50033" w:rsidRDefault="00B50033" w:rsidP="00B50033">
      <w:pPr>
        <w:pStyle w:val="ListParagraph"/>
        <w:numPr>
          <w:ilvl w:val="0"/>
          <w:numId w:val="194"/>
        </w:numPr>
        <w:tabs>
          <w:tab w:val="left" w:pos="782"/>
        </w:tabs>
        <w:kinsoku w:val="0"/>
        <w:overflowPunct w:val="0"/>
        <w:ind w:left="781" w:hanging="357"/>
        <w:rPr>
          <w:sz w:val="17"/>
          <w:szCs w:val="17"/>
        </w:rPr>
      </w:pPr>
      <w:r>
        <w:rPr>
          <w:sz w:val="17"/>
          <w:szCs w:val="17"/>
        </w:rPr>
        <w:t>other, as specified in Annex</w:t>
      </w:r>
      <w:r>
        <w:rPr>
          <w:spacing w:val="-1"/>
          <w:sz w:val="17"/>
          <w:szCs w:val="17"/>
        </w:rPr>
        <w:t xml:space="preserve"> </w:t>
      </w:r>
      <w:r>
        <w:rPr>
          <w:sz w:val="17"/>
          <w:szCs w:val="17"/>
        </w:rPr>
        <w:t>B</w:t>
      </w:r>
    </w:p>
    <w:p w14:paraId="298C4388" w14:textId="64B53D05" w:rsidR="00B50033" w:rsidRDefault="00B50033" w:rsidP="00B50033">
      <w:pPr>
        <w:pStyle w:val="ListParagraph"/>
        <w:numPr>
          <w:ilvl w:val="2"/>
          <w:numId w:val="203"/>
        </w:numPr>
        <w:tabs>
          <w:tab w:val="left" w:pos="803"/>
        </w:tabs>
        <w:kinsoku w:val="0"/>
        <w:overflowPunct w:val="0"/>
        <w:ind w:left="802" w:hanging="378"/>
        <w:rPr>
          <w:sz w:val="17"/>
          <w:szCs w:val="17"/>
        </w:rPr>
      </w:pPr>
    </w:p>
    <w:p w14:paraId="05078F41" w14:textId="77777777" w:rsidR="00B50033" w:rsidRDefault="00B50033" w:rsidP="00B50033">
      <w:pPr>
        <w:pStyle w:val="ListParagraph"/>
        <w:numPr>
          <w:ilvl w:val="0"/>
          <w:numId w:val="193"/>
        </w:numPr>
        <w:tabs>
          <w:tab w:val="left" w:pos="784"/>
        </w:tabs>
        <w:kinsoku w:val="0"/>
        <w:overflowPunct w:val="0"/>
        <w:spacing w:before="60" w:line="232" w:lineRule="auto"/>
        <w:ind w:right="128"/>
        <w:rPr>
          <w:sz w:val="17"/>
          <w:szCs w:val="17"/>
        </w:rPr>
      </w:pPr>
      <w:r>
        <w:rPr>
          <w:sz w:val="17"/>
          <w:szCs w:val="17"/>
        </w:rPr>
        <w:t xml:space="preserve">Check travel documents for the flight(s) concerned within the booking. Handling Company shall be liable for </w:t>
      </w:r>
      <w:proofErr w:type="gramStart"/>
      <w:r>
        <w:rPr>
          <w:sz w:val="17"/>
          <w:szCs w:val="17"/>
        </w:rPr>
        <w:t>Immigration  fines</w:t>
      </w:r>
      <w:proofErr w:type="gramEnd"/>
      <w:r>
        <w:rPr>
          <w:sz w:val="17"/>
          <w:szCs w:val="17"/>
        </w:rPr>
        <w:t xml:space="preserve"> in the following</w:t>
      </w:r>
      <w:r>
        <w:rPr>
          <w:spacing w:val="-7"/>
          <w:sz w:val="17"/>
          <w:szCs w:val="17"/>
        </w:rPr>
        <w:t xml:space="preserve"> </w:t>
      </w:r>
      <w:r>
        <w:rPr>
          <w:sz w:val="17"/>
          <w:szCs w:val="17"/>
        </w:rPr>
        <w:t>cases:</w:t>
      </w:r>
    </w:p>
    <w:p w14:paraId="0E0F51BC" w14:textId="77777777" w:rsidR="00B50033" w:rsidRDefault="00B50033" w:rsidP="00B50033">
      <w:pPr>
        <w:pStyle w:val="ListParagraph"/>
        <w:numPr>
          <w:ilvl w:val="1"/>
          <w:numId w:val="193"/>
        </w:numPr>
        <w:tabs>
          <w:tab w:val="left" w:pos="810"/>
        </w:tabs>
        <w:kinsoku w:val="0"/>
        <w:overflowPunct w:val="0"/>
        <w:ind w:left="784"/>
        <w:jc w:val="both"/>
        <w:rPr>
          <w:sz w:val="17"/>
          <w:szCs w:val="17"/>
        </w:rPr>
      </w:pPr>
      <w:r>
        <w:rPr>
          <w:sz w:val="17"/>
          <w:szCs w:val="17"/>
        </w:rPr>
        <w:t>Expired Passports/Visas or Passports/Visas without the minimum required validity at the day of</w:t>
      </w:r>
      <w:r>
        <w:rPr>
          <w:spacing w:val="-28"/>
          <w:sz w:val="17"/>
          <w:szCs w:val="17"/>
        </w:rPr>
        <w:t xml:space="preserve"> </w:t>
      </w:r>
      <w:r>
        <w:rPr>
          <w:sz w:val="17"/>
          <w:szCs w:val="17"/>
        </w:rPr>
        <w:t>entry</w:t>
      </w:r>
    </w:p>
    <w:p w14:paraId="7CBF57B5" w14:textId="77777777" w:rsidR="00B50033" w:rsidRDefault="00B50033" w:rsidP="00B50033">
      <w:pPr>
        <w:pStyle w:val="ListParagraph"/>
        <w:numPr>
          <w:ilvl w:val="1"/>
          <w:numId w:val="193"/>
        </w:numPr>
        <w:tabs>
          <w:tab w:val="left" w:pos="810"/>
        </w:tabs>
        <w:kinsoku w:val="0"/>
        <w:overflowPunct w:val="0"/>
        <w:spacing w:before="60" w:line="232" w:lineRule="auto"/>
        <w:ind w:left="784" w:right="119"/>
        <w:rPr>
          <w:sz w:val="17"/>
          <w:szCs w:val="17"/>
        </w:rPr>
      </w:pPr>
      <w:r>
        <w:rPr>
          <w:sz w:val="17"/>
          <w:szCs w:val="17"/>
        </w:rPr>
        <w:t>Non-Existence of Visa/Necessary Travel Document required by destination or transit station(s). (Excluding passports damaged or missing at point of transit or</w:t>
      </w:r>
      <w:r>
        <w:rPr>
          <w:spacing w:val="-11"/>
          <w:sz w:val="17"/>
          <w:szCs w:val="17"/>
        </w:rPr>
        <w:t xml:space="preserve"> </w:t>
      </w:r>
      <w:r>
        <w:rPr>
          <w:sz w:val="17"/>
          <w:szCs w:val="17"/>
        </w:rPr>
        <w:t>entry).</w:t>
      </w:r>
    </w:p>
    <w:p w14:paraId="5394C6B8" w14:textId="77777777" w:rsidR="00B50033" w:rsidRDefault="00B50033" w:rsidP="00B50033">
      <w:pPr>
        <w:pStyle w:val="BodyText"/>
        <w:tabs>
          <w:tab w:val="left" w:pos="720"/>
        </w:tabs>
        <w:kinsoku w:val="0"/>
        <w:overflowPunct w:val="0"/>
        <w:spacing w:before="60" w:line="232" w:lineRule="auto"/>
        <w:ind w:left="424" w:right="203"/>
      </w:pPr>
      <w:proofErr w:type="gramStart"/>
      <w:r>
        <w:t>In the event that</w:t>
      </w:r>
      <w:proofErr w:type="gramEnd"/>
      <w:r>
        <w:t xml:space="preserve"> the Handling Company does not have access to information that verifies visa validities and entry conditions for the passenger's final destination and transit point(s), the Handling Company will not have liability.</w:t>
      </w:r>
    </w:p>
    <w:p w14:paraId="0D986660" w14:textId="77777777" w:rsidR="00B50033" w:rsidRDefault="00B50033" w:rsidP="00B50033">
      <w:pPr>
        <w:pStyle w:val="BodyText"/>
        <w:tabs>
          <w:tab w:val="left" w:pos="720"/>
        </w:tabs>
        <w:kinsoku w:val="0"/>
        <w:overflowPunct w:val="0"/>
        <w:spacing w:before="60" w:line="232" w:lineRule="auto"/>
        <w:ind w:left="424" w:right="130"/>
        <w:jc w:val="both"/>
      </w:pPr>
      <w:r>
        <w:t>The Handling Company shall not be liable for immigration fines in the event of non-bona fide travel documents or other events, which are outside of their control. In the event an immigration fine is announced or raised against the Carrier, the Carrier will make available to the Handling Company all supporting documents to investigate the matter.</w:t>
      </w:r>
    </w:p>
    <w:p w14:paraId="2A9C2913" w14:textId="77777777" w:rsidR="00B50033" w:rsidRDefault="00B50033" w:rsidP="00B50033">
      <w:pPr>
        <w:pStyle w:val="ListParagraph"/>
        <w:numPr>
          <w:ilvl w:val="0"/>
          <w:numId w:val="193"/>
        </w:numPr>
        <w:tabs>
          <w:tab w:val="left" w:pos="784"/>
        </w:tabs>
        <w:kinsoku w:val="0"/>
        <w:overflowPunct w:val="0"/>
        <w:spacing w:line="307" w:lineRule="auto"/>
        <w:ind w:right="2544"/>
        <w:rPr>
          <w:sz w:val="17"/>
          <w:szCs w:val="17"/>
        </w:rPr>
      </w:pPr>
      <w:r>
        <w:rPr>
          <w:sz w:val="17"/>
          <w:szCs w:val="17"/>
        </w:rPr>
        <w:t>Enter passenger and/or travel document information into Carrier's and/or government system at the following</w:t>
      </w:r>
      <w:r>
        <w:rPr>
          <w:spacing w:val="-15"/>
          <w:sz w:val="17"/>
          <w:szCs w:val="17"/>
        </w:rPr>
        <w:t xml:space="preserve"> </w:t>
      </w:r>
      <w:r>
        <w:rPr>
          <w:sz w:val="17"/>
          <w:szCs w:val="17"/>
        </w:rPr>
        <w:t>locations:</w:t>
      </w:r>
    </w:p>
    <w:p w14:paraId="43E07A38" w14:textId="77777777" w:rsidR="00B50033" w:rsidRDefault="00B50033" w:rsidP="00B50033">
      <w:pPr>
        <w:pStyle w:val="ListParagraph"/>
        <w:numPr>
          <w:ilvl w:val="1"/>
          <w:numId w:val="193"/>
        </w:numPr>
        <w:tabs>
          <w:tab w:val="left" w:pos="810"/>
        </w:tabs>
        <w:kinsoku w:val="0"/>
        <w:overflowPunct w:val="0"/>
        <w:spacing w:before="1"/>
        <w:ind w:left="1143" w:hanging="693"/>
        <w:jc w:val="both"/>
        <w:rPr>
          <w:sz w:val="17"/>
          <w:szCs w:val="17"/>
        </w:rPr>
      </w:pPr>
      <w:r>
        <w:rPr>
          <w:sz w:val="17"/>
          <w:szCs w:val="17"/>
        </w:rPr>
        <w:t>check-in</w:t>
      </w:r>
      <w:r>
        <w:rPr>
          <w:spacing w:val="-2"/>
          <w:sz w:val="17"/>
          <w:szCs w:val="17"/>
        </w:rPr>
        <w:t xml:space="preserve"> </w:t>
      </w:r>
      <w:r>
        <w:rPr>
          <w:sz w:val="17"/>
          <w:szCs w:val="17"/>
        </w:rPr>
        <w:t>area</w:t>
      </w:r>
    </w:p>
    <w:p w14:paraId="15BD98A7" w14:textId="77777777" w:rsidR="00B50033" w:rsidRDefault="00B50033" w:rsidP="00B50033">
      <w:pPr>
        <w:pStyle w:val="ListParagraph"/>
        <w:numPr>
          <w:ilvl w:val="1"/>
          <w:numId w:val="193"/>
        </w:numPr>
        <w:tabs>
          <w:tab w:val="left" w:pos="810"/>
        </w:tabs>
        <w:kinsoku w:val="0"/>
        <w:overflowPunct w:val="0"/>
        <w:ind w:left="1143" w:hanging="693"/>
        <w:jc w:val="both"/>
        <w:rPr>
          <w:sz w:val="17"/>
          <w:szCs w:val="17"/>
        </w:rPr>
      </w:pPr>
      <w:r>
        <w:rPr>
          <w:sz w:val="17"/>
          <w:szCs w:val="17"/>
        </w:rPr>
        <w:t>lounge</w:t>
      </w:r>
    </w:p>
    <w:p w14:paraId="2595FE22" w14:textId="77777777" w:rsidR="00B50033" w:rsidRDefault="00B50033" w:rsidP="00B50033">
      <w:pPr>
        <w:pStyle w:val="ListParagraph"/>
        <w:numPr>
          <w:ilvl w:val="1"/>
          <w:numId w:val="193"/>
        </w:numPr>
        <w:tabs>
          <w:tab w:val="left" w:pos="810"/>
        </w:tabs>
        <w:kinsoku w:val="0"/>
        <w:overflowPunct w:val="0"/>
        <w:ind w:left="1143" w:hanging="693"/>
        <w:jc w:val="both"/>
        <w:rPr>
          <w:sz w:val="17"/>
          <w:szCs w:val="17"/>
        </w:rPr>
      </w:pPr>
      <w:r>
        <w:rPr>
          <w:sz w:val="17"/>
          <w:szCs w:val="17"/>
        </w:rPr>
        <w:t>transfer</w:t>
      </w:r>
      <w:r>
        <w:rPr>
          <w:spacing w:val="-5"/>
          <w:sz w:val="17"/>
          <w:szCs w:val="17"/>
        </w:rPr>
        <w:t xml:space="preserve"> </w:t>
      </w:r>
      <w:r>
        <w:rPr>
          <w:sz w:val="17"/>
          <w:szCs w:val="17"/>
        </w:rPr>
        <w:t>counter</w:t>
      </w:r>
    </w:p>
    <w:p w14:paraId="0643326D" w14:textId="77777777" w:rsidR="00B50033" w:rsidRDefault="00B50033" w:rsidP="00B50033">
      <w:pPr>
        <w:pStyle w:val="ListParagraph"/>
        <w:numPr>
          <w:ilvl w:val="1"/>
          <w:numId w:val="193"/>
        </w:numPr>
        <w:tabs>
          <w:tab w:val="left" w:pos="810"/>
        </w:tabs>
        <w:kinsoku w:val="0"/>
        <w:overflowPunct w:val="0"/>
        <w:ind w:left="1143" w:hanging="693"/>
        <w:jc w:val="both"/>
        <w:rPr>
          <w:sz w:val="17"/>
          <w:szCs w:val="17"/>
        </w:rPr>
      </w:pPr>
      <w:r>
        <w:rPr>
          <w:sz w:val="17"/>
          <w:szCs w:val="17"/>
        </w:rPr>
        <w:t>gate</w:t>
      </w:r>
    </w:p>
    <w:p w14:paraId="5AF22B6E" w14:textId="77777777" w:rsidR="00B50033" w:rsidRDefault="00B50033" w:rsidP="00B50033">
      <w:pPr>
        <w:pStyle w:val="ListParagraph"/>
        <w:numPr>
          <w:ilvl w:val="1"/>
          <w:numId w:val="193"/>
        </w:numPr>
        <w:tabs>
          <w:tab w:val="left" w:pos="810"/>
        </w:tabs>
        <w:kinsoku w:val="0"/>
        <w:overflowPunct w:val="0"/>
        <w:ind w:left="1143" w:hanging="693"/>
        <w:jc w:val="both"/>
        <w:rPr>
          <w:sz w:val="17"/>
          <w:szCs w:val="17"/>
        </w:rPr>
      </w:pPr>
      <w:r>
        <w:rPr>
          <w:sz w:val="17"/>
          <w:szCs w:val="17"/>
        </w:rPr>
        <w:t>off</w:t>
      </w:r>
      <w:r>
        <w:rPr>
          <w:spacing w:val="-7"/>
          <w:sz w:val="17"/>
          <w:szCs w:val="17"/>
        </w:rPr>
        <w:t xml:space="preserve"> </w:t>
      </w:r>
      <w:r>
        <w:rPr>
          <w:sz w:val="17"/>
          <w:szCs w:val="17"/>
        </w:rPr>
        <w:t>airport</w:t>
      </w:r>
    </w:p>
    <w:p w14:paraId="1778FEC5" w14:textId="77777777" w:rsidR="00B50033" w:rsidRDefault="00B50033" w:rsidP="00B50033">
      <w:pPr>
        <w:pStyle w:val="ListParagraph"/>
        <w:numPr>
          <w:ilvl w:val="1"/>
          <w:numId w:val="193"/>
        </w:numPr>
        <w:tabs>
          <w:tab w:val="left" w:pos="810"/>
        </w:tabs>
        <w:kinsoku w:val="0"/>
        <w:overflowPunct w:val="0"/>
        <w:ind w:left="1143" w:hanging="693"/>
        <w:jc w:val="both"/>
        <w:rPr>
          <w:sz w:val="17"/>
          <w:szCs w:val="17"/>
        </w:rPr>
      </w:pPr>
      <w:r>
        <w:rPr>
          <w:sz w:val="17"/>
          <w:szCs w:val="17"/>
        </w:rPr>
        <w:t>other, as specified in Annex</w:t>
      </w:r>
      <w:r>
        <w:rPr>
          <w:spacing w:val="-1"/>
          <w:sz w:val="17"/>
          <w:szCs w:val="17"/>
        </w:rPr>
        <w:t xml:space="preserve"> </w:t>
      </w:r>
      <w:r>
        <w:rPr>
          <w:sz w:val="17"/>
          <w:szCs w:val="17"/>
        </w:rPr>
        <w:t>B</w:t>
      </w:r>
    </w:p>
    <w:p w14:paraId="17D27CF2" w14:textId="17F2DB76" w:rsidR="00B50033" w:rsidRDefault="00B50033" w:rsidP="00B50033">
      <w:pPr>
        <w:pStyle w:val="ListParagraph"/>
        <w:numPr>
          <w:ilvl w:val="2"/>
          <w:numId w:val="203"/>
        </w:numPr>
        <w:tabs>
          <w:tab w:val="left" w:pos="803"/>
        </w:tabs>
        <w:kinsoku w:val="0"/>
        <w:overflowPunct w:val="0"/>
        <w:ind w:left="802" w:hanging="378"/>
        <w:rPr>
          <w:sz w:val="17"/>
          <w:szCs w:val="17"/>
        </w:rPr>
      </w:pPr>
    </w:p>
    <w:p w14:paraId="01101E4B" w14:textId="77777777" w:rsidR="00B50033" w:rsidRDefault="00B50033" w:rsidP="00B50033">
      <w:pPr>
        <w:pStyle w:val="ListParagraph"/>
        <w:numPr>
          <w:ilvl w:val="0"/>
          <w:numId w:val="192"/>
        </w:numPr>
        <w:tabs>
          <w:tab w:val="left" w:pos="784"/>
        </w:tabs>
        <w:kinsoku w:val="0"/>
        <w:overflowPunct w:val="0"/>
        <w:ind w:firstLine="0"/>
        <w:rPr>
          <w:sz w:val="17"/>
          <w:szCs w:val="17"/>
        </w:rPr>
      </w:pPr>
      <w:r>
        <w:rPr>
          <w:sz w:val="17"/>
          <w:szCs w:val="17"/>
        </w:rPr>
        <w:t>Weigh and/or measure checked and/or cabin</w:t>
      </w:r>
      <w:r>
        <w:rPr>
          <w:spacing w:val="-10"/>
          <w:sz w:val="17"/>
          <w:szCs w:val="17"/>
        </w:rPr>
        <w:t xml:space="preserve"> </w:t>
      </w:r>
      <w:r>
        <w:rPr>
          <w:sz w:val="17"/>
          <w:szCs w:val="17"/>
        </w:rPr>
        <w:t>baggage,</w:t>
      </w:r>
    </w:p>
    <w:p w14:paraId="6266D692" w14:textId="77777777" w:rsidR="00B50033" w:rsidRDefault="00B50033" w:rsidP="00B50033">
      <w:pPr>
        <w:pStyle w:val="ListParagraph"/>
        <w:numPr>
          <w:ilvl w:val="0"/>
          <w:numId w:val="192"/>
        </w:numPr>
        <w:tabs>
          <w:tab w:val="left" w:pos="784"/>
        </w:tabs>
        <w:kinsoku w:val="0"/>
        <w:overflowPunct w:val="0"/>
        <w:spacing w:line="307" w:lineRule="auto"/>
        <w:ind w:right="50" w:firstLine="0"/>
        <w:rPr>
          <w:sz w:val="17"/>
          <w:szCs w:val="17"/>
        </w:rPr>
      </w:pPr>
      <w:r>
        <w:rPr>
          <w:sz w:val="17"/>
          <w:szCs w:val="17"/>
        </w:rPr>
        <w:t>Record baggage figures</w:t>
      </w:r>
    </w:p>
    <w:p w14:paraId="1E428924" w14:textId="77777777" w:rsidR="00B50033" w:rsidRDefault="00B50033" w:rsidP="00B50033">
      <w:pPr>
        <w:pStyle w:val="ListParagraph"/>
        <w:tabs>
          <w:tab w:val="left" w:pos="784"/>
        </w:tabs>
        <w:kinsoku w:val="0"/>
        <w:overflowPunct w:val="0"/>
        <w:spacing w:line="307" w:lineRule="auto"/>
        <w:ind w:left="424" w:right="50" w:firstLine="0"/>
        <w:rPr>
          <w:sz w:val="17"/>
          <w:szCs w:val="17"/>
        </w:rPr>
      </w:pPr>
      <w:r>
        <w:rPr>
          <w:sz w:val="17"/>
          <w:szCs w:val="17"/>
        </w:rPr>
        <w:t>for</w:t>
      </w:r>
    </w:p>
    <w:p w14:paraId="7993F0CF" w14:textId="77777777" w:rsidR="00B50033" w:rsidRDefault="00B50033" w:rsidP="00B50033">
      <w:pPr>
        <w:pStyle w:val="ListParagraph"/>
        <w:numPr>
          <w:ilvl w:val="0"/>
          <w:numId w:val="191"/>
        </w:numPr>
        <w:tabs>
          <w:tab w:val="left" w:pos="784"/>
        </w:tabs>
        <w:kinsoku w:val="0"/>
        <w:overflowPunct w:val="0"/>
        <w:spacing w:before="1"/>
        <w:ind w:hanging="359"/>
        <w:rPr>
          <w:sz w:val="17"/>
          <w:szCs w:val="17"/>
        </w:rPr>
      </w:pPr>
      <w:r>
        <w:rPr>
          <w:sz w:val="17"/>
          <w:szCs w:val="17"/>
        </w:rPr>
        <w:t>initial</w:t>
      </w:r>
      <w:r>
        <w:rPr>
          <w:spacing w:val="-10"/>
          <w:sz w:val="17"/>
          <w:szCs w:val="17"/>
        </w:rPr>
        <w:t xml:space="preserve"> </w:t>
      </w:r>
      <w:r>
        <w:rPr>
          <w:sz w:val="17"/>
          <w:szCs w:val="17"/>
        </w:rPr>
        <w:t>flight</w:t>
      </w:r>
    </w:p>
    <w:p w14:paraId="3B8A2106" w14:textId="77777777" w:rsidR="00B50033" w:rsidRDefault="00B50033" w:rsidP="00B50033">
      <w:pPr>
        <w:pStyle w:val="ListParagraph"/>
        <w:numPr>
          <w:ilvl w:val="0"/>
          <w:numId w:val="191"/>
        </w:numPr>
        <w:tabs>
          <w:tab w:val="left" w:pos="784"/>
        </w:tabs>
        <w:kinsoku w:val="0"/>
        <w:overflowPunct w:val="0"/>
        <w:ind w:hanging="359"/>
        <w:rPr>
          <w:sz w:val="17"/>
          <w:szCs w:val="17"/>
        </w:rPr>
      </w:pPr>
      <w:r>
        <w:rPr>
          <w:sz w:val="17"/>
          <w:szCs w:val="17"/>
        </w:rPr>
        <w:t>subsequent</w:t>
      </w:r>
      <w:r>
        <w:rPr>
          <w:spacing w:val="-7"/>
          <w:sz w:val="17"/>
          <w:szCs w:val="17"/>
        </w:rPr>
        <w:t xml:space="preserve"> </w:t>
      </w:r>
      <w:r>
        <w:rPr>
          <w:sz w:val="17"/>
          <w:szCs w:val="17"/>
        </w:rPr>
        <w:t>flight(s)</w:t>
      </w:r>
    </w:p>
    <w:p w14:paraId="3D21A558" w14:textId="77777777" w:rsidR="00B50033" w:rsidRDefault="00B50033" w:rsidP="00B50033">
      <w:pPr>
        <w:pStyle w:val="BodyText"/>
        <w:kinsoku w:val="0"/>
        <w:overflowPunct w:val="0"/>
        <w:ind w:left="784"/>
        <w:jc w:val="both"/>
      </w:pPr>
      <w:r>
        <w:t>at the following locations:</w:t>
      </w:r>
    </w:p>
    <w:p w14:paraId="4ED0E35B" w14:textId="77777777" w:rsidR="00B50033" w:rsidRDefault="00B50033" w:rsidP="00B50033">
      <w:pPr>
        <w:pStyle w:val="ListParagraph"/>
        <w:numPr>
          <w:ilvl w:val="0"/>
          <w:numId w:val="190"/>
        </w:numPr>
        <w:tabs>
          <w:tab w:val="left" w:pos="783"/>
        </w:tabs>
        <w:kinsoku w:val="0"/>
        <w:overflowPunct w:val="0"/>
        <w:ind w:hanging="358"/>
        <w:rPr>
          <w:sz w:val="17"/>
          <w:szCs w:val="17"/>
        </w:rPr>
      </w:pPr>
      <w:r>
        <w:rPr>
          <w:sz w:val="17"/>
          <w:szCs w:val="17"/>
        </w:rPr>
        <w:t>check-in</w:t>
      </w:r>
      <w:r>
        <w:rPr>
          <w:spacing w:val="-2"/>
          <w:sz w:val="17"/>
          <w:szCs w:val="17"/>
        </w:rPr>
        <w:t xml:space="preserve"> </w:t>
      </w:r>
      <w:r>
        <w:rPr>
          <w:sz w:val="17"/>
          <w:szCs w:val="17"/>
        </w:rPr>
        <w:t>area</w:t>
      </w:r>
    </w:p>
    <w:p w14:paraId="3EAEF15A" w14:textId="77777777" w:rsidR="00B50033" w:rsidRDefault="00B50033" w:rsidP="00B50033">
      <w:pPr>
        <w:pStyle w:val="ListParagraph"/>
        <w:numPr>
          <w:ilvl w:val="0"/>
          <w:numId w:val="190"/>
        </w:numPr>
        <w:tabs>
          <w:tab w:val="left" w:pos="782"/>
        </w:tabs>
        <w:kinsoku w:val="0"/>
        <w:overflowPunct w:val="0"/>
        <w:ind w:left="781" w:hanging="357"/>
        <w:rPr>
          <w:sz w:val="17"/>
          <w:szCs w:val="17"/>
        </w:rPr>
      </w:pPr>
      <w:r>
        <w:rPr>
          <w:sz w:val="17"/>
          <w:szCs w:val="17"/>
        </w:rPr>
        <w:t>lounge</w:t>
      </w:r>
    </w:p>
    <w:p w14:paraId="586DD49F" w14:textId="77777777" w:rsidR="00B50033" w:rsidRDefault="00B50033" w:rsidP="00B50033">
      <w:pPr>
        <w:pStyle w:val="ListParagraph"/>
        <w:numPr>
          <w:ilvl w:val="0"/>
          <w:numId w:val="190"/>
        </w:numPr>
        <w:tabs>
          <w:tab w:val="left" w:pos="782"/>
        </w:tabs>
        <w:kinsoku w:val="0"/>
        <w:overflowPunct w:val="0"/>
        <w:ind w:left="781" w:hanging="357"/>
        <w:rPr>
          <w:sz w:val="17"/>
          <w:szCs w:val="17"/>
        </w:rPr>
      </w:pPr>
      <w:r>
        <w:rPr>
          <w:sz w:val="17"/>
          <w:szCs w:val="17"/>
        </w:rPr>
        <w:t>transfer</w:t>
      </w:r>
      <w:r>
        <w:rPr>
          <w:spacing w:val="-5"/>
          <w:sz w:val="17"/>
          <w:szCs w:val="17"/>
        </w:rPr>
        <w:t xml:space="preserve"> </w:t>
      </w:r>
      <w:r>
        <w:rPr>
          <w:sz w:val="17"/>
          <w:szCs w:val="17"/>
        </w:rPr>
        <w:t>counter</w:t>
      </w:r>
    </w:p>
    <w:p w14:paraId="0882CA2E" w14:textId="77777777" w:rsidR="00B50033" w:rsidRDefault="00B50033" w:rsidP="00B50033">
      <w:pPr>
        <w:pStyle w:val="ListParagraph"/>
        <w:numPr>
          <w:ilvl w:val="0"/>
          <w:numId w:val="190"/>
        </w:numPr>
        <w:tabs>
          <w:tab w:val="left" w:pos="784"/>
        </w:tabs>
        <w:kinsoku w:val="0"/>
        <w:overflowPunct w:val="0"/>
        <w:ind w:left="783"/>
        <w:rPr>
          <w:sz w:val="17"/>
          <w:szCs w:val="17"/>
        </w:rPr>
      </w:pPr>
      <w:r>
        <w:rPr>
          <w:sz w:val="17"/>
          <w:szCs w:val="17"/>
        </w:rPr>
        <w:t>gate</w:t>
      </w:r>
    </w:p>
    <w:p w14:paraId="1C930833" w14:textId="77777777" w:rsidR="00B50033" w:rsidRDefault="00B50033" w:rsidP="00B50033">
      <w:pPr>
        <w:pStyle w:val="ListParagraph"/>
        <w:numPr>
          <w:ilvl w:val="0"/>
          <w:numId w:val="190"/>
        </w:numPr>
        <w:tabs>
          <w:tab w:val="left" w:pos="782"/>
        </w:tabs>
        <w:kinsoku w:val="0"/>
        <w:overflowPunct w:val="0"/>
        <w:ind w:left="781" w:hanging="357"/>
        <w:rPr>
          <w:sz w:val="17"/>
          <w:szCs w:val="17"/>
        </w:rPr>
      </w:pPr>
      <w:r>
        <w:rPr>
          <w:sz w:val="17"/>
          <w:szCs w:val="17"/>
        </w:rPr>
        <w:t>off-airport</w:t>
      </w:r>
    </w:p>
    <w:p w14:paraId="4FAE5CED" w14:textId="77777777" w:rsidR="00B50033" w:rsidRDefault="00B50033" w:rsidP="00B50033">
      <w:pPr>
        <w:pStyle w:val="ListParagraph"/>
        <w:numPr>
          <w:ilvl w:val="0"/>
          <w:numId w:val="190"/>
        </w:numPr>
        <w:tabs>
          <w:tab w:val="left" w:pos="784"/>
        </w:tabs>
        <w:kinsoku w:val="0"/>
        <w:overflowPunct w:val="0"/>
        <w:ind w:left="783"/>
        <w:rPr>
          <w:sz w:val="17"/>
          <w:szCs w:val="17"/>
        </w:rPr>
      </w:pPr>
      <w:r>
        <w:rPr>
          <w:sz w:val="17"/>
          <w:szCs w:val="17"/>
        </w:rPr>
        <w:t>other, as specified in Annex</w:t>
      </w:r>
      <w:r>
        <w:rPr>
          <w:spacing w:val="-1"/>
          <w:sz w:val="17"/>
          <w:szCs w:val="17"/>
        </w:rPr>
        <w:t xml:space="preserve"> </w:t>
      </w:r>
      <w:r>
        <w:rPr>
          <w:sz w:val="17"/>
          <w:szCs w:val="17"/>
        </w:rPr>
        <w:t>B</w:t>
      </w:r>
    </w:p>
    <w:p w14:paraId="6F2FC61D" w14:textId="77777777" w:rsidR="00B50033" w:rsidRDefault="00B50033" w:rsidP="00B50033">
      <w:pPr>
        <w:pStyle w:val="ListParagraph"/>
        <w:numPr>
          <w:ilvl w:val="2"/>
          <w:numId w:val="203"/>
        </w:numPr>
        <w:tabs>
          <w:tab w:val="left" w:pos="852"/>
        </w:tabs>
        <w:kinsoku w:val="0"/>
        <w:overflowPunct w:val="0"/>
        <w:ind w:left="424" w:firstLine="0"/>
        <w:rPr>
          <w:sz w:val="17"/>
          <w:szCs w:val="17"/>
        </w:rPr>
      </w:pPr>
      <w:r>
        <w:rPr>
          <w:sz w:val="17"/>
          <w:szCs w:val="17"/>
        </w:rPr>
        <w:t>Excess</w:t>
      </w:r>
      <w:r>
        <w:rPr>
          <w:spacing w:val="-10"/>
          <w:sz w:val="17"/>
          <w:szCs w:val="17"/>
        </w:rPr>
        <w:t xml:space="preserve"> </w:t>
      </w:r>
      <w:r>
        <w:rPr>
          <w:sz w:val="17"/>
          <w:szCs w:val="17"/>
        </w:rPr>
        <w:t>baggage</w:t>
      </w:r>
    </w:p>
    <w:p w14:paraId="16D03475" w14:textId="77777777" w:rsidR="00B50033" w:rsidRDefault="00B50033" w:rsidP="00B50033">
      <w:pPr>
        <w:pStyle w:val="ListParagraph"/>
        <w:numPr>
          <w:ilvl w:val="0"/>
          <w:numId w:val="189"/>
        </w:numPr>
        <w:tabs>
          <w:tab w:val="left" w:pos="784"/>
        </w:tabs>
        <w:kinsoku w:val="0"/>
        <w:overflowPunct w:val="0"/>
        <w:rPr>
          <w:sz w:val="17"/>
          <w:szCs w:val="17"/>
        </w:rPr>
      </w:pPr>
      <w:r>
        <w:rPr>
          <w:sz w:val="17"/>
          <w:szCs w:val="17"/>
        </w:rPr>
        <w:t>Determine excess</w:t>
      </w:r>
      <w:r>
        <w:rPr>
          <w:spacing w:val="-16"/>
          <w:sz w:val="17"/>
          <w:szCs w:val="17"/>
        </w:rPr>
        <w:t xml:space="preserve"> </w:t>
      </w:r>
      <w:r>
        <w:rPr>
          <w:sz w:val="17"/>
          <w:szCs w:val="17"/>
        </w:rPr>
        <w:t>baggage</w:t>
      </w:r>
    </w:p>
    <w:p w14:paraId="4C7931F6" w14:textId="77777777" w:rsidR="00B50033" w:rsidRDefault="00B50033" w:rsidP="00B50033">
      <w:pPr>
        <w:pStyle w:val="ListParagraph"/>
        <w:numPr>
          <w:ilvl w:val="0"/>
          <w:numId w:val="189"/>
        </w:numPr>
        <w:tabs>
          <w:tab w:val="left" w:pos="784"/>
        </w:tabs>
        <w:kinsoku w:val="0"/>
        <w:overflowPunct w:val="0"/>
        <w:rPr>
          <w:sz w:val="17"/>
          <w:szCs w:val="17"/>
        </w:rPr>
      </w:pPr>
      <w:r>
        <w:rPr>
          <w:sz w:val="17"/>
          <w:szCs w:val="17"/>
        </w:rPr>
        <w:t>Issue excess baggage</w:t>
      </w:r>
      <w:r>
        <w:rPr>
          <w:spacing w:val="-15"/>
          <w:sz w:val="17"/>
          <w:szCs w:val="17"/>
        </w:rPr>
        <w:t xml:space="preserve"> </w:t>
      </w:r>
      <w:r>
        <w:rPr>
          <w:sz w:val="17"/>
          <w:szCs w:val="17"/>
        </w:rPr>
        <w:t>ticket</w:t>
      </w:r>
    </w:p>
    <w:p w14:paraId="607E92D1" w14:textId="77777777" w:rsidR="00B50033" w:rsidRDefault="00B50033" w:rsidP="00B50033">
      <w:pPr>
        <w:pStyle w:val="ListParagraph"/>
        <w:numPr>
          <w:ilvl w:val="0"/>
          <w:numId w:val="189"/>
        </w:numPr>
        <w:tabs>
          <w:tab w:val="left" w:pos="782"/>
        </w:tabs>
        <w:kinsoku w:val="0"/>
        <w:overflowPunct w:val="0"/>
        <w:ind w:left="781" w:hanging="357"/>
        <w:rPr>
          <w:sz w:val="17"/>
          <w:szCs w:val="17"/>
        </w:rPr>
      </w:pPr>
      <w:r>
        <w:rPr>
          <w:sz w:val="17"/>
          <w:szCs w:val="17"/>
        </w:rPr>
        <w:t>Collect excess baggage</w:t>
      </w:r>
      <w:r>
        <w:rPr>
          <w:spacing w:val="-11"/>
          <w:sz w:val="17"/>
          <w:szCs w:val="17"/>
        </w:rPr>
        <w:t xml:space="preserve"> </w:t>
      </w:r>
      <w:r>
        <w:rPr>
          <w:sz w:val="17"/>
          <w:szCs w:val="17"/>
        </w:rPr>
        <w:t>charges</w:t>
      </w:r>
    </w:p>
    <w:p w14:paraId="72D33DB4" w14:textId="77777777" w:rsidR="00B50033" w:rsidRDefault="00B50033" w:rsidP="00B50033">
      <w:pPr>
        <w:pStyle w:val="ListParagraph"/>
        <w:numPr>
          <w:ilvl w:val="0"/>
          <w:numId w:val="189"/>
        </w:numPr>
        <w:tabs>
          <w:tab w:val="left" w:pos="784"/>
        </w:tabs>
        <w:kinsoku w:val="0"/>
        <w:overflowPunct w:val="0"/>
        <w:spacing w:line="307" w:lineRule="auto"/>
        <w:ind w:right="50"/>
        <w:rPr>
          <w:sz w:val="17"/>
          <w:szCs w:val="17"/>
        </w:rPr>
      </w:pPr>
      <w:r>
        <w:rPr>
          <w:sz w:val="17"/>
          <w:szCs w:val="17"/>
        </w:rPr>
        <w:lastRenderedPageBreak/>
        <w:t xml:space="preserve">Detach applicable excess baggage coupons </w:t>
      </w:r>
    </w:p>
    <w:p w14:paraId="2CF3242B" w14:textId="77777777" w:rsidR="00B50033" w:rsidRDefault="00B50033" w:rsidP="00B50033">
      <w:pPr>
        <w:pStyle w:val="ListParagraph"/>
        <w:tabs>
          <w:tab w:val="left" w:pos="784"/>
        </w:tabs>
        <w:kinsoku w:val="0"/>
        <w:overflowPunct w:val="0"/>
        <w:spacing w:line="307" w:lineRule="auto"/>
        <w:ind w:left="784" w:right="50" w:firstLine="0"/>
        <w:rPr>
          <w:sz w:val="17"/>
          <w:szCs w:val="17"/>
        </w:rPr>
      </w:pPr>
      <w:r>
        <w:rPr>
          <w:sz w:val="17"/>
          <w:szCs w:val="17"/>
        </w:rPr>
        <w:t>at the following</w:t>
      </w:r>
      <w:r>
        <w:rPr>
          <w:spacing w:val="-15"/>
          <w:sz w:val="17"/>
          <w:szCs w:val="17"/>
        </w:rPr>
        <w:t xml:space="preserve"> </w:t>
      </w:r>
      <w:r>
        <w:rPr>
          <w:sz w:val="17"/>
          <w:szCs w:val="17"/>
        </w:rPr>
        <w:t>locations:</w:t>
      </w:r>
    </w:p>
    <w:p w14:paraId="06BF502E" w14:textId="77777777" w:rsidR="00B50033" w:rsidRDefault="00B50033" w:rsidP="00B50033">
      <w:pPr>
        <w:pStyle w:val="ListParagraph"/>
        <w:numPr>
          <w:ilvl w:val="0"/>
          <w:numId w:val="188"/>
        </w:numPr>
        <w:tabs>
          <w:tab w:val="left" w:pos="784"/>
        </w:tabs>
        <w:kinsoku w:val="0"/>
        <w:overflowPunct w:val="0"/>
        <w:spacing w:before="1"/>
        <w:ind w:hanging="359"/>
        <w:rPr>
          <w:sz w:val="17"/>
          <w:szCs w:val="17"/>
        </w:rPr>
      </w:pPr>
      <w:r>
        <w:rPr>
          <w:sz w:val="17"/>
          <w:szCs w:val="17"/>
        </w:rPr>
        <w:t>check-in</w:t>
      </w:r>
      <w:r>
        <w:rPr>
          <w:spacing w:val="-2"/>
          <w:sz w:val="17"/>
          <w:szCs w:val="17"/>
        </w:rPr>
        <w:t xml:space="preserve"> </w:t>
      </w:r>
      <w:r>
        <w:rPr>
          <w:sz w:val="17"/>
          <w:szCs w:val="17"/>
        </w:rPr>
        <w:t>area</w:t>
      </w:r>
    </w:p>
    <w:p w14:paraId="74739DEB" w14:textId="77777777" w:rsidR="00B50033" w:rsidRDefault="00B50033" w:rsidP="00B50033">
      <w:pPr>
        <w:pStyle w:val="ListParagraph"/>
        <w:numPr>
          <w:ilvl w:val="0"/>
          <w:numId w:val="188"/>
        </w:numPr>
        <w:tabs>
          <w:tab w:val="left" w:pos="784"/>
        </w:tabs>
        <w:kinsoku w:val="0"/>
        <w:overflowPunct w:val="0"/>
        <w:ind w:hanging="359"/>
        <w:rPr>
          <w:sz w:val="17"/>
          <w:szCs w:val="17"/>
        </w:rPr>
      </w:pPr>
      <w:r>
        <w:rPr>
          <w:sz w:val="17"/>
          <w:szCs w:val="17"/>
        </w:rPr>
        <w:t>lounge</w:t>
      </w:r>
    </w:p>
    <w:p w14:paraId="127E3CD5" w14:textId="77777777" w:rsidR="00B50033" w:rsidRDefault="00B50033" w:rsidP="00B50033">
      <w:pPr>
        <w:pStyle w:val="ListParagraph"/>
        <w:numPr>
          <w:ilvl w:val="0"/>
          <w:numId w:val="188"/>
        </w:numPr>
        <w:tabs>
          <w:tab w:val="left" w:pos="784"/>
        </w:tabs>
        <w:kinsoku w:val="0"/>
        <w:overflowPunct w:val="0"/>
        <w:ind w:hanging="359"/>
        <w:rPr>
          <w:sz w:val="17"/>
          <w:szCs w:val="17"/>
        </w:rPr>
      </w:pPr>
      <w:r>
        <w:rPr>
          <w:sz w:val="17"/>
          <w:szCs w:val="17"/>
        </w:rPr>
        <w:t>transfer</w:t>
      </w:r>
      <w:r>
        <w:rPr>
          <w:spacing w:val="-5"/>
          <w:sz w:val="17"/>
          <w:szCs w:val="17"/>
        </w:rPr>
        <w:t xml:space="preserve"> </w:t>
      </w:r>
      <w:r>
        <w:rPr>
          <w:sz w:val="17"/>
          <w:szCs w:val="17"/>
        </w:rPr>
        <w:t>counter</w:t>
      </w:r>
    </w:p>
    <w:p w14:paraId="0FF05F9E" w14:textId="77777777" w:rsidR="00B50033" w:rsidRDefault="00B50033" w:rsidP="00B50033">
      <w:pPr>
        <w:pStyle w:val="ListParagraph"/>
        <w:numPr>
          <w:ilvl w:val="0"/>
          <w:numId w:val="188"/>
        </w:numPr>
        <w:tabs>
          <w:tab w:val="left" w:pos="784"/>
        </w:tabs>
        <w:kinsoku w:val="0"/>
        <w:overflowPunct w:val="0"/>
        <w:ind w:hanging="359"/>
        <w:rPr>
          <w:sz w:val="17"/>
          <w:szCs w:val="17"/>
        </w:rPr>
      </w:pPr>
      <w:r>
        <w:rPr>
          <w:sz w:val="17"/>
          <w:szCs w:val="17"/>
        </w:rPr>
        <w:t>gate</w:t>
      </w:r>
    </w:p>
    <w:p w14:paraId="1390F8A2" w14:textId="77777777" w:rsidR="00B50033" w:rsidRDefault="00B50033" w:rsidP="00B50033">
      <w:pPr>
        <w:pStyle w:val="ListParagraph"/>
        <w:numPr>
          <w:ilvl w:val="0"/>
          <w:numId w:val="188"/>
        </w:numPr>
        <w:tabs>
          <w:tab w:val="left" w:pos="784"/>
        </w:tabs>
        <w:kinsoku w:val="0"/>
        <w:overflowPunct w:val="0"/>
        <w:ind w:hanging="359"/>
        <w:rPr>
          <w:sz w:val="17"/>
          <w:szCs w:val="17"/>
        </w:rPr>
      </w:pPr>
      <w:r>
        <w:rPr>
          <w:sz w:val="17"/>
          <w:szCs w:val="17"/>
        </w:rPr>
        <w:t>off-airport</w:t>
      </w:r>
    </w:p>
    <w:p w14:paraId="3B9F1639" w14:textId="77777777" w:rsidR="00B50033" w:rsidRDefault="00B50033" w:rsidP="00B50033">
      <w:pPr>
        <w:pStyle w:val="ListParagraph"/>
        <w:numPr>
          <w:ilvl w:val="0"/>
          <w:numId w:val="188"/>
        </w:numPr>
        <w:tabs>
          <w:tab w:val="left" w:pos="784"/>
        </w:tabs>
        <w:kinsoku w:val="0"/>
        <w:overflowPunct w:val="0"/>
        <w:ind w:hanging="359"/>
        <w:rPr>
          <w:sz w:val="17"/>
          <w:szCs w:val="17"/>
        </w:rPr>
      </w:pPr>
      <w:r>
        <w:rPr>
          <w:sz w:val="17"/>
          <w:szCs w:val="17"/>
        </w:rPr>
        <w:t>other, as specified in Annex</w:t>
      </w:r>
      <w:r>
        <w:rPr>
          <w:spacing w:val="-1"/>
          <w:sz w:val="17"/>
          <w:szCs w:val="17"/>
        </w:rPr>
        <w:t xml:space="preserve"> </w:t>
      </w:r>
      <w:r>
        <w:rPr>
          <w:sz w:val="17"/>
          <w:szCs w:val="17"/>
        </w:rPr>
        <w:t>B</w:t>
      </w:r>
    </w:p>
    <w:p w14:paraId="61246B76" w14:textId="77777777" w:rsidR="00B50033" w:rsidRDefault="00B50033" w:rsidP="00B50033">
      <w:pPr>
        <w:pStyle w:val="ListParagraph"/>
        <w:numPr>
          <w:ilvl w:val="2"/>
          <w:numId w:val="203"/>
        </w:numPr>
        <w:tabs>
          <w:tab w:val="left" w:pos="852"/>
        </w:tabs>
        <w:kinsoku w:val="0"/>
        <w:overflowPunct w:val="0"/>
        <w:ind w:left="424" w:firstLine="0"/>
        <w:rPr>
          <w:sz w:val="17"/>
          <w:szCs w:val="17"/>
        </w:rPr>
      </w:pPr>
      <w:r>
        <w:rPr>
          <w:sz w:val="17"/>
          <w:szCs w:val="17"/>
        </w:rPr>
        <w:t>Tag</w:t>
      </w:r>
    </w:p>
    <w:p w14:paraId="4D3B7724" w14:textId="77777777" w:rsidR="00B50033" w:rsidRDefault="00B50033" w:rsidP="00B50033">
      <w:pPr>
        <w:pStyle w:val="ListParagraph"/>
        <w:numPr>
          <w:ilvl w:val="0"/>
          <w:numId w:val="187"/>
        </w:numPr>
        <w:tabs>
          <w:tab w:val="left" w:pos="784"/>
        </w:tabs>
        <w:kinsoku w:val="0"/>
        <w:overflowPunct w:val="0"/>
        <w:rPr>
          <w:sz w:val="17"/>
          <w:szCs w:val="17"/>
        </w:rPr>
      </w:pPr>
      <w:r>
        <w:rPr>
          <w:sz w:val="17"/>
          <w:szCs w:val="17"/>
        </w:rPr>
        <w:t>checked</w:t>
      </w:r>
      <w:r>
        <w:rPr>
          <w:spacing w:val="-5"/>
          <w:sz w:val="17"/>
          <w:szCs w:val="17"/>
        </w:rPr>
        <w:t xml:space="preserve"> </w:t>
      </w:r>
      <w:r>
        <w:rPr>
          <w:sz w:val="17"/>
          <w:szCs w:val="17"/>
        </w:rPr>
        <w:t>baggage</w:t>
      </w:r>
    </w:p>
    <w:p w14:paraId="7D5681C8" w14:textId="77777777" w:rsidR="00B50033" w:rsidRDefault="00B50033" w:rsidP="00B50033">
      <w:pPr>
        <w:pStyle w:val="ListParagraph"/>
        <w:numPr>
          <w:ilvl w:val="0"/>
          <w:numId w:val="187"/>
        </w:numPr>
        <w:tabs>
          <w:tab w:val="left" w:pos="784"/>
        </w:tabs>
        <w:kinsoku w:val="0"/>
        <w:overflowPunct w:val="0"/>
        <w:spacing w:line="307" w:lineRule="auto"/>
        <w:ind w:right="50"/>
        <w:rPr>
          <w:sz w:val="17"/>
          <w:szCs w:val="17"/>
        </w:rPr>
      </w:pPr>
      <w:r>
        <w:rPr>
          <w:sz w:val="17"/>
          <w:szCs w:val="17"/>
        </w:rPr>
        <w:t>cabin baggage</w:t>
      </w:r>
    </w:p>
    <w:p w14:paraId="7ABDD076" w14:textId="77777777" w:rsidR="00B50033" w:rsidRDefault="00B50033" w:rsidP="00B50033">
      <w:pPr>
        <w:pStyle w:val="ListParagraph"/>
        <w:tabs>
          <w:tab w:val="left" w:pos="784"/>
        </w:tabs>
        <w:kinsoku w:val="0"/>
        <w:overflowPunct w:val="0"/>
        <w:spacing w:line="307" w:lineRule="auto"/>
        <w:ind w:left="784" w:right="50" w:firstLine="0"/>
        <w:rPr>
          <w:sz w:val="17"/>
          <w:szCs w:val="17"/>
        </w:rPr>
      </w:pPr>
      <w:r>
        <w:rPr>
          <w:sz w:val="17"/>
          <w:szCs w:val="17"/>
        </w:rPr>
        <w:t>for</w:t>
      </w:r>
    </w:p>
    <w:p w14:paraId="5EF333FB" w14:textId="77777777" w:rsidR="00B50033" w:rsidRDefault="00B50033" w:rsidP="00B50033">
      <w:pPr>
        <w:pStyle w:val="ListParagraph"/>
        <w:numPr>
          <w:ilvl w:val="0"/>
          <w:numId w:val="186"/>
        </w:numPr>
        <w:tabs>
          <w:tab w:val="left" w:pos="784"/>
        </w:tabs>
        <w:kinsoku w:val="0"/>
        <w:overflowPunct w:val="0"/>
        <w:spacing w:before="1"/>
        <w:ind w:hanging="359"/>
        <w:rPr>
          <w:sz w:val="17"/>
          <w:szCs w:val="17"/>
        </w:rPr>
      </w:pPr>
      <w:r>
        <w:rPr>
          <w:sz w:val="17"/>
          <w:szCs w:val="17"/>
        </w:rPr>
        <w:t>initial</w:t>
      </w:r>
      <w:r>
        <w:rPr>
          <w:spacing w:val="-10"/>
          <w:sz w:val="17"/>
          <w:szCs w:val="17"/>
        </w:rPr>
        <w:t xml:space="preserve"> </w:t>
      </w:r>
      <w:r>
        <w:rPr>
          <w:sz w:val="17"/>
          <w:szCs w:val="17"/>
        </w:rPr>
        <w:t>flight</w:t>
      </w:r>
    </w:p>
    <w:p w14:paraId="331DFA6D" w14:textId="77777777" w:rsidR="00B50033" w:rsidRDefault="00B50033" w:rsidP="00B50033">
      <w:pPr>
        <w:pStyle w:val="ListParagraph"/>
        <w:numPr>
          <w:ilvl w:val="0"/>
          <w:numId w:val="186"/>
        </w:numPr>
        <w:tabs>
          <w:tab w:val="left" w:pos="784"/>
        </w:tabs>
        <w:kinsoku w:val="0"/>
        <w:overflowPunct w:val="0"/>
        <w:ind w:hanging="359"/>
        <w:rPr>
          <w:sz w:val="17"/>
          <w:szCs w:val="17"/>
        </w:rPr>
      </w:pPr>
      <w:r>
        <w:rPr>
          <w:sz w:val="17"/>
          <w:szCs w:val="17"/>
        </w:rPr>
        <w:t>subsequent</w:t>
      </w:r>
      <w:r>
        <w:rPr>
          <w:spacing w:val="-7"/>
          <w:sz w:val="17"/>
          <w:szCs w:val="17"/>
        </w:rPr>
        <w:t xml:space="preserve"> </w:t>
      </w:r>
      <w:r>
        <w:rPr>
          <w:sz w:val="17"/>
          <w:szCs w:val="17"/>
        </w:rPr>
        <w:t>flight(s)</w:t>
      </w:r>
    </w:p>
    <w:p w14:paraId="201D0410" w14:textId="77777777" w:rsidR="00B50033" w:rsidRDefault="00B50033" w:rsidP="00B50033">
      <w:pPr>
        <w:pStyle w:val="BodyText"/>
        <w:kinsoku w:val="0"/>
        <w:overflowPunct w:val="0"/>
        <w:spacing w:before="0"/>
        <w:ind w:left="423"/>
      </w:pPr>
      <w:r>
        <w:t>at the following locations:</w:t>
      </w:r>
    </w:p>
    <w:p w14:paraId="143192D6" w14:textId="77777777" w:rsidR="00B50033" w:rsidRDefault="00B50033" w:rsidP="00B50033">
      <w:pPr>
        <w:pStyle w:val="ListParagraph"/>
        <w:numPr>
          <w:ilvl w:val="0"/>
          <w:numId w:val="185"/>
        </w:numPr>
        <w:tabs>
          <w:tab w:val="left" w:pos="783"/>
        </w:tabs>
        <w:kinsoku w:val="0"/>
        <w:overflowPunct w:val="0"/>
        <w:ind w:hanging="358"/>
        <w:rPr>
          <w:sz w:val="17"/>
          <w:szCs w:val="17"/>
        </w:rPr>
      </w:pPr>
      <w:r>
        <w:rPr>
          <w:sz w:val="17"/>
          <w:szCs w:val="17"/>
        </w:rPr>
        <w:t>check-in</w:t>
      </w:r>
      <w:r>
        <w:rPr>
          <w:spacing w:val="-2"/>
          <w:sz w:val="17"/>
          <w:szCs w:val="17"/>
        </w:rPr>
        <w:t xml:space="preserve"> </w:t>
      </w:r>
      <w:r>
        <w:rPr>
          <w:sz w:val="17"/>
          <w:szCs w:val="17"/>
        </w:rPr>
        <w:t>area</w:t>
      </w:r>
    </w:p>
    <w:p w14:paraId="4CDAD7FC" w14:textId="77777777" w:rsidR="00B50033" w:rsidRDefault="00B50033" w:rsidP="00B50033">
      <w:pPr>
        <w:pStyle w:val="ListParagraph"/>
        <w:numPr>
          <w:ilvl w:val="0"/>
          <w:numId w:val="185"/>
        </w:numPr>
        <w:tabs>
          <w:tab w:val="left" w:pos="782"/>
        </w:tabs>
        <w:kinsoku w:val="0"/>
        <w:overflowPunct w:val="0"/>
        <w:ind w:left="781" w:hanging="357"/>
        <w:rPr>
          <w:sz w:val="17"/>
          <w:szCs w:val="17"/>
        </w:rPr>
      </w:pPr>
      <w:r>
        <w:rPr>
          <w:sz w:val="17"/>
          <w:szCs w:val="17"/>
        </w:rPr>
        <w:t>lounge</w:t>
      </w:r>
    </w:p>
    <w:p w14:paraId="029CB9E3" w14:textId="77777777" w:rsidR="00B50033" w:rsidRDefault="00B50033" w:rsidP="00B50033">
      <w:pPr>
        <w:pStyle w:val="ListParagraph"/>
        <w:numPr>
          <w:ilvl w:val="0"/>
          <w:numId w:val="185"/>
        </w:numPr>
        <w:tabs>
          <w:tab w:val="left" w:pos="782"/>
        </w:tabs>
        <w:kinsoku w:val="0"/>
        <w:overflowPunct w:val="0"/>
        <w:ind w:left="781" w:hanging="357"/>
        <w:rPr>
          <w:sz w:val="17"/>
          <w:szCs w:val="17"/>
        </w:rPr>
      </w:pPr>
      <w:r>
        <w:rPr>
          <w:sz w:val="17"/>
          <w:szCs w:val="17"/>
        </w:rPr>
        <w:t>transfer</w:t>
      </w:r>
      <w:r>
        <w:rPr>
          <w:spacing w:val="-5"/>
          <w:sz w:val="17"/>
          <w:szCs w:val="17"/>
        </w:rPr>
        <w:t xml:space="preserve"> </w:t>
      </w:r>
      <w:r>
        <w:rPr>
          <w:sz w:val="17"/>
          <w:szCs w:val="17"/>
        </w:rPr>
        <w:t>counter</w:t>
      </w:r>
    </w:p>
    <w:p w14:paraId="5193FD0D" w14:textId="77777777" w:rsidR="00B50033" w:rsidRDefault="00B50033" w:rsidP="00B50033">
      <w:pPr>
        <w:pStyle w:val="ListParagraph"/>
        <w:numPr>
          <w:ilvl w:val="0"/>
          <w:numId w:val="185"/>
        </w:numPr>
        <w:tabs>
          <w:tab w:val="left" w:pos="784"/>
        </w:tabs>
        <w:kinsoku w:val="0"/>
        <w:overflowPunct w:val="0"/>
        <w:ind w:left="783"/>
        <w:rPr>
          <w:sz w:val="17"/>
          <w:szCs w:val="17"/>
        </w:rPr>
      </w:pPr>
      <w:r>
        <w:rPr>
          <w:sz w:val="17"/>
          <w:szCs w:val="17"/>
        </w:rPr>
        <w:t>gate</w:t>
      </w:r>
    </w:p>
    <w:p w14:paraId="355FAF6C" w14:textId="77777777" w:rsidR="00B50033" w:rsidRDefault="00B50033" w:rsidP="00B50033">
      <w:pPr>
        <w:pStyle w:val="ListParagraph"/>
        <w:numPr>
          <w:ilvl w:val="0"/>
          <w:numId w:val="185"/>
        </w:numPr>
        <w:tabs>
          <w:tab w:val="left" w:pos="782"/>
        </w:tabs>
        <w:kinsoku w:val="0"/>
        <w:overflowPunct w:val="0"/>
        <w:ind w:left="781" w:hanging="357"/>
        <w:rPr>
          <w:sz w:val="17"/>
          <w:szCs w:val="17"/>
        </w:rPr>
      </w:pPr>
      <w:r>
        <w:rPr>
          <w:sz w:val="17"/>
          <w:szCs w:val="17"/>
        </w:rPr>
        <w:t>off-airport</w:t>
      </w:r>
    </w:p>
    <w:p w14:paraId="32D98898" w14:textId="77777777" w:rsidR="00B50033" w:rsidRDefault="00B50033" w:rsidP="00B50033">
      <w:pPr>
        <w:pStyle w:val="ListParagraph"/>
        <w:numPr>
          <w:ilvl w:val="0"/>
          <w:numId w:val="185"/>
        </w:numPr>
        <w:tabs>
          <w:tab w:val="left" w:pos="784"/>
        </w:tabs>
        <w:kinsoku w:val="0"/>
        <w:overflowPunct w:val="0"/>
        <w:ind w:left="783"/>
        <w:rPr>
          <w:sz w:val="17"/>
          <w:szCs w:val="17"/>
        </w:rPr>
      </w:pPr>
      <w:r>
        <w:rPr>
          <w:sz w:val="17"/>
          <w:szCs w:val="17"/>
        </w:rPr>
        <w:t>other, as specified in Annex</w:t>
      </w:r>
      <w:r>
        <w:rPr>
          <w:spacing w:val="-1"/>
          <w:sz w:val="17"/>
          <w:szCs w:val="17"/>
        </w:rPr>
        <w:t xml:space="preserve"> </w:t>
      </w:r>
      <w:r>
        <w:rPr>
          <w:sz w:val="17"/>
          <w:szCs w:val="17"/>
        </w:rPr>
        <w:t>B</w:t>
      </w:r>
    </w:p>
    <w:p w14:paraId="5E59F833" w14:textId="77777777" w:rsidR="00B50033" w:rsidRDefault="00B50033" w:rsidP="00B50033">
      <w:pPr>
        <w:pStyle w:val="ListParagraph"/>
        <w:numPr>
          <w:ilvl w:val="2"/>
          <w:numId w:val="203"/>
        </w:numPr>
        <w:tabs>
          <w:tab w:val="left" w:pos="852"/>
        </w:tabs>
        <w:kinsoku w:val="0"/>
        <w:overflowPunct w:val="0"/>
        <w:spacing w:line="307" w:lineRule="auto"/>
        <w:ind w:left="424" w:right="-40" w:firstLine="0"/>
        <w:rPr>
          <w:sz w:val="17"/>
          <w:szCs w:val="17"/>
        </w:rPr>
      </w:pPr>
      <w:r>
        <w:rPr>
          <w:sz w:val="17"/>
          <w:szCs w:val="17"/>
        </w:rPr>
        <w:t xml:space="preserve">Effect conveyance of checked baggage to the baggage sorting area </w:t>
      </w:r>
    </w:p>
    <w:p w14:paraId="3C939338" w14:textId="77777777" w:rsidR="00B50033" w:rsidRDefault="00B50033" w:rsidP="00B50033">
      <w:pPr>
        <w:pStyle w:val="ListParagraph"/>
        <w:tabs>
          <w:tab w:val="left" w:pos="852"/>
        </w:tabs>
        <w:kinsoku w:val="0"/>
        <w:overflowPunct w:val="0"/>
        <w:spacing w:line="307" w:lineRule="auto"/>
        <w:ind w:left="424" w:right="4369" w:firstLine="0"/>
        <w:rPr>
          <w:sz w:val="17"/>
          <w:szCs w:val="17"/>
        </w:rPr>
      </w:pPr>
      <w:r>
        <w:rPr>
          <w:sz w:val="17"/>
          <w:szCs w:val="17"/>
        </w:rPr>
        <w:t>at the following</w:t>
      </w:r>
      <w:r>
        <w:rPr>
          <w:spacing w:val="-15"/>
          <w:sz w:val="17"/>
          <w:szCs w:val="17"/>
        </w:rPr>
        <w:t xml:space="preserve"> </w:t>
      </w:r>
      <w:r>
        <w:rPr>
          <w:sz w:val="17"/>
          <w:szCs w:val="17"/>
        </w:rPr>
        <w:t>locations:</w:t>
      </w:r>
    </w:p>
    <w:p w14:paraId="0483AB42" w14:textId="77777777" w:rsidR="00B50033" w:rsidRDefault="00B50033" w:rsidP="00B50033">
      <w:pPr>
        <w:pStyle w:val="ListParagraph"/>
        <w:numPr>
          <w:ilvl w:val="0"/>
          <w:numId w:val="184"/>
        </w:numPr>
        <w:tabs>
          <w:tab w:val="left" w:pos="784"/>
        </w:tabs>
        <w:kinsoku w:val="0"/>
        <w:overflowPunct w:val="0"/>
        <w:spacing w:before="1"/>
        <w:ind w:hanging="359"/>
        <w:rPr>
          <w:sz w:val="17"/>
          <w:szCs w:val="17"/>
        </w:rPr>
      </w:pPr>
      <w:r>
        <w:rPr>
          <w:sz w:val="17"/>
          <w:szCs w:val="17"/>
        </w:rPr>
        <w:t>check-in</w:t>
      </w:r>
      <w:r>
        <w:rPr>
          <w:spacing w:val="-2"/>
          <w:sz w:val="17"/>
          <w:szCs w:val="17"/>
        </w:rPr>
        <w:t xml:space="preserve"> </w:t>
      </w:r>
      <w:r>
        <w:rPr>
          <w:sz w:val="17"/>
          <w:szCs w:val="17"/>
        </w:rPr>
        <w:t>area</w:t>
      </w:r>
    </w:p>
    <w:p w14:paraId="4A4DA345" w14:textId="77777777" w:rsidR="00B50033" w:rsidRDefault="00B50033" w:rsidP="00B50033">
      <w:pPr>
        <w:pStyle w:val="ListParagraph"/>
        <w:numPr>
          <w:ilvl w:val="0"/>
          <w:numId w:val="184"/>
        </w:numPr>
        <w:tabs>
          <w:tab w:val="left" w:pos="784"/>
        </w:tabs>
        <w:kinsoku w:val="0"/>
        <w:overflowPunct w:val="0"/>
        <w:ind w:hanging="359"/>
        <w:rPr>
          <w:sz w:val="17"/>
          <w:szCs w:val="17"/>
        </w:rPr>
      </w:pPr>
      <w:r>
        <w:rPr>
          <w:sz w:val="17"/>
          <w:szCs w:val="17"/>
        </w:rPr>
        <w:t>lounge</w:t>
      </w:r>
    </w:p>
    <w:p w14:paraId="1F7D72EC" w14:textId="77777777" w:rsidR="00B50033" w:rsidRDefault="00B50033" w:rsidP="00B50033">
      <w:pPr>
        <w:pStyle w:val="ListParagraph"/>
        <w:numPr>
          <w:ilvl w:val="0"/>
          <w:numId w:val="184"/>
        </w:numPr>
        <w:tabs>
          <w:tab w:val="left" w:pos="782"/>
        </w:tabs>
        <w:kinsoku w:val="0"/>
        <w:overflowPunct w:val="0"/>
        <w:ind w:left="781" w:hanging="357"/>
        <w:rPr>
          <w:sz w:val="17"/>
          <w:szCs w:val="17"/>
        </w:rPr>
      </w:pPr>
      <w:r>
        <w:rPr>
          <w:sz w:val="17"/>
          <w:szCs w:val="17"/>
        </w:rPr>
        <w:t>transfer</w:t>
      </w:r>
      <w:r>
        <w:rPr>
          <w:spacing w:val="-5"/>
          <w:sz w:val="17"/>
          <w:szCs w:val="17"/>
        </w:rPr>
        <w:t xml:space="preserve"> </w:t>
      </w:r>
      <w:r>
        <w:rPr>
          <w:sz w:val="17"/>
          <w:szCs w:val="17"/>
        </w:rPr>
        <w:t>counter</w:t>
      </w:r>
    </w:p>
    <w:p w14:paraId="2AAE8DF2" w14:textId="77777777" w:rsidR="00B50033" w:rsidRDefault="00B50033" w:rsidP="00B50033">
      <w:pPr>
        <w:pStyle w:val="ListParagraph"/>
        <w:numPr>
          <w:ilvl w:val="0"/>
          <w:numId w:val="184"/>
        </w:numPr>
        <w:tabs>
          <w:tab w:val="left" w:pos="784"/>
        </w:tabs>
        <w:kinsoku w:val="0"/>
        <w:overflowPunct w:val="0"/>
        <w:ind w:hanging="359"/>
        <w:rPr>
          <w:sz w:val="17"/>
          <w:szCs w:val="17"/>
        </w:rPr>
      </w:pPr>
      <w:r>
        <w:rPr>
          <w:sz w:val="17"/>
          <w:szCs w:val="17"/>
        </w:rPr>
        <w:t>gate</w:t>
      </w:r>
    </w:p>
    <w:p w14:paraId="058837F6" w14:textId="77777777" w:rsidR="00B50033" w:rsidRDefault="00B50033" w:rsidP="00B50033">
      <w:pPr>
        <w:pStyle w:val="ListParagraph"/>
        <w:numPr>
          <w:ilvl w:val="0"/>
          <w:numId w:val="184"/>
        </w:numPr>
        <w:tabs>
          <w:tab w:val="left" w:pos="784"/>
        </w:tabs>
        <w:kinsoku w:val="0"/>
        <w:overflowPunct w:val="0"/>
        <w:ind w:hanging="359"/>
        <w:rPr>
          <w:sz w:val="17"/>
          <w:szCs w:val="17"/>
        </w:rPr>
      </w:pPr>
      <w:r>
        <w:rPr>
          <w:sz w:val="17"/>
          <w:szCs w:val="17"/>
        </w:rPr>
        <w:t>other, as specified in Annex</w:t>
      </w:r>
      <w:r>
        <w:rPr>
          <w:spacing w:val="-1"/>
          <w:sz w:val="17"/>
          <w:szCs w:val="17"/>
        </w:rPr>
        <w:t xml:space="preserve"> </w:t>
      </w:r>
      <w:r>
        <w:rPr>
          <w:sz w:val="17"/>
          <w:szCs w:val="17"/>
        </w:rPr>
        <w:t>B</w:t>
      </w:r>
    </w:p>
    <w:p w14:paraId="55D790F0" w14:textId="77777777" w:rsidR="00B50033" w:rsidRDefault="00B50033" w:rsidP="00B50033">
      <w:pPr>
        <w:pStyle w:val="ListParagraph"/>
        <w:numPr>
          <w:ilvl w:val="2"/>
          <w:numId w:val="203"/>
        </w:numPr>
        <w:tabs>
          <w:tab w:val="left" w:pos="852"/>
        </w:tabs>
        <w:kinsoku w:val="0"/>
        <w:overflowPunct w:val="0"/>
        <w:spacing w:line="307" w:lineRule="auto"/>
        <w:ind w:left="424" w:right="2734" w:firstLine="0"/>
        <w:rPr>
          <w:sz w:val="17"/>
          <w:szCs w:val="17"/>
        </w:rPr>
      </w:pPr>
      <w:r>
        <w:rPr>
          <w:sz w:val="17"/>
          <w:szCs w:val="17"/>
        </w:rPr>
        <w:t>Effect conveyance of Out of Gauge (OOG) checked baggage to the baggage sorting area at the following</w:t>
      </w:r>
      <w:r>
        <w:rPr>
          <w:spacing w:val="-15"/>
          <w:sz w:val="17"/>
          <w:szCs w:val="17"/>
        </w:rPr>
        <w:t xml:space="preserve"> </w:t>
      </w:r>
      <w:r>
        <w:rPr>
          <w:sz w:val="17"/>
          <w:szCs w:val="17"/>
        </w:rPr>
        <w:t>locations:</w:t>
      </w:r>
    </w:p>
    <w:p w14:paraId="49E02659" w14:textId="77777777" w:rsidR="00B50033" w:rsidRDefault="00B50033" w:rsidP="00B50033">
      <w:pPr>
        <w:pStyle w:val="ListParagraph"/>
        <w:numPr>
          <w:ilvl w:val="0"/>
          <w:numId w:val="183"/>
        </w:numPr>
        <w:tabs>
          <w:tab w:val="left" w:pos="784"/>
        </w:tabs>
        <w:kinsoku w:val="0"/>
        <w:overflowPunct w:val="0"/>
        <w:spacing w:before="1"/>
        <w:ind w:hanging="359"/>
        <w:rPr>
          <w:sz w:val="17"/>
          <w:szCs w:val="17"/>
        </w:rPr>
      </w:pPr>
      <w:r>
        <w:rPr>
          <w:sz w:val="17"/>
          <w:szCs w:val="17"/>
        </w:rPr>
        <w:t>check-in</w:t>
      </w:r>
      <w:r>
        <w:rPr>
          <w:spacing w:val="-2"/>
          <w:sz w:val="17"/>
          <w:szCs w:val="17"/>
        </w:rPr>
        <w:t xml:space="preserve"> </w:t>
      </w:r>
      <w:r>
        <w:rPr>
          <w:sz w:val="17"/>
          <w:szCs w:val="17"/>
        </w:rPr>
        <w:t>area</w:t>
      </w:r>
    </w:p>
    <w:p w14:paraId="372BF209" w14:textId="77777777" w:rsidR="00B50033" w:rsidRDefault="00B50033" w:rsidP="00B50033">
      <w:pPr>
        <w:pStyle w:val="ListParagraph"/>
        <w:numPr>
          <w:ilvl w:val="0"/>
          <w:numId w:val="183"/>
        </w:numPr>
        <w:tabs>
          <w:tab w:val="left" w:pos="784"/>
        </w:tabs>
        <w:kinsoku w:val="0"/>
        <w:overflowPunct w:val="0"/>
        <w:ind w:hanging="359"/>
        <w:rPr>
          <w:sz w:val="17"/>
          <w:szCs w:val="17"/>
        </w:rPr>
      </w:pPr>
      <w:r>
        <w:rPr>
          <w:sz w:val="17"/>
          <w:szCs w:val="17"/>
        </w:rPr>
        <w:t>lounge</w:t>
      </w:r>
    </w:p>
    <w:p w14:paraId="2BF1049C" w14:textId="77777777" w:rsidR="00B50033" w:rsidRDefault="00B50033" w:rsidP="00B50033">
      <w:pPr>
        <w:pStyle w:val="ListParagraph"/>
        <w:numPr>
          <w:ilvl w:val="0"/>
          <w:numId w:val="183"/>
        </w:numPr>
        <w:tabs>
          <w:tab w:val="left" w:pos="782"/>
        </w:tabs>
        <w:kinsoku w:val="0"/>
        <w:overflowPunct w:val="0"/>
        <w:ind w:left="781" w:hanging="357"/>
        <w:rPr>
          <w:sz w:val="17"/>
          <w:szCs w:val="17"/>
        </w:rPr>
      </w:pPr>
      <w:r>
        <w:rPr>
          <w:sz w:val="17"/>
          <w:szCs w:val="17"/>
        </w:rPr>
        <w:t>transfer</w:t>
      </w:r>
      <w:r>
        <w:rPr>
          <w:spacing w:val="-5"/>
          <w:sz w:val="17"/>
          <w:szCs w:val="17"/>
        </w:rPr>
        <w:t xml:space="preserve"> </w:t>
      </w:r>
      <w:r>
        <w:rPr>
          <w:sz w:val="17"/>
          <w:szCs w:val="17"/>
        </w:rPr>
        <w:t>counter</w:t>
      </w:r>
    </w:p>
    <w:p w14:paraId="584A9722" w14:textId="77777777" w:rsidR="00B50033" w:rsidRDefault="00B50033" w:rsidP="00B50033">
      <w:pPr>
        <w:pStyle w:val="ListParagraph"/>
        <w:numPr>
          <w:ilvl w:val="0"/>
          <w:numId w:val="183"/>
        </w:numPr>
        <w:tabs>
          <w:tab w:val="left" w:pos="784"/>
        </w:tabs>
        <w:kinsoku w:val="0"/>
        <w:overflowPunct w:val="0"/>
        <w:ind w:hanging="359"/>
        <w:rPr>
          <w:sz w:val="17"/>
          <w:szCs w:val="17"/>
        </w:rPr>
      </w:pPr>
      <w:r>
        <w:rPr>
          <w:sz w:val="17"/>
          <w:szCs w:val="17"/>
        </w:rPr>
        <w:t>gate</w:t>
      </w:r>
    </w:p>
    <w:p w14:paraId="4094D19D" w14:textId="77777777" w:rsidR="00B50033" w:rsidRDefault="00B50033" w:rsidP="00B50033">
      <w:pPr>
        <w:pStyle w:val="ListParagraph"/>
        <w:numPr>
          <w:ilvl w:val="0"/>
          <w:numId w:val="183"/>
        </w:numPr>
        <w:tabs>
          <w:tab w:val="left" w:pos="784"/>
        </w:tabs>
        <w:kinsoku w:val="0"/>
        <w:overflowPunct w:val="0"/>
        <w:ind w:hanging="359"/>
        <w:rPr>
          <w:sz w:val="17"/>
          <w:szCs w:val="17"/>
        </w:rPr>
      </w:pPr>
      <w:r>
        <w:rPr>
          <w:sz w:val="17"/>
          <w:szCs w:val="17"/>
        </w:rPr>
        <w:t>other, as specified in Annex</w:t>
      </w:r>
      <w:r>
        <w:rPr>
          <w:spacing w:val="-1"/>
          <w:sz w:val="17"/>
          <w:szCs w:val="17"/>
        </w:rPr>
        <w:t xml:space="preserve"> </w:t>
      </w:r>
      <w:r>
        <w:rPr>
          <w:sz w:val="17"/>
          <w:szCs w:val="17"/>
        </w:rPr>
        <w:t>B</w:t>
      </w:r>
    </w:p>
    <w:p w14:paraId="283A3AD8" w14:textId="77777777" w:rsidR="00B50033" w:rsidRDefault="00B50033" w:rsidP="00C2277A">
      <w:pPr>
        <w:pStyle w:val="ListParagraph"/>
        <w:numPr>
          <w:ilvl w:val="2"/>
          <w:numId w:val="203"/>
        </w:numPr>
        <w:tabs>
          <w:tab w:val="left" w:pos="852"/>
        </w:tabs>
        <w:kinsoku w:val="0"/>
        <w:overflowPunct w:val="0"/>
        <w:spacing w:line="307" w:lineRule="auto"/>
        <w:ind w:left="424" w:right="50" w:firstLine="0"/>
        <w:rPr>
          <w:sz w:val="17"/>
          <w:szCs w:val="17"/>
        </w:rPr>
      </w:pPr>
      <w:r>
        <w:rPr>
          <w:sz w:val="17"/>
          <w:szCs w:val="17"/>
        </w:rPr>
        <w:t xml:space="preserve">Collect airport and/or any other service charges from departing passengers </w:t>
      </w:r>
    </w:p>
    <w:p w14:paraId="5CF03CE5" w14:textId="77777777" w:rsidR="00B50033" w:rsidRDefault="00B50033" w:rsidP="00B50033">
      <w:pPr>
        <w:pStyle w:val="ListParagraph"/>
        <w:tabs>
          <w:tab w:val="left" w:pos="852"/>
          <w:tab w:val="left" w:pos="6210"/>
        </w:tabs>
        <w:kinsoku w:val="0"/>
        <w:overflowPunct w:val="0"/>
        <w:spacing w:line="307" w:lineRule="auto"/>
        <w:ind w:left="424" w:right="3821" w:firstLine="0"/>
        <w:rPr>
          <w:sz w:val="17"/>
          <w:szCs w:val="17"/>
        </w:rPr>
      </w:pPr>
      <w:r>
        <w:rPr>
          <w:sz w:val="17"/>
          <w:szCs w:val="17"/>
        </w:rPr>
        <w:lastRenderedPageBreak/>
        <w:t>at the following</w:t>
      </w:r>
      <w:r>
        <w:rPr>
          <w:spacing w:val="-15"/>
          <w:sz w:val="17"/>
          <w:szCs w:val="17"/>
        </w:rPr>
        <w:t xml:space="preserve"> </w:t>
      </w:r>
      <w:r>
        <w:rPr>
          <w:sz w:val="17"/>
          <w:szCs w:val="17"/>
        </w:rPr>
        <w:t>locations:</w:t>
      </w:r>
    </w:p>
    <w:p w14:paraId="075D0186" w14:textId="77777777" w:rsidR="00B50033" w:rsidRDefault="00B50033" w:rsidP="00B50033">
      <w:pPr>
        <w:pStyle w:val="ListParagraph"/>
        <w:numPr>
          <w:ilvl w:val="0"/>
          <w:numId w:val="182"/>
        </w:numPr>
        <w:tabs>
          <w:tab w:val="left" w:pos="784"/>
        </w:tabs>
        <w:kinsoku w:val="0"/>
        <w:overflowPunct w:val="0"/>
        <w:spacing w:before="1"/>
        <w:ind w:hanging="359"/>
        <w:rPr>
          <w:sz w:val="17"/>
          <w:szCs w:val="17"/>
        </w:rPr>
      </w:pPr>
      <w:r>
        <w:rPr>
          <w:sz w:val="17"/>
          <w:szCs w:val="17"/>
        </w:rPr>
        <w:t>check-in</w:t>
      </w:r>
      <w:r>
        <w:rPr>
          <w:spacing w:val="-2"/>
          <w:sz w:val="17"/>
          <w:szCs w:val="17"/>
        </w:rPr>
        <w:t xml:space="preserve"> </w:t>
      </w:r>
      <w:r>
        <w:rPr>
          <w:sz w:val="17"/>
          <w:szCs w:val="17"/>
        </w:rPr>
        <w:t>area</w:t>
      </w:r>
    </w:p>
    <w:p w14:paraId="16102D7A" w14:textId="77777777" w:rsidR="00B50033" w:rsidRDefault="00B50033" w:rsidP="00B50033">
      <w:pPr>
        <w:pStyle w:val="ListParagraph"/>
        <w:numPr>
          <w:ilvl w:val="0"/>
          <w:numId w:val="182"/>
        </w:numPr>
        <w:tabs>
          <w:tab w:val="left" w:pos="784"/>
        </w:tabs>
        <w:kinsoku w:val="0"/>
        <w:overflowPunct w:val="0"/>
        <w:ind w:hanging="359"/>
        <w:rPr>
          <w:sz w:val="17"/>
          <w:szCs w:val="17"/>
        </w:rPr>
      </w:pPr>
      <w:r>
        <w:rPr>
          <w:sz w:val="17"/>
          <w:szCs w:val="17"/>
        </w:rPr>
        <w:t>lounge</w:t>
      </w:r>
    </w:p>
    <w:p w14:paraId="05AD52DA" w14:textId="77777777" w:rsidR="00B50033" w:rsidRDefault="00B50033" w:rsidP="00B50033">
      <w:pPr>
        <w:pStyle w:val="ListParagraph"/>
        <w:numPr>
          <w:ilvl w:val="0"/>
          <w:numId w:val="182"/>
        </w:numPr>
        <w:tabs>
          <w:tab w:val="left" w:pos="782"/>
        </w:tabs>
        <w:kinsoku w:val="0"/>
        <w:overflowPunct w:val="0"/>
        <w:ind w:left="781" w:hanging="357"/>
        <w:rPr>
          <w:sz w:val="17"/>
          <w:szCs w:val="17"/>
        </w:rPr>
      </w:pPr>
      <w:r>
        <w:rPr>
          <w:sz w:val="17"/>
          <w:szCs w:val="17"/>
        </w:rPr>
        <w:t>transfer</w:t>
      </w:r>
      <w:r>
        <w:rPr>
          <w:spacing w:val="-5"/>
          <w:sz w:val="17"/>
          <w:szCs w:val="17"/>
        </w:rPr>
        <w:t xml:space="preserve"> </w:t>
      </w:r>
      <w:r>
        <w:rPr>
          <w:sz w:val="17"/>
          <w:szCs w:val="17"/>
        </w:rPr>
        <w:t>counter</w:t>
      </w:r>
    </w:p>
    <w:p w14:paraId="65502B24" w14:textId="77777777" w:rsidR="00B50033" w:rsidRDefault="00B50033" w:rsidP="00B50033">
      <w:pPr>
        <w:pStyle w:val="ListParagraph"/>
        <w:numPr>
          <w:ilvl w:val="0"/>
          <w:numId w:val="182"/>
        </w:numPr>
        <w:tabs>
          <w:tab w:val="left" w:pos="784"/>
        </w:tabs>
        <w:kinsoku w:val="0"/>
        <w:overflowPunct w:val="0"/>
        <w:ind w:hanging="359"/>
        <w:rPr>
          <w:sz w:val="17"/>
          <w:szCs w:val="17"/>
        </w:rPr>
      </w:pPr>
      <w:r>
        <w:rPr>
          <w:sz w:val="17"/>
          <w:szCs w:val="17"/>
        </w:rPr>
        <w:t>gate</w:t>
      </w:r>
    </w:p>
    <w:p w14:paraId="4F93FBE3" w14:textId="77777777" w:rsidR="00B50033" w:rsidRDefault="00B50033" w:rsidP="00B50033">
      <w:pPr>
        <w:pStyle w:val="ListParagraph"/>
        <w:numPr>
          <w:ilvl w:val="0"/>
          <w:numId w:val="182"/>
        </w:numPr>
        <w:tabs>
          <w:tab w:val="left" w:pos="784"/>
        </w:tabs>
        <w:kinsoku w:val="0"/>
        <w:overflowPunct w:val="0"/>
        <w:ind w:hanging="359"/>
        <w:rPr>
          <w:sz w:val="17"/>
          <w:szCs w:val="17"/>
        </w:rPr>
      </w:pPr>
      <w:r>
        <w:rPr>
          <w:sz w:val="17"/>
          <w:szCs w:val="17"/>
        </w:rPr>
        <w:t>other, as specified in Annex</w:t>
      </w:r>
      <w:r>
        <w:rPr>
          <w:spacing w:val="-1"/>
          <w:sz w:val="17"/>
          <w:szCs w:val="17"/>
        </w:rPr>
        <w:t xml:space="preserve"> </w:t>
      </w:r>
      <w:r>
        <w:rPr>
          <w:sz w:val="17"/>
          <w:szCs w:val="17"/>
        </w:rPr>
        <w:t>B</w:t>
      </w:r>
    </w:p>
    <w:p w14:paraId="7B331E4F" w14:textId="5AD9EDE5" w:rsidR="00B50033" w:rsidRDefault="00B50033" w:rsidP="00B50033">
      <w:pPr>
        <w:pStyle w:val="ListParagraph"/>
        <w:numPr>
          <w:ilvl w:val="2"/>
          <w:numId w:val="203"/>
        </w:numPr>
        <w:tabs>
          <w:tab w:val="left" w:pos="898"/>
        </w:tabs>
        <w:kinsoku w:val="0"/>
        <w:overflowPunct w:val="0"/>
        <w:ind w:left="897" w:hanging="473"/>
        <w:rPr>
          <w:sz w:val="17"/>
          <w:szCs w:val="17"/>
        </w:rPr>
      </w:pPr>
    </w:p>
    <w:p w14:paraId="731EBDA6" w14:textId="77777777" w:rsidR="00B50033" w:rsidRDefault="00B50033" w:rsidP="00B50033">
      <w:pPr>
        <w:pStyle w:val="ListParagraph"/>
        <w:numPr>
          <w:ilvl w:val="0"/>
          <w:numId w:val="181"/>
        </w:numPr>
        <w:tabs>
          <w:tab w:val="left" w:pos="784"/>
        </w:tabs>
        <w:kinsoku w:val="0"/>
        <w:overflowPunct w:val="0"/>
        <w:rPr>
          <w:sz w:val="17"/>
          <w:szCs w:val="17"/>
        </w:rPr>
      </w:pPr>
      <w:r>
        <w:rPr>
          <w:sz w:val="17"/>
          <w:szCs w:val="17"/>
        </w:rPr>
        <w:t>Carry out the Carrier's seat allocation or selection</w:t>
      </w:r>
      <w:r>
        <w:rPr>
          <w:spacing w:val="-10"/>
          <w:sz w:val="17"/>
          <w:szCs w:val="17"/>
        </w:rPr>
        <w:t xml:space="preserve"> </w:t>
      </w:r>
      <w:r>
        <w:rPr>
          <w:sz w:val="17"/>
          <w:szCs w:val="17"/>
        </w:rPr>
        <w:t>system</w:t>
      </w:r>
    </w:p>
    <w:p w14:paraId="7D5E7A5E" w14:textId="77777777" w:rsidR="00B50033" w:rsidRDefault="00B50033" w:rsidP="00B50033">
      <w:pPr>
        <w:pStyle w:val="ListParagraph"/>
        <w:numPr>
          <w:ilvl w:val="0"/>
          <w:numId w:val="181"/>
        </w:numPr>
        <w:tabs>
          <w:tab w:val="left" w:pos="784"/>
        </w:tabs>
        <w:kinsoku w:val="0"/>
        <w:overflowPunct w:val="0"/>
        <w:rPr>
          <w:sz w:val="17"/>
          <w:szCs w:val="17"/>
        </w:rPr>
      </w:pPr>
      <w:r>
        <w:rPr>
          <w:sz w:val="17"/>
          <w:szCs w:val="17"/>
        </w:rPr>
        <w:t>Issue boarding</w:t>
      </w:r>
      <w:r>
        <w:rPr>
          <w:spacing w:val="-15"/>
          <w:sz w:val="17"/>
          <w:szCs w:val="17"/>
        </w:rPr>
        <w:t xml:space="preserve"> </w:t>
      </w:r>
      <w:r>
        <w:rPr>
          <w:sz w:val="17"/>
          <w:szCs w:val="17"/>
        </w:rPr>
        <w:t>pass(es)</w:t>
      </w:r>
    </w:p>
    <w:p w14:paraId="2C896C19" w14:textId="77777777" w:rsidR="00B50033" w:rsidRDefault="00B50033" w:rsidP="00B50033">
      <w:pPr>
        <w:pStyle w:val="ListParagraph"/>
        <w:numPr>
          <w:ilvl w:val="0"/>
          <w:numId w:val="181"/>
        </w:numPr>
        <w:tabs>
          <w:tab w:val="left" w:pos="782"/>
        </w:tabs>
        <w:kinsoku w:val="0"/>
        <w:overflowPunct w:val="0"/>
        <w:spacing w:line="307" w:lineRule="auto"/>
        <w:ind w:right="50"/>
        <w:rPr>
          <w:sz w:val="17"/>
          <w:szCs w:val="17"/>
        </w:rPr>
      </w:pPr>
      <w:r>
        <w:rPr>
          <w:sz w:val="17"/>
          <w:szCs w:val="17"/>
        </w:rPr>
        <w:t xml:space="preserve">Detach applicable flight coupons </w:t>
      </w:r>
    </w:p>
    <w:p w14:paraId="2F04CFFA" w14:textId="77777777" w:rsidR="00B50033" w:rsidRDefault="00B50033" w:rsidP="00B50033">
      <w:pPr>
        <w:pStyle w:val="ListParagraph"/>
        <w:tabs>
          <w:tab w:val="left" w:pos="782"/>
        </w:tabs>
        <w:kinsoku w:val="0"/>
        <w:overflowPunct w:val="0"/>
        <w:spacing w:line="307" w:lineRule="auto"/>
        <w:ind w:left="784" w:right="7101" w:firstLine="0"/>
        <w:rPr>
          <w:sz w:val="17"/>
          <w:szCs w:val="17"/>
        </w:rPr>
      </w:pPr>
      <w:r>
        <w:rPr>
          <w:sz w:val="17"/>
          <w:szCs w:val="17"/>
        </w:rPr>
        <w:t>for</w:t>
      </w:r>
    </w:p>
    <w:p w14:paraId="66AB7BF1" w14:textId="77777777" w:rsidR="00B50033" w:rsidRDefault="00B50033" w:rsidP="00B50033">
      <w:pPr>
        <w:pStyle w:val="ListParagraph"/>
        <w:numPr>
          <w:ilvl w:val="0"/>
          <w:numId w:val="180"/>
        </w:numPr>
        <w:tabs>
          <w:tab w:val="left" w:pos="784"/>
        </w:tabs>
        <w:kinsoku w:val="0"/>
        <w:overflowPunct w:val="0"/>
        <w:spacing w:before="1"/>
        <w:ind w:firstLine="0"/>
        <w:rPr>
          <w:sz w:val="17"/>
          <w:szCs w:val="17"/>
        </w:rPr>
      </w:pPr>
      <w:r>
        <w:rPr>
          <w:sz w:val="17"/>
          <w:szCs w:val="17"/>
        </w:rPr>
        <w:t>initial</w:t>
      </w:r>
      <w:r>
        <w:rPr>
          <w:spacing w:val="-10"/>
          <w:sz w:val="17"/>
          <w:szCs w:val="17"/>
        </w:rPr>
        <w:t xml:space="preserve"> </w:t>
      </w:r>
      <w:r>
        <w:rPr>
          <w:sz w:val="17"/>
          <w:szCs w:val="17"/>
        </w:rPr>
        <w:t>flight</w:t>
      </w:r>
    </w:p>
    <w:p w14:paraId="5BBEA963" w14:textId="77777777" w:rsidR="00B50033" w:rsidRDefault="00B50033" w:rsidP="00B50033">
      <w:pPr>
        <w:pStyle w:val="ListParagraph"/>
        <w:numPr>
          <w:ilvl w:val="0"/>
          <w:numId w:val="180"/>
        </w:numPr>
        <w:tabs>
          <w:tab w:val="left" w:pos="784"/>
        </w:tabs>
        <w:kinsoku w:val="0"/>
        <w:overflowPunct w:val="0"/>
        <w:spacing w:line="307" w:lineRule="auto"/>
        <w:ind w:right="50" w:firstLine="0"/>
        <w:rPr>
          <w:sz w:val="17"/>
          <w:szCs w:val="17"/>
        </w:rPr>
      </w:pPr>
      <w:r>
        <w:rPr>
          <w:sz w:val="17"/>
          <w:szCs w:val="17"/>
        </w:rPr>
        <w:t xml:space="preserve">subsequent flight(s) </w:t>
      </w:r>
    </w:p>
    <w:p w14:paraId="3C7516D4" w14:textId="77777777" w:rsidR="00B50033" w:rsidRDefault="00B50033" w:rsidP="00B50033">
      <w:pPr>
        <w:pStyle w:val="ListParagraph"/>
        <w:tabs>
          <w:tab w:val="left" w:pos="784"/>
        </w:tabs>
        <w:kinsoku w:val="0"/>
        <w:overflowPunct w:val="0"/>
        <w:spacing w:line="307" w:lineRule="auto"/>
        <w:ind w:left="424" w:right="50" w:firstLine="0"/>
        <w:rPr>
          <w:sz w:val="17"/>
          <w:szCs w:val="17"/>
        </w:rPr>
      </w:pPr>
      <w:r>
        <w:rPr>
          <w:sz w:val="17"/>
          <w:szCs w:val="17"/>
        </w:rPr>
        <w:t>at the following</w:t>
      </w:r>
      <w:r>
        <w:rPr>
          <w:spacing w:val="-15"/>
          <w:sz w:val="17"/>
          <w:szCs w:val="17"/>
        </w:rPr>
        <w:t xml:space="preserve"> </w:t>
      </w:r>
      <w:r>
        <w:rPr>
          <w:sz w:val="17"/>
          <w:szCs w:val="17"/>
        </w:rPr>
        <w:t>locations:</w:t>
      </w:r>
    </w:p>
    <w:p w14:paraId="72F99103" w14:textId="77777777" w:rsidR="00B50033" w:rsidRDefault="00B50033" w:rsidP="00B50033">
      <w:pPr>
        <w:pStyle w:val="ListParagraph"/>
        <w:numPr>
          <w:ilvl w:val="0"/>
          <w:numId w:val="179"/>
        </w:numPr>
        <w:tabs>
          <w:tab w:val="left" w:pos="783"/>
        </w:tabs>
        <w:kinsoku w:val="0"/>
        <w:overflowPunct w:val="0"/>
        <w:spacing w:before="1"/>
        <w:ind w:hanging="358"/>
        <w:rPr>
          <w:sz w:val="17"/>
          <w:szCs w:val="17"/>
        </w:rPr>
      </w:pPr>
      <w:r>
        <w:rPr>
          <w:sz w:val="17"/>
          <w:szCs w:val="17"/>
        </w:rPr>
        <w:t>check-in</w:t>
      </w:r>
      <w:r>
        <w:rPr>
          <w:spacing w:val="-2"/>
          <w:sz w:val="17"/>
          <w:szCs w:val="17"/>
        </w:rPr>
        <w:t xml:space="preserve"> </w:t>
      </w:r>
      <w:r>
        <w:rPr>
          <w:sz w:val="17"/>
          <w:szCs w:val="17"/>
        </w:rPr>
        <w:t>area</w:t>
      </w:r>
    </w:p>
    <w:p w14:paraId="6B3D23A9" w14:textId="77777777" w:rsidR="00B50033" w:rsidRDefault="00B50033" w:rsidP="00B50033">
      <w:pPr>
        <w:pStyle w:val="ListParagraph"/>
        <w:numPr>
          <w:ilvl w:val="0"/>
          <w:numId w:val="179"/>
        </w:numPr>
        <w:tabs>
          <w:tab w:val="left" w:pos="782"/>
        </w:tabs>
        <w:kinsoku w:val="0"/>
        <w:overflowPunct w:val="0"/>
        <w:ind w:left="781" w:hanging="357"/>
        <w:rPr>
          <w:sz w:val="17"/>
          <w:szCs w:val="17"/>
        </w:rPr>
      </w:pPr>
      <w:r>
        <w:rPr>
          <w:sz w:val="17"/>
          <w:szCs w:val="17"/>
        </w:rPr>
        <w:t>lounge</w:t>
      </w:r>
    </w:p>
    <w:p w14:paraId="238E091A" w14:textId="77777777" w:rsidR="00B50033" w:rsidRDefault="00B50033" w:rsidP="00B50033">
      <w:pPr>
        <w:pStyle w:val="ListParagraph"/>
        <w:numPr>
          <w:ilvl w:val="0"/>
          <w:numId w:val="179"/>
        </w:numPr>
        <w:tabs>
          <w:tab w:val="left" w:pos="782"/>
        </w:tabs>
        <w:kinsoku w:val="0"/>
        <w:overflowPunct w:val="0"/>
        <w:ind w:left="781" w:hanging="357"/>
        <w:rPr>
          <w:sz w:val="17"/>
          <w:szCs w:val="17"/>
        </w:rPr>
      </w:pPr>
      <w:r>
        <w:rPr>
          <w:sz w:val="17"/>
          <w:szCs w:val="17"/>
        </w:rPr>
        <w:t>transfer</w:t>
      </w:r>
      <w:r>
        <w:rPr>
          <w:spacing w:val="-5"/>
          <w:sz w:val="17"/>
          <w:szCs w:val="17"/>
        </w:rPr>
        <w:t xml:space="preserve"> </w:t>
      </w:r>
      <w:r>
        <w:rPr>
          <w:sz w:val="17"/>
          <w:szCs w:val="17"/>
        </w:rPr>
        <w:t>counter</w:t>
      </w:r>
    </w:p>
    <w:p w14:paraId="1AFFE3EB" w14:textId="77777777" w:rsidR="00B50033" w:rsidRDefault="00B50033" w:rsidP="00B50033">
      <w:pPr>
        <w:pStyle w:val="ListParagraph"/>
        <w:numPr>
          <w:ilvl w:val="0"/>
          <w:numId w:val="179"/>
        </w:numPr>
        <w:tabs>
          <w:tab w:val="left" w:pos="784"/>
        </w:tabs>
        <w:kinsoku w:val="0"/>
        <w:overflowPunct w:val="0"/>
        <w:ind w:left="783"/>
        <w:rPr>
          <w:sz w:val="17"/>
          <w:szCs w:val="17"/>
        </w:rPr>
      </w:pPr>
      <w:r>
        <w:rPr>
          <w:sz w:val="17"/>
          <w:szCs w:val="17"/>
        </w:rPr>
        <w:t>gate</w:t>
      </w:r>
    </w:p>
    <w:p w14:paraId="65D76E0F" w14:textId="77777777" w:rsidR="00B50033" w:rsidRDefault="00B50033" w:rsidP="00B50033">
      <w:pPr>
        <w:pStyle w:val="ListParagraph"/>
        <w:numPr>
          <w:ilvl w:val="0"/>
          <w:numId w:val="179"/>
        </w:numPr>
        <w:tabs>
          <w:tab w:val="left" w:pos="782"/>
        </w:tabs>
        <w:kinsoku w:val="0"/>
        <w:overflowPunct w:val="0"/>
        <w:ind w:left="781" w:hanging="357"/>
        <w:rPr>
          <w:sz w:val="17"/>
          <w:szCs w:val="17"/>
        </w:rPr>
      </w:pPr>
      <w:r>
        <w:rPr>
          <w:sz w:val="17"/>
          <w:szCs w:val="17"/>
        </w:rPr>
        <w:t>off</w:t>
      </w:r>
      <w:r>
        <w:rPr>
          <w:spacing w:val="-7"/>
          <w:sz w:val="17"/>
          <w:szCs w:val="17"/>
        </w:rPr>
        <w:t xml:space="preserve"> </w:t>
      </w:r>
      <w:r>
        <w:rPr>
          <w:sz w:val="17"/>
          <w:szCs w:val="17"/>
        </w:rPr>
        <w:t>airport</w:t>
      </w:r>
    </w:p>
    <w:p w14:paraId="14A61E6D" w14:textId="77777777" w:rsidR="00B50033" w:rsidRDefault="00B50033" w:rsidP="00B50033">
      <w:pPr>
        <w:pStyle w:val="ListParagraph"/>
        <w:numPr>
          <w:ilvl w:val="0"/>
          <w:numId w:val="179"/>
        </w:numPr>
        <w:tabs>
          <w:tab w:val="left" w:pos="784"/>
        </w:tabs>
        <w:kinsoku w:val="0"/>
        <w:overflowPunct w:val="0"/>
        <w:ind w:left="783"/>
        <w:rPr>
          <w:sz w:val="17"/>
          <w:szCs w:val="17"/>
        </w:rPr>
      </w:pPr>
      <w:r>
        <w:rPr>
          <w:sz w:val="17"/>
          <w:szCs w:val="17"/>
        </w:rPr>
        <w:t>other, as specified in Annex</w:t>
      </w:r>
      <w:r>
        <w:rPr>
          <w:spacing w:val="-1"/>
          <w:sz w:val="17"/>
          <w:szCs w:val="17"/>
        </w:rPr>
        <w:t xml:space="preserve"> </w:t>
      </w:r>
      <w:r>
        <w:rPr>
          <w:sz w:val="17"/>
          <w:szCs w:val="17"/>
        </w:rPr>
        <w:t>B</w:t>
      </w:r>
    </w:p>
    <w:p w14:paraId="0345BDE5" w14:textId="77777777" w:rsidR="00B50033" w:rsidRDefault="00B50033" w:rsidP="00B50033">
      <w:pPr>
        <w:pStyle w:val="ListParagraph"/>
        <w:numPr>
          <w:ilvl w:val="2"/>
          <w:numId w:val="203"/>
        </w:numPr>
        <w:tabs>
          <w:tab w:val="left" w:pos="947"/>
        </w:tabs>
        <w:kinsoku w:val="0"/>
        <w:overflowPunct w:val="0"/>
        <w:ind w:left="946" w:hanging="522"/>
        <w:rPr>
          <w:sz w:val="17"/>
          <w:szCs w:val="17"/>
        </w:rPr>
      </w:pPr>
      <w:r>
        <w:rPr>
          <w:sz w:val="17"/>
          <w:szCs w:val="17"/>
        </w:rPr>
        <w:t>Handle</w:t>
      </w:r>
    </w:p>
    <w:p w14:paraId="2592A102" w14:textId="77777777" w:rsidR="00B50033" w:rsidRDefault="00B50033" w:rsidP="00B50033">
      <w:pPr>
        <w:pStyle w:val="ListParagraph"/>
        <w:numPr>
          <w:ilvl w:val="0"/>
          <w:numId w:val="178"/>
        </w:numPr>
        <w:tabs>
          <w:tab w:val="left" w:pos="784"/>
        </w:tabs>
        <w:kinsoku w:val="0"/>
        <w:overflowPunct w:val="0"/>
        <w:rPr>
          <w:sz w:val="17"/>
          <w:szCs w:val="17"/>
        </w:rPr>
      </w:pPr>
      <w:r>
        <w:rPr>
          <w:sz w:val="17"/>
          <w:szCs w:val="17"/>
        </w:rPr>
        <w:t>Denied Boarding</w:t>
      </w:r>
      <w:r>
        <w:rPr>
          <w:spacing w:val="-15"/>
          <w:sz w:val="17"/>
          <w:szCs w:val="17"/>
        </w:rPr>
        <w:t xml:space="preserve"> </w:t>
      </w:r>
      <w:r>
        <w:rPr>
          <w:sz w:val="17"/>
          <w:szCs w:val="17"/>
        </w:rPr>
        <w:t>process</w:t>
      </w:r>
    </w:p>
    <w:p w14:paraId="053780A8" w14:textId="77777777" w:rsidR="00B50033" w:rsidRDefault="00B50033" w:rsidP="00B50033">
      <w:pPr>
        <w:pStyle w:val="ListParagraph"/>
        <w:numPr>
          <w:ilvl w:val="0"/>
          <w:numId w:val="178"/>
        </w:numPr>
        <w:tabs>
          <w:tab w:val="left" w:pos="784"/>
        </w:tabs>
        <w:kinsoku w:val="0"/>
        <w:overflowPunct w:val="0"/>
        <w:spacing w:line="307" w:lineRule="auto"/>
        <w:ind w:right="50"/>
        <w:rPr>
          <w:sz w:val="17"/>
          <w:szCs w:val="17"/>
        </w:rPr>
      </w:pPr>
      <w:r>
        <w:rPr>
          <w:sz w:val="17"/>
          <w:szCs w:val="17"/>
        </w:rPr>
        <w:t xml:space="preserve">Denied Boarding Compensation </w:t>
      </w:r>
    </w:p>
    <w:p w14:paraId="3D4F569E" w14:textId="77777777" w:rsidR="00B50033" w:rsidRDefault="00B50033" w:rsidP="00B50033">
      <w:pPr>
        <w:pStyle w:val="ListParagraph"/>
        <w:tabs>
          <w:tab w:val="left" w:pos="784"/>
        </w:tabs>
        <w:kinsoku w:val="0"/>
        <w:overflowPunct w:val="0"/>
        <w:spacing w:line="307" w:lineRule="auto"/>
        <w:ind w:left="784" w:right="50" w:firstLine="0"/>
        <w:rPr>
          <w:sz w:val="17"/>
          <w:szCs w:val="17"/>
        </w:rPr>
      </w:pPr>
      <w:r>
        <w:rPr>
          <w:sz w:val="17"/>
          <w:szCs w:val="17"/>
        </w:rPr>
        <w:t>at the following</w:t>
      </w:r>
      <w:r>
        <w:rPr>
          <w:spacing w:val="-15"/>
          <w:sz w:val="17"/>
          <w:szCs w:val="17"/>
        </w:rPr>
        <w:t xml:space="preserve"> </w:t>
      </w:r>
      <w:r>
        <w:rPr>
          <w:sz w:val="17"/>
          <w:szCs w:val="17"/>
        </w:rPr>
        <w:t>locations:</w:t>
      </w:r>
    </w:p>
    <w:p w14:paraId="27BABDF9" w14:textId="77777777" w:rsidR="00B50033" w:rsidRDefault="00B50033" w:rsidP="00B50033">
      <w:pPr>
        <w:pStyle w:val="ListParagraph"/>
        <w:numPr>
          <w:ilvl w:val="0"/>
          <w:numId w:val="177"/>
        </w:numPr>
        <w:tabs>
          <w:tab w:val="left" w:pos="784"/>
        </w:tabs>
        <w:kinsoku w:val="0"/>
        <w:overflowPunct w:val="0"/>
        <w:spacing w:before="1"/>
        <w:ind w:hanging="359"/>
        <w:rPr>
          <w:sz w:val="17"/>
          <w:szCs w:val="17"/>
        </w:rPr>
      </w:pPr>
      <w:r>
        <w:rPr>
          <w:sz w:val="17"/>
          <w:szCs w:val="17"/>
        </w:rPr>
        <w:t>check-in</w:t>
      </w:r>
      <w:r>
        <w:rPr>
          <w:spacing w:val="-2"/>
          <w:sz w:val="17"/>
          <w:szCs w:val="17"/>
        </w:rPr>
        <w:t xml:space="preserve"> </w:t>
      </w:r>
      <w:r>
        <w:rPr>
          <w:sz w:val="17"/>
          <w:szCs w:val="17"/>
        </w:rPr>
        <w:t>area</w:t>
      </w:r>
    </w:p>
    <w:p w14:paraId="4216B360" w14:textId="77777777" w:rsidR="00B50033" w:rsidRDefault="00B50033" w:rsidP="00B50033">
      <w:pPr>
        <w:pStyle w:val="ListParagraph"/>
        <w:numPr>
          <w:ilvl w:val="0"/>
          <w:numId w:val="177"/>
        </w:numPr>
        <w:tabs>
          <w:tab w:val="left" w:pos="784"/>
        </w:tabs>
        <w:kinsoku w:val="0"/>
        <w:overflowPunct w:val="0"/>
        <w:ind w:hanging="359"/>
        <w:rPr>
          <w:sz w:val="17"/>
          <w:szCs w:val="17"/>
        </w:rPr>
      </w:pPr>
      <w:r>
        <w:rPr>
          <w:sz w:val="17"/>
          <w:szCs w:val="17"/>
        </w:rPr>
        <w:t>lounge</w:t>
      </w:r>
    </w:p>
    <w:p w14:paraId="7BEC535F" w14:textId="77777777" w:rsidR="00B50033" w:rsidRDefault="00B50033" w:rsidP="00B50033">
      <w:pPr>
        <w:pStyle w:val="ListParagraph"/>
        <w:numPr>
          <w:ilvl w:val="0"/>
          <w:numId w:val="177"/>
        </w:numPr>
        <w:tabs>
          <w:tab w:val="left" w:pos="784"/>
        </w:tabs>
        <w:kinsoku w:val="0"/>
        <w:overflowPunct w:val="0"/>
        <w:ind w:hanging="359"/>
        <w:rPr>
          <w:sz w:val="17"/>
          <w:szCs w:val="17"/>
        </w:rPr>
      </w:pPr>
      <w:r>
        <w:rPr>
          <w:sz w:val="17"/>
          <w:szCs w:val="17"/>
        </w:rPr>
        <w:t>transfer</w:t>
      </w:r>
      <w:r>
        <w:rPr>
          <w:spacing w:val="-5"/>
          <w:sz w:val="17"/>
          <w:szCs w:val="17"/>
        </w:rPr>
        <w:t xml:space="preserve"> </w:t>
      </w:r>
      <w:r>
        <w:rPr>
          <w:sz w:val="17"/>
          <w:szCs w:val="17"/>
        </w:rPr>
        <w:t>counter</w:t>
      </w:r>
    </w:p>
    <w:p w14:paraId="34475A20" w14:textId="77777777" w:rsidR="00B50033" w:rsidRDefault="00B50033" w:rsidP="00B50033">
      <w:pPr>
        <w:pStyle w:val="ListParagraph"/>
        <w:numPr>
          <w:ilvl w:val="0"/>
          <w:numId w:val="177"/>
        </w:numPr>
        <w:tabs>
          <w:tab w:val="left" w:pos="784"/>
        </w:tabs>
        <w:kinsoku w:val="0"/>
        <w:overflowPunct w:val="0"/>
        <w:ind w:hanging="359"/>
        <w:rPr>
          <w:sz w:val="17"/>
          <w:szCs w:val="17"/>
        </w:rPr>
      </w:pPr>
      <w:r>
        <w:rPr>
          <w:sz w:val="17"/>
          <w:szCs w:val="17"/>
        </w:rPr>
        <w:t>gate</w:t>
      </w:r>
    </w:p>
    <w:p w14:paraId="305945C8" w14:textId="77777777" w:rsidR="00B50033" w:rsidRDefault="00B50033" w:rsidP="00B50033">
      <w:pPr>
        <w:pStyle w:val="ListParagraph"/>
        <w:numPr>
          <w:ilvl w:val="0"/>
          <w:numId w:val="177"/>
        </w:numPr>
        <w:tabs>
          <w:tab w:val="left" w:pos="784"/>
        </w:tabs>
        <w:kinsoku w:val="0"/>
        <w:overflowPunct w:val="0"/>
        <w:ind w:hanging="359"/>
        <w:rPr>
          <w:sz w:val="17"/>
          <w:szCs w:val="17"/>
        </w:rPr>
      </w:pPr>
      <w:r>
        <w:rPr>
          <w:sz w:val="17"/>
          <w:szCs w:val="17"/>
        </w:rPr>
        <w:t>other, as specified in Annex</w:t>
      </w:r>
      <w:r>
        <w:rPr>
          <w:spacing w:val="-1"/>
          <w:sz w:val="17"/>
          <w:szCs w:val="17"/>
        </w:rPr>
        <w:t xml:space="preserve"> </w:t>
      </w:r>
      <w:r>
        <w:rPr>
          <w:sz w:val="17"/>
          <w:szCs w:val="17"/>
        </w:rPr>
        <w:t>B</w:t>
      </w:r>
    </w:p>
    <w:p w14:paraId="6BD6E06C" w14:textId="77777777" w:rsidR="00B50033" w:rsidRDefault="00B50033" w:rsidP="00B50033">
      <w:pPr>
        <w:pStyle w:val="ListParagraph"/>
        <w:numPr>
          <w:ilvl w:val="2"/>
          <w:numId w:val="203"/>
        </w:numPr>
        <w:tabs>
          <w:tab w:val="left" w:pos="947"/>
        </w:tabs>
        <w:kinsoku w:val="0"/>
        <w:overflowPunct w:val="0"/>
        <w:spacing w:before="0"/>
        <w:ind w:left="946" w:hanging="522"/>
        <w:rPr>
          <w:sz w:val="17"/>
          <w:szCs w:val="17"/>
        </w:rPr>
      </w:pPr>
      <w:r>
        <w:rPr>
          <w:sz w:val="17"/>
          <w:szCs w:val="17"/>
        </w:rPr>
        <w:t>Direct</w:t>
      </w:r>
      <w:r>
        <w:rPr>
          <w:spacing w:val="-13"/>
          <w:sz w:val="17"/>
          <w:szCs w:val="17"/>
        </w:rPr>
        <w:t xml:space="preserve"> </w:t>
      </w:r>
      <w:r>
        <w:rPr>
          <w:sz w:val="17"/>
          <w:szCs w:val="17"/>
        </w:rPr>
        <w:t>passengers</w:t>
      </w:r>
    </w:p>
    <w:p w14:paraId="2D6C761D" w14:textId="77777777" w:rsidR="00B50033" w:rsidRDefault="00B50033" w:rsidP="00B50033">
      <w:pPr>
        <w:pStyle w:val="ListParagraph"/>
        <w:numPr>
          <w:ilvl w:val="0"/>
          <w:numId w:val="176"/>
        </w:numPr>
        <w:tabs>
          <w:tab w:val="left" w:pos="784"/>
        </w:tabs>
        <w:kinsoku w:val="0"/>
        <w:overflowPunct w:val="0"/>
        <w:ind w:hanging="359"/>
        <w:rPr>
          <w:sz w:val="17"/>
          <w:szCs w:val="17"/>
        </w:rPr>
      </w:pPr>
      <w:r>
        <w:rPr>
          <w:sz w:val="17"/>
          <w:szCs w:val="17"/>
        </w:rPr>
        <w:t>through controls to departure</w:t>
      </w:r>
      <w:r>
        <w:rPr>
          <w:spacing w:val="-11"/>
          <w:sz w:val="17"/>
          <w:szCs w:val="17"/>
        </w:rPr>
        <w:t xml:space="preserve"> </w:t>
      </w:r>
      <w:r>
        <w:rPr>
          <w:sz w:val="17"/>
          <w:szCs w:val="17"/>
        </w:rPr>
        <w:t>gate</w:t>
      </w:r>
    </w:p>
    <w:p w14:paraId="34FBF926" w14:textId="77777777" w:rsidR="00B50033" w:rsidRDefault="00B50033" w:rsidP="00B50033">
      <w:pPr>
        <w:pStyle w:val="ListParagraph"/>
        <w:numPr>
          <w:ilvl w:val="0"/>
          <w:numId w:val="176"/>
        </w:numPr>
        <w:tabs>
          <w:tab w:val="left" w:pos="784"/>
        </w:tabs>
        <w:kinsoku w:val="0"/>
        <w:overflowPunct w:val="0"/>
        <w:ind w:hanging="359"/>
        <w:rPr>
          <w:sz w:val="17"/>
          <w:szCs w:val="17"/>
        </w:rPr>
      </w:pPr>
      <w:r>
        <w:rPr>
          <w:sz w:val="17"/>
          <w:szCs w:val="17"/>
        </w:rPr>
        <w:t>to connecting transport to the airport, in case of off airport</w:t>
      </w:r>
      <w:r>
        <w:rPr>
          <w:spacing w:val="-7"/>
          <w:sz w:val="17"/>
          <w:szCs w:val="17"/>
        </w:rPr>
        <w:t xml:space="preserve"> </w:t>
      </w:r>
      <w:r>
        <w:rPr>
          <w:sz w:val="17"/>
          <w:szCs w:val="17"/>
        </w:rPr>
        <w:t>services.</w:t>
      </w:r>
    </w:p>
    <w:p w14:paraId="4191ECA3" w14:textId="77777777" w:rsidR="00B50033" w:rsidRDefault="00B50033" w:rsidP="00B50033">
      <w:pPr>
        <w:pStyle w:val="ListParagraph"/>
        <w:numPr>
          <w:ilvl w:val="2"/>
          <w:numId w:val="203"/>
        </w:numPr>
        <w:tabs>
          <w:tab w:val="left" w:pos="947"/>
        </w:tabs>
        <w:kinsoku w:val="0"/>
        <w:overflowPunct w:val="0"/>
        <w:spacing w:line="307" w:lineRule="auto"/>
        <w:ind w:left="424" w:right="50" w:firstLine="0"/>
        <w:rPr>
          <w:sz w:val="17"/>
          <w:szCs w:val="17"/>
        </w:rPr>
      </w:pPr>
      <w:r>
        <w:rPr>
          <w:sz w:val="17"/>
          <w:szCs w:val="17"/>
        </w:rPr>
        <w:t xml:space="preserve">Handle upgrade/downgrade functions </w:t>
      </w:r>
    </w:p>
    <w:p w14:paraId="16300E25" w14:textId="77777777" w:rsidR="00B50033" w:rsidRDefault="00B50033" w:rsidP="00B50033">
      <w:pPr>
        <w:pStyle w:val="ListParagraph"/>
        <w:tabs>
          <w:tab w:val="left" w:pos="947"/>
        </w:tabs>
        <w:kinsoku w:val="0"/>
        <w:overflowPunct w:val="0"/>
        <w:spacing w:line="307" w:lineRule="auto"/>
        <w:ind w:left="424" w:right="50" w:firstLine="0"/>
        <w:rPr>
          <w:sz w:val="17"/>
          <w:szCs w:val="17"/>
        </w:rPr>
      </w:pPr>
      <w:r>
        <w:rPr>
          <w:sz w:val="17"/>
          <w:szCs w:val="17"/>
        </w:rPr>
        <w:t>at the following</w:t>
      </w:r>
      <w:r>
        <w:rPr>
          <w:spacing w:val="-15"/>
          <w:sz w:val="17"/>
          <w:szCs w:val="17"/>
        </w:rPr>
        <w:t xml:space="preserve"> </w:t>
      </w:r>
      <w:r>
        <w:rPr>
          <w:sz w:val="17"/>
          <w:szCs w:val="17"/>
        </w:rPr>
        <w:t>locations:</w:t>
      </w:r>
    </w:p>
    <w:p w14:paraId="4C9B6E9E" w14:textId="77777777" w:rsidR="00B50033" w:rsidRDefault="00B50033" w:rsidP="00B50033">
      <w:pPr>
        <w:pStyle w:val="ListParagraph"/>
        <w:numPr>
          <w:ilvl w:val="0"/>
          <w:numId w:val="175"/>
        </w:numPr>
        <w:tabs>
          <w:tab w:val="left" w:pos="784"/>
        </w:tabs>
        <w:kinsoku w:val="0"/>
        <w:overflowPunct w:val="0"/>
        <w:spacing w:before="1"/>
        <w:ind w:hanging="359"/>
        <w:rPr>
          <w:sz w:val="17"/>
          <w:szCs w:val="17"/>
        </w:rPr>
      </w:pPr>
      <w:r>
        <w:rPr>
          <w:sz w:val="17"/>
          <w:szCs w:val="17"/>
        </w:rPr>
        <w:t>check-in</w:t>
      </w:r>
      <w:r>
        <w:rPr>
          <w:spacing w:val="-2"/>
          <w:sz w:val="17"/>
          <w:szCs w:val="17"/>
        </w:rPr>
        <w:t xml:space="preserve"> </w:t>
      </w:r>
      <w:r>
        <w:rPr>
          <w:sz w:val="17"/>
          <w:szCs w:val="17"/>
        </w:rPr>
        <w:t>area</w:t>
      </w:r>
    </w:p>
    <w:p w14:paraId="01EF80B0" w14:textId="77777777" w:rsidR="00B50033" w:rsidRDefault="00B50033" w:rsidP="00B50033">
      <w:pPr>
        <w:pStyle w:val="ListParagraph"/>
        <w:numPr>
          <w:ilvl w:val="0"/>
          <w:numId w:val="175"/>
        </w:numPr>
        <w:tabs>
          <w:tab w:val="left" w:pos="784"/>
        </w:tabs>
        <w:kinsoku w:val="0"/>
        <w:overflowPunct w:val="0"/>
        <w:ind w:hanging="359"/>
        <w:rPr>
          <w:sz w:val="17"/>
          <w:szCs w:val="17"/>
        </w:rPr>
      </w:pPr>
      <w:r>
        <w:rPr>
          <w:sz w:val="17"/>
          <w:szCs w:val="17"/>
        </w:rPr>
        <w:lastRenderedPageBreak/>
        <w:t>lounge</w:t>
      </w:r>
    </w:p>
    <w:p w14:paraId="5C2898E2" w14:textId="77777777" w:rsidR="00B50033" w:rsidRDefault="00B50033" w:rsidP="00B50033">
      <w:pPr>
        <w:pStyle w:val="ListParagraph"/>
        <w:numPr>
          <w:ilvl w:val="0"/>
          <w:numId w:val="175"/>
        </w:numPr>
        <w:tabs>
          <w:tab w:val="left" w:pos="782"/>
        </w:tabs>
        <w:kinsoku w:val="0"/>
        <w:overflowPunct w:val="0"/>
        <w:ind w:left="781" w:hanging="357"/>
        <w:rPr>
          <w:sz w:val="17"/>
          <w:szCs w:val="17"/>
        </w:rPr>
      </w:pPr>
      <w:r>
        <w:rPr>
          <w:sz w:val="17"/>
          <w:szCs w:val="17"/>
        </w:rPr>
        <w:t>transfer</w:t>
      </w:r>
      <w:r>
        <w:rPr>
          <w:spacing w:val="-5"/>
          <w:sz w:val="17"/>
          <w:szCs w:val="17"/>
        </w:rPr>
        <w:t xml:space="preserve"> </w:t>
      </w:r>
      <w:r>
        <w:rPr>
          <w:sz w:val="17"/>
          <w:szCs w:val="17"/>
        </w:rPr>
        <w:t>counter</w:t>
      </w:r>
    </w:p>
    <w:p w14:paraId="1C7DF1BE" w14:textId="77777777" w:rsidR="00B50033" w:rsidRDefault="00B50033" w:rsidP="00B50033">
      <w:pPr>
        <w:pStyle w:val="ListParagraph"/>
        <w:numPr>
          <w:ilvl w:val="0"/>
          <w:numId w:val="175"/>
        </w:numPr>
        <w:tabs>
          <w:tab w:val="left" w:pos="784"/>
        </w:tabs>
        <w:kinsoku w:val="0"/>
        <w:overflowPunct w:val="0"/>
        <w:ind w:hanging="359"/>
        <w:rPr>
          <w:sz w:val="17"/>
          <w:szCs w:val="17"/>
        </w:rPr>
      </w:pPr>
      <w:r>
        <w:rPr>
          <w:sz w:val="17"/>
          <w:szCs w:val="17"/>
        </w:rPr>
        <w:t>gate</w:t>
      </w:r>
    </w:p>
    <w:p w14:paraId="26AFD620" w14:textId="77777777" w:rsidR="00B50033" w:rsidRDefault="00B50033" w:rsidP="00B50033">
      <w:pPr>
        <w:pStyle w:val="ListParagraph"/>
        <w:numPr>
          <w:ilvl w:val="0"/>
          <w:numId w:val="175"/>
        </w:numPr>
        <w:tabs>
          <w:tab w:val="left" w:pos="784"/>
        </w:tabs>
        <w:kinsoku w:val="0"/>
        <w:overflowPunct w:val="0"/>
        <w:ind w:hanging="359"/>
        <w:rPr>
          <w:sz w:val="17"/>
          <w:szCs w:val="17"/>
        </w:rPr>
      </w:pPr>
      <w:r>
        <w:rPr>
          <w:sz w:val="17"/>
          <w:szCs w:val="17"/>
        </w:rPr>
        <w:t>other, as specified in Annex</w:t>
      </w:r>
      <w:r>
        <w:rPr>
          <w:spacing w:val="-1"/>
          <w:sz w:val="17"/>
          <w:szCs w:val="17"/>
        </w:rPr>
        <w:t xml:space="preserve"> </w:t>
      </w:r>
      <w:r>
        <w:rPr>
          <w:sz w:val="17"/>
          <w:szCs w:val="17"/>
        </w:rPr>
        <w:t>B</w:t>
      </w:r>
    </w:p>
    <w:p w14:paraId="42B643C5" w14:textId="77777777" w:rsidR="00B50033" w:rsidRDefault="00B50033" w:rsidP="00B50033">
      <w:pPr>
        <w:pStyle w:val="ListParagraph"/>
        <w:numPr>
          <w:ilvl w:val="2"/>
          <w:numId w:val="203"/>
        </w:numPr>
        <w:tabs>
          <w:tab w:val="left" w:pos="947"/>
        </w:tabs>
        <w:kinsoku w:val="0"/>
        <w:overflowPunct w:val="0"/>
        <w:spacing w:line="307" w:lineRule="auto"/>
        <w:ind w:left="424" w:right="50" w:firstLine="0"/>
        <w:rPr>
          <w:sz w:val="17"/>
          <w:szCs w:val="17"/>
        </w:rPr>
      </w:pPr>
      <w:r>
        <w:rPr>
          <w:sz w:val="17"/>
          <w:szCs w:val="17"/>
        </w:rPr>
        <w:t xml:space="preserve">Handle standby list </w:t>
      </w:r>
    </w:p>
    <w:p w14:paraId="6552B49B" w14:textId="77777777" w:rsidR="00B50033" w:rsidRDefault="00B50033" w:rsidP="00B50033">
      <w:pPr>
        <w:pStyle w:val="ListParagraph"/>
        <w:tabs>
          <w:tab w:val="left" w:pos="947"/>
        </w:tabs>
        <w:kinsoku w:val="0"/>
        <w:overflowPunct w:val="0"/>
        <w:spacing w:line="307" w:lineRule="auto"/>
        <w:ind w:left="424" w:right="50" w:firstLine="0"/>
        <w:rPr>
          <w:sz w:val="17"/>
          <w:szCs w:val="17"/>
        </w:rPr>
      </w:pPr>
      <w:r>
        <w:rPr>
          <w:sz w:val="17"/>
          <w:szCs w:val="17"/>
        </w:rPr>
        <w:t>at the following</w:t>
      </w:r>
      <w:r>
        <w:rPr>
          <w:spacing w:val="-15"/>
          <w:sz w:val="17"/>
          <w:szCs w:val="17"/>
        </w:rPr>
        <w:t xml:space="preserve"> </w:t>
      </w:r>
      <w:r>
        <w:rPr>
          <w:sz w:val="17"/>
          <w:szCs w:val="17"/>
        </w:rPr>
        <w:t>locations:</w:t>
      </w:r>
    </w:p>
    <w:p w14:paraId="30E7888F" w14:textId="77777777" w:rsidR="00B50033" w:rsidRDefault="00B50033" w:rsidP="00B50033">
      <w:pPr>
        <w:pStyle w:val="ListParagraph"/>
        <w:numPr>
          <w:ilvl w:val="0"/>
          <w:numId w:val="174"/>
        </w:numPr>
        <w:tabs>
          <w:tab w:val="left" w:pos="784"/>
        </w:tabs>
        <w:kinsoku w:val="0"/>
        <w:overflowPunct w:val="0"/>
        <w:spacing w:before="1"/>
        <w:ind w:hanging="359"/>
        <w:rPr>
          <w:sz w:val="17"/>
          <w:szCs w:val="17"/>
        </w:rPr>
      </w:pPr>
      <w:r>
        <w:rPr>
          <w:sz w:val="17"/>
          <w:szCs w:val="17"/>
        </w:rPr>
        <w:t>check-in</w:t>
      </w:r>
      <w:r>
        <w:rPr>
          <w:spacing w:val="-2"/>
          <w:sz w:val="17"/>
          <w:szCs w:val="17"/>
        </w:rPr>
        <w:t xml:space="preserve"> </w:t>
      </w:r>
      <w:r>
        <w:rPr>
          <w:sz w:val="17"/>
          <w:szCs w:val="17"/>
        </w:rPr>
        <w:t>area</w:t>
      </w:r>
    </w:p>
    <w:p w14:paraId="3D6E9F28" w14:textId="77777777" w:rsidR="00B50033" w:rsidRDefault="00B50033" w:rsidP="00B50033">
      <w:pPr>
        <w:pStyle w:val="ListParagraph"/>
        <w:numPr>
          <w:ilvl w:val="0"/>
          <w:numId w:val="174"/>
        </w:numPr>
        <w:tabs>
          <w:tab w:val="left" w:pos="784"/>
        </w:tabs>
        <w:kinsoku w:val="0"/>
        <w:overflowPunct w:val="0"/>
        <w:ind w:hanging="359"/>
        <w:rPr>
          <w:sz w:val="17"/>
          <w:szCs w:val="17"/>
        </w:rPr>
      </w:pPr>
      <w:r>
        <w:rPr>
          <w:sz w:val="17"/>
          <w:szCs w:val="17"/>
        </w:rPr>
        <w:t>lounge</w:t>
      </w:r>
    </w:p>
    <w:p w14:paraId="57DC86C4" w14:textId="77777777" w:rsidR="00B50033" w:rsidRDefault="00B50033" w:rsidP="00B50033">
      <w:pPr>
        <w:pStyle w:val="ListParagraph"/>
        <w:numPr>
          <w:ilvl w:val="0"/>
          <w:numId w:val="174"/>
        </w:numPr>
        <w:tabs>
          <w:tab w:val="left" w:pos="782"/>
        </w:tabs>
        <w:kinsoku w:val="0"/>
        <w:overflowPunct w:val="0"/>
        <w:ind w:left="781" w:hanging="357"/>
        <w:rPr>
          <w:sz w:val="17"/>
          <w:szCs w:val="17"/>
        </w:rPr>
      </w:pPr>
      <w:r>
        <w:rPr>
          <w:sz w:val="17"/>
          <w:szCs w:val="17"/>
        </w:rPr>
        <w:t>transfer</w:t>
      </w:r>
      <w:r>
        <w:rPr>
          <w:spacing w:val="-5"/>
          <w:sz w:val="17"/>
          <w:szCs w:val="17"/>
        </w:rPr>
        <w:t xml:space="preserve"> </w:t>
      </w:r>
      <w:r>
        <w:rPr>
          <w:sz w:val="17"/>
          <w:szCs w:val="17"/>
        </w:rPr>
        <w:t>counter</w:t>
      </w:r>
    </w:p>
    <w:p w14:paraId="422AE0C0" w14:textId="77777777" w:rsidR="00B50033" w:rsidRDefault="00B50033" w:rsidP="00B50033">
      <w:pPr>
        <w:pStyle w:val="ListParagraph"/>
        <w:numPr>
          <w:ilvl w:val="0"/>
          <w:numId w:val="174"/>
        </w:numPr>
        <w:tabs>
          <w:tab w:val="left" w:pos="784"/>
        </w:tabs>
        <w:kinsoku w:val="0"/>
        <w:overflowPunct w:val="0"/>
        <w:ind w:hanging="359"/>
        <w:rPr>
          <w:sz w:val="17"/>
          <w:szCs w:val="17"/>
        </w:rPr>
      </w:pPr>
      <w:r>
        <w:rPr>
          <w:sz w:val="17"/>
          <w:szCs w:val="17"/>
        </w:rPr>
        <w:t>gate</w:t>
      </w:r>
    </w:p>
    <w:p w14:paraId="01FCED89" w14:textId="77777777" w:rsidR="00B50033" w:rsidRDefault="00B50033" w:rsidP="00B50033">
      <w:pPr>
        <w:pStyle w:val="ListParagraph"/>
        <w:numPr>
          <w:ilvl w:val="0"/>
          <w:numId w:val="174"/>
        </w:numPr>
        <w:tabs>
          <w:tab w:val="left" w:pos="784"/>
        </w:tabs>
        <w:kinsoku w:val="0"/>
        <w:overflowPunct w:val="0"/>
        <w:ind w:hanging="359"/>
        <w:rPr>
          <w:sz w:val="17"/>
          <w:szCs w:val="17"/>
        </w:rPr>
      </w:pPr>
      <w:r>
        <w:rPr>
          <w:sz w:val="17"/>
          <w:szCs w:val="17"/>
        </w:rPr>
        <w:t>other, as specified in Annex</w:t>
      </w:r>
      <w:r>
        <w:rPr>
          <w:spacing w:val="-1"/>
          <w:sz w:val="17"/>
          <w:szCs w:val="17"/>
        </w:rPr>
        <w:t xml:space="preserve"> </w:t>
      </w:r>
      <w:r>
        <w:rPr>
          <w:sz w:val="17"/>
          <w:szCs w:val="17"/>
        </w:rPr>
        <w:t>B</w:t>
      </w:r>
    </w:p>
    <w:p w14:paraId="5F3154B1" w14:textId="77777777" w:rsidR="00B50033" w:rsidRDefault="00B50033" w:rsidP="00B50033">
      <w:pPr>
        <w:pStyle w:val="ListParagraph"/>
        <w:numPr>
          <w:ilvl w:val="2"/>
          <w:numId w:val="203"/>
        </w:numPr>
        <w:tabs>
          <w:tab w:val="left" w:pos="947"/>
        </w:tabs>
        <w:kinsoku w:val="0"/>
        <w:overflowPunct w:val="0"/>
        <w:ind w:left="946" w:hanging="522"/>
        <w:rPr>
          <w:sz w:val="17"/>
          <w:szCs w:val="17"/>
        </w:rPr>
      </w:pPr>
      <w:r>
        <w:rPr>
          <w:sz w:val="17"/>
          <w:szCs w:val="17"/>
        </w:rPr>
        <w:t>At the gate</w:t>
      </w:r>
      <w:r>
        <w:rPr>
          <w:spacing w:val="-7"/>
          <w:sz w:val="17"/>
          <w:szCs w:val="17"/>
        </w:rPr>
        <w:t xml:space="preserve"> </w:t>
      </w:r>
      <w:r>
        <w:rPr>
          <w:sz w:val="17"/>
          <w:szCs w:val="17"/>
        </w:rPr>
        <w:t>perform</w:t>
      </w:r>
    </w:p>
    <w:p w14:paraId="028B05CA" w14:textId="77777777" w:rsidR="00B50033" w:rsidRDefault="00B50033" w:rsidP="00B50033">
      <w:pPr>
        <w:pStyle w:val="ListParagraph"/>
        <w:numPr>
          <w:ilvl w:val="0"/>
          <w:numId w:val="173"/>
        </w:numPr>
        <w:tabs>
          <w:tab w:val="left" w:pos="784"/>
        </w:tabs>
        <w:kinsoku w:val="0"/>
        <w:overflowPunct w:val="0"/>
        <w:ind w:hanging="359"/>
        <w:rPr>
          <w:sz w:val="17"/>
          <w:szCs w:val="17"/>
        </w:rPr>
      </w:pPr>
      <w:r>
        <w:rPr>
          <w:sz w:val="17"/>
          <w:szCs w:val="17"/>
        </w:rPr>
        <w:t>verification of cabin</w:t>
      </w:r>
      <w:r>
        <w:rPr>
          <w:spacing w:val="-2"/>
          <w:sz w:val="17"/>
          <w:szCs w:val="17"/>
        </w:rPr>
        <w:t xml:space="preserve"> </w:t>
      </w:r>
      <w:r>
        <w:rPr>
          <w:sz w:val="17"/>
          <w:szCs w:val="17"/>
        </w:rPr>
        <w:t>baggage</w:t>
      </w:r>
    </w:p>
    <w:p w14:paraId="2A69C7B0" w14:textId="77777777" w:rsidR="00B50033" w:rsidRDefault="00B50033" w:rsidP="00B50033">
      <w:pPr>
        <w:pStyle w:val="ListParagraph"/>
        <w:numPr>
          <w:ilvl w:val="0"/>
          <w:numId w:val="173"/>
        </w:numPr>
        <w:tabs>
          <w:tab w:val="left" w:pos="784"/>
        </w:tabs>
        <w:kinsoku w:val="0"/>
        <w:overflowPunct w:val="0"/>
        <w:ind w:hanging="359"/>
        <w:rPr>
          <w:sz w:val="17"/>
          <w:szCs w:val="17"/>
        </w:rPr>
      </w:pPr>
      <w:r>
        <w:rPr>
          <w:sz w:val="17"/>
          <w:szCs w:val="17"/>
        </w:rPr>
        <w:t>boarding</w:t>
      </w:r>
      <w:r>
        <w:rPr>
          <w:spacing w:val="-12"/>
          <w:sz w:val="17"/>
          <w:szCs w:val="17"/>
        </w:rPr>
        <w:t xml:space="preserve"> </w:t>
      </w:r>
      <w:r>
        <w:rPr>
          <w:sz w:val="17"/>
          <w:szCs w:val="17"/>
        </w:rPr>
        <w:t>process</w:t>
      </w:r>
    </w:p>
    <w:p w14:paraId="371E7259" w14:textId="77777777" w:rsidR="00B50033" w:rsidRDefault="00B50033" w:rsidP="00B50033">
      <w:pPr>
        <w:pStyle w:val="ListParagraph"/>
        <w:numPr>
          <w:ilvl w:val="0"/>
          <w:numId w:val="173"/>
        </w:numPr>
        <w:tabs>
          <w:tab w:val="left" w:pos="782"/>
        </w:tabs>
        <w:kinsoku w:val="0"/>
        <w:overflowPunct w:val="0"/>
        <w:ind w:left="781" w:hanging="357"/>
        <w:rPr>
          <w:sz w:val="17"/>
          <w:szCs w:val="17"/>
        </w:rPr>
      </w:pPr>
      <w:r>
        <w:rPr>
          <w:sz w:val="17"/>
          <w:szCs w:val="17"/>
        </w:rPr>
        <w:t>reconciliation of passenger numbers with aircraft documents prior to</w:t>
      </w:r>
      <w:r>
        <w:rPr>
          <w:spacing w:val="-29"/>
          <w:sz w:val="17"/>
          <w:szCs w:val="17"/>
        </w:rPr>
        <w:t xml:space="preserve"> </w:t>
      </w:r>
      <w:r>
        <w:rPr>
          <w:sz w:val="17"/>
          <w:szCs w:val="17"/>
        </w:rPr>
        <w:t>departure</w:t>
      </w:r>
    </w:p>
    <w:p w14:paraId="26158EC9" w14:textId="77777777" w:rsidR="00B50033" w:rsidRDefault="00B50033" w:rsidP="00B50033">
      <w:pPr>
        <w:pStyle w:val="ListParagraph"/>
        <w:numPr>
          <w:ilvl w:val="0"/>
          <w:numId w:val="173"/>
        </w:numPr>
        <w:tabs>
          <w:tab w:val="left" w:pos="784"/>
        </w:tabs>
        <w:kinsoku w:val="0"/>
        <w:overflowPunct w:val="0"/>
        <w:ind w:hanging="359"/>
        <w:rPr>
          <w:sz w:val="17"/>
          <w:szCs w:val="17"/>
        </w:rPr>
      </w:pPr>
      <w:r>
        <w:rPr>
          <w:sz w:val="17"/>
          <w:szCs w:val="17"/>
        </w:rPr>
        <w:t>other gate functions, as specified in Annex</w:t>
      </w:r>
      <w:r>
        <w:rPr>
          <w:spacing w:val="-8"/>
          <w:sz w:val="17"/>
          <w:szCs w:val="17"/>
        </w:rPr>
        <w:t xml:space="preserve"> </w:t>
      </w:r>
      <w:r>
        <w:rPr>
          <w:sz w:val="17"/>
          <w:szCs w:val="17"/>
        </w:rPr>
        <w:t>B</w:t>
      </w:r>
    </w:p>
    <w:p w14:paraId="24136F51" w14:textId="77777777" w:rsidR="00B50033" w:rsidRDefault="00B50033" w:rsidP="00B50033">
      <w:pPr>
        <w:pStyle w:val="ListParagraph"/>
        <w:numPr>
          <w:ilvl w:val="2"/>
          <w:numId w:val="203"/>
        </w:numPr>
        <w:tabs>
          <w:tab w:val="left" w:pos="898"/>
        </w:tabs>
        <w:kinsoku w:val="0"/>
        <w:overflowPunct w:val="0"/>
        <w:ind w:left="897" w:hanging="473"/>
        <w:rPr>
          <w:sz w:val="17"/>
          <w:szCs w:val="17"/>
        </w:rPr>
      </w:pPr>
    </w:p>
    <w:p w14:paraId="18A2360B" w14:textId="77777777" w:rsidR="00B50033" w:rsidRDefault="00B50033" w:rsidP="00B50033">
      <w:pPr>
        <w:pStyle w:val="ListParagraph"/>
        <w:numPr>
          <w:ilvl w:val="0"/>
          <w:numId w:val="172"/>
        </w:numPr>
        <w:tabs>
          <w:tab w:val="left" w:pos="784"/>
        </w:tabs>
        <w:kinsoku w:val="0"/>
        <w:overflowPunct w:val="0"/>
        <w:ind w:hanging="359"/>
        <w:rPr>
          <w:sz w:val="17"/>
          <w:szCs w:val="17"/>
        </w:rPr>
      </w:pPr>
      <w:r>
        <w:rPr>
          <w:sz w:val="17"/>
          <w:szCs w:val="17"/>
        </w:rPr>
        <w:t>Collect</w:t>
      </w:r>
    </w:p>
    <w:p w14:paraId="21FFFFA4" w14:textId="77777777" w:rsidR="00B50033" w:rsidRDefault="00B50033" w:rsidP="00B50033">
      <w:pPr>
        <w:pStyle w:val="ListParagraph"/>
        <w:numPr>
          <w:ilvl w:val="0"/>
          <w:numId w:val="172"/>
        </w:numPr>
        <w:tabs>
          <w:tab w:val="left" w:pos="784"/>
        </w:tabs>
        <w:kinsoku w:val="0"/>
        <w:overflowPunct w:val="0"/>
        <w:ind w:hanging="359"/>
        <w:rPr>
          <w:sz w:val="17"/>
          <w:szCs w:val="17"/>
        </w:rPr>
      </w:pPr>
      <w:r>
        <w:rPr>
          <w:sz w:val="17"/>
          <w:szCs w:val="17"/>
        </w:rPr>
        <w:t>Reconcile</w:t>
      </w:r>
    </w:p>
    <w:p w14:paraId="74FF0088" w14:textId="77777777" w:rsidR="00B50033" w:rsidRDefault="00B50033" w:rsidP="00B50033">
      <w:pPr>
        <w:pStyle w:val="ListParagraph"/>
        <w:numPr>
          <w:ilvl w:val="0"/>
          <w:numId w:val="172"/>
        </w:numPr>
        <w:tabs>
          <w:tab w:val="left" w:pos="782"/>
        </w:tabs>
        <w:kinsoku w:val="0"/>
        <w:overflowPunct w:val="0"/>
        <w:ind w:left="781" w:hanging="357"/>
        <w:rPr>
          <w:sz w:val="17"/>
          <w:szCs w:val="17"/>
        </w:rPr>
      </w:pPr>
      <w:bookmarkStart w:id="7" w:name="bookmark21"/>
      <w:bookmarkEnd w:id="7"/>
      <w:r>
        <w:rPr>
          <w:sz w:val="17"/>
          <w:szCs w:val="17"/>
        </w:rPr>
        <w:t>Handle and forward to</w:t>
      </w:r>
      <w:r>
        <w:rPr>
          <w:spacing w:val="-13"/>
          <w:sz w:val="17"/>
          <w:szCs w:val="17"/>
        </w:rPr>
        <w:t xml:space="preserve"> </w:t>
      </w:r>
      <w:r>
        <w:rPr>
          <w:sz w:val="17"/>
          <w:szCs w:val="17"/>
        </w:rPr>
        <w:t>Carrier</w:t>
      </w:r>
    </w:p>
    <w:p w14:paraId="75C445F5" w14:textId="77777777" w:rsidR="00B50033" w:rsidRDefault="00B50033" w:rsidP="00B50033">
      <w:pPr>
        <w:pStyle w:val="BodyText"/>
        <w:kinsoku w:val="0"/>
        <w:overflowPunct w:val="0"/>
        <w:ind w:left="424"/>
      </w:pPr>
      <w:r>
        <w:t>transportation documents (flight coupons, or other flight related documents) uplifted from departing passengers</w:t>
      </w:r>
    </w:p>
    <w:p w14:paraId="05BCBF38" w14:textId="77777777" w:rsidR="00B50033" w:rsidRDefault="00B50033" w:rsidP="00B50033">
      <w:pPr>
        <w:pStyle w:val="ListParagraph"/>
        <w:numPr>
          <w:ilvl w:val="2"/>
          <w:numId w:val="203"/>
        </w:numPr>
        <w:tabs>
          <w:tab w:val="left" w:pos="947"/>
        </w:tabs>
        <w:kinsoku w:val="0"/>
        <w:overflowPunct w:val="0"/>
        <w:ind w:left="946" w:hanging="522"/>
        <w:rPr>
          <w:sz w:val="17"/>
          <w:szCs w:val="17"/>
        </w:rPr>
      </w:pPr>
      <w:r>
        <w:rPr>
          <w:sz w:val="17"/>
          <w:szCs w:val="17"/>
        </w:rPr>
        <w:t>Perform post-flight</w:t>
      </w:r>
      <w:r>
        <w:rPr>
          <w:spacing w:val="-19"/>
          <w:sz w:val="17"/>
          <w:szCs w:val="17"/>
        </w:rPr>
        <w:t xml:space="preserve"> </w:t>
      </w:r>
      <w:r>
        <w:rPr>
          <w:sz w:val="17"/>
          <w:szCs w:val="17"/>
        </w:rPr>
        <w:t>editing</w:t>
      </w:r>
    </w:p>
    <w:p w14:paraId="35007A85" w14:textId="77777777" w:rsidR="00B50033" w:rsidRDefault="00B50033" w:rsidP="00B50033">
      <w:pPr>
        <w:pStyle w:val="Heading3"/>
        <w:numPr>
          <w:ilvl w:val="1"/>
          <w:numId w:val="203"/>
        </w:numPr>
        <w:tabs>
          <w:tab w:val="left" w:pos="902"/>
        </w:tabs>
        <w:kinsoku w:val="0"/>
        <w:overflowPunct w:val="0"/>
        <w:ind w:hanging="477"/>
      </w:pPr>
      <w:r>
        <w:t>Arrival</w:t>
      </w:r>
    </w:p>
    <w:p w14:paraId="6E691C7A" w14:textId="77777777" w:rsidR="00B50033" w:rsidRDefault="00B50033" w:rsidP="00B50033">
      <w:pPr>
        <w:pStyle w:val="Heading4"/>
        <w:kinsoku w:val="0"/>
        <w:overflowPunct w:val="0"/>
        <w:spacing w:before="118"/>
        <w:ind w:left="424"/>
      </w:pPr>
      <w:r>
        <w:t>2.3.1</w:t>
      </w:r>
    </w:p>
    <w:p w14:paraId="51765E31" w14:textId="77777777" w:rsidR="00B50033" w:rsidRDefault="00B50033" w:rsidP="00B50033">
      <w:pPr>
        <w:pStyle w:val="ListParagraph"/>
        <w:numPr>
          <w:ilvl w:val="0"/>
          <w:numId w:val="171"/>
        </w:numPr>
        <w:tabs>
          <w:tab w:val="left" w:pos="784"/>
        </w:tabs>
        <w:kinsoku w:val="0"/>
        <w:overflowPunct w:val="0"/>
        <w:ind w:hanging="359"/>
        <w:rPr>
          <w:sz w:val="17"/>
          <w:szCs w:val="17"/>
        </w:rPr>
      </w:pPr>
      <w:r>
        <w:rPr>
          <w:sz w:val="17"/>
          <w:szCs w:val="17"/>
        </w:rPr>
        <w:t>Perform</w:t>
      </w:r>
    </w:p>
    <w:p w14:paraId="450870F7" w14:textId="77777777" w:rsidR="00B50033" w:rsidRDefault="00B50033" w:rsidP="00B50033">
      <w:pPr>
        <w:pStyle w:val="ListParagraph"/>
        <w:numPr>
          <w:ilvl w:val="0"/>
          <w:numId w:val="171"/>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6FE29489" w14:textId="77777777" w:rsidR="00B50033" w:rsidRDefault="00B50033" w:rsidP="00B50033">
      <w:pPr>
        <w:pStyle w:val="BodyText"/>
        <w:kinsoku w:val="0"/>
        <w:overflowPunct w:val="0"/>
        <w:ind w:right="-40"/>
      </w:pPr>
      <w:r>
        <w:t>opening/closing aircraft passenger doors</w:t>
      </w:r>
    </w:p>
    <w:p w14:paraId="62693FAF" w14:textId="77777777" w:rsidR="00B50033" w:rsidRDefault="00B50033" w:rsidP="00B50033">
      <w:pPr>
        <w:pStyle w:val="BodyText"/>
        <w:kinsoku w:val="0"/>
        <w:overflowPunct w:val="0"/>
        <w:ind w:left="424"/>
      </w:pPr>
      <w:r>
        <w:rPr>
          <w:b/>
          <w:bCs/>
        </w:rPr>
        <w:t xml:space="preserve">2.3.2 </w:t>
      </w:r>
      <w:r>
        <w:t>Direct passengers</w:t>
      </w:r>
    </w:p>
    <w:p w14:paraId="7ABCF669" w14:textId="77777777" w:rsidR="00B50033" w:rsidRDefault="00B50033" w:rsidP="00B50033">
      <w:pPr>
        <w:pStyle w:val="ListParagraph"/>
        <w:numPr>
          <w:ilvl w:val="0"/>
          <w:numId w:val="170"/>
        </w:numPr>
        <w:tabs>
          <w:tab w:val="left" w:pos="784"/>
        </w:tabs>
        <w:kinsoku w:val="0"/>
        <w:overflowPunct w:val="0"/>
        <w:ind w:hanging="359"/>
        <w:rPr>
          <w:sz w:val="17"/>
          <w:szCs w:val="17"/>
        </w:rPr>
      </w:pPr>
      <w:r>
        <w:rPr>
          <w:sz w:val="17"/>
          <w:szCs w:val="17"/>
        </w:rPr>
        <w:t>from aircraft through</w:t>
      </w:r>
      <w:r>
        <w:rPr>
          <w:spacing w:val="-10"/>
          <w:sz w:val="17"/>
          <w:szCs w:val="17"/>
        </w:rPr>
        <w:t xml:space="preserve"> </w:t>
      </w:r>
      <w:r>
        <w:rPr>
          <w:sz w:val="17"/>
          <w:szCs w:val="17"/>
        </w:rPr>
        <w:t>controls</w:t>
      </w:r>
    </w:p>
    <w:p w14:paraId="3E46122E" w14:textId="77777777" w:rsidR="00B50033" w:rsidRDefault="00B50033" w:rsidP="00B50033">
      <w:pPr>
        <w:pStyle w:val="ListParagraph"/>
        <w:numPr>
          <w:ilvl w:val="0"/>
          <w:numId w:val="170"/>
        </w:numPr>
        <w:tabs>
          <w:tab w:val="left" w:pos="784"/>
        </w:tabs>
        <w:kinsoku w:val="0"/>
        <w:overflowPunct w:val="0"/>
        <w:ind w:hanging="359"/>
        <w:rPr>
          <w:sz w:val="17"/>
          <w:szCs w:val="17"/>
        </w:rPr>
      </w:pPr>
      <w:r>
        <w:rPr>
          <w:sz w:val="17"/>
          <w:szCs w:val="17"/>
        </w:rPr>
        <w:t>arriving from the airport, in case of off airport</w:t>
      </w:r>
      <w:r>
        <w:rPr>
          <w:spacing w:val="-11"/>
          <w:sz w:val="17"/>
          <w:szCs w:val="17"/>
        </w:rPr>
        <w:t xml:space="preserve"> </w:t>
      </w:r>
      <w:r>
        <w:rPr>
          <w:sz w:val="17"/>
          <w:szCs w:val="17"/>
        </w:rPr>
        <w:t>services.</w:t>
      </w:r>
    </w:p>
    <w:p w14:paraId="6DC49B69" w14:textId="77777777" w:rsidR="00B50033" w:rsidRDefault="00B50033" w:rsidP="00B50033">
      <w:pPr>
        <w:pStyle w:val="Heading4"/>
        <w:kinsoku w:val="0"/>
        <w:overflowPunct w:val="0"/>
        <w:ind w:left="424"/>
      </w:pPr>
      <w:r>
        <w:t>2.3.3</w:t>
      </w:r>
    </w:p>
    <w:p w14:paraId="2A8AF505" w14:textId="77777777" w:rsidR="00B50033" w:rsidRDefault="00B50033" w:rsidP="00B50033">
      <w:pPr>
        <w:pStyle w:val="ListParagraph"/>
        <w:numPr>
          <w:ilvl w:val="0"/>
          <w:numId w:val="169"/>
        </w:numPr>
        <w:tabs>
          <w:tab w:val="left" w:pos="784"/>
        </w:tabs>
        <w:kinsoku w:val="0"/>
        <w:overflowPunct w:val="0"/>
        <w:ind w:hanging="359"/>
        <w:rPr>
          <w:sz w:val="17"/>
          <w:szCs w:val="17"/>
        </w:rPr>
      </w:pPr>
      <w:r>
        <w:rPr>
          <w:sz w:val="17"/>
          <w:szCs w:val="17"/>
        </w:rPr>
        <w:t>Provide</w:t>
      </w:r>
    </w:p>
    <w:p w14:paraId="2FE68D9F" w14:textId="77777777" w:rsidR="00B50033" w:rsidRDefault="00B50033" w:rsidP="00B50033">
      <w:pPr>
        <w:pStyle w:val="ListParagraph"/>
        <w:numPr>
          <w:ilvl w:val="0"/>
          <w:numId w:val="169"/>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3AD3C735" w14:textId="77777777" w:rsidR="00B50033" w:rsidRDefault="00B50033" w:rsidP="00B50033">
      <w:pPr>
        <w:pStyle w:val="ListParagraph"/>
        <w:numPr>
          <w:ilvl w:val="0"/>
          <w:numId w:val="168"/>
        </w:numPr>
        <w:tabs>
          <w:tab w:val="left" w:pos="784"/>
        </w:tabs>
        <w:kinsoku w:val="0"/>
        <w:overflowPunct w:val="0"/>
        <w:ind w:hanging="359"/>
        <w:rPr>
          <w:sz w:val="17"/>
          <w:szCs w:val="17"/>
        </w:rPr>
      </w:pPr>
      <w:r>
        <w:rPr>
          <w:sz w:val="17"/>
          <w:szCs w:val="17"/>
        </w:rPr>
        <w:t>Transfer</w:t>
      </w:r>
      <w:r>
        <w:rPr>
          <w:spacing w:val="-5"/>
          <w:sz w:val="17"/>
          <w:szCs w:val="17"/>
        </w:rPr>
        <w:t xml:space="preserve"> </w:t>
      </w:r>
      <w:r>
        <w:rPr>
          <w:sz w:val="17"/>
          <w:szCs w:val="17"/>
        </w:rPr>
        <w:t>counter</w:t>
      </w:r>
    </w:p>
    <w:p w14:paraId="698E09CD" w14:textId="77777777" w:rsidR="00B50033" w:rsidRDefault="00B50033" w:rsidP="00B50033">
      <w:pPr>
        <w:pStyle w:val="ListParagraph"/>
        <w:numPr>
          <w:ilvl w:val="0"/>
          <w:numId w:val="168"/>
        </w:numPr>
        <w:tabs>
          <w:tab w:val="left" w:pos="784"/>
        </w:tabs>
        <w:kinsoku w:val="0"/>
        <w:overflowPunct w:val="0"/>
        <w:ind w:hanging="359"/>
        <w:rPr>
          <w:sz w:val="17"/>
          <w:szCs w:val="17"/>
        </w:rPr>
      </w:pPr>
      <w:r>
        <w:rPr>
          <w:sz w:val="17"/>
          <w:szCs w:val="17"/>
        </w:rPr>
        <w:t>Connection</w:t>
      </w:r>
      <w:r>
        <w:rPr>
          <w:spacing w:val="-7"/>
          <w:sz w:val="17"/>
          <w:szCs w:val="17"/>
        </w:rPr>
        <w:t xml:space="preserve"> </w:t>
      </w:r>
      <w:r>
        <w:rPr>
          <w:sz w:val="17"/>
          <w:szCs w:val="17"/>
        </w:rPr>
        <w:t>services</w:t>
      </w:r>
    </w:p>
    <w:p w14:paraId="091AFD9B" w14:textId="77777777" w:rsidR="00B50033" w:rsidRDefault="00B50033" w:rsidP="00B50033">
      <w:pPr>
        <w:pStyle w:val="ListParagraph"/>
        <w:numPr>
          <w:ilvl w:val="0"/>
          <w:numId w:val="168"/>
        </w:numPr>
        <w:tabs>
          <w:tab w:val="left" w:pos="784"/>
        </w:tabs>
        <w:kinsoku w:val="0"/>
        <w:overflowPunct w:val="0"/>
        <w:ind w:hanging="359"/>
        <w:rPr>
          <w:sz w:val="17"/>
          <w:szCs w:val="17"/>
        </w:rPr>
      </w:pPr>
      <w:r>
        <w:rPr>
          <w:sz w:val="17"/>
          <w:szCs w:val="17"/>
        </w:rPr>
        <w:lastRenderedPageBreak/>
        <w:t>Baggage</w:t>
      </w:r>
      <w:r>
        <w:rPr>
          <w:spacing w:val="-4"/>
          <w:sz w:val="17"/>
          <w:szCs w:val="17"/>
        </w:rPr>
        <w:t xml:space="preserve"> </w:t>
      </w:r>
      <w:proofErr w:type="gramStart"/>
      <w:r>
        <w:rPr>
          <w:sz w:val="17"/>
          <w:szCs w:val="17"/>
        </w:rPr>
        <w:t>recheck</w:t>
      </w:r>
      <w:proofErr w:type="gramEnd"/>
    </w:p>
    <w:p w14:paraId="6B7FC7A6" w14:textId="75885496" w:rsidR="00B50033" w:rsidRDefault="00B50033" w:rsidP="00B50033">
      <w:pPr>
        <w:pStyle w:val="BodyText"/>
        <w:kinsoku w:val="0"/>
        <w:overflowPunct w:val="0"/>
        <w:ind w:left="424"/>
      </w:pPr>
      <w:r>
        <w:rPr>
          <w:b/>
          <w:bCs/>
        </w:rPr>
        <w:t xml:space="preserve">2.3.4 </w:t>
      </w:r>
      <w:r>
        <w:t>Handle lost, found and damaged property matters.</w:t>
      </w:r>
    </w:p>
    <w:p w14:paraId="201B08D1" w14:textId="77777777" w:rsidR="00B50033" w:rsidRDefault="00B50033" w:rsidP="00B50033">
      <w:pPr>
        <w:pStyle w:val="ListParagraph"/>
        <w:numPr>
          <w:ilvl w:val="0"/>
          <w:numId w:val="167"/>
        </w:numPr>
        <w:tabs>
          <w:tab w:val="left" w:pos="784"/>
        </w:tabs>
        <w:kinsoku w:val="0"/>
        <w:overflowPunct w:val="0"/>
        <w:ind w:hanging="359"/>
        <w:rPr>
          <w:sz w:val="17"/>
          <w:szCs w:val="17"/>
        </w:rPr>
      </w:pPr>
      <w:r>
        <w:rPr>
          <w:sz w:val="17"/>
          <w:szCs w:val="17"/>
        </w:rPr>
        <w:t>Provide</w:t>
      </w:r>
    </w:p>
    <w:p w14:paraId="482E07C7" w14:textId="77777777" w:rsidR="00B50033" w:rsidRDefault="00B50033" w:rsidP="00B50033">
      <w:pPr>
        <w:pStyle w:val="ListParagraph"/>
        <w:numPr>
          <w:ilvl w:val="0"/>
          <w:numId w:val="167"/>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28ED2C92" w14:textId="77777777" w:rsidR="00B50033" w:rsidRDefault="00B50033" w:rsidP="00B50033">
      <w:pPr>
        <w:pStyle w:val="ListParagraph"/>
        <w:numPr>
          <w:ilvl w:val="0"/>
          <w:numId w:val="166"/>
        </w:numPr>
        <w:tabs>
          <w:tab w:val="left" w:pos="784"/>
        </w:tabs>
        <w:kinsoku w:val="0"/>
        <w:overflowPunct w:val="0"/>
        <w:ind w:hanging="359"/>
        <w:rPr>
          <w:sz w:val="17"/>
          <w:szCs w:val="17"/>
        </w:rPr>
      </w:pPr>
      <w:r>
        <w:rPr>
          <w:sz w:val="17"/>
          <w:szCs w:val="17"/>
        </w:rPr>
        <w:t>acceptance of baggage irregularity</w:t>
      </w:r>
      <w:r>
        <w:rPr>
          <w:spacing w:val="-19"/>
          <w:sz w:val="17"/>
          <w:szCs w:val="17"/>
        </w:rPr>
        <w:t xml:space="preserve"> </w:t>
      </w:r>
      <w:r>
        <w:rPr>
          <w:sz w:val="17"/>
          <w:szCs w:val="17"/>
        </w:rPr>
        <w:t>reports</w:t>
      </w:r>
    </w:p>
    <w:p w14:paraId="2DD39743" w14:textId="77777777" w:rsidR="00B50033" w:rsidRDefault="00B50033" w:rsidP="00B50033">
      <w:pPr>
        <w:pStyle w:val="ListParagraph"/>
        <w:numPr>
          <w:ilvl w:val="0"/>
          <w:numId w:val="166"/>
        </w:numPr>
        <w:tabs>
          <w:tab w:val="left" w:pos="784"/>
        </w:tabs>
        <w:kinsoku w:val="0"/>
        <w:overflowPunct w:val="0"/>
        <w:ind w:hanging="359"/>
        <w:rPr>
          <w:sz w:val="17"/>
          <w:szCs w:val="17"/>
        </w:rPr>
      </w:pPr>
      <w:r>
        <w:rPr>
          <w:sz w:val="17"/>
          <w:szCs w:val="17"/>
        </w:rPr>
        <w:t>entering of data into baggage tracing</w:t>
      </w:r>
      <w:r>
        <w:rPr>
          <w:spacing w:val="-14"/>
          <w:sz w:val="17"/>
          <w:szCs w:val="17"/>
        </w:rPr>
        <w:t xml:space="preserve"> </w:t>
      </w:r>
      <w:r>
        <w:rPr>
          <w:sz w:val="17"/>
          <w:szCs w:val="17"/>
        </w:rPr>
        <w:t>system</w:t>
      </w:r>
    </w:p>
    <w:p w14:paraId="295E9DFD" w14:textId="77777777" w:rsidR="00B50033" w:rsidRDefault="00B50033" w:rsidP="00B50033">
      <w:pPr>
        <w:pStyle w:val="ListParagraph"/>
        <w:numPr>
          <w:ilvl w:val="0"/>
          <w:numId w:val="166"/>
        </w:numPr>
        <w:tabs>
          <w:tab w:val="left" w:pos="784"/>
        </w:tabs>
        <w:kinsoku w:val="0"/>
        <w:overflowPunct w:val="0"/>
        <w:ind w:hanging="359"/>
        <w:rPr>
          <w:sz w:val="17"/>
          <w:szCs w:val="17"/>
        </w:rPr>
      </w:pPr>
      <w:r>
        <w:rPr>
          <w:sz w:val="17"/>
          <w:szCs w:val="17"/>
        </w:rPr>
        <w:t>maintaining and monitoring baggage tracing system files for period specified in Annex</w:t>
      </w:r>
      <w:r>
        <w:rPr>
          <w:spacing w:val="-6"/>
          <w:sz w:val="17"/>
          <w:szCs w:val="17"/>
        </w:rPr>
        <w:t xml:space="preserve"> </w:t>
      </w:r>
      <w:r>
        <w:rPr>
          <w:sz w:val="17"/>
          <w:szCs w:val="17"/>
        </w:rPr>
        <w:t>B</w:t>
      </w:r>
    </w:p>
    <w:p w14:paraId="2DDFB2AD" w14:textId="77777777" w:rsidR="00B50033" w:rsidRDefault="00B50033" w:rsidP="00B50033">
      <w:pPr>
        <w:pStyle w:val="ListParagraph"/>
        <w:numPr>
          <w:ilvl w:val="0"/>
          <w:numId w:val="166"/>
        </w:numPr>
        <w:tabs>
          <w:tab w:val="left" w:pos="784"/>
        </w:tabs>
        <w:kinsoku w:val="0"/>
        <w:overflowPunct w:val="0"/>
        <w:ind w:hanging="359"/>
        <w:rPr>
          <w:sz w:val="17"/>
          <w:szCs w:val="17"/>
        </w:rPr>
      </w:pPr>
      <w:r>
        <w:rPr>
          <w:sz w:val="17"/>
          <w:szCs w:val="17"/>
        </w:rPr>
        <w:t>making payments for incidental</w:t>
      </w:r>
      <w:r>
        <w:rPr>
          <w:spacing w:val="-18"/>
          <w:sz w:val="17"/>
          <w:szCs w:val="17"/>
        </w:rPr>
        <w:t xml:space="preserve"> </w:t>
      </w:r>
      <w:r>
        <w:rPr>
          <w:sz w:val="17"/>
          <w:szCs w:val="17"/>
        </w:rPr>
        <w:t>expenses</w:t>
      </w:r>
    </w:p>
    <w:p w14:paraId="79D6606D" w14:textId="77777777" w:rsidR="00B50033" w:rsidRDefault="00B50033" w:rsidP="00B50033">
      <w:pPr>
        <w:pStyle w:val="ListParagraph"/>
        <w:numPr>
          <w:ilvl w:val="0"/>
          <w:numId w:val="166"/>
        </w:numPr>
        <w:tabs>
          <w:tab w:val="left" w:pos="784"/>
        </w:tabs>
        <w:kinsoku w:val="0"/>
        <w:overflowPunct w:val="0"/>
        <w:ind w:hanging="359"/>
        <w:rPr>
          <w:sz w:val="17"/>
          <w:szCs w:val="17"/>
        </w:rPr>
      </w:pPr>
      <w:r>
        <w:rPr>
          <w:sz w:val="17"/>
          <w:szCs w:val="17"/>
        </w:rPr>
        <w:t>delivery of delayed baggage to</w:t>
      </w:r>
      <w:r>
        <w:rPr>
          <w:spacing w:val="-21"/>
          <w:sz w:val="17"/>
          <w:szCs w:val="17"/>
        </w:rPr>
        <w:t xml:space="preserve"> </w:t>
      </w:r>
      <w:r>
        <w:rPr>
          <w:sz w:val="17"/>
          <w:szCs w:val="17"/>
        </w:rPr>
        <w:t>passengers</w:t>
      </w:r>
    </w:p>
    <w:p w14:paraId="303E1DAD" w14:textId="77777777" w:rsidR="00B50033" w:rsidRDefault="00B50033" w:rsidP="00B50033">
      <w:pPr>
        <w:pStyle w:val="ListParagraph"/>
        <w:numPr>
          <w:ilvl w:val="0"/>
          <w:numId w:val="166"/>
        </w:numPr>
        <w:tabs>
          <w:tab w:val="left" w:pos="784"/>
        </w:tabs>
        <w:kinsoku w:val="0"/>
        <w:overflowPunct w:val="0"/>
        <w:ind w:hanging="359"/>
        <w:rPr>
          <w:sz w:val="20"/>
          <w:szCs w:val="20"/>
        </w:rPr>
      </w:pPr>
      <w:r>
        <w:rPr>
          <w:sz w:val="17"/>
          <w:szCs w:val="17"/>
        </w:rPr>
        <w:t>handling of communications with</w:t>
      </w:r>
      <w:r>
        <w:rPr>
          <w:spacing w:val="-13"/>
          <w:sz w:val="17"/>
          <w:szCs w:val="17"/>
        </w:rPr>
        <w:t xml:space="preserve"> </w:t>
      </w:r>
      <w:r>
        <w:rPr>
          <w:sz w:val="17"/>
          <w:szCs w:val="17"/>
        </w:rPr>
        <w:t>passengers</w:t>
      </w:r>
    </w:p>
    <w:p w14:paraId="5A0534DC" w14:textId="77777777" w:rsidR="00B50033" w:rsidRDefault="00B50033" w:rsidP="00B50033">
      <w:pPr>
        <w:pStyle w:val="ListParagraph"/>
        <w:numPr>
          <w:ilvl w:val="0"/>
          <w:numId w:val="166"/>
        </w:numPr>
        <w:tabs>
          <w:tab w:val="left" w:pos="784"/>
        </w:tabs>
        <w:kinsoku w:val="0"/>
        <w:overflowPunct w:val="0"/>
        <w:spacing w:before="0"/>
        <w:ind w:hanging="359"/>
        <w:rPr>
          <w:sz w:val="17"/>
          <w:szCs w:val="17"/>
        </w:rPr>
      </w:pPr>
      <w:bookmarkStart w:id="8" w:name="bookmark22"/>
      <w:bookmarkEnd w:id="8"/>
      <w:r>
        <w:rPr>
          <w:sz w:val="17"/>
          <w:szCs w:val="17"/>
        </w:rPr>
        <w:t>repair or replacement of damaged</w:t>
      </w:r>
      <w:r>
        <w:rPr>
          <w:spacing w:val="-5"/>
          <w:sz w:val="17"/>
          <w:szCs w:val="17"/>
        </w:rPr>
        <w:t xml:space="preserve"> </w:t>
      </w:r>
      <w:r>
        <w:rPr>
          <w:sz w:val="17"/>
          <w:szCs w:val="17"/>
        </w:rPr>
        <w:t>baggage</w:t>
      </w:r>
    </w:p>
    <w:p w14:paraId="14C9D2E9" w14:textId="77777777" w:rsidR="00B50033" w:rsidRDefault="00B50033" w:rsidP="00B50033">
      <w:pPr>
        <w:pStyle w:val="ListParagraph"/>
        <w:numPr>
          <w:ilvl w:val="0"/>
          <w:numId w:val="166"/>
        </w:numPr>
        <w:tabs>
          <w:tab w:val="left" w:pos="784"/>
        </w:tabs>
        <w:kinsoku w:val="0"/>
        <w:overflowPunct w:val="0"/>
        <w:ind w:hanging="359"/>
        <w:rPr>
          <w:sz w:val="17"/>
          <w:szCs w:val="17"/>
        </w:rPr>
      </w:pPr>
      <w:r>
        <w:rPr>
          <w:sz w:val="17"/>
          <w:szCs w:val="17"/>
        </w:rPr>
        <w:t>handling of baggage in between locations as specified in Annex</w:t>
      </w:r>
      <w:r>
        <w:rPr>
          <w:spacing w:val="-15"/>
          <w:sz w:val="17"/>
          <w:szCs w:val="17"/>
        </w:rPr>
        <w:t xml:space="preserve"> </w:t>
      </w:r>
      <w:r>
        <w:rPr>
          <w:sz w:val="17"/>
          <w:szCs w:val="17"/>
        </w:rPr>
        <w:t>B</w:t>
      </w:r>
    </w:p>
    <w:p w14:paraId="1DACF935" w14:textId="77777777" w:rsidR="00B50033" w:rsidRDefault="00B50033" w:rsidP="00B50033">
      <w:pPr>
        <w:pStyle w:val="Heading3"/>
        <w:numPr>
          <w:ilvl w:val="1"/>
          <w:numId w:val="165"/>
        </w:numPr>
        <w:tabs>
          <w:tab w:val="left" w:pos="902"/>
        </w:tabs>
        <w:kinsoku w:val="0"/>
        <w:overflowPunct w:val="0"/>
        <w:ind w:hanging="477"/>
      </w:pPr>
      <w:r>
        <w:t>Inter-modal Transportation by Rail, Road or</w:t>
      </w:r>
      <w:r>
        <w:rPr>
          <w:spacing w:val="-11"/>
        </w:rPr>
        <w:t xml:space="preserve"> </w:t>
      </w:r>
      <w:r>
        <w:t>Sea</w:t>
      </w:r>
    </w:p>
    <w:p w14:paraId="0FE12173" w14:textId="77777777" w:rsidR="00B50033" w:rsidRDefault="00B50033" w:rsidP="00B50033">
      <w:pPr>
        <w:pStyle w:val="ListParagraph"/>
        <w:numPr>
          <w:ilvl w:val="2"/>
          <w:numId w:val="165"/>
        </w:numPr>
        <w:tabs>
          <w:tab w:val="left" w:pos="884"/>
        </w:tabs>
        <w:kinsoku w:val="0"/>
        <w:overflowPunct w:val="0"/>
        <w:spacing w:before="123" w:line="232" w:lineRule="auto"/>
        <w:ind w:right="119" w:firstLine="0"/>
        <w:rPr>
          <w:sz w:val="17"/>
          <w:szCs w:val="17"/>
        </w:rPr>
      </w:pPr>
      <w:r>
        <w:rPr>
          <w:sz w:val="17"/>
          <w:szCs w:val="17"/>
        </w:rPr>
        <w:t>Carry out passenger and baggage handling as described in Sub-Sections 2.1, 2.2 and 2.3, as stipulated in Annex B, substituting “rail, road or sea transportation” for “aircraft”, and “flight(s)”, and “terminal” for</w:t>
      </w:r>
      <w:r>
        <w:rPr>
          <w:spacing w:val="-27"/>
          <w:sz w:val="17"/>
          <w:szCs w:val="17"/>
        </w:rPr>
        <w:t xml:space="preserve"> </w:t>
      </w:r>
      <w:r>
        <w:rPr>
          <w:sz w:val="17"/>
          <w:szCs w:val="17"/>
        </w:rPr>
        <w:t>“airport”.</w:t>
      </w:r>
    </w:p>
    <w:p w14:paraId="4ACCFF49" w14:textId="77777777" w:rsidR="00B50033" w:rsidRDefault="00B50033" w:rsidP="00B50033">
      <w:pPr>
        <w:pStyle w:val="ListParagraph"/>
        <w:numPr>
          <w:ilvl w:val="2"/>
          <w:numId w:val="165"/>
        </w:numPr>
        <w:tabs>
          <w:tab w:val="left" w:pos="852"/>
        </w:tabs>
        <w:kinsoku w:val="0"/>
        <w:overflowPunct w:val="0"/>
        <w:ind w:left="851" w:hanging="427"/>
        <w:rPr>
          <w:sz w:val="17"/>
          <w:szCs w:val="17"/>
        </w:rPr>
      </w:pPr>
      <w:r>
        <w:rPr>
          <w:sz w:val="17"/>
          <w:szCs w:val="17"/>
        </w:rPr>
        <w:t>Direct departing passengers to connecting</w:t>
      </w:r>
      <w:r>
        <w:rPr>
          <w:spacing w:val="-23"/>
          <w:sz w:val="17"/>
          <w:szCs w:val="17"/>
        </w:rPr>
        <w:t xml:space="preserve"> </w:t>
      </w:r>
      <w:r>
        <w:rPr>
          <w:sz w:val="17"/>
          <w:szCs w:val="17"/>
        </w:rPr>
        <w:t>transport.</w:t>
      </w:r>
    </w:p>
    <w:p w14:paraId="356A6A70" w14:textId="77777777" w:rsidR="00B50033" w:rsidRDefault="00B50033" w:rsidP="00B50033">
      <w:pPr>
        <w:pStyle w:val="ListParagraph"/>
        <w:numPr>
          <w:ilvl w:val="2"/>
          <w:numId w:val="165"/>
        </w:numPr>
        <w:tabs>
          <w:tab w:val="left" w:pos="852"/>
        </w:tabs>
        <w:kinsoku w:val="0"/>
        <w:overflowPunct w:val="0"/>
        <w:ind w:left="851" w:hanging="427"/>
        <w:rPr>
          <w:sz w:val="17"/>
          <w:szCs w:val="17"/>
        </w:rPr>
      </w:pPr>
      <w:r>
        <w:rPr>
          <w:sz w:val="17"/>
          <w:szCs w:val="17"/>
        </w:rPr>
        <w:t>Load baggage on connecting transport, as directed by the rail, road or sea transport</w:t>
      </w:r>
      <w:r>
        <w:rPr>
          <w:spacing w:val="-20"/>
          <w:sz w:val="17"/>
          <w:szCs w:val="17"/>
        </w:rPr>
        <w:t xml:space="preserve"> </w:t>
      </w:r>
      <w:r>
        <w:rPr>
          <w:sz w:val="17"/>
          <w:szCs w:val="17"/>
        </w:rPr>
        <w:t>operator.</w:t>
      </w:r>
    </w:p>
    <w:p w14:paraId="4E821923" w14:textId="77777777" w:rsidR="00B50033" w:rsidRDefault="00B50033" w:rsidP="00B50033">
      <w:pPr>
        <w:pStyle w:val="ListParagraph"/>
        <w:numPr>
          <w:ilvl w:val="2"/>
          <w:numId w:val="165"/>
        </w:numPr>
        <w:tabs>
          <w:tab w:val="left" w:pos="852"/>
        </w:tabs>
        <w:kinsoku w:val="0"/>
        <w:overflowPunct w:val="0"/>
        <w:ind w:left="851" w:hanging="427"/>
        <w:rPr>
          <w:sz w:val="17"/>
          <w:szCs w:val="17"/>
        </w:rPr>
      </w:pPr>
      <w:r>
        <w:rPr>
          <w:sz w:val="17"/>
          <w:szCs w:val="17"/>
        </w:rPr>
        <w:t>Handle arriving passengers and baggage from the rail, road or sea transport</w:t>
      </w:r>
      <w:r>
        <w:rPr>
          <w:spacing w:val="-28"/>
          <w:sz w:val="17"/>
          <w:szCs w:val="17"/>
        </w:rPr>
        <w:t xml:space="preserve"> </w:t>
      </w:r>
      <w:r>
        <w:rPr>
          <w:sz w:val="17"/>
          <w:szCs w:val="17"/>
        </w:rPr>
        <w:t>operator.</w:t>
      </w:r>
    </w:p>
    <w:p w14:paraId="700B345F" w14:textId="77777777" w:rsidR="00B50033" w:rsidRDefault="00B50033" w:rsidP="00B50033">
      <w:pPr>
        <w:pStyle w:val="ListParagraph"/>
        <w:numPr>
          <w:ilvl w:val="2"/>
          <w:numId w:val="165"/>
        </w:numPr>
        <w:tabs>
          <w:tab w:val="left" w:pos="852"/>
        </w:tabs>
        <w:kinsoku w:val="0"/>
        <w:overflowPunct w:val="0"/>
        <w:ind w:left="851" w:hanging="427"/>
        <w:rPr>
          <w:sz w:val="17"/>
          <w:szCs w:val="17"/>
        </w:rPr>
      </w:pPr>
      <w:bookmarkStart w:id="9" w:name="bookmark23"/>
      <w:bookmarkEnd w:id="9"/>
      <w:r>
        <w:rPr>
          <w:sz w:val="17"/>
          <w:szCs w:val="17"/>
        </w:rPr>
        <w:t>Direct arriving passengers through controls to the Carrier's flight departure</w:t>
      </w:r>
      <w:r>
        <w:rPr>
          <w:spacing w:val="-30"/>
          <w:sz w:val="17"/>
          <w:szCs w:val="17"/>
        </w:rPr>
        <w:t xml:space="preserve"> </w:t>
      </w:r>
      <w:r>
        <w:rPr>
          <w:sz w:val="17"/>
          <w:szCs w:val="17"/>
        </w:rPr>
        <w:t>services.</w:t>
      </w:r>
    </w:p>
    <w:p w14:paraId="78E5067C" w14:textId="77777777" w:rsidR="00B50033" w:rsidRDefault="00B50033" w:rsidP="00B50033">
      <w:pPr>
        <w:pStyle w:val="ListParagraph"/>
        <w:numPr>
          <w:ilvl w:val="2"/>
          <w:numId w:val="165"/>
        </w:numPr>
        <w:tabs>
          <w:tab w:val="left" w:pos="874"/>
        </w:tabs>
        <w:kinsoku w:val="0"/>
        <w:overflowPunct w:val="0"/>
        <w:spacing w:before="59" w:line="232" w:lineRule="auto"/>
        <w:ind w:right="145" w:firstLine="0"/>
        <w:rPr>
          <w:sz w:val="17"/>
          <w:szCs w:val="17"/>
        </w:rPr>
      </w:pPr>
      <w:bookmarkStart w:id="10" w:name="bookmark24"/>
      <w:bookmarkEnd w:id="10"/>
      <w:r>
        <w:rPr>
          <w:sz w:val="17"/>
          <w:szCs w:val="17"/>
        </w:rPr>
        <w:t>Offload baggage from connecting transport, as directed by the rail, road or sea transport operator and transfer it to the Carrier's airport</w:t>
      </w:r>
      <w:r>
        <w:rPr>
          <w:spacing w:val="-11"/>
          <w:sz w:val="17"/>
          <w:szCs w:val="17"/>
        </w:rPr>
        <w:t xml:space="preserve"> </w:t>
      </w:r>
      <w:r>
        <w:rPr>
          <w:sz w:val="17"/>
          <w:szCs w:val="17"/>
        </w:rPr>
        <w:t>services.</w:t>
      </w:r>
    </w:p>
    <w:p w14:paraId="0536CB7F" w14:textId="27B10281" w:rsidR="00B50033" w:rsidRDefault="00B50033" w:rsidP="00B50033">
      <w:pPr>
        <w:pStyle w:val="Heading2"/>
        <w:tabs>
          <w:tab w:val="left" w:pos="1869"/>
        </w:tabs>
        <w:kinsoku w:val="0"/>
        <w:overflowPunct w:val="0"/>
        <w:jc w:val="left"/>
      </w:pPr>
      <w:r>
        <w:t xml:space="preserve">SECTION </w:t>
      </w:r>
      <w:r w:rsidR="00D40724">
        <w:t>B</w:t>
      </w:r>
      <w:r>
        <w:t>3.</w:t>
      </w:r>
      <w:r>
        <w:tab/>
        <w:t>RAMP</w:t>
      </w:r>
      <w:r>
        <w:rPr>
          <w:spacing w:val="-7"/>
        </w:rPr>
        <w:t xml:space="preserve"> </w:t>
      </w:r>
      <w:r>
        <w:t>SERVICES</w:t>
      </w:r>
    </w:p>
    <w:p w14:paraId="222971C6" w14:textId="77777777" w:rsidR="00B50033" w:rsidRDefault="00B50033" w:rsidP="00B50033">
      <w:pPr>
        <w:pStyle w:val="Heading3"/>
        <w:numPr>
          <w:ilvl w:val="1"/>
          <w:numId w:val="164"/>
        </w:numPr>
        <w:tabs>
          <w:tab w:val="left" w:pos="902"/>
        </w:tabs>
        <w:kinsoku w:val="0"/>
        <w:overflowPunct w:val="0"/>
        <w:spacing w:before="116"/>
        <w:ind w:hanging="477"/>
      </w:pPr>
      <w:r>
        <w:t>Baggage</w:t>
      </w:r>
      <w:r>
        <w:rPr>
          <w:spacing w:val="-10"/>
        </w:rPr>
        <w:t xml:space="preserve"> </w:t>
      </w:r>
      <w:r>
        <w:t>Handling</w:t>
      </w:r>
    </w:p>
    <w:p w14:paraId="2AFE79F8" w14:textId="77777777" w:rsidR="00B50033" w:rsidRDefault="00B50033" w:rsidP="00B50033">
      <w:pPr>
        <w:pStyle w:val="ListParagraph"/>
        <w:numPr>
          <w:ilvl w:val="2"/>
          <w:numId w:val="164"/>
        </w:numPr>
        <w:tabs>
          <w:tab w:val="left" w:pos="852"/>
        </w:tabs>
        <w:kinsoku w:val="0"/>
        <w:overflowPunct w:val="0"/>
        <w:spacing w:before="118"/>
        <w:ind w:left="851" w:hanging="427"/>
        <w:rPr>
          <w:sz w:val="17"/>
          <w:szCs w:val="17"/>
        </w:rPr>
      </w:pPr>
      <w:r>
        <w:rPr>
          <w:sz w:val="17"/>
          <w:szCs w:val="17"/>
        </w:rPr>
        <w:t>Handle baggage</w:t>
      </w:r>
      <w:r>
        <w:rPr>
          <w:spacing w:val="-9"/>
          <w:sz w:val="17"/>
          <w:szCs w:val="17"/>
        </w:rPr>
        <w:t xml:space="preserve"> </w:t>
      </w:r>
      <w:r>
        <w:rPr>
          <w:sz w:val="17"/>
          <w:szCs w:val="17"/>
        </w:rPr>
        <w:t>in</w:t>
      </w:r>
    </w:p>
    <w:p w14:paraId="7F99EC0B" w14:textId="77777777" w:rsidR="00B50033" w:rsidRDefault="00B50033" w:rsidP="00B50033">
      <w:pPr>
        <w:pStyle w:val="ListParagraph"/>
        <w:numPr>
          <w:ilvl w:val="0"/>
          <w:numId w:val="163"/>
        </w:numPr>
        <w:tabs>
          <w:tab w:val="left" w:pos="784"/>
        </w:tabs>
        <w:kinsoku w:val="0"/>
        <w:overflowPunct w:val="0"/>
        <w:ind w:hanging="359"/>
        <w:rPr>
          <w:sz w:val="17"/>
          <w:szCs w:val="17"/>
        </w:rPr>
      </w:pPr>
      <w:r>
        <w:rPr>
          <w:sz w:val="17"/>
          <w:szCs w:val="17"/>
        </w:rPr>
        <w:t>baggage sorting</w:t>
      </w:r>
      <w:r>
        <w:rPr>
          <w:spacing w:val="-7"/>
          <w:sz w:val="17"/>
          <w:szCs w:val="17"/>
        </w:rPr>
        <w:t xml:space="preserve"> </w:t>
      </w:r>
      <w:r>
        <w:rPr>
          <w:sz w:val="17"/>
          <w:szCs w:val="17"/>
        </w:rPr>
        <w:t>area.</w:t>
      </w:r>
    </w:p>
    <w:p w14:paraId="4F0150BD" w14:textId="77777777" w:rsidR="00B50033" w:rsidRDefault="00B50033" w:rsidP="00B50033">
      <w:pPr>
        <w:pStyle w:val="ListParagraph"/>
        <w:numPr>
          <w:ilvl w:val="0"/>
          <w:numId w:val="163"/>
        </w:numPr>
        <w:tabs>
          <w:tab w:val="left" w:pos="784"/>
        </w:tabs>
        <w:kinsoku w:val="0"/>
        <w:overflowPunct w:val="0"/>
        <w:ind w:hanging="359"/>
        <w:rPr>
          <w:sz w:val="17"/>
          <w:szCs w:val="17"/>
        </w:rPr>
      </w:pPr>
      <w:r>
        <w:rPr>
          <w:sz w:val="17"/>
          <w:szCs w:val="17"/>
        </w:rPr>
        <w:t>other location(s), as specified in Annex</w:t>
      </w:r>
      <w:r>
        <w:rPr>
          <w:spacing w:val="-9"/>
          <w:sz w:val="17"/>
          <w:szCs w:val="17"/>
        </w:rPr>
        <w:t xml:space="preserve"> </w:t>
      </w:r>
      <w:r>
        <w:rPr>
          <w:sz w:val="17"/>
          <w:szCs w:val="17"/>
        </w:rPr>
        <w:t>B</w:t>
      </w:r>
    </w:p>
    <w:p w14:paraId="00834E7C" w14:textId="0A21FC00" w:rsidR="00B50033" w:rsidRDefault="00B50033" w:rsidP="00B50033">
      <w:pPr>
        <w:pStyle w:val="ListParagraph"/>
        <w:numPr>
          <w:ilvl w:val="2"/>
          <w:numId w:val="164"/>
        </w:numPr>
        <w:tabs>
          <w:tab w:val="left" w:pos="852"/>
        </w:tabs>
        <w:kinsoku w:val="0"/>
        <w:overflowPunct w:val="0"/>
        <w:ind w:left="851" w:hanging="427"/>
        <w:rPr>
          <w:sz w:val="17"/>
          <w:szCs w:val="17"/>
        </w:rPr>
      </w:pPr>
      <w:r>
        <w:rPr>
          <w:sz w:val="17"/>
          <w:szCs w:val="17"/>
        </w:rPr>
        <w:t>Segregate baggage as specified in Annex</w:t>
      </w:r>
      <w:r>
        <w:rPr>
          <w:spacing w:val="-8"/>
          <w:sz w:val="17"/>
          <w:szCs w:val="17"/>
        </w:rPr>
        <w:t xml:space="preserve"> </w:t>
      </w:r>
      <w:r>
        <w:rPr>
          <w:sz w:val="17"/>
          <w:szCs w:val="17"/>
        </w:rPr>
        <w:t>B</w:t>
      </w:r>
    </w:p>
    <w:p w14:paraId="4866AD22" w14:textId="77777777" w:rsidR="00B50033" w:rsidRDefault="00B50033" w:rsidP="00B50033">
      <w:pPr>
        <w:pStyle w:val="ListParagraph"/>
        <w:numPr>
          <w:ilvl w:val="2"/>
          <w:numId w:val="164"/>
        </w:numPr>
        <w:tabs>
          <w:tab w:val="left" w:pos="852"/>
        </w:tabs>
        <w:kinsoku w:val="0"/>
        <w:overflowPunct w:val="0"/>
        <w:ind w:left="851" w:hanging="427"/>
        <w:rPr>
          <w:sz w:val="17"/>
          <w:szCs w:val="17"/>
        </w:rPr>
      </w:pPr>
      <w:r>
        <w:rPr>
          <w:sz w:val="17"/>
          <w:szCs w:val="17"/>
        </w:rPr>
        <w:t>Priority</w:t>
      </w:r>
      <w:r>
        <w:rPr>
          <w:spacing w:val="-12"/>
          <w:sz w:val="17"/>
          <w:szCs w:val="17"/>
        </w:rPr>
        <w:t xml:space="preserve"> </w:t>
      </w:r>
      <w:r>
        <w:rPr>
          <w:sz w:val="17"/>
          <w:szCs w:val="17"/>
        </w:rPr>
        <w:t>Baggage</w:t>
      </w:r>
    </w:p>
    <w:p w14:paraId="260CD323" w14:textId="77777777" w:rsidR="00B50033" w:rsidRDefault="00B50033" w:rsidP="00B50033">
      <w:pPr>
        <w:pStyle w:val="ListParagraph"/>
        <w:numPr>
          <w:ilvl w:val="0"/>
          <w:numId w:val="162"/>
        </w:numPr>
        <w:tabs>
          <w:tab w:val="left" w:pos="784"/>
        </w:tabs>
        <w:kinsoku w:val="0"/>
        <w:overflowPunct w:val="0"/>
        <w:ind w:hanging="359"/>
        <w:rPr>
          <w:sz w:val="17"/>
          <w:szCs w:val="17"/>
        </w:rPr>
      </w:pPr>
      <w:r>
        <w:rPr>
          <w:sz w:val="17"/>
          <w:szCs w:val="17"/>
        </w:rPr>
        <w:t>Provide</w:t>
      </w:r>
    </w:p>
    <w:p w14:paraId="550CA63A" w14:textId="77777777" w:rsidR="00B50033" w:rsidRDefault="00B50033" w:rsidP="00B50033">
      <w:pPr>
        <w:pStyle w:val="ListParagraph"/>
        <w:numPr>
          <w:ilvl w:val="0"/>
          <w:numId w:val="162"/>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6151E7F8" w14:textId="77777777" w:rsidR="00B50033" w:rsidRDefault="00B50033" w:rsidP="00B50033">
      <w:pPr>
        <w:pStyle w:val="ListParagraph"/>
        <w:numPr>
          <w:ilvl w:val="0"/>
          <w:numId w:val="161"/>
        </w:numPr>
        <w:tabs>
          <w:tab w:val="left" w:pos="784"/>
        </w:tabs>
        <w:kinsoku w:val="0"/>
        <w:overflowPunct w:val="0"/>
        <w:ind w:hanging="359"/>
        <w:rPr>
          <w:sz w:val="17"/>
          <w:szCs w:val="17"/>
        </w:rPr>
      </w:pPr>
      <w:r>
        <w:rPr>
          <w:sz w:val="17"/>
          <w:szCs w:val="17"/>
        </w:rPr>
        <w:t>Sortation of priority</w:t>
      </w:r>
      <w:r>
        <w:rPr>
          <w:spacing w:val="-17"/>
          <w:sz w:val="17"/>
          <w:szCs w:val="17"/>
        </w:rPr>
        <w:t xml:space="preserve"> </w:t>
      </w:r>
      <w:r>
        <w:rPr>
          <w:sz w:val="17"/>
          <w:szCs w:val="17"/>
        </w:rPr>
        <w:t>baggage</w:t>
      </w:r>
    </w:p>
    <w:p w14:paraId="1E3CFA53" w14:textId="77777777" w:rsidR="00B50033" w:rsidRDefault="00B50033" w:rsidP="00B50033">
      <w:pPr>
        <w:pStyle w:val="ListParagraph"/>
        <w:numPr>
          <w:ilvl w:val="0"/>
          <w:numId w:val="161"/>
        </w:numPr>
        <w:tabs>
          <w:tab w:val="left" w:pos="784"/>
        </w:tabs>
        <w:kinsoku w:val="0"/>
        <w:overflowPunct w:val="0"/>
        <w:ind w:hanging="359"/>
        <w:rPr>
          <w:sz w:val="17"/>
          <w:szCs w:val="17"/>
        </w:rPr>
      </w:pPr>
      <w:r>
        <w:rPr>
          <w:sz w:val="17"/>
          <w:szCs w:val="17"/>
        </w:rPr>
        <w:t>Load</w:t>
      </w:r>
      <w:r>
        <w:rPr>
          <w:spacing w:val="-5"/>
          <w:sz w:val="17"/>
          <w:szCs w:val="17"/>
        </w:rPr>
        <w:t xml:space="preserve"> </w:t>
      </w:r>
      <w:r>
        <w:rPr>
          <w:sz w:val="17"/>
          <w:szCs w:val="17"/>
        </w:rPr>
        <w:t>priority</w:t>
      </w:r>
      <w:r>
        <w:rPr>
          <w:spacing w:val="-5"/>
          <w:sz w:val="17"/>
          <w:szCs w:val="17"/>
        </w:rPr>
        <w:t xml:space="preserve"> </w:t>
      </w:r>
      <w:r>
        <w:rPr>
          <w:sz w:val="17"/>
          <w:szCs w:val="17"/>
        </w:rPr>
        <w:t>baggage</w:t>
      </w:r>
      <w:r>
        <w:rPr>
          <w:spacing w:val="-5"/>
          <w:sz w:val="17"/>
          <w:szCs w:val="17"/>
        </w:rPr>
        <w:t xml:space="preserve"> </w:t>
      </w:r>
      <w:r>
        <w:rPr>
          <w:sz w:val="17"/>
          <w:szCs w:val="17"/>
        </w:rPr>
        <w:t>in</w:t>
      </w:r>
      <w:r>
        <w:rPr>
          <w:spacing w:val="-5"/>
          <w:sz w:val="17"/>
          <w:szCs w:val="17"/>
        </w:rPr>
        <w:t xml:space="preserve"> </w:t>
      </w:r>
      <w:r>
        <w:rPr>
          <w:sz w:val="17"/>
          <w:szCs w:val="17"/>
        </w:rPr>
        <w:t>accordance</w:t>
      </w:r>
      <w:r>
        <w:rPr>
          <w:spacing w:val="-5"/>
          <w:sz w:val="17"/>
          <w:szCs w:val="17"/>
        </w:rPr>
        <w:t xml:space="preserve"> </w:t>
      </w:r>
      <w:r>
        <w:rPr>
          <w:sz w:val="17"/>
          <w:szCs w:val="17"/>
        </w:rPr>
        <w:t>with</w:t>
      </w:r>
      <w:r>
        <w:rPr>
          <w:spacing w:val="-5"/>
          <w:sz w:val="17"/>
          <w:szCs w:val="17"/>
        </w:rPr>
        <w:t xml:space="preserve"> </w:t>
      </w:r>
      <w:r>
        <w:rPr>
          <w:sz w:val="17"/>
          <w:szCs w:val="17"/>
        </w:rPr>
        <w:t>Carrier's</w:t>
      </w:r>
      <w:r>
        <w:rPr>
          <w:spacing w:val="-5"/>
          <w:sz w:val="17"/>
          <w:szCs w:val="17"/>
        </w:rPr>
        <w:t xml:space="preserve"> </w:t>
      </w:r>
      <w:r>
        <w:rPr>
          <w:sz w:val="17"/>
          <w:szCs w:val="17"/>
        </w:rPr>
        <w:t>instructions</w:t>
      </w:r>
    </w:p>
    <w:p w14:paraId="245C04D7" w14:textId="77777777" w:rsidR="00B50033" w:rsidRDefault="00B50033" w:rsidP="00B50033">
      <w:pPr>
        <w:pStyle w:val="ListParagraph"/>
        <w:numPr>
          <w:ilvl w:val="0"/>
          <w:numId w:val="161"/>
        </w:numPr>
        <w:tabs>
          <w:tab w:val="left" w:pos="784"/>
        </w:tabs>
        <w:kinsoku w:val="0"/>
        <w:overflowPunct w:val="0"/>
        <w:ind w:hanging="359"/>
        <w:rPr>
          <w:sz w:val="17"/>
          <w:szCs w:val="17"/>
        </w:rPr>
      </w:pPr>
      <w:proofErr w:type="spellStart"/>
      <w:r>
        <w:rPr>
          <w:sz w:val="17"/>
          <w:szCs w:val="17"/>
        </w:rPr>
        <w:t>Prioritise</w:t>
      </w:r>
      <w:proofErr w:type="spellEnd"/>
      <w:r>
        <w:rPr>
          <w:sz w:val="17"/>
          <w:szCs w:val="17"/>
        </w:rPr>
        <w:t xml:space="preserve"> delivery of priority baggage to claim</w:t>
      </w:r>
      <w:r>
        <w:rPr>
          <w:spacing w:val="-21"/>
          <w:sz w:val="17"/>
          <w:szCs w:val="17"/>
        </w:rPr>
        <w:t xml:space="preserve"> </w:t>
      </w:r>
      <w:r>
        <w:rPr>
          <w:sz w:val="17"/>
          <w:szCs w:val="17"/>
        </w:rPr>
        <w:t>area</w:t>
      </w:r>
    </w:p>
    <w:p w14:paraId="793278E7" w14:textId="77777777" w:rsidR="00B50033" w:rsidRDefault="00B50033" w:rsidP="00B50033">
      <w:pPr>
        <w:pStyle w:val="ListParagraph"/>
        <w:numPr>
          <w:ilvl w:val="2"/>
          <w:numId w:val="164"/>
        </w:numPr>
        <w:tabs>
          <w:tab w:val="left" w:pos="852"/>
        </w:tabs>
        <w:kinsoku w:val="0"/>
        <w:overflowPunct w:val="0"/>
        <w:ind w:left="851" w:hanging="427"/>
        <w:rPr>
          <w:sz w:val="17"/>
          <w:szCs w:val="17"/>
        </w:rPr>
      </w:pPr>
      <w:r>
        <w:rPr>
          <w:sz w:val="17"/>
          <w:szCs w:val="17"/>
        </w:rPr>
        <w:t>Prepare for delivery onto</w:t>
      </w:r>
      <w:r>
        <w:rPr>
          <w:spacing w:val="-17"/>
          <w:sz w:val="17"/>
          <w:szCs w:val="17"/>
        </w:rPr>
        <w:t xml:space="preserve"> </w:t>
      </w:r>
      <w:r>
        <w:rPr>
          <w:sz w:val="17"/>
          <w:szCs w:val="17"/>
        </w:rPr>
        <w:t>flights</w:t>
      </w:r>
    </w:p>
    <w:p w14:paraId="20553D17" w14:textId="77777777" w:rsidR="00B50033" w:rsidRDefault="00B50033" w:rsidP="00B50033">
      <w:pPr>
        <w:pStyle w:val="ListParagraph"/>
        <w:numPr>
          <w:ilvl w:val="0"/>
          <w:numId w:val="160"/>
        </w:numPr>
        <w:tabs>
          <w:tab w:val="left" w:pos="784"/>
        </w:tabs>
        <w:kinsoku w:val="0"/>
        <w:overflowPunct w:val="0"/>
        <w:ind w:hanging="359"/>
        <w:rPr>
          <w:sz w:val="17"/>
          <w:szCs w:val="17"/>
        </w:rPr>
      </w:pPr>
      <w:r>
        <w:rPr>
          <w:sz w:val="17"/>
          <w:szCs w:val="17"/>
        </w:rPr>
        <w:lastRenderedPageBreak/>
        <w:t>bulk</w:t>
      </w:r>
      <w:r>
        <w:rPr>
          <w:spacing w:val="-8"/>
          <w:sz w:val="17"/>
          <w:szCs w:val="17"/>
        </w:rPr>
        <w:t xml:space="preserve"> </w:t>
      </w:r>
      <w:r>
        <w:rPr>
          <w:sz w:val="17"/>
          <w:szCs w:val="17"/>
        </w:rPr>
        <w:t>baggage</w:t>
      </w:r>
    </w:p>
    <w:p w14:paraId="011568E9" w14:textId="366C6796" w:rsidR="00B50033" w:rsidRPr="005D020A" w:rsidRDefault="00B50033" w:rsidP="00B50033">
      <w:pPr>
        <w:pStyle w:val="ListParagraph"/>
        <w:numPr>
          <w:ilvl w:val="0"/>
          <w:numId w:val="160"/>
        </w:numPr>
        <w:tabs>
          <w:tab w:val="left" w:pos="784"/>
        </w:tabs>
        <w:kinsoku w:val="0"/>
        <w:overflowPunct w:val="0"/>
        <w:ind w:hanging="359"/>
        <w:rPr>
          <w:b/>
          <w:sz w:val="17"/>
          <w:szCs w:val="17"/>
        </w:rPr>
      </w:pPr>
      <w:r>
        <w:rPr>
          <w:sz w:val="17"/>
          <w:szCs w:val="17"/>
        </w:rPr>
        <w:t>ULDs</w:t>
      </w:r>
      <w:r w:rsidR="00A50596">
        <w:rPr>
          <w:sz w:val="17"/>
          <w:szCs w:val="17"/>
        </w:rPr>
        <w:t xml:space="preserve"> </w:t>
      </w:r>
      <w:r w:rsidR="005D020A" w:rsidRPr="005D020A">
        <w:rPr>
          <w:b/>
          <w:sz w:val="17"/>
          <w:szCs w:val="17"/>
        </w:rPr>
        <w:t>(A330 Voyager = 463L, LD3</w:t>
      </w:r>
      <w:r w:rsidR="002607D5">
        <w:rPr>
          <w:b/>
          <w:sz w:val="17"/>
          <w:szCs w:val="17"/>
        </w:rPr>
        <w:t xml:space="preserve">, </w:t>
      </w:r>
      <w:r w:rsidR="005D020A" w:rsidRPr="005D020A">
        <w:rPr>
          <w:b/>
          <w:sz w:val="17"/>
          <w:szCs w:val="17"/>
        </w:rPr>
        <w:t xml:space="preserve">LD6 </w:t>
      </w:r>
      <w:r w:rsidR="002607D5">
        <w:rPr>
          <w:b/>
          <w:sz w:val="17"/>
          <w:szCs w:val="17"/>
        </w:rPr>
        <w:t xml:space="preserve">or PMC </w:t>
      </w:r>
      <w:r w:rsidR="005D020A" w:rsidRPr="005D020A">
        <w:rPr>
          <w:b/>
          <w:sz w:val="17"/>
          <w:szCs w:val="17"/>
        </w:rPr>
        <w:t>containers)</w:t>
      </w:r>
    </w:p>
    <w:p w14:paraId="2D66660C" w14:textId="77777777" w:rsidR="00B50033" w:rsidRDefault="00B50033" w:rsidP="00B50033">
      <w:pPr>
        <w:pStyle w:val="ListParagraph"/>
        <w:numPr>
          <w:ilvl w:val="0"/>
          <w:numId w:val="160"/>
        </w:numPr>
        <w:tabs>
          <w:tab w:val="left" w:pos="782"/>
        </w:tabs>
        <w:kinsoku w:val="0"/>
        <w:overflowPunct w:val="0"/>
        <w:ind w:left="781" w:hanging="357"/>
        <w:rPr>
          <w:sz w:val="17"/>
          <w:szCs w:val="17"/>
        </w:rPr>
      </w:pPr>
      <w:r>
        <w:rPr>
          <w:sz w:val="17"/>
          <w:szCs w:val="17"/>
        </w:rPr>
        <w:t>baggage accepted at a location as specified in Annex</w:t>
      </w:r>
      <w:r>
        <w:rPr>
          <w:spacing w:val="-9"/>
          <w:sz w:val="17"/>
          <w:szCs w:val="17"/>
        </w:rPr>
        <w:t xml:space="preserve"> </w:t>
      </w:r>
      <w:r>
        <w:rPr>
          <w:sz w:val="17"/>
          <w:szCs w:val="17"/>
        </w:rPr>
        <w:t>B</w:t>
      </w:r>
    </w:p>
    <w:p w14:paraId="4C65A510" w14:textId="77777777" w:rsidR="00B50033" w:rsidRDefault="00B50033" w:rsidP="00B50033">
      <w:pPr>
        <w:pStyle w:val="ListParagraph"/>
        <w:numPr>
          <w:ilvl w:val="2"/>
          <w:numId w:val="164"/>
        </w:numPr>
        <w:tabs>
          <w:tab w:val="left" w:pos="852"/>
        </w:tabs>
        <w:kinsoku w:val="0"/>
        <w:overflowPunct w:val="0"/>
        <w:ind w:left="851" w:hanging="427"/>
        <w:rPr>
          <w:sz w:val="17"/>
          <w:szCs w:val="17"/>
        </w:rPr>
      </w:pPr>
      <w:r>
        <w:rPr>
          <w:sz w:val="17"/>
          <w:szCs w:val="17"/>
        </w:rPr>
        <w:t>Establish the number and/or weight</w:t>
      </w:r>
      <w:r>
        <w:rPr>
          <w:spacing w:val="-17"/>
          <w:sz w:val="17"/>
          <w:szCs w:val="17"/>
        </w:rPr>
        <w:t xml:space="preserve"> </w:t>
      </w:r>
      <w:r>
        <w:rPr>
          <w:sz w:val="17"/>
          <w:szCs w:val="17"/>
        </w:rPr>
        <w:t>of</w:t>
      </w:r>
    </w:p>
    <w:p w14:paraId="727A3FD2" w14:textId="77777777" w:rsidR="00B50033" w:rsidRDefault="00B50033" w:rsidP="00B50033">
      <w:pPr>
        <w:pStyle w:val="ListParagraph"/>
        <w:numPr>
          <w:ilvl w:val="0"/>
          <w:numId w:val="159"/>
        </w:numPr>
        <w:tabs>
          <w:tab w:val="left" w:pos="784"/>
        </w:tabs>
        <w:kinsoku w:val="0"/>
        <w:overflowPunct w:val="0"/>
        <w:ind w:hanging="359"/>
        <w:rPr>
          <w:sz w:val="17"/>
          <w:szCs w:val="17"/>
        </w:rPr>
      </w:pPr>
      <w:r>
        <w:rPr>
          <w:sz w:val="17"/>
          <w:szCs w:val="17"/>
        </w:rPr>
        <w:t>bulk</w:t>
      </w:r>
      <w:r>
        <w:rPr>
          <w:spacing w:val="-8"/>
          <w:sz w:val="17"/>
          <w:szCs w:val="17"/>
        </w:rPr>
        <w:t xml:space="preserve"> </w:t>
      </w:r>
      <w:r>
        <w:rPr>
          <w:sz w:val="17"/>
          <w:szCs w:val="17"/>
        </w:rPr>
        <w:t>baggage</w:t>
      </w:r>
    </w:p>
    <w:p w14:paraId="56EF5E1D" w14:textId="1D34D9C0" w:rsidR="00B50033" w:rsidRDefault="00B50033" w:rsidP="00B50033">
      <w:pPr>
        <w:pStyle w:val="ListParagraph"/>
        <w:numPr>
          <w:ilvl w:val="0"/>
          <w:numId w:val="159"/>
        </w:numPr>
        <w:tabs>
          <w:tab w:val="left" w:pos="784"/>
        </w:tabs>
        <w:kinsoku w:val="0"/>
        <w:overflowPunct w:val="0"/>
        <w:ind w:hanging="359"/>
        <w:rPr>
          <w:sz w:val="17"/>
          <w:szCs w:val="17"/>
        </w:rPr>
      </w:pPr>
      <w:r>
        <w:rPr>
          <w:sz w:val="17"/>
          <w:szCs w:val="17"/>
        </w:rPr>
        <w:t>built—up</w:t>
      </w:r>
      <w:r>
        <w:rPr>
          <w:spacing w:val="-7"/>
          <w:sz w:val="17"/>
          <w:szCs w:val="17"/>
        </w:rPr>
        <w:t xml:space="preserve"> </w:t>
      </w:r>
      <w:r>
        <w:rPr>
          <w:sz w:val="17"/>
          <w:szCs w:val="17"/>
        </w:rPr>
        <w:t>ULDs</w:t>
      </w:r>
      <w:r w:rsidR="000D5E1B">
        <w:rPr>
          <w:sz w:val="17"/>
          <w:szCs w:val="17"/>
        </w:rPr>
        <w:t xml:space="preserve"> </w:t>
      </w:r>
      <w:r w:rsidR="002607D5">
        <w:rPr>
          <w:b/>
          <w:sz w:val="17"/>
          <w:szCs w:val="17"/>
        </w:rPr>
        <w:t>(A330 Voyager = 463L, LD3, LD6 or PMC containers)</w:t>
      </w:r>
    </w:p>
    <w:p w14:paraId="37FA5E12" w14:textId="77777777" w:rsidR="00B50033" w:rsidRDefault="00B50033" w:rsidP="00B50033">
      <w:pPr>
        <w:pStyle w:val="BodyText"/>
        <w:kinsoku w:val="0"/>
        <w:overflowPunct w:val="0"/>
        <w:ind w:left="784"/>
      </w:pPr>
      <w:r>
        <w:t>and provide the load control unit with the information</w:t>
      </w:r>
    </w:p>
    <w:p w14:paraId="292A3FF1" w14:textId="77777777" w:rsidR="00B50033" w:rsidRDefault="00B50033" w:rsidP="00B50033">
      <w:pPr>
        <w:pStyle w:val="ListParagraph"/>
        <w:numPr>
          <w:ilvl w:val="2"/>
          <w:numId w:val="164"/>
        </w:numPr>
        <w:tabs>
          <w:tab w:val="left" w:pos="852"/>
        </w:tabs>
        <w:kinsoku w:val="0"/>
        <w:overflowPunct w:val="0"/>
        <w:ind w:left="851" w:hanging="427"/>
        <w:rPr>
          <w:sz w:val="17"/>
          <w:szCs w:val="17"/>
        </w:rPr>
      </w:pPr>
      <w:r>
        <w:rPr>
          <w:sz w:val="17"/>
          <w:szCs w:val="17"/>
        </w:rPr>
        <w:t>Offload</w:t>
      </w:r>
    </w:p>
    <w:p w14:paraId="54E3C4E2" w14:textId="77777777" w:rsidR="00B50033" w:rsidRDefault="00B50033" w:rsidP="00B50033">
      <w:pPr>
        <w:pStyle w:val="ListParagraph"/>
        <w:numPr>
          <w:ilvl w:val="0"/>
          <w:numId w:val="158"/>
        </w:numPr>
        <w:tabs>
          <w:tab w:val="left" w:pos="784"/>
        </w:tabs>
        <w:kinsoku w:val="0"/>
        <w:overflowPunct w:val="0"/>
        <w:ind w:left="783" w:hanging="359"/>
        <w:rPr>
          <w:sz w:val="17"/>
          <w:szCs w:val="17"/>
        </w:rPr>
      </w:pPr>
      <w:r>
        <w:rPr>
          <w:sz w:val="17"/>
          <w:szCs w:val="17"/>
        </w:rPr>
        <w:t>bulk</w:t>
      </w:r>
      <w:r>
        <w:rPr>
          <w:spacing w:val="-8"/>
          <w:sz w:val="17"/>
          <w:szCs w:val="17"/>
        </w:rPr>
        <w:t xml:space="preserve"> </w:t>
      </w:r>
      <w:r>
        <w:rPr>
          <w:sz w:val="17"/>
          <w:szCs w:val="17"/>
        </w:rPr>
        <w:t>baggage</w:t>
      </w:r>
    </w:p>
    <w:p w14:paraId="4105051E" w14:textId="7CAA2366" w:rsidR="00B50033" w:rsidRPr="007005E2" w:rsidRDefault="00B50033" w:rsidP="00B50033">
      <w:pPr>
        <w:pStyle w:val="ListParagraph"/>
        <w:numPr>
          <w:ilvl w:val="0"/>
          <w:numId w:val="158"/>
        </w:numPr>
        <w:tabs>
          <w:tab w:val="left" w:pos="784"/>
        </w:tabs>
        <w:kinsoku w:val="0"/>
        <w:overflowPunct w:val="0"/>
        <w:ind w:left="424" w:firstLine="0"/>
        <w:rPr>
          <w:sz w:val="17"/>
          <w:szCs w:val="17"/>
        </w:rPr>
      </w:pPr>
      <w:r w:rsidRPr="007005E2">
        <w:rPr>
          <w:sz w:val="17"/>
          <w:szCs w:val="17"/>
        </w:rPr>
        <w:t>ULDs</w:t>
      </w:r>
      <w:r w:rsidR="000D5E1B">
        <w:rPr>
          <w:sz w:val="17"/>
          <w:szCs w:val="17"/>
        </w:rPr>
        <w:t xml:space="preserve"> </w:t>
      </w:r>
      <w:r w:rsidR="002607D5">
        <w:rPr>
          <w:b/>
          <w:sz w:val="17"/>
          <w:szCs w:val="17"/>
        </w:rPr>
        <w:t>(A330 Voyager = 463L, LD3, LD6 or PMC containers)</w:t>
      </w:r>
      <w:r w:rsidR="000D5E1B">
        <w:rPr>
          <w:sz w:val="17"/>
          <w:szCs w:val="17"/>
        </w:rPr>
        <w:t>.</w:t>
      </w:r>
    </w:p>
    <w:p w14:paraId="78A222C4" w14:textId="77777777" w:rsidR="00B50033" w:rsidRDefault="00B50033" w:rsidP="00B50033">
      <w:pPr>
        <w:pStyle w:val="ListParagraph"/>
        <w:numPr>
          <w:ilvl w:val="2"/>
          <w:numId w:val="164"/>
        </w:numPr>
        <w:tabs>
          <w:tab w:val="left" w:pos="852"/>
        </w:tabs>
        <w:kinsoku w:val="0"/>
        <w:overflowPunct w:val="0"/>
        <w:ind w:left="851" w:hanging="427"/>
        <w:rPr>
          <w:sz w:val="17"/>
          <w:szCs w:val="17"/>
        </w:rPr>
      </w:pPr>
      <w:r>
        <w:rPr>
          <w:sz w:val="17"/>
          <w:szCs w:val="17"/>
        </w:rPr>
        <w:t>Deliver to claim</w:t>
      </w:r>
      <w:r>
        <w:rPr>
          <w:spacing w:val="-5"/>
          <w:sz w:val="17"/>
          <w:szCs w:val="17"/>
        </w:rPr>
        <w:t xml:space="preserve"> </w:t>
      </w:r>
      <w:r>
        <w:rPr>
          <w:sz w:val="17"/>
          <w:szCs w:val="17"/>
        </w:rPr>
        <w:t>area</w:t>
      </w:r>
    </w:p>
    <w:p w14:paraId="7F1CB55B" w14:textId="77777777" w:rsidR="00B50033" w:rsidRDefault="00B50033" w:rsidP="00B50033">
      <w:pPr>
        <w:pStyle w:val="ListParagraph"/>
        <w:numPr>
          <w:ilvl w:val="0"/>
          <w:numId w:val="157"/>
        </w:numPr>
        <w:tabs>
          <w:tab w:val="left" w:pos="784"/>
        </w:tabs>
        <w:kinsoku w:val="0"/>
        <w:overflowPunct w:val="0"/>
        <w:ind w:hanging="359"/>
        <w:rPr>
          <w:sz w:val="17"/>
          <w:szCs w:val="17"/>
        </w:rPr>
      </w:pPr>
      <w:r>
        <w:rPr>
          <w:sz w:val="17"/>
          <w:szCs w:val="17"/>
        </w:rPr>
        <w:t>baggage</w:t>
      </w:r>
    </w:p>
    <w:p w14:paraId="0B666384" w14:textId="77777777" w:rsidR="00B50033" w:rsidRDefault="00B50033" w:rsidP="00B50033">
      <w:pPr>
        <w:pStyle w:val="ListParagraph"/>
        <w:numPr>
          <w:ilvl w:val="0"/>
          <w:numId w:val="157"/>
        </w:numPr>
        <w:tabs>
          <w:tab w:val="left" w:pos="784"/>
        </w:tabs>
        <w:kinsoku w:val="0"/>
        <w:overflowPunct w:val="0"/>
        <w:ind w:hanging="359"/>
        <w:rPr>
          <w:sz w:val="17"/>
          <w:szCs w:val="17"/>
        </w:rPr>
      </w:pPr>
      <w:r>
        <w:rPr>
          <w:sz w:val="17"/>
          <w:szCs w:val="17"/>
        </w:rPr>
        <w:t>Out of Gauge</w:t>
      </w:r>
      <w:r>
        <w:rPr>
          <w:spacing w:val="-1"/>
          <w:sz w:val="17"/>
          <w:szCs w:val="17"/>
        </w:rPr>
        <w:t xml:space="preserve"> </w:t>
      </w:r>
      <w:r>
        <w:rPr>
          <w:sz w:val="17"/>
          <w:szCs w:val="17"/>
        </w:rPr>
        <w:t>(OGG)</w:t>
      </w:r>
    </w:p>
    <w:p w14:paraId="72047161" w14:textId="77777777" w:rsidR="00B50033" w:rsidRDefault="00B50033" w:rsidP="00B50033">
      <w:pPr>
        <w:pStyle w:val="ListParagraph"/>
        <w:numPr>
          <w:ilvl w:val="2"/>
          <w:numId w:val="164"/>
        </w:numPr>
        <w:tabs>
          <w:tab w:val="left" w:pos="852"/>
        </w:tabs>
        <w:kinsoku w:val="0"/>
        <w:overflowPunct w:val="0"/>
        <w:ind w:left="851" w:hanging="427"/>
        <w:rPr>
          <w:sz w:val="17"/>
          <w:szCs w:val="17"/>
        </w:rPr>
      </w:pPr>
      <w:r>
        <w:rPr>
          <w:sz w:val="17"/>
          <w:szCs w:val="17"/>
        </w:rPr>
        <w:t>Transfer</w:t>
      </w:r>
      <w:r>
        <w:rPr>
          <w:spacing w:val="-12"/>
          <w:sz w:val="17"/>
          <w:szCs w:val="17"/>
        </w:rPr>
        <w:t xml:space="preserve"> </w:t>
      </w:r>
      <w:r>
        <w:rPr>
          <w:sz w:val="17"/>
          <w:szCs w:val="17"/>
        </w:rPr>
        <w:t>baggage</w:t>
      </w:r>
    </w:p>
    <w:p w14:paraId="2F7E7972" w14:textId="77777777" w:rsidR="00B50033" w:rsidRDefault="00B50033" w:rsidP="00B50033">
      <w:pPr>
        <w:pStyle w:val="ListParagraph"/>
        <w:numPr>
          <w:ilvl w:val="0"/>
          <w:numId w:val="156"/>
        </w:numPr>
        <w:tabs>
          <w:tab w:val="left" w:pos="784"/>
        </w:tabs>
        <w:kinsoku w:val="0"/>
        <w:overflowPunct w:val="0"/>
        <w:ind w:hanging="359"/>
        <w:rPr>
          <w:sz w:val="17"/>
          <w:szCs w:val="17"/>
        </w:rPr>
      </w:pPr>
      <w:r>
        <w:rPr>
          <w:sz w:val="17"/>
          <w:szCs w:val="17"/>
        </w:rPr>
        <w:t>Provide</w:t>
      </w:r>
    </w:p>
    <w:p w14:paraId="2205D0C6" w14:textId="77777777" w:rsidR="00B50033" w:rsidRDefault="00B50033" w:rsidP="00B50033">
      <w:pPr>
        <w:pStyle w:val="ListParagraph"/>
        <w:numPr>
          <w:ilvl w:val="0"/>
          <w:numId w:val="156"/>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542704E9" w14:textId="77777777" w:rsidR="00B50033" w:rsidRDefault="00B50033" w:rsidP="00B50033">
      <w:pPr>
        <w:pStyle w:val="ListParagraph"/>
        <w:numPr>
          <w:ilvl w:val="0"/>
          <w:numId w:val="155"/>
        </w:numPr>
        <w:tabs>
          <w:tab w:val="left" w:pos="784"/>
        </w:tabs>
        <w:kinsoku w:val="0"/>
        <w:overflowPunct w:val="0"/>
        <w:ind w:hanging="359"/>
        <w:rPr>
          <w:sz w:val="17"/>
          <w:szCs w:val="17"/>
        </w:rPr>
      </w:pPr>
      <w:r>
        <w:rPr>
          <w:sz w:val="17"/>
          <w:szCs w:val="17"/>
        </w:rPr>
        <w:t>Sortation of transfer</w:t>
      </w:r>
      <w:r>
        <w:rPr>
          <w:spacing w:val="-18"/>
          <w:sz w:val="17"/>
          <w:szCs w:val="17"/>
        </w:rPr>
        <w:t xml:space="preserve"> </w:t>
      </w:r>
      <w:r>
        <w:rPr>
          <w:sz w:val="17"/>
          <w:szCs w:val="17"/>
        </w:rPr>
        <w:t>baggage.</w:t>
      </w:r>
    </w:p>
    <w:p w14:paraId="77F43555" w14:textId="77777777" w:rsidR="00B50033" w:rsidRDefault="00B50033" w:rsidP="00B50033">
      <w:pPr>
        <w:pStyle w:val="ListParagraph"/>
        <w:numPr>
          <w:ilvl w:val="0"/>
          <w:numId w:val="155"/>
        </w:numPr>
        <w:tabs>
          <w:tab w:val="left" w:pos="784"/>
        </w:tabs>
        <w:kinsoku w:val="0"/>
        <w:overflowPunct w:val="0"/>
        <w:ind w:hanging="359"/>
        <w:rPr>
          <w:sz w:val="17"/>
          <w:szCs w:val="17"/>
        </w:rPr>
      </w:pPr>
      <w:r>
        <w:rPr>
          <w:sz w:val="17"/>
          <w:szCs w:val="17"/>
        </w:rPr>
        <w:t>Storage of transfer baggage prior to dispatch (storage time limits to be specified in Annex</w:t>
      </w:r>
      <w:r>
        <w:rPr>
          <w:spacing w:val="-20"/>
          <w:sz w:val="17"/>
          <w:szCs w:val="17"/>
        </w:rPr>
        <w:t xml:space="preserve"> </w:t>
      </w:r>
      <w:r>
        <w:rPr>
          <w:sz w:val="17"/>
          <w:szCs w:val="17"/>
        </w:rPr>
        <w:t>B).</w:t>
      </w:r>
    </w:p>
    <w:p w14:paraId="6EAF0426" w14:textId="77777777" w:rsidR="00B50033" w:rsidRDefault="00B50033" w:rsidP="00B50033">
      <w:pPr>
        <w:pStyle w:val="ListParagraph"/>
        <w:numPr>
          <w:ilvl w:val="0"/>
          <w:numId w:val="155"/>
        </w:numPr>
        <w:tabs>
          <w:tab w:val="left" w:pos="784"/>
        </w:tabs>
        <w:kinsoku w:val="0"/>
        <w:overflowPunct w:val="0"/>
        <w:ind w:hanging="359"/>
        <w:rPr>
          <w:sz w:val="17"/>
          <w:szCs w:val="17"/>
        </w:rPr>
      </w:pPr>
      <w:r>
        <w:rPr>
          <w:sz w:val="17"/>
          <w:szCs w:val="17"/>
        </w:rPr>
        <w:t>Transport of transfer baggage to the sorting area of the receiving</w:t>
      </w:r>
      <w:r>
        <w:rPr>
          <w:spacing w:val="-9"/>
          <w:sz w:val="17"/>
          <w:szCs w:val="17"/>
        </w:rPr>
        <w:t xml:space="preserve"> </w:t>
      </w:r>
      <w:r>
        <w:rPr>
          <w:sz w:val="17"/>
          <w:szCs w:val="17"/>
        </w:rPr>
        <w:t>carrier.</w:t>
      </w:r>
    </w:p>
    <w:p w14:paraId="4B3F12D3" w14:textId="77777777" w:rsidR="00B50033" w:rsidRDefault="00B50033" w:rsidP="00B50033">
      <w:pPr>
        <w:pStyle w:val="ListParagraph"/>
        <w:numPr>
          <w:ilvl w:val="2"/>
          <w:numId w:val="164"/>
        </w:numPr>
        <w:tabs>
          <w:tab w:val="left" w:pos="852"/>
        </w:tabs>
        <w:kinsoku w:val="0"/>
        <w:overflowPunct w:val="0"/>
        <w:ind w:left="851" w:hanging="427"/>
        <w:rPr>
          <w:sz w:val="17"/>
          <w:szCs w:val="17"/>
        </w:rPr>
      </w:pPr>
      <w:r>
        <w:rPr>
          <w:sz w:val="17"/>
          <w:szCs w:val="17"/>
        </w:rPr>
        <w:t>Handle crew</w:t>
      </w:r>
      <w:r>
        <w:rPr>
          <w:spacing w:val="-9"/>
          <w:sz w:val="17"/>
          <w:szCs w:val="17"/>
        </w:rPr>
        <w:t xml:space="preserve"> </w:t>
      </w:r>
      <w:r>
        <w:rPr>
          <w:sz w:val="17"/>
          <w:szCs w:val="17"/>
        </w:rPr>
        <w:t>baggage.</w:t>
      </w:r>
    </w:p>
    <w:p w14:paraId="4DC20D95" w14:textId="54CD4911" w:rsidR="00B50033" w:rsidRDefault="00B50033" w:rsidP="00B50033">
      <w:pPr>
        <w:pStyle w:val="ListParagraph"/>
        <w:numPr>
          <w:ilvl w:val="2"/>
          <w:numId w:val="164"/>
        </w:numPr>
        <w:tabs>
          <w:tab w:val="left" w:pos="947"/>
        </w:tabs>
        <w:kinsoku w:val="0"/>
        <w:overflowPunct w:val="0"/>
        <w:ind w:left="946" w:hanging="522"/>
        <w:rPr>
          <w:sz w:val="17"/>
          <w:szCs w:val="17"/>
        </w:rPr>
      </w:pPr>
      <w:r>
        <w:rPr>
          <w:sz w:val="17"/>
          <w:szCs w:val="17"/>
        </w:rPr>
        <w:t>Baggage</w:t>
      </w:r>
      <w:r>
        <w:rPr>
          <w:spacing w:val="-12"/>
          <w:sz w:val="17"/>
          <w:szCs w:val="17"/>
        </w:rPr>
        <w:t xml:space="preserve"> </w:t>
      </w:r>
      <w:r>
        <w:rPr>
          <w:sz w:val="17"/>
          <w:szCs w:val="17"/>
        </w:rPr>
        <w:t>Tracking</w:t>
      </w:r>
    </w:p>
    <w:p w14:paraId="288FDA4F" w14:textId="77777777" w:rsidR="00B50033" w:rsidRDefault="00B50033" w:rsidP="00B50033">
      <w:pPr>
        <w:pStyle w:val="ListParagraph"/>
        <w:numPr>
          <w:ilvl w:val="0"/>
          <w:numId w:val="154"/>
        </w:numPr>
        <w:tabs>
          <w:tab w:val="left" w:pos="784"/>
        </w:tabs>
        <w:kinsoku w:val="0"/>
        <w:overflowPunct w:val="0"/>
        <w:ind w:hanging="359"/>
        <w:rPr>
          <w:sz w:val="17"/>
          <w:szCs w:val="17"/>
        </w:rPr>
      </w:pPr>
      <w:r>
        <w:rPr>
          <w:sz w:val="17"/>
          <w:szCs w:val="17"/>
        </w:rPr>
        <w:t>Provide</w:t>
      </w:r>
    </w:p>
    <w:p w14:paraId="31B6BF9F" w14:textId="77777777" w:rsidR="00B50033" w:rsidRDefault="00B50033" w:rsidP="00B50033">
      <w:pPr>
        <w:pStyle w:val="ListParagraph"/>
        <w:numPr>
          <w:ilvl w:val="0"/>
          <w:numId w:val="154"/>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4AE21612" w14:textId="77777777" w:rsidR="00B50033" w:rsidRDefault="00B50033" w:rsidP="00B50033">
      <w:pPr>
        <w:pStyle w:val="ListParagraph"/>
        <w:numPr>
          <w:ilvl w:val="0"/>
          <w:numId w:val="154"/>
        </w:numPr>
        <w:tabs>
          <w:tab w:val="left" w:pos="782"/>
        </w:tabs>
        <w:kinsoku w:val="0"/>
        <w:overflowPunct w:val="0"/>
        <w:ind w:left="781" w:hanging="357"/>
        <w:rPr>
          <w:sz w:val="17"/>
          <w:szCs w:val="17"/>
        </w:rPr>
      </w:pPr>
      <w:r>
        <w:rPr>
          <w:sz w:val="17"/>
          <w:szCs w:val="17"/>
        </w:rPr>
        <w:t>Operate</w:t>
      </w:r>
    </w:p>
    <w:p w14:paraId="5E758C2D" w14:textId="77777777" w:rsidR="00B50033" w:rsidRDefault="00B50033" w:rsidP="00B50033">
      <w:pPr>
        <w:pStyle w:val="BodyText"/>
        <w:kinsoku w:val="0"/>
        <w:overflowPunct w:val="0"/>
        <w:spacing w:before="0"/>
        <w:ind w:left="450"/>
      </w:pPr>
      <w:r>
        <w:t>system to provide:</w:t>
      </w:r>
    </w:p>
    <w:p w14:paraId="5E8F79CE" w14:textId="77777777" w:rsidR="00B50033" w:rsidRDefault="00B50033" w:rsidP="00B50033">
      <w:pPr>
        <w:pStyle w:val="ListParagraph"/>
        <w:numPr>
          <w:ilvl w:val="0"/>
          <w:numId w:val="224"/>
        </w:numPr>
        <w:tabs>
          <w:tab w:val="left" w:pos="784"/>
        </w:tabs>
        <w:kinsoku w:val="0"/>
        <w:overflowPunct w:val="0"/>
        <w:rPr>
          <w:sz w:val="17"/>
          <w:szCs w:val="17"/>
        </w:rPr>
      </w:pPr>
      <w:r>
        <w:rPr>
          <w:sz w:val="17"/>
          <w:szCs w:val="17"/>
        </w:rPr>
        <w:t>Evidence of</w:t>
      </w:r>
      <w:r w:rsidRPr="001C71CF">
        <w:rPr>
          <w:sz w:val="17"/>
          <w:szCs w:val="17"/>
        </w:rPr>
        <w:t xml:space="preserve"> </w:t>
      </w:r>
      <w:r>
        <w:rPr>
          <w:sz w:val="17"/>
          <w:szCs w:val="17"/>
        </w:rPr>
        <w:t>acquisition;</w:t>
      </w:r>
    </w:p>
    <w:p w14:paraId="4140BD69" w14:textId="77777777" w:rsidR="00B50033" w:rsidRDefault="00B50033" w:rsidP="00B50033">
      <w:pPr>
        <w:pStyle w:val="ListParagraph"/>
        <w:numPr>
          <w:ilvl w:val="0"/>
          <w:numId w:val="224"/>
        </w:numPr>
        <w:tabs>
          <w:tab w:val="left" w:pos="784"/>
        </w:tabs>
        <w:kinsoku w:val="0"/>
        <w:overflowPunct w:val="0"/>
        <w:rPr>
          <w:sz w:val="17"/>
          <w:szCs w:val="17"/>
        </w:rPr>
      </w:pPr>
      <w:bookmarkStart w:id="11" w:name="bookmark25"/>
      <w:bookmarkEnd w:id="11"/>
      <w:r>
        <w:rPr>
          <w:sz w:val="17"/>
          <w:szCs w:val="17"/>
        </w:rPr>
        <w:t>Evidence of</w:t>
      </w:r>
      <w:r w:rsidRPr="001C71CF">
        <w:rPr>
          <w:sz w:val="17"/>
          <w:szCs w:val="17"/>
        </w:rPr>
        <w:t xml:space="preserve"> </w:t>
      </w:r>
      <w:r>
        <w:rPr>
          <w:sz w:val="17"/>
          <w:szCs w:val="17"/>
        </w:rPr>
        <w:t>delivery;</w:t>
      </w:r>
    </w:p>
    <w:p w14:paraId="6BAF3C5C" w14:textId="77777777" w:rsidR="00B50033" w:rsidRDefault="00B50033" w:rsidP="00B50033">
      <w:pPr>
        <w:pStyle w:val="ListParagraph"/>
        <w:numPr>
          <w:ilvl w:val="0"/>
          <w:numId w:val="224"/>
        </w:numPr>
        <w:tabs>
          <w:tab w:val="left" w:pos="784"/>
        </w:tabs>
        <w:kinsoku w:val="0"/>
        <w:overflowPunct w:val="0"/>
        <w:rPr>
          <w:sz w:val="17"/>
          <w:szCs w:val="17"/>
        </w:rPr>
      </w:pPr>
      <w:r>
        <w:rPr>
          <w:sz w:val="17"/>
          <w:szCs w:val="17"/>
        </w:rPr>
        <w:t>Inventory of bags, upon departure of</w:t>
      </w:r>
      <w:r w:rsidRPr="001C71CF">
        <w:rPr>
          <w:sz w:val="17"/>
          <w:szCs w:val="17"/>
        </w:rPr>
        <w:t xml:space="preserve"> </w:t>
      </w:r>
      <w:r>
        <w:rPr>
          <w:sz w:val="17"/>
          <w:szCs w:val="17"/>
        </w:rPr>
        <w:t>flight;</w:t>
      </w:r>
    </w:p>
    <w:p w14:paraId="3CAB7FBF" w14:textId="77777777" w:rsidR="00B50033" w:rsidRDefault="00B50033" w:rsidP="00B50033">
      <w:pPr>
        <w:pStyle w:val="ListParagraph"/>
        <w:numPr>
          <w:ilvl w:val="0"/>
          <w:numId w:val="224"/>
        </w:numPr>
        <w:tabs>
          <w:tab w:val="left" w:pos="784"/>
        </w:tabs>
        <w:kinsoku w:val="0"/>
        <w:overflowPunct w:val="0"/>
        <w:rPr>
          <w:sz w:val="17"/>
          <w:szCs w:val="17"/>
        </w:rPr>
      </w:pPr>
      <w:r>
        <w:rPr>
          <w:sz w:val="17"/>
          <w:szCs w:val="17"/>
        </w:rPr>
        <w:t>Data exchange (e.g. with other</w:t>
      </w:r>
      <w:r w:rsidRPr="001C71CF">
        <w:rPr>
          <w:sz w:val="17"/>
          <w:szCs w:val="17"/>
        </w:rPr>
        <w:t xml:space="preserve"> </w:t>
      </w:r>
      <w:r>
        <w:rPr>
          <w:sz w:val="17"/>
          <w:szCs w:val="17"/>
        </w:rPr>
        <w:t>airlines)</w:t>
      </w:r>
    </w:p>
    <w:p w14:paraId="1A5092A3" w14:textId="2DF6F0B1" w:rsidR="00B50033" w:rsidRDefault="00B50033" w:rsidP="00B50033">
      <w:pPr>
        <w:pStyle w:val="Heading3"/>
        <w:numPr>
          <w:ilvl w:val="1"/>
          <w:numId w:val="164"/>
        </w:numPr>
        <w:tabs>
          <w:tab w:val="left" w:pos="902"/>
        </w:tabs>
        <w:kinsoku w:val="0"/>
        <w:overflowPunct w:val="0"/>
        <w:spacing w:before="116"/>
        <w:ind w:left="901" w:hanging="477"/>
      </w:pPr>
      <w:r>
        <w:t>Marshalling</w:t>
      </w:r>
    </w:p>
    <w:p w14:paraId="20163F4C" w14:textId="77777777" w:rsidR="00B50033" w:rsidRPr="008C2130" w:rsidRDefault="00B50033" w:rsidP="00B50033">
      <w:pPr>
        <w:pStyle w:val="ListParagraph"/>
        <w:numPr>
          <w:ilvl w:val="2"/>
          <w:numId w:val="164"/>
        </w:numPr>
        <w:tabs>
          <w:tab w:val="left" w:pos="852"/>
        </w:tabs>
        <w:kinsoku w:val="0"/>
        <w:overflowPunct w:val="0"/>
        <w:ind w:left="851" w:hanging="427"/>
        <w:rPr>
          <w:sz w:val="17"/>
          <w:szCs w:val="17"/>
        </w:rPr>
      </w:pPr>
    </w:p>
    <w:p w14:paraId="10871669" w14:textId="77777777" w:rsidR="00B50033" w:rsidRDefault="00B50033" w:rsidP="00B50033">
      <w:pPr>
        <w:pStyle w:val="ListParagraph"/>
        <w:numPr>
          <w:ilvl w:val="0"/>
          <w:numId w:val="221"/>
        </w:numPr>
        <w:tabs>
          <w:tab w:val="left" w:pos="784"/>
        </w:tabs>
        <w:kinsoku w:val="0"/>
        <w:overflowPunct w:val="0"/>
        <w:rPr>
          <w:sz w:val="17"/>
          <w:szCs w:val="17"/>
        </w:rPr>
      </w:pPr>
      <w:r>
        <w:rPr>
          <w:sz w:val="17"/>
          <w:szCs w:val="17"/>
        </w:rPr>
        <w:t>Provide</w:t>
      </w:r>
    </w:p>
    <w:p w14:paraId="29737EC8" w14:textId="77777777" w:rsidR="00B50033" w:rsidRDefault="00B50033" w:rsidP="00B50033">
      <w:pPr>
        <w:pStyle w:val="ListParagraph"/>
        <w:numPr>
          <w:ilvl w:val="0"/>
          <w:numId w:val="221"/>
        </w:numPr>
        <w:tabs>
          <w:tab w:val="left" w:pos="784"/>
        </w:tabs>
        <w:kinsoku w:val="0"/>
        <w:overflowPunct w:val="0"/>
        <w:rPr>
          <w:sz w:val="17"/>
          <w:szCs w:val="17"/>
        </w:rPr>
      </w:pPr>
      <w:bookmarkStart w:id="12" w:name="bookmark26"/>
      <w:bookmarkEnd w:id="12"/>
      <w:r>
        <w:rPr>
          <w:sz w:val="17"/>
          <w:szCs w:val="17"/>
        </w:rPr>
        <w:t>Arrange</w:t>
      </w:r>
      <w:r w:rsidRPr="001C71CF">
        <w:rPr>
          <w:sz w:val="17"/>
          <w:szCs w:val="17"/>
        </w:rPr>
        <w:t xml:space="preserve"> </w:t>
      </w:r>
      <w:r>
        <w:rPr>
          <w:sz w:val="17"/>
          <w:szCs w:val="17"/>
        </w:rPr>
        <w:t>for</w:t>
      </w:r>
    </w:p>
    <w:p w14:paraId="4ED380D1" w14:textId="77777777" w:rsidR="00B50033" w:rsidRPr="008C2130" w:rsidRDefault="00B50033" w:rsidP="00B50033">
      <w:pPr>
        <w:pStyle w:val="ListParagraph"/>
        <w:tabs>
          <w:tab w:val="left" w:pos="784"/>
        </w:tabs>
        <w:kinsoku w:val="0"/>
        <w:overflowPunct w:val="0"/>
        <w:ind w:firstLine="0"/>
        <w:rPr>
          <w:sz w:val="17"/>
          <w:szCs w:val="17"/>
        </w:rPr>
      </w:pPr>
      <w:r w:rsidRPr="008C2130">
        <w:rPr>
          <w:sz w:val="17"/>
          <w:szCs w:val="17"/>
        </w:rPr>
        <w:t>marshalling at arrival and/or departure.</w:t>
      </w:r>
    </w:p>
    <w:p w14:paraId="2301BAAD" w14:textId="77777777" w:rsidR="00B50033" w:rsidRDefault="00B50033" w:rsidP="00B50033">
      <w:pPr>
        <w:pStyle w:val="BodyText"/>
        <w:kinsoku w:val="0"/>
        <w:overflowPunct w:val="0"/>
        <w:ind w:left="124" w:firstLine="326"/>
      </w:pPr>
      <w:r>
        <w:rPr>
          <w:b/>
          <w:bCs/>
        </w:rPr>
        <w:t xml:space="preserve">3.2.2 </w:t>
      </w:r>
      <w:r>
        <w:t>Operate automated guidance systems</w:t>
      </w:r>
    </w:p>
    <w:p w14:paraId="14635624" w14:textId="77777777" w:rsidR="00B50033" w:rsidRDefault="00B50033" w:rsidP="00B50033">
      <w:pPr>
        <w:pStyle w:val="Heading3"/>
        <w:numPr>
          <w:ilvl w:val="1"/>
          <w:numId w:val="164"/>
        </w:numPr>
        <w:tabs>
          <w:tab w:val="left" w:pos="902"/>
        </w:tabs>
        <w:kinsoku w:val="0"/>
        <w:overflowPunct w:val="0"/>
        <w:spacing w:before="116"/>
        <w:ind w:left="901" w:hanging="477"/>
      </w:pPr>
      <w:r>
        <w:lastRenderedPageBreak/>
        <w:t>Parking</w:t>
      </w:r>
    </w:p>
    <w:p w14:paraId="41EC6E02" w14:textId="77777777" w:rsidR="00B50033" w:rsidRDefault="00B50033" w:rsidP="00B50033">
      <w:pPr>
        <w:pStyle w:val="Heading4"/>
        <w:kinsoku w:val="0"/>
        <w:overflowPunct w:val="0"/>
        <w:spacing w:before="117"/>
        <w:ind w:left="180" w:firstLine="243"/>
      </w:pPr>
      <w:r>
        <w:t>3.3.1</w:t>
      </w:r>
    </w:p>
    <w:p w14:paraId="26450EC8" w14:textId="77777777" w:rsidR="00B50033" w:rsidRDefault="00B50033" w:rsidP="00B50033">
      <w:pPr>
        <w:pStyle w:val="ListParagraph"/>
        <w:numPr>
          <w:ilvl w:val="0"/>
          <w:numId w:val="222"/>
        </w:numPr>
        <w:tabs>
          <w:tab w:val="left" w:pos="784"/>
        </w:tabs>
        <w:kinsoku w:val="0"/>
        <w:overflowPunct w:val="0"/>
        <w:rPr>
          <w:sz w:val="17"/>
          <w:szCs w:val="17"/>
        </w:rPr>
      </w:pPr>
      <w:r>
        <w:rPr>
          <w:sz w:val="17"/>
          <w:szCs w:val="17"/>
        </w:rPr>
        <w:t>Provide</w:t>
      </w:r>
    </w:p>
    <w:p w14:paraId="4AC1EBD7" w14:textId="541367AB" w:rsidR="00B50033" w:rsidRDefault="00B50033" w:rsidP="22F21C6B">
      <w:pPr>
        <w:pStyle w:val="ListParagraph"/>
        <w:numPr>
          <w:ilvl w:val="0"/>
          <w:numId w:val="222"/>
        </w:numPr>
        <w:tabs>
          <w:tab w:val="left" w:pos="784"/>
        </w:tabs>
        <w:kinsoku w:val="0"/>
        <w:overflowPunct w:val="0"/>
        <w:rPr>
          <w:sz w:val="17"/>
          <w:szCs w:val="17"/>
        </w:rPr>
      </w:pPr>
      <w:r>
        <w:rPr>
          <w:sz w:val="17"/>
          <w:szCs w:val="17"/>
        </w:rPr>
        <w:t>Position and/or remove wheel</w:t>
      </w:r>
      <w:r w:rsidR="00912420">
        <w:rPr>
          <w:sz w:val="17"/>
          <w:szCs w:val="17"/>
        </w:rPr>
        <w:t xml:space="preserve"> </w:t>
      </w:r>
      <w:r>
        <w:rPr>
          <w:sz w:val="17"/>
          <w:szCs w:val="17"/>
        </w:rPr>
        <w:t>chocks.</w:t>
      </w:r>
    </w:p>
    <w:p w14:paraId="0C816D20" w14:textId="77777777" w:rsidR="00B50033" w:rsidRDefault="00B50033" w:rsidP="00B50033">
      <w:pPr>
        <w:pStyle w:val="Heading4"/>
        <w:kinsoku w:val="0"/>
        <w:overflowPunct w:val="0"/>
        <w:spacing w:before="117"/>
        <w:ind w:left="180" w:firstLine="303"/>
      </w:pPr>
      <w:r>
        <w:t>3.3.2</w:t>
      </w:r>
    </w:p>
    <w:p w14:paraId="5C442C2E" w14:textId="77777777" w:rsidR="00B50033" w:rsidRDefault="00B50033" w:rsidP="00B50033">
      <w:pPr>
        <w:pStyle w:val="ListParagraph"/>
        <w:numPr>
          <w:ilvl w:val="0"/>
          <w:numId w:val="223"/>
        </w:numPr>
        <w:tabs>
          <w:tab w:val="left" w:pos="784"/>
        </w:tabs>
        <w:kinsoku w:val="0"/>
        <w:overflowPunct w:val="0"/>
        <w:rPr>
          <w:sz w:val="17"/>
          <w:szCs w:val="17"/>
        </w:rPr>
      </w:pPr>
      <w:r>
        <w:rPr>
          <w:sz w:val="17"/>
          <w:szCs w:val="17"/>
        </w:rPr>
        <w:t>Provide</w:t>
      </w:r>
    </w:p>
    <w:p w14:paraId="3E5FCC75" w14:textId="77777777" w:rsidR="00B50033" w:rsidRDefault="00B50033" w:rsidP="00B50033">
      <w:pPr>
        <w:pStyle w:val="ListParagraph"/>
        <w:numPr>
          <w:ilvl w:val="0"/>
          <w:numId w:val="223"/>
        </w:numPr>
        <w:tabs>
          <w:tab w:val="left" w:pos="784"/>
        </w:tabs>
        <w:kinsoku w:val="0"/>
        <w:overflowPunct w:val="0"/>
        <w:rPr>
          <w:sz w:val="17"/>
          <w:szCs w:val="17"/>
        </w:rPr>
      </w:pPr>
      <w:r>
        <w:rPr>
          <w:sz w:val="17"/>
          <w:szCs w:val="17"/>
        </w:rPr>
        <w:t>Position and/or</w:t>
      </w:r>
      <w:r w:rsidRPr="008C2130">
        <w:rPr>
          <w:sz w:val="17"/>
          <w:szCs w:val="17"/>
        </w:rPr>
        <w:t xml:space="preserve"> </w:t>
      </w:r>
      <w:r>
        <w:rPr>
          <w:sz w:val="17"/>
          <w:szCs w:val="17"/>
        </w:rPr>
        <w:t>remove</w:t>
      </w:r>
    </w:p>
    <w:p w14:paraId="7C3385FB" w14:textId="77777777" w:rsidR="00B50033" w:rsidRDefault="00B50033" w:rsidP="00B50033">
      <w:pPr>
        <w:pStyle w:val="ListParagraph"/>
        <w:numPr>
          <w:ilvl w:val="0"/>
          <w:numId w:val="225"/>
        </w:numPr>
        <w:tabs>
          <w:tab w:val="left" w:pos="784"/>
        </w:tabs>
        <w:kinsoku w:val="0"/>
        <w:overflowPunct w:val="0"/>
        <w:rPr>
          <w:sz w:val="17"/>
          <w:szCs w:val="17"/>
        </w:rPr>
      </w:pPr>
      <w:r>
        <w:rPr>
          <w:sz w:val="17"/>
          <w:szCs w:val="17"/>
        </w:rPr>
        <w:t>landing gear</w:t>
      </w:r>
      <w:r w:rsidRPr="008C2130">
        <w:rPr>
          <w:sz w:val="17"/>
          <w:szCs w:val="17"/>
        </w:rPr>
        <w:t xml:space="preserve"> </w:t>
      </w:r>
      <w:r>
        <w:rPr>
          <w:sz w:val="17"/>
          <w:szCs w:val="17"/>
        </w:rPr>
        <w:t>locks.</w:t>
      </w:r>
    </w:p>
    <w:p w14:paraId="5FA7FA73" w14:textId="77777777" w:rsidR="00B50033" w:rsidRDefault="00B50033" w:rsidP="00B50033">
      <w:pPr>
        <w:pStyle w:val="ListParagraph"/>
        <w:numPr>
          <w:ilvl w:val="0"/>
          <w:numId w:val="225"/>
        </w:numPr>
        <w:tabs>
          <w:tab w:val="left" w:pos="784"/>
        </w:tabs>
        <w:kinsoku w:val="0"/>
        <w:overflowPunct w:val="0"/>
        <w:rPr>
          <w:sz w:val="17"/>
          <w:szCs w:val="17"/>
        </w:rPr>
      </w:pPr>
      <w:r>
        <w:rPr>
          <w:sz w:val="17"/>
          <w:szCs w:val="17"/>
        </w:rPr>
        <w:t>engine blanking</w:t>
      </w:r>
      <w:r w:rsidRPr="008C2130">
        <w:rPr>
          <w:sz w:val="17"/>
          <w:szCs w:val="17"/>
        </w:rPr>
        <w:t xml:space="preserve"> </w:t>
      </w:r>
      <w:r>
        <w:rPr>
          <w:sz w:val="17"/>
          <w:szCs w:val="17"/>
        </w:rPr>
        <w:t>covers.</w:t>
      </w:r>
    </w:p>
    <w:p w14:paraId="4A3FE8D1" w14:textId="77777777" w:rsidR="00B50033" w:rsidRDefault="00B50033" w:rsidP="00B50033">
      <w:pPr>
        <w:pStyle w:val="ListParagraph"/>
        <w:numPr>
          <w:ilvl w:val="0"/>
          <w:numId w:val="225"/>
        </w:numPr>
        <w:tabs>
          <w:tab w:val="left" w:pos="784"/>
        </w:tabs>
        <w:kinsoku w:val="0"/>
        <w:overflowPunct w:val="0"/>
        <w:rPr>
          <w:sz w:val="17"/>
          <w:szCs w:val="17"/>
        </w:rPr>
      </w:pPr>
      <w:r>
        <w:rPr>
          <w:sz w:val="17"/>
          <w:szCs w:val="17"/>
        </w:rPr>
        <w:t>pitot</w:t>
      </w:r>
      <w:r w:rsidRPr="008C2130">
        <w:rPr>
          <w:sz w:val="17"/>
          <w:szCs w:val="17"/>
        </w:rPr>
        <w:t xml:space="preserve"> </w:t>
      </w:r>
      <w:r>
        <w:rPr>
          <w:sz w:val="17"/>
          <w:szCs w:val="17"/>
        </w:rPr>
        <w:t>covers.</w:t>
      </w:r>
    </w:p>
    <w:p w14:paraId="10D36801" w14:textId="77777777" w:rsidR="00B50033" w:rsidRDefault="00B50033" w:rsidP="00B50033">
      <w:pPr>
        <w:pStyle w:val="ListParagraph"/>
        <w:numPr>
          <w:ilvl w:val="0"/>
          <w:numId w:val="225"/>
        </w:numPr>
        <w:tabs>
          <w:tab w:val="left" w:pos="784"/>
        </w:tabs>
        <w:kinsoku w:val="0"/>
        <w:overflowPunct w:val="0"/>
        <w:rPr>
          <w:sz w:val="17"/>
          <w:szCs w:val="17"/>
        </w:rPr>
      </w:pPr>
      <w:r>
        <w:rPr>
          <w:sz w:val="17"/>
          <w:szCs w:val="17"/>
        </w:rPr>
        <w:t>surface control</w:t>
      </w:r>
      <w:r w:rsidRPr="008C2130">
        <w:rPr>
          <w:sz w:val="17"/>
          <w:szCs w:val="17"/>
        </w:rPr>
        <w:t xml:space="preserve"> </w:t>
      </w:r>
      <w:r>
        <w:rPr>
          <w:sz w:val="17"/>
          <w:szCs w:val="17"/>
        </w:rPr>
        <w:t>locks.</w:t>
      </w:r>
    </w:p>
    <w:p w14:paraId="1949AC2F" w14:textId="74337EA5" w:rsidR="00B50033" w:rsidRDefault="00912420" w:rsidP="00B50033">
      <w:pPr>
        <w:pStyle w:val="ListParagraph"/>
        <w:numPr>
          <w:ilvl w:val="0"/>
          <w:numId w:val="225"/>
        </w:numPr>
        <w:tabs>
          <w:tab w:val="left" w:pos="784"/>
        </w:tabs>
        <w:kinsoku w:val="0"/>
        <w:overflowPunct w:val="0"/>
        <w:rPr>
          <w:sz w:val="17"/>
          <w:szCs w:val="17"/>
        </w:rPr>
      </w:pPr>
      <w:bookmarkStart w:id="13" w:name="bookmark27"/>
      <w:bookmarkEnd w:id="13"/>
      <w:r>
        <w:rPr>
          <w:sz w:val="17"/>
          <w:szCs w:val="17"/>
        </w:rPr>
        <w:t>T</w:t>
      </w:r>
      <w:r w:rsidR="00B50033">
        <w:rPr>
          <w:sz w:val="17"/>
          <w:szCs w:val="17"/>
        </w:rPr>
        <w:t>ail</w:t>
      </w:r>
      <w:r>
        <w:rPr>
          <w:sz w:val="17"/>
          <w:szCs w:val="17"/>
        </w:rPr>
        <w:t xml:space="preserve"> </w:t>
      </w:r>
      <w:r w:rsidR="00B50033">
        <w:rPr>
          <w:sz w:val="17"/>
          <w:szCs w:val="17"/>
        </w:rPr>
        <w:t>stands and/or aircraft</w:t>
      </w:r>
      <w:r w:rsidR="00B50033" w:rsidRPr="008C2130">
        <w:rPr>
          <w:sz w:val="17"/>
          <w:szCs w:val="17"/>
        </w:rPr>
        <w:t xml:space="preserve"> </w:t>
      </w:r>
      <w:r w:rsidR="00B50033">
        <w:rPr>
          <w:sz w:val="17"/>
          <w:szCs w:val="17"/>
        </w:rPr>
        <w:t>tethering.</w:t>
      </w:r>
    </w:p>
    <w:p w14:paraId="3A5F34EE" w14:textId="77777777" w:rsidR="00B50033" w:rsidRDefault="00B50033" w:rsidP="00B50033">
      <w:pPr>
        <w:pStyle w:val="ListParagraph"/>
        <w:numPr>
          <w:ilvl w:val="0"/>
          <w:numId w:val="225"/>
        </w:numPr>
        <w:tabs>
          <w:tab w:val="left" w:pos="784"/>
        </w:tabs>
        <w:kinsoku w:val="0"/>
        <w:overflowPunct w:val="0"/>
        <w:rPr>
          <w:sz w:val="17"/>
          <w:szCs w:val="17"/>
        </w:rPr>
      </w:pPr>
      <w:r>
        <w:rPr>
          <w:sz w:val="17"/>
          <w:szCs w:val="17"/>
        </w:rPr>
        <w:t>safety cones.</w:t>
      </w:r>
    </w:p>
    <w:p w14:paraId="717E6E97" w14:textId="77777777" w:rsidR="00B50033" w:rsidRDefault="00B50033" w:rsidP="00B50033">
      <w:pPr>
        <w:pStyle w:val="ListParagraph"/>
        <w:numPr>
          <w:ilvl w:val="0"/>
          <w:numId w:val="225"/>
        </w:numPr>
        <w:tabs>
          <w:tab w:val="left" w:pos="784"/>
        </w:tabs>
        <w:kinsoku w:val="0"/>
        <w:overflowPunct w:val="0"/>
        <w:rPr>
          <w:sz w:val="17"/>
          <w:szCs w:val="17"/>
        </w:rPr>
      </w:pPr>
      <w:r>
        <w:rPr>
          <w:sz w:val="17"/>
          <w:szCs w:val="17"/>
        </w:rPr>
        <w:t>other items, as specified in Annex</w:t>
      </w:r>
      <w:r w:rsidRPr="008C2130">
        <w:rPr>
          <w:sz w:val="17"/>
          <w:szCs w:val="17"/>
        </w:rPr>
        <w:t xml:space="preserve"> </w:t>
      </w:r>
      <w:r>
        <w:rPr>
          <w:sz w:val="17"/>
          <w:szCs w:val="17"/>
        </w:rPr>
        <w:t>B.</w:t>
      </w:r>
    </w:p>
    <w:p w14:paraId="46A3094C" w14:textId="77777777" w:rsidR="00B50033" w:rsidRDefault="00B50033" w:rsidP="00B50033">
      <w:pPr>
        <w:pStyle w:val="Heading3"/>
        <w:numPr>
          <w:ilvl w:val="1"/>
          <w:numId w:val="164"/>
        </w:numPr>
        <w:tabs>
          <w:tab w:val="left" w:pos="902"/>
        </w:tabs>
        <w:kinsoku w:val="0"/>
        <w:overflowPunct w:val="0"/>
        <w:spacing w:before="116"/>
        <w:ind w:left="901" w:hanging="477"/>
      </w:pPr>
      <w:r>
        <w:t>Ancillary</w:t>
      </w:r>
      <w:r w:rsidRPr="008C2130">
        <w:t xml:space="preserve"> </w:t>
      </w:r>
      <w:r>
        <w:t>Items</w:t>
      </w:r>
    </w:p>
    <w:p w14:paraId="77A87DE0" w14:textId="77777777" w:rsidR="00B50033" w:rsidRDefault="00B50033" w:rsidP="00B50033">
      <w:pPr>
        <w:pStyle w:val="Heading4"/>
        <w:kinsoku w:val="0"/>
        <w:overflowPunct w:val="0"/>
        <w:spacing w:before="117"/>
        <w:ind w:left="450"/>
      </w:pPr>
      <w:r>
        <w:t>3.4.1</w:t>
      </w:r>
    </w:p>
    <w:p w14:paraId="15F1EF57" w14:textId="77777777" w:rsidR="00B50033" w:rsidRDefault="00B50033" w:rsidP="00B50033">
      <w:pPr>
        <w:pStyle w:val="ListParagraph"/>
        <w:numPr>
          <w:ilvl w:val="0"/>
          <w:numId w:val="226"/>
        </w:numPr>
        <w:tabs>
          <w:tab w:val="left" w:pos="784"/>
        </w:tabs>
        <w:kinsoku w:val="0"/>
        <w:overflowPunct w:val="0"/>
        <w:rPr>
          <w:sz w:val="17"/>
          <w:szCs w:val="17"/>
        </w:rPr>
      </w:pPr>
      <w:r>
        <w:rPr>
          <w:sz w:val="17"/>
          <w:szCs w:val="17"/>
        </w:rPr>
        <w:t>Provide</w:t>
      </w:r>
    </w:p>
    <w:p w14:paraId="7D77A4E8" w14:textId="77777777" w:rsidR="00B50033" w:rsidRDefault="00B50033" w:rsidP="00B50033">
      <w:pPr>
        <w:pStyle w:val="ListParagraph"/>
        <w:numPr>
          <w:ilvl w:val="0"/>
          <w:numId w:val="226"/>
        </w:numPr>
        <w:tabs>
          <w:tab w:val="left" w:pos="784"/>
        </w:tabs>
        <w:kinsoku w:val="0"/>
        <w:overflowPunct w:val="0"/>
        <w:rPr>
          <w:sz w:val="17"/>
          <w:szCs w:val="17"/>
        </w:rPr>
      </w:pPr>
      <w:r>
        <w:rPr>
          <w:sz w:val="17"/>
          <w:szCs w:val="17"/>
        </w:rPr>
        <w:t>Arrange</w:t>
      </w:r>
      <w:r w:rsidRPr="008C2130">
        <w:rPr>
          <w:sz w:val="17"/>
          <w:szCs w:val="17"/>
        </w:rPr>
        <w:t xml:space="preserve"> </w:t>
      </w:r>
      <w:r>
        <w:rPr>
          <w:sz w:val="17"/>
          <w:szCs w:val="17"/>
        </w:rPr>
        <w:t>for</w:t>
      </w:r>
    </w:p>
    <w:p w14:paraId="71FE6358" w14:textId="77777777" w:rsidR="00B50033" w:rsidRDefault="00B50033" w:rsidP="00B50033">
      <w:pPr>
        <w:pStyle w:val="ListParagraph"/>
        <w:numPr>
          <w:ilvl w:val="0"/>
          <w:numId w:val="226"/>
        </w:numPr>
        <w:tabs>
          <w:tab w:val="left" w:pos="784"/>
        </w:tabs>
        <w:kinsoku w:val="0"/>
        <w:overflowPunct w:val="0"/>
        <w:rPr>
          <w:sz w:val="17"/>
          <w:szCs w:val="17"/>
        </w:rPr>
      </w:pPr>
      <w:r>
        <w:rPr>
          <w:sz w:val="17"/>
          <w:szCs w:val="17"/>
        </w:rPr>
        <w:t>Operate</w:t>
      </w:r>
    </w:p>
    <w:p w14:paraId="47362BF7" w14:textId="77777777" w:rsidR="00B50033" w:rsidRDefault="00B50033" w:rsidP="00B50033">
      <w:pPr>
        <w:pStyle w:val="ListParagraph"/>
        <w:numPr>
          <w:ilvl w:val="0"/>
          <w:numId w:val="227"/>
        </w:numPr>
        <w:tabs>
          <w:tab w:val="left" w:pos="784"/>
        </w:tabs>
        <w:kinsoku w:val="0"/>
        <w:overflowPunct w:val="0"/>
        <w:rPr>
          <w:sz w:val="17"/>
          <w:szCs w:val="17"/>
        </w:rPr>
      </w:pPr>
      <w:r>
        <w:rPr>
          <w:sz w:val="17"/>
          <w:szCs w:val="17"/>
        </w:rPr>
        <w:t>ground power</w:t>
      </w:r>
      <w:r w:rsidRPr="008C2130">
        <w:rPr>
          <w:sz w:val="17"/>
          <w:szCs w:val="17"/>
        </w:rPr>
        <w:t xml:space="preserve"> </w:t>
      </w:r>
      <w:r>
        <w:rPr>
          <w:sz w:val="17"/>
          <w:szCs w:val="17"/>
        </w:rPr>
        <w:t>unit</w:t>
      </w:r>
    </w:p>
    <w:p w14:paraId="04418C75" w14:textId="77777777" w:rsidR="00B50033" w:rsidRDefault="00B50033" w:rsidP="00B50033">
      <w:pPr>
        <w:pStyle w:val="ListParagraph"/>
        <w:numPr>
          <w:ilvl w:val="0"/>
          <w:numId w:val="227"/>
        </w:numPr>
        <w:tabs>
          <w:tab w:val="left" w:pos="784"/>
        </w:tabs>
        <w:kinsoku w:val="0"/>
        <w:overflowPunct w:val="0"/>
        <w:rPr>
          <w:sz w:val="17"/>
          <w:szCs w:val="17"/>
        </w:rPr>
      </w:pPr>
      <w:r>
        <w:rPr>
          <w:sz w:val="17"/>
          <w:szCs w:val="17"/>
        </w:rPr>
        <w:t>fixed ground</w:t>
      </w:r>
      <w:r w:rsidRPr="008C2130">
        <w:rPr>
          <w:sz w:val="17"/>
          <w:szCs w:val="17"/>
        </w:rPr>
        <w:t xml:space="preserve"> </w:t>
      </w:r>
      <w:r>
        <w:rPr>
          <w:sz w:val="17"/>
          <w:szCs w:val="17"/>
        </w:rPr>
        <w:t>power</w:t>
      </w:r>
    </w:p>
    <w:p w14:paraId="61B6234B" w14:textId="77777777" w:rsidR="00B50033" w:rsidRDefault="00B50033" w:rsidP="00B50033">
      <w:pPr>
        <w:pStyle w:val="ListParagraph"/>
        <w:numPr>
          <w:ilvl w:val="0"/>
          <w:numId w:val="227"/>
        </w:numPr>
        <w:tabs>
          <w:tab w:val="left" w:pos="784"/>
        </w:tabs>
        <w:kinsoku w:val="0"/>
        <w:overflowPunct w:val="0"/>
        <w:rPr>
          <w:sz w:val="17"/>
          <w:szCs w:val="17"/>
        </w:rPr>
      </w:pPr>
      <w:bookmarkStart w:id="14" w:name="bookmark28"/>
      <w:bookmarkEnd w:id="14"/>
      <w:r>
        <w:rPr>
          <w:sz w:val="17"/>
          <w:szCs w:val="17"/>
        </w:rPr>
        <w:t>cooling</w:t>
      </w:r>
      <w:r w:rsidRPr="008C2130">
        <w:rPr>
          <w:sz w:val="17"/>
          <w:szCs w:val="17"/>
        </w:rPr>
        <w:t xml:space="preserve"> </w:t>
      </w:r>
      <w:r>
        <w:rPr>
          <w:sz w:val="17"/>
          <w:szCs w:val="17"/>
        </w:rPr>
        <w:t>unit</w:t>
      </w:r>
    </w:p>
    <w:p w14:paraId="2374D654" w14:textId="77777777" w:rsidR="00B50033" w:rsidRDefault="00B50033" w:rsidP="00B50033">
      <w:pPr>
        <w:pStyle w:val="ListParagraph"/>
        <w:numPr>
          <w:ilvl w:val="0"/>
          <w:numId w:val="227"/>
        </w:numPr>
        <w:tabs>
          <w:tab w:val="left" w:pos="784"/>
        </w:tabs>
        <w:kinsoku w:val="0"/>
        <w:overflowPunct w:val="0"/>
        <w:rPr>
          <w:sz w:val="17"/>
          <w:szCs w:val="17"/>
        </w:rPr>
      </w:pPr>
      <w:r>
        <w:rPr>
          <w:sz w:val="17"/>
          <w:szCs w:val="17"/>
        </w:rPr>
        <w:t>heating</w:t>
      </w:r>
      <w:r w:rsidRPr="008C2130">
        <w:rPr>
          <w:sz w:val="17"/>
          <w:szCs w:val="17"/>
        </w:rPr>
        <w:t xml:space="preserve"> </w:t>
      </w:r>
      <w:r>
        <w:rPr>
          <w:sz w:val="17"/>
          <w:szCs w:val="17"/>
        </w:rPr>
        <w:t>unit</w:t>
      </w:r>
    </w:p>
    <w:p w14:paraId="544F2570" w14:textId="77777777" w:rsidR="00B50033" w:rsidRDefault="00B50033" w:rsidP="00B50033">
      <w:pPr>
        <w:pStyle w:val="ListParagraph"/>
        <w:numPr>
          <w:ilvl w:val="0"/>
          <w:numId w:val="227"/>
        </w:numPr>
        <w:tabs>
          <w:tab w:val="left" w:pos="784"/>
        </w:tabs>
        <w:kinsoku w:val="0"/>
        <w:overflowPunct w:val="0"/>
        <w:rPr>
          <w:sz w:val="17"/>
          <w:szCs w:val="17"/>
        </w:rPr>
      </w:pPr>
      <w:r>
        <w:rPr>
          <w:sz w:val="17"/>
          <w:szCs w:val="17"/>
        </w:rPr>
        <w:t>air start</w:t>
      </w:r>
      <w:r w:rsidRPr="008C2130">
        <w:rPr>
          <w:sz w:val="17"/>
          <w:szCs w:val="17"/>
        </w:rPr>
        <w:t xml:space="preserve"> </w:t>
      </w:r>
      <w:r>
        <w:rPr>
          <w:sz w:val="17"/>
          <w:szCs w:val="17"/>
        </w:rPr>
        <w:t>unit</w:t>
      </w:r>
    </w:p>
    <w:p w14:paraId="7B5C1A1E" w14:textId="77777777" w:rsidR="00B50033" w:rsidRDefault="00B50033" w:rsidP="00B50033">
      <w:pPr>
        <w:pStyle w:val="Heading3"/>
        <w:numPr>
          <w:ilvl w:val="1"/>
          <w:numId w:val="164"/>
        </w:numPr>
        <w:tabs>
          <w:tab w:val="left" w:pos="902"/>
        </w:tabs>
        <w:kinsoku w:val="0"/>
        <w:overflowPunct w:val="0"/>
        <w:spacing w:before="116"/>
        <w:ind w:left="901" w:hanging="477"/>
      </w:pPr>
      <w:r>
        <w:t>Ramp to Flight Deck</w:t>
      </w:r>
      <w:r w:rsidRPr="008C2130">
        <w:t xml:space="preserve"> </w:t>
      </w:r>
      <w:r>
        <w:t>Communication</w:t>
      </w:r>
    </w:p>
    <w:p w14:paraId="1762E856" w14:textId="77777777" w:rsidR="00B50033" w:rsidRDefault="00B50033" w:rsidP="00B50033">
      <w:pPr>
        <w:pStyle w:val="ListParagraph"/>
        <w:numPr>
          <w:ilvl w:val="2"/>
          <w:numId w:val="164"/>
        </w:numPr>
        <w:tabs>
          <w:tab w:val="left" w:pos="552"/>
        </w:tabs>
        <w:kinsoku w:val="0"/>
        <w:overflowPunct w:val="0"/>
        <w:spacing w:before="118"/>
        <w:ind w:left="851"/>
        <w:rPr>
          <w:sz w:val="17"/>
          <w:szCs w:val="17"/>
        </w:rPr>
      </w:pPr>
      <w:r>
        <w:rPr>
          <w:sz w:val="17"/>
          <w:szCs w:val="17"/>
        </w:rPr>
        <w:t>Provide</w:t>
      </w:r>
      <w:r>
        <w:rPr>
          <w:spacing w:val="-13"/>
          <w:sz w:val="17"/>
          <w:szCs w:val="17"/>
        </w:rPr>
        <w:t xml:space="preserve"> </w:t>
      </w:r>
      <w:r>
        <w:rPr>
          <w:sz w:val="17"/>
          <w:szCs w:val="17"/>
        </w:rPr>
        <w:t>headsets.</w:t>
      </w:r>
    </w:p>
    <w:p w14:paraId="4877F366" w14:textId="77777777" w:rsidR="00B50033" w:rsidRDefault="00B50033" w:rsidP="00B50033">
      <w:pPr>
        <w:pStyle w:val="ListParagraph"/>
        <w:numPr>
          <w:ilvl w:val="2"/>
          <w:numId w:val="164"/>
        </w:numPr>
        <w:tabs>
          <w:tab w:val="left" w:pos="552"/>
        </w:tabs>
        <w:kinsoku w:val="0"/>
        <w:overflowPunct w:val="0"/>
        <w:ind w:left="851" w:hanging="427"/>
        <w:rPr>
          <w:sz w:val="17"/>
          <w:szCs w:val="17"/>
        </w:rPr>
      </w:pPr>
      <w:r>
        <w:rPr>
          <w:sz w:val="17"/>
          <w:szCs w:val="17"/>
        </w:rPr>
        <w:t>Perform ramp to flight deck</w:t>
      </w:r>
      <w:r>
        <w:rPr>
          <w:spacing w:val="-5"/>
          <w:sz w:val="17"/>
          <w:szCs w:val="17"/>
        </w:rPr>
        <w:t xml:space="preserve"> </w:t>
      </w:r>
      <w:r>
        <w:rPr>
          <w:sz w:val="17"/>
          <w:szCs w:val="17"/>
        </w:rPr>
        <w:t>communication</w:t>
      </w:r>
    </w:p>
    <w:p w14:paraId="3CC166D2" w14:textId="77777777" w:rsidR="00B50033" w:rsidRDefault="00B50033" w:rsidP="00B50033">
      <w:pPr>
        <w:pStyle w:val="ListParagraph"/>
        <w:numPr>
          <w:ilvl w:val="0"/>
          <w:numId w:val="228"/>
        </w:numPr>
        <w:tabs>
          <w:tab w:val="left" w:pos="784"/>
        </w:tabs>
        <w:kinsoku w:val="0"/>
        <w:overflowPunct w:val="0"/>
        <w:rPr>
          <w:sz w:val="17"/>
          <w:szCs w:val="17"/>
        </w:rPr>
      </w:pPr>
      <w:r>
        <w:rPr>
          <w:sz w:val="17"/>
          <w:szCs w:val="17"/>
        </w:rPr>
        <w:t>during</w:t>
      </w:r>
      <w:r w:rsidRPr="008C2130">
        <w:rPr>
          <w:sz w:val="17"/>
          <w:szCs w:val="17"/>
        </w:rPr>
        <w:t xml:space="preserve"> </w:t>
      </w:r>
      <w:r>
        <w:rPr>
          <w:sz w:val="17"/>
          <w:szCs w:val="17"/>
        </w:rPr>
        <w:t>push-back.</w:t>
      </w:r>
    </w:p>
    <w:p w14:paraId="62926D2A" w14:textId="77777777" w:rsidR="00B50033" w:rsidRDefault="00B50033" w:rsidP="00B50033">
      <w:pPr>
        <w:pStyle w:val="ListParagraph"/>
        <w:numPr>
          <w:ilvl w:val="0"/>
          <w:numId w:val="228"/>
        </w:numPr>
        <w:tabs>
          <w:tab w:val="left" w:pos="784"/>
        </w:tabs>
        <w:kinsoku w:val="0"/>
        <w:overflowPunct w:val="0"/>
        <w:rPr>
          <w:sz w:val="17"/>
          <w:szCs w:val="17"/>
        </w:rPr>
      </w:pPr>
      <w:bookmarkStart w:id="15" w:name="bookmark29"/>
      <w:bookmarkEnd w:id="15"/>
      <w:r>
        <w:rPr>
          <w:sz w:val="17"/>
          <w:szCs w:val="17"/>
        </w:rPr>
        <w:t>during</w:t>
      </w:r>
      <w:r w:rsidRPr="008C2130">
        <w:rPr>
          <w:sz w:val="17"/>
          <w:szCs w:val="17"/>
        </w:rPr>
        <w:t xml:space="preserve"> </w:t>
      </w:r>
      <w:r>
        <w:rPr>
          <w:sz w:val="17"/>
          <w:szCs w:val="17"/>
        </w:rPr>
        <w:t>tow-in.</w:t>
      </w:r>
    </w:p>
    <w:p w14:paraId="2672CD29" w14:textId="77777777" w:rsidR="00B50033" w:rsidRDefault="00B50033" w:rsidP="00B50033">
      <w:pPr>
        <w:pStyle w:val="ListParagraph"/>
        <w:numPr>
          <w:ilvl w:val="0"/>
          <w:numId w:val="228"/>
        </w:numPr>
        <w:tabs>
          <w:tab w:val="left" w:pos="784"/>
        </w:tabs>
        <w:kinsoku w:val="0"/>
        <w:overflowPunct w:val="0"/>
        <w:rPr>
          <w:sz w:val="17"/>
          <w:szCs w:val="17"/>
        </w:rPr>
      </w:pPr>
      <w:r>
        <w:rPr>
          <w:sz w:val="17"/>
          <w:szCs w:val="17"/>
        </w:rPr>
        <w:t>during engine</w:t>
      </w:r>
      <w:r w:rsidRPr="008C2130">
        <w:rPr>
          <w:sz w:val="17"/>
          <w:szCs w:val="17"/>
        </w:rPr>
        <w:t xml:space="preserve"> </w:t>
      </w:r>
      <w:r>
        <w:rPr>
          <w:sz w:val="17"/>
          <w:szCs w:val="17"/>
        </w:rPr>
        <w:t>starting.</w:t>
      </w:r>
    </w:p>
    <w:p w14:paraId="1D355CC3" w14:textId="77777777" w:rsidR="00B50033" w:rsidRDefault="00B50033" w:rsidP="00B50033">
      <w:pPr>
        <w:pStyle w:val="ListParagraph"/>
        <w:numPr>
          <w:ilvl w:val="0"/>
          <w:numId w:val="228"/>
        </w:numPr>
        <w:tabs>
          <w:tab w:val="left" w:pos="784"/>
        </w:tabs>
        <w:kinsoku w:val="0"/>
        <w:overflowPunct w:val="0"/>
        <w:rPr>
          <w:sz w:val="17"/>
          <w:szCs w:val="17"/>
        </w:rPr>
      </w:pPr>
      <w:r>
        <w:rPr>
          <w:sz w:val="17"/>
          <w:szCs w:val="17"/>
        </w:rPr>
        <w:t>for other</w:t>
      </w:r>
      <w:r w:rsidRPr="008C2130">
        <w:rPr>
          <w:sz w:val="17"/>
          <w:szCs w:val="17"/>
        </w:rPr>
        <w:t xml:space="preserve"> </w:t>
      </w:r>
      <w:r>
        <w:rPr>
          <w:sz w:val="17"/>
          <w:szCs w:val="17"/>
        </w:rPr>
        <w:t>purposes.</w:t>
      </w:r>
    </w:p>
    <w:p w14:paraId="23346787" w14:textId="77777777" w:rsidR="00B50033" w:rsidRDefault="00B50033" w:rsidP="00B50033">
      <w:pPr>
        <w:pStyle w:val="Heading3"/>
        <w:numPr>
          <w:ilvl w:val="1"/>
          <w:numId w:val="164"/>
        </w:numPr>
        <w:tabs>
          <w:tab w:val="left" w:pos="902"/>
        </w:tabs>
        <w:kinsoku w:val="0"/>
        <w:overflowPunct w:val="0"/>
        <w:spacing w:before="116"/>
        <w:ind w:left="901" w:hanging="477"/>
      </w:pPr>
      <w:r>
        <w:t>Loading and</w:t>
      </w:r>
      <w:r w:rsidRPr="006C2326">
        <w:t xml:space="preserve"> </w:t>
      </w:r>
      <w:r>
        <w:t>Unloading</w:t>
      </w:r>
    </w:p>
    <w:p w14:paraId="2C7472D9" w14:textId="77777777" w:rsidR="00B50033" w:rsidRPr="006C2326" w:rsidRDefault="00B50033" w:rsidP="00B50033">
      <w:pPr>
        <w:pStyle w:val="ListParagraph"/>
        <w:numPr>
          <w:ilvl w:val="2"/>
          <w:numId w:val="164"/>
        </w:numPr>
        <w:tabs>
          <w:tab w:val="left" w:pos="552"/>
        </w:tabs>
        <w:kinsoku w:val="0"/>
        <w:overflowPunct w:val="0"/>
        <w:spacing w:before="118"/>
        <w:ind w:left="851"/>
        <w:rPr>
          <w:sz w:val="17"/>
          <w:szCs w:val="17"/>
        </w:rPr>
      </w:pPr>
    </w:p>
    <w:p w14:paraId="0A66A948" w14:textId="77777777" w:rsidR="00B50033" w:rsidRDefault="00B50033" w:rsidP="00B50033">
      <w:pPr>
        <w:pStyle w:val="ListParagraph"/>
        <w:numPr>
          <w:ilvl w:val="0"/>
          <w:numId w:val="229"/>
        </w:numPr>
        <w:tabs>
          <w:tab w:val="left" w:pos="784"/>
        </w:tabs>
        <w:kinsoku w:val="0"/>
        <w:overflowPunct w:val="0"/>
        <w:rPr>
          <w:sz w:val="17"/>
          <w:szCs w:val="17"/>
        </w:rPr>
      </w:pPr>
      <w:r>
        <w:rPr>
          <w:sz w:val="17"/>
          <w:szCs w:val="17"/>
        </w:rPr>
        <w:lastRenderedPageBreak/>
        <w:t>Provide</w:t>
      </w:r>
    </w:p>
    <w:p w14:paraId="1F78D659" w14:textId="77777777" w:rsidR="00B50033" w:rsidRDefault="00B50033" w:rsidP="00B50033">
      <w:pPr>
        <w:pStyle w:val="ListParagraph"/>
        <w:numPr>
          <w:ilvl w:val="0"/>
          <w:numId w:val="229"/>
        </w:numPr>
        <w:tabs>
          <w:tab w:val="left" w:pos="784"/>
        </w:tabs>
        <w:kinsoku w:val="0"/>
        <w:overflowPunct w:val="0"/>
        <w:rPr>
          <w:sz w:val="17"/>
          <w:szCs w:val="17"/>
        </w:rPr>
      </w:pPr>
      <w:r>
        <w:rPr>
          <w:sz w:val="17"/>
          <w:szCs w:val="17"/>
        </w:rPr>
        <w:t>Arrange</w:t>
      </w:r>
      <w:r w:rsidRPr="008348CD">
        <w:rPr>
          <w:sz w:val="17"/>
          <w:szCs w:val="17"/>
        </w:rPr>
        <w:t xml:space="preserve"> </w:t>
      </w:r>
      <w:r>
        <w:rPr>
          <w:sz w:val="17"/>
          <w:szCs w:val="17"/>
        </w:rPr>
        <w:t>for</w:t>
      </w:r>
    </w:p>
    <w:p w14:paraId="79C3C7BB" w14:textId="77777777" w:rsidR="00B50033" w:rsidRDefault="00B50033" w:rsidP="00B50033">
      <w:pPr>
        <w:pStyle w:val="ListParagraph"/>
        <w:numPr>
          <w:ilvl w:val="0"/>
          <w:numId w:val="229"/>
        </w:numPr>
        <w:tabs>
          <w:tab w:val="left" w:pos="784"/>
        </w:tabs>
        <w:kinsoku w:val="0"/>
        <w:overflowPunct w:val="0"/>
        <w:rPr>
          <w:sz w:val="17"/>
          <w:szCs w:val="17"/>
        </w:rPr>
      </w:pPr>
      <w:r>
        <w:rPr>
          <w:sz w:val="17"/>
          <w:szCs w:val="17"/>
        </w:rPr>
        <w:t>Operate</w:t>
      </w:r>
    </w:p>
    <w:p w14:paraId="66D24200" w14:textId="77777777" w:rsidR="00B50033" w:rsidRDefault="00B50033" w:rsidP="00B50033">
      <w:pPr>
        <w:pStyle w:val="ListParagraph"/>
        <w:numPr>
          <w:ilvl w:val="1"/>
          <w:numId w:val="153"/>
        </w:numPr>
        <w:tabs>
          <w:tab w:val="left" w:pos="784"/>
        </w:tabs>
        <w:kinsoku w:val="0"/>
        <w:overflowPunct w:val="0"/>
        <w:spacing w:before="0"/>
        <w:ind w:hanging="359"/>
        <w:rPr>
          <w:sz w:val="17"/>
          <w:szCs w:val="17"/>
        </w:rPr>
      </w:pPr>
      <w:r>
        <w:rPr>
          <w:sz w:val="17"/>
          <w:szCs w:val="17"/>
        </w:rPr>
        <w:t>passenger</w:t>
      </w:r>
      <w:r>
        <w:rPr>
          <w:spacing w:val="-6"/>
          <w:sz w:val="17"/>
          <w:szCs w:val="17"/>
        </w:rPr>
        <w:t xml:space="preserve"> </w:t>
      </w:r>
      <w:r>
        <w:rPr>
          <w:sz w:val="17"/>
          <w:szCs w:val="17"/>
        </w:rPr>
        <w:t>steps.</w:t>
      </w:r>
    </w:p>
    <w:p w14:paraId="2B3AD796" w14:textId="77777777" w:rsidR="00B50033" w:rsidRDefault="00B50033" w:rsidP="00B50033">
      <w:pPr>
        <w:pStyle w:val="ListParagraph"/>
        <w:numPr>
          <w:ilvl w:val="1"/>
          <w:numId w:val="153"/>
        </w:numPr>
        <w:tabs>
          <w:tab w:val="left" w:pos="784"/>
        </w:tabs>
        <w:kinsoku w:val="0"/>
        <w:overflowPunct w:val="0"/>
        <w:ind w:hanging="359"/>
        <w:rPr>
          <w:sz w:val="17"/>
          <w:szCs w:val="17"/>
        </w:rPr>
      </w:pPr>
      <w:r>
        <w:rPr>
          <w:sz w:val="17"/>
          <w:szCs w:val="17"/>
        </w:rPr>
        <w:t>flight deck</w:t>
      </w:r>
      <w:r>
        <w:rPr>
          <w:spacing w:val="-4"/>
          <w:sz w:val="17"/>
          <w:szCs w:val="17"/>
        </w:rPr>
        <w:t xml:space="preserve"> </w:t>
      </w:r>
      <w:r>
        <w:rPr>
          <w:sz w:val="17"/>
          <w:szCs w:val="17"/>
        </w:rPr>
        <w:t>steps.</w:t>
      </w:r>
    </w:p>
    <w:p w14:paraId="0B6D6A51" w14:textId="77777777" w:rsidR="00B50033" w:rsidRDefault="00B50033" w:rsidP="00B50033">
      <w:pPr>
        <w:pStyle w:val="ListParagraph"/>
        <w:numPr>
          <w:ilvl w:val="1"/>
          <w:numId w:val="153"/>
        </w:numPr>
        <w:tabs>
          <w:tab w:val="left" w:pos="784"/>
        </w:tabs>
        <w:kinsoku w:val="0"/>
        <w:overflowPunct w:val="0"/>
        <w:ind w:hanging="359"/>
        <w:rPr>
          <w:sz w:val="17"/>
          <w:szCs w:val="17"/>
        </w:rPr>
      </w:pPr>
      <w:r>
        <w:rPr>
          <w:sz w:val="17"/>
          <w:szCs w:val="17"/>
        </w:rPr>
        <w:t>loading</w:t>
      </w:r>
      <w:r>
        <w:rPr>
          <w:spacing w:val="-11"/>
          <w:sz w:val="17"/>
          <w:szCs w:val="17"/>
        </w:rPr>
        <w:t xml:space="preserve"> </w:t>
      </w:r>
      <w:r>
        <w:rPr>
          <w:sz w:val="17"/>
          <w:szCs w:val="17"/>
        </w:rPr>
        <w:t>bridges</w:t>
      </w:r>
    </w:p>
    <w:p w14:paraId="7F944A36" w14:textId="77777777" w:rsidR="00B50033" w:rsidRDefault="00B50033" w:rsidP="00B50033">
      <w:pPr>
        <w:pStyle w:val="Heading4"/>
        <w:kinsoku w:val="0"/>
        <w:overflowPunct w:val="0"/>
      </w:pPr>
      <w:r>
        <w:t>3.6.2</w:t>
      </w:r>
    </w:p>
    <w:p w14:paraId="76F000EF" w14:textId="77777777" w:rsidR="00B50033" w:rsidRDefault="00B50033" w:rsidP="00B50033">
      <w:pPr>
        <w:pStyle w:val="ListParagraph"/>
        <w:numPr>
          <w:ilvl w:val="0"/>
          <w:numId w:val="152"/>
        </w:numPr>
        <w:tabs>
          <w:tab w:val="left" w:pos="784"/>
        </w:tabs>
        <w:kinsoku w:val="0"/>
        <w:overflowPunct w:val="0"/>
        <w:ind w:hanging="359"/>
        <w:rPr>
          <w:sz w:val="17"/>
          <w:szCs w:val="17"/>
        </w:rPr>
      </w:pPr>
      <w:r>
        <w:rPr>
          <w:sz w:val="17"/>
          <w:szCs w:val="17"/>
        </w:rPr>
        <w:t>Provide</w:t>
      </w:r>
    </w:p>
    <w:p w14:paraId="7060D2D2" w14:textId="77777777" w:rsidR="00B50033" w:rsidRDefault="00B50033" w:rsidP="00B50033">
      <w:pPr>
        <w:pStyle w:val="ListParagraph"/>
        <w:numPr>
          <w:ilvl w:val="0"/>
          <w:numId w:val="152"/>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4D84C82F" w14:textId="77777777" w:rsidR="00B50033" w:rsidRDefault="00B50033" w:rsidP="00B50033">
      <w:pPr>
        <w:pStyle w:val="ListParagraph"/>
        <w:numPr>
          <w:ilvl w:val="0"/>
          <w:numId w:val="151"/>
        </w:numPr>
        <w:tabs>
          <w:tab w:val="left" w:pos="784"/>
        </w:tabs>
        <w:kinsoku w:val="0"/>
        <w:overflowPunct w:val="0"/>
        <w:ind w:hanging="359"/>
        <w:rPr>
          <w:sz w:val="17"/>
          <w:szCs w:val="17"/>
        </w:rPr>
      </w:pPr>
      <w:r>
        <w:rPr>
          <w:sz w:val="17"/>
          <w:szCs w:val="17"/>
        </w:rPr>
        <w:t>passenger</w:t>
      </w:r>
    </w:p>
    <w:p w14:paraId="7A00A3B0" w14:textId="77777777" w:rsidR="00B50033" w:rsidRDefault="00B50033" w:rsidP="00B50033">
      <w:pPr>
        <w:pStyle w:val="ListParagraph"/>
        <w:numPr>
          <w:ilvl w:val="0"/>
          <w:numId w:val="151"/>
        </w:numPr>
        <w:tabs>
          <w:tab w:val="left" w:pos="784"/>
        </w:tabs>
        <w:kinsoku w:val="0"/>
        <w:overflowPunct w:val="0"/>
        <w:ind w:hanging="359"/>
        <w:rPr>
          <w:sz w:val="17"/>
          <w:szCs w:val="17"/>
        </w:rPr>
      </w:pPr>
      <w:r>
        <w:rPr>
          <w:sz w:val="17"/>
          <w:szCs w:val="17"/>
        </w:rPr>
        <w:t>crew</w:t>
      </w:r>
    </w:p>
    <w:p w14:paraId="0594975E" w14:textId="77777777" w:rsidR="00B50033" w:rsidRDefault="00B50033" w:rsidP="00B50033">
      <w:pPr>
        <w:pStyle w:val="BodyText"/>
        <w:kinsoku w:val="0"/>
        <w:overflowPunct w:val="0"/>
      </w:pPr>
      <w:r>
        <w:t>transport between aircraft and airport terminal(s).</w:t>
      </w:r>
    </w:p>
    <w:p w14:paraId="307FB183" w14:textId="77777777" w:rsidR="00B50033" w:rsidRDefault="00B50033" w:rsidP="00B50033">
      <w:pPr>
        <w:pStyle w:val="Heading4"/>
        <w:kinsoku w:val="0"/>
        <w:overflowPunct w:val="0"/>
      </w:pPr>
      <w:r>
        <w:t>3.6.3</w:t>
      </w:r>
    </w:p>
    <w:p w14:paraId="2DC9C98E" w14:textId="77777777" w:rsidR="00B50033" w:rsidRDefault="00B50033" w:rsidP="00B50033">
      <w:pPr>
        <w:pStyle w:val="ListParagraph"/>
        <w:numPr>
          <w:ilvl w:val="0"/>
          <w:numId w:val="150"/>
        </w:numPr>
        <w:tabs>
          <w:tab w:val="left" w:pos="784"/>
        </w:tabs>
        <w:kinsoku w:val="0"/>
        <w:overflowPunct w:val="0"/>
        <w:ind w:hanging="359"/>
        <w:rPr>
          <w:sz w:val="17"/>
          <w:szCs w:val="17"/>
        </w:rPr>
      </w:pPr>
      <w:r>
        <w:rPr>
          <w:sz w:val="17"/>
          <w:szCs w:val="17"/>
        </w:rPr>
        <w:t>Provide</w:t>
      </w:r>
    </w:p>
    <w:p w14:paraId="314613B2" w14:textId="77777777" w:rsidR="00B50033" w:rsidRDefault="00B50033" w:rsidP="00B50033">
      <w:pPr>
        <w:pStyle w:val="ListParagraph"/>
        <w:numPr>
          <w:ilvl w:val="0"/>
          <w:numId w:val="150"/>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686E5599" w14:textId="77777777" w:rsidR="00B50033" w:rsidRDefault="00B50033" w:rsidP="00B50033">
      <w:pPr>
        <w:pStyle w:val="ListParagraph"/>
        <w:numPr>
          <w:ilvl w:val="0"/>
          <w:numId w:val="150"/>
        </w:numPr>
        <w:tabs>
          <w:tab w:val="left" w:pos="782"/>
        </w:tabs>
        <w:kinsoku w:val="0"/>
        <w:overflowPunct w:val="0"/>
        <w:ind w:left="781" w:hanging="357"/>
        <w:rPr>
          <w:sz w:val="17"/>
          <w:szCs w:val="17"/>
        </w:rPr>
      </w:pPr>
      <w:r>
        <w:rPr>
          <w:sz w:val="17"/>
          <w:szCs w:val="17"/>
        </w:rPr>
        <w:t>Operate</w:t>
      </w:r>
    </w:p>
    <w:p w14:paraId="6BD6C8CA" w14:textId="77777777" w:rsidR="00B50033" w:rsidRDefault="00B50033" w:rsidP="00B50033">
      <w:pPr>
        <w:pStyle w:val="BodyText"/>
        <w:kinsoku w:val="0"/>
        <w:overflowPunct w:val="0"/>
      </w:pPr>
      <w:r>
        <w:t>equipment for loading and/or unloading.</w:t>
      </w:r>
    </w:p>
    <w:p w14:paraId="29E1D10A" w14:textId="77777777" w:rsidR="00B50033" w:rsidRDefault="00B50033" w:rsidP="00B50033">
      <w:pPr>
        <w:pStyle w:val="Heading4"/>
        <w:kinsoku w:val="0"/>
        <w:overflowPunct w:val="0"/>
      </w:pPr>
      <w:r>
        <w:t>3.6.4</w:t>
      </w:r>
    </w:p>
    <w:p w14:paraId="571D3696" w14:textId="77777777" w:rsidR="00B50033" w:rsidRDefault="00B50033" w:rsidP="00B50033">
      <w:pPr>
        <w:pStyle w:val="ListParagraph"/>
        <w:numPr>
          <w:ilvl w:val="0"/>
          <w:numId w:val="149"/>
        </w:numPr>
        <w:tabs>
          <w:tab w:val="left" w:pos="784"/>
        </w:tabs>
        <w:kinsoku w:val="0"/>
        <w:overflowPunct w:val="0"/>
        <w:ind w:hanging="359"/>
        <w:rPr>
          <w:sz w:val="17"/>
          <w:szCs w:val="17"/>
        </w:rPr>
      </w:pPr>
      <w:r>
        <w:rPr>
          <w:sz w:val="17"/>
          <w:szCs w:val="17"/>
        </w:rPr>
        <w:t>Provide</w:t>
      </w:r>
    </w:p>
    <w:p w14:paraId="16C3FD0C" w14:textId="77777777" w:rsidR="00B50033" w:rsidRDefault="00B50033" w:rsidP="00B50033">
      <w:pPr>
        <w:pStyle w:val="ListParagraph"/>
        <w:numPr>
          <w:ilvl w:val="0"/>
          <w:numId w:val="149"/>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77CF860E" w14:textId="77777777" w:rsidR="00B50033" w:rsidRDefault="00B50033" w:rsidP="00B50033">
      <w:pPr>
        <w:pStyle w:val="BodyText"/>
        <w:kinsoku w:val="0"/>
        <w:overflowPunct w:val="0"/>
      </w:pPr>
      <w:r>
        <w:t>delivery and pick-up of</w:t>
      </w:r>
    </w:p>
    <w:p w14:paraId="6F56B8F9" w14:textId="77777777" w:rsidR="00B50033" w:rsidRDefault="00B50033" w:rsidP="00B50033">
      <w:pPr>
        <w:pStyle w:val="ListParagraph"/>
        <w:numPr>
          <w:ilvl w:val="0"/>
          <w:numId w:val="148"/>
        </w:numPr>
        <w:tabs>
          <w:tab w:val="left" w:pos="784"/>
        </w:tabs>
        <w:kinsoku w:val="0"/>
        <w:overflowPunct w:val="0"/>
        <w:ind w:hanging="359"/>
        <w:rPr>
          <w:sz w:val="17"/>
          <w:szCs w:val="17"/>
        </w:rPr>
      </w:pPr>
      <w:r>
        <w:rPr>
          <w:sz w:val="17"/>
          <w:szCs w:val="17"/>
        </w:rPr>
        <w:t>Baggage</w:t>
      </w:r>
    </w:p>
    <w:p w14:paraId="6D032C41" w14:textId="77777777" w:rsidR="00B50033" w:rsidRDefault="00B50033" w:rsidP="00B50033">
      <w:pPr>
        <w:pStyle w:val="ListParagraph"/>
        <w:numPr>
          <w:ilvl w:val="0"/>
          <w:numId w:val="148"/>
        </w:numPr>
        <w:tabs>
          <w:tab w:val="left" w:pos="784"/>
        </w:tabs>
        <w:kinsoku w:val="0"/>
        <w:overflowPunct w:val="0"/>
        <w:ind w:hanging="359"/>
        <w:rPr>
          <w:sz w:val="17"/>
          <w:szCs w:val="17"/>
        </w:rPr>
      </w:pPr>
      <w:r>
        <w:rPr>
          <w:sz w:val="17"/>
          <w:szCs w:val="17"/>
        </w:rPr>
        <w:t>Mobility</w:t>
      </w:r>
      <w:r>
        <w:rPr>
          <w:spacing w:val="-5"/>
          <w:sz w:val="17"/>
          <w:szCs w:val="17"/>
        </w:rPr>
        <w:t xml:space="preserve"> </w:t>
      </w:r>
      <w:r>
        <w:rPr>
          <w:sz w:val="17"/>
          <w:szCs w:val="17"/>
        </w:rPr>
        <w:t>devices</w:t>
      </w:r>
    </w:p>
    <w:p w14:paraId="2DC5A6EF" w14:textId="77777777" w:rsidR="00B50033" w:rsidRDefault="00B50033" w:rsidP="00B50033">
      <w:pPr>
        <w:pStyle w:val="BodyText"/>
        <w:kinsoku w:val="0"/>
        <w:overflowPunct w:val="0"/>
      </w:pPr>
      <w:r>
        <w:t>at aircraft doors or other agreed points</w:t>
      </w:r>
    </w:p>
    <w:p w14:paraId="12A1F944" w14:textId="38B44EE8" w:rsidR="00B50033" w:rsidRDefault="00B50033" w:rsidP="00B50033">
      <w:pPr>
        <w:pStyle w:val="BodyText"/>
        <w:kinsoku w:val="0"/>
        <w:overflowPunct w:val="0"/>
      </w:pPr>
    </w:p>
    <w:p w14:paraId="6AE46265" w14:textId="768E6637" w:rsidR="00B50033" w:rsidRDefault="00B50033" w:rsidP="00B50033">
      <w:pPr>
        <w:pStyle w:val="Heading4"/>
        <w:kinsoku w:val="0"/>
        <w:overflowPunct w:val="0"/>
      </w:pPr>
      <w:r>
        <w:t>3.6.5</w:t>
      </w:r>
    </w:p>
    <w:p w14:paraId="569F9B7A" w14:textId="77777777" w:rsidR="00B50033" w:rsidRDefault="00B50033" w:rsidP="00B50033">
      <w:pPr>
        <w:pStyle w:val="ListParagraph"/>
        <w:numPr>
          <w:ilvl w:val="0"/>
          <w:numId w:val="147"/>
        </w:numPr>
        <w:tabs>
          <w:tab w:val="left" w:pos="784"/>
        </w:tabs>
        <w:kinsoku w:val="0"/>
        <w:overflowPunct w:val="0"/>
        <w:ind w:hanging="359"/>
        <w:rPr>
          <w:sz w:val="17"/>
          <w:szCs w:val="17"/>
        </w:rPr>
      </w:pPr>
      <w:r>
        <w:rPr>
          <w:sz w:val="17"/>
          <w:szCs w:val="17"/>
        </w:rPr>
        <w:t>Provide</w:t>
      </w:r>
    </w:p>
    <w:p w14:paraId="441C689E" w14:textId="77777777" w:rsidR="00B50033" w:rsidRDefault="00B50033" w:rsidP="00B50033">
      <w:pPr>
        <w:pStyle w:val="ListParagraph"/>
        <w:numPr>
          <w:ilvl w:val="0"/>
          <w:numId w:val="147"/>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10E65250" w14:textId="77777777" w:rsidR="00B50033" w:rsidRDefault="00B50033" w:rsidP="00B50033">
      <w:pPr>
        <w:pStyle w:val="BodyText"/>
        <w:kinsoku w:val="0"/>
        <w:overflowPunct w:val="0"/>
      </w:pPr>
      <w:r>
        <w:t>assembly and transport of</w:t>
      </w:r>
    </w:p>
    <w:p w14:paraId="6EF08387" w14:textId="77777777" w:rsidR="00B50033" w:rsidRDefault="00B50033" w:rsidP="00B50033">
      <w:pPr>
        <w:pStyle w:val="ListParagraph"/>
        <w:numPr>
          <w:ilvl w:val="0"/>
          <w:numId w:val="146"/>
        </w:numPr>
        <w:tabs>
          <w:tab w:val="left" w:pos="784"/>
        </w:tabs>
        <w:kinsoku w:val="0"/>
        <w:overflowPunct w:val="0"/>
        <w:ind w:hanging="359"/>
        <w:rPr>
          <w:sz w:val="17"/>
          <w:szCs w:val="17"/>
        </w:rPr>
      </w:pPr>
      <w:r>
        <w:rPr>
          <w:sz w:val="17"/>
          <w:szCs w:val="17"/>
        </w:rPr>
        <w:t>Baggage</w:t>
      </w:r>
    </w:p>
    <w:p w14:paraId="1BF2C24A" w14:textId="77777777" w:rsidR="00B50033" w:rsidRDefault="00B50033" w:rsidP="00B50033">
      <w:pPr>
        <w:pStyle w:val="ListParagraph"/>
        <w:numPr>
          <w:ilvl w:val="0"/>
          <w:numId w:val="146"/>
        </w:numPr>
        <w:tabs>
          <w:tab w:val="left" w:pos="784"/>
        </w:tabs>
        <w:kinsoku w:val="0"/>
        <w:overflowPunct w:val="0"/>
        <w:ind w:hanging="359"/>
        <w:rPr>
          <w:sz w:val="17"/>
          <w:szCs w:val="17"/>
        </w:rPr>
      </w:pPr>
      <w:r>
        <w:rPr>
          <w:sz w:val="17"/>
          <w:szCs w:val="17"/>
        </w:rPr>
        <w:t>General</w:t>
      </w:r>
      <w:r>
        <w:rPr>
          <w:spacing w:val="-4"/>
          <w:sz w:val="17"/>
          <w:szCs w:val="17"/>
        </w:rPr>
        <w:t xml:space="preserve"> </w:t>
      </w:r>
      <w:r>
        <w:rPr>
          <w:sz w:val="17"/>
          <w:szCs w:val="17"/>
        </w:rPr>
        <w:t>cargo</w:t>
      </w:r>
    </w:p>
    <w:p w14:paraId="4B144841" w14:textId="77777777" w:rsidR="00B50033" w:rsidRDefault="00B50033" w:rsidP="00B50033">
      <w:pPr>
        <w:pStyle w:val="ListParagraph"/>
        <w:numPr>
          <w:ilvl w:val="0"/>
          <w:numId w:val="146"/>
        </w:numPr>
        <w:tabs>
          <w:tab w:val="left" w:pos="784"/>
        </w:tabs>
        <w:kinsoku w:val="0"/>
        <w:overflowPunct w:val="0"/>
        <w:ind w:hanging="359"/>
        <w:rPr>
          <w:sz w:val="17"/>
          <w:szCs w:val="17"/>
        </w:rPr>
      </w:pPr>
      <w:r>
        <w:rPr>
          <w:sz w:val="17"/>
          <w:szCs w:val="17"/>
        </w:rPr>
        <w:t>Special</w:t>
      </w:r>
      <w:r>
        <w:rPr>
          <w:spacing w:val="-4"/>
          <w:sz w:val="17"/>
          <w:szCs w:val="17"/>
        </w:rPr>
        <w:t xml:space="preserve"> </w:t>
      </w:r>
      <w:r>
        <w:rPr>
          <w:sz w:val="17"/>
          <w:szCs w:val="17"/>
        </w:rPr>
        <w:t>shipments</w:t>
      </w:r>
    </w:p>
    <w:p w14:paraId="6424C85E" w14:textId="77777777" w:rsidR="00B50033" w:rsidRDefault="00B50033" w:rsidP="00B50033">
      <w:pPr>
        <w:pStyle w:val="ListParagraph"/>
        <w:numPr>
          <w:ilvl w:val="0"/>
          <w:numId w:val="146"/>
        </w:numPr>
        <w:tabs>
          <w:tab w:val="left" w:pos="784"/>
        </w:tabs>
        <w:kinsoku w:val="0"/>
        <w:overflowPunct w:val="0"/>
        <w:ind w:hanging="359"/>
        <w:rPr>
          <w:sz w:val="17"/>
          <w:szCs w:val="17"/>
        </w:rPr>
      </w:pPr>
      <w:r>
        <w:rPr>
          <w:sz w:val="17"/>
          <w:szCs w:val="17"/>
        </w:rPr>
        <w:t>Mail</w:t>
      </w:r>
    </w:p>
    <w:p w14:paraId="7227A76C" w14:textId="77777777" w:rsidR="00B50033" w:rsidRDefault="00B50033" w:rsidP="00B50033">
      <w:pPr>
        <w:pStyle w:val="ListParagraph"/>
        <w:numPr>
          <w:ilvl w:val="0"/>
          <w:numId w:val="146"/>
        </w:numPr>
        <w:tabs>
          <w:tab w:val="left" w:pos="784"/>
        </w:tabs>
        <w:kinsoku w:val="0"/>
        <w:overflowPunct w:val="0"/>
        <w:ind w:hanging="359"/>
        <w:rPr>
          <w:sz w:val="17"/>
          <w:szCs w:val="17"/>
        </w:rPr>
      </w:pPr>
      <w:r>
        <w:rPr>
          <w:sz w:val="17"/>
          <w:szCs w:val="17"/>
        </w:rPr>
        <w:t>Documents</w:t>
      </w:r>
    </w:p>
    <w:p w14:paraId="764EBBF0" w14:textId="77777777" w:rsidR="00B50033" w:rsidRDefault="00B50033" w:rsidP="00B50033">
      <w:pPr>
        <w:pStyle w:val="ListParagraph"/>
        <w:numPr>
          <w:ilvl w:val="0"/>
          <w:numId w:val="146"/>
        </w:numPr>
        <w:tabs>
          <w:tab w:val="left" w:pos="784"/>
        </w:tabs>
        <w:kinsoku w:val="0"/>
        <w:overflowPunct w:val="0"/>
        <w:ind w:hanging="359"/>
        <w:rPr>
          <w:sz w:val="17"/>
          <w:szCs w:val="17"/>
        </w:rPr>
      </w:pPr>
      <w:r>
        <w:rPr>
          <w:sz w:val="17"/>
          <w:szCs w:val="17"/>
        </w:rPr>
        <w:t>Company</w:t>
      </w:r>
      <w:r>
        <w:rPr>
          <w:spacing w:val="-4"/>
          <w:sz w:val="17"/>
          <w:szCs w:val="17"/>
        </w:rPr>
        <w:t xml:space="preserve"> </w:t>
      </w:r>
      <w:r>
        <w:rPr>
          <w:sz w:val="17"/>
          <w:szCs w:val="17"/>
        </w:rPr>
        <w:t>mail</w:t>
      </w:r>
    </w:p>
    <w:p w14:paraId="458CE0FF" w14:textId="77777777" w:rsidR="00B50033" w:rsidRDefault="00B50033" w:rsidP="00B50033">
      <w:pPr>
        <w:pStyle w:val="BodyText"/>
        <w:kinsoku w:val="0"/>
        <w:overflowPunct w:val="0"/>
      </w:pPr>
      <w:r>
        <w:t>between agreed points on the airport</w:t>
      </w:r>
    </w:p>
    <w:p w14:paraId="48A06563" w14:textId="4FF449EF" w:rsidR="00B50033" w:rsidRDefault="00B50033" w:rsidP="00B50033">
      <w:pPr>
        <w:pStyle w:val="Heading4"/>
        <w:kinsoku w:val="0"/>
        <w:overflowPunct w:val="0"/>
      </w:pPr>
      <w:r>
        <w:lastRenderedPageBreak/>
        <w:t>3.6.6</w:t>
      </w:r>
    </w:p>
    <w:p w14:paraId="4C5E5D22" w14:textId="77777777" w:rsidR="00B50033" w:rsidRDefault="00B50033" w:rsidP="00B50033">
      <w:pPr>
        <w:pStyle w:val="ListParagraph"/>
        <w:numPr>
          <w:ilvl w:val="0"/>
          <w:numId w:val="145"/>
        </w:numPr>
        <w:tabs>
          <w:tab w:val="left" w:pos="784"/>
        </w:tabs>
        <w:kinsoku w:val="0"/>
        <w:overflowPunct w:val="0"/>
        <w:ind w:hanging="359"/>
        <w:rPr>
          <w:sz w:val="17"/>
          <w:szCs w:val="17"/>
        </w:rPr>
      </w:pPr>
      <w:r>
        <w:rPr>
          <w:sz w:val="17"/>
          <w:szCs w:val="17"/>
        </w:rPr>
        <w:t>Unload aircraft, returning lashing materials to the</w:t>
      </w:r>
      <w:r>
        <w:rPr>
          <w:spacing w:val="-16"/>
          <w:sz w:val="17"/>
          <w:szCs w:val="17"/>
        </w:rPr>
        <w:t xml:space="preserve"> </w:t>
      </w:r>
      <w:r>
        <w:rPr>
          <w:sz w:val="17"/>
          <w:szCs w:val="17"/>
        </w:rPr>
        <w:t>Carrier.</w:t>
      </w:r>
    </w:p>
    <w:p w14:paraId="5B27B6D8" w14:textId="77777777" w:rsidR="00B50033" w:rsidRDefault="00B50033" w:rsidP="00B50033">
      <w:pPr>
        <w:pStyle w:val="ListParagraph"/>
        <w:numPr>
          <w:ilvl w:val="0"/>
          <w:numId w:val="145"/>
        </w:numPr>
        <w:tabs>
          <w:tab w:val="left" w:pos="784"/>
        </w:tabs>
        <w:kinsoku w:val="0"/>
        <w:overflowPunct w:val="0"/>
        <w:ind w:hanging="359"/>
        <w:rPr>
          <w:sz w:val="17"/>
          <w:szCs w:val="17"/>
        </w:rPr>
      </w:pPr>
      <w:r>
        <w:rPr>
          <w:sz w:val="17"/>
          <w:szCs w:val="17"/>
        </w:rPr>
        <w:t>Segregate Loads at the</w:t>
      </w:r>
      <w:r>
        <w:rPr>
          <w:spacing w:val="-15"/>
          <w:sz w:val="17"/>
          <w:szCs w:val="17"/>
        </w:rPr>
        <w:t xml:space="preserve"> </w:t>
      </w:r>
      <w:r>
        <w:rPr>
          <w:sz w:val="17"/>
          <w:szCs w:val="17"/>
        </w:rPr>
        <w:t>aircraft</w:t>
      </w:r>
    </w:p>
    <w:p w14:paraId="1D9E5FFA" w14:textId="77777777" w:rsidR="00B50033" w:rsidRDefault="00B50033" w:rsidP="00B50033">
      <w:pPr>
        <w:pStyle w:val="ListParagraph"/>
        <w:numPr>
          <w:ilvl w:val="0"/>
          <w:numId w:val="145"/>
        </w:numPr>
        <w:tabs>
          <w:tab w:val="left" w:pos="782"/>
        </w:tabs>
        <w:kinsoku w:val="0"/>
        <w:overflowPunct w:val="0"/>
        <w:ind w:left="781" w:hanging="357"/>
        <w:rPr>
          <w:sz w:val="17"/>
          <w:szCs w:val="17"/>
        </w:rPr>
      </w:pPr>
      <w:r>
        <w:rPr>
          <w:sz w:val="17"/>
          <w:szCs w:val="17"/>
        </w:rPr>
        <w:t>Load and secure Loads in the</w:t>
      </w:r>
      <w:r>
        <w:rPr>
          <w:spacing w:val="-8"/>
          <w:sz w:val="17"/>
          <w:szCs w:val="17"/>
        </w:rPr>
        <w:t xml:space="preserve"> </w:t>
      </w:r>
      <w:r>
        <w:rPr>
          <w:sz w:val="17"/>
          <w:szCs w:val="17"/>
        </w:rPr>
        <w:t>aircraft</w:t>
      </w:r>
    </w:p>
    <w:p w14:paraId="5FD4B5B0" w14:textId="77777777" w:rsidR="00B50033" w:rsidRDefault="00B50033" w:rsidP="00B50033">
      <w:pPr>
        <w:pStyle w:val="ListParagraph"/>
        <w:numPr>
          <w:ilvl w:val="0"/>
          <w:numId w:val="145"/>
        </w:numPr>
        <w:tabs>
          <w:tab w:val="left" w:pos="784"/>
        </w:tabs>
        <w:kinsoku w:val="0"/>
        <w:overflowPunct w:val="0"/>
        <w:ind w:hanging="359"/>
        <w:rPr>
          <w:sz w:val="17"/>
          <w:szCs w:val="17"/>
        </w:rPr>
      </w:pPr>
      <w:r>
        <w:rPr>
          <w:sz w:val="17"/>
          <w:szCs w:val="17"/>
        </w:rPr>
        <w:t>Redistribute Loads in</w:t>
      </w:r>
      <w:r>
        <w:rPr>
          <w:spacing w:val="-19"/>
          <w:sz w:val="17"/>
          <w:szCs w:val="17"/>
        </w:rPr>
        <w:t xml:space="preserve"> </w:t>
      </w:r>
      <w:r>
        <w:rPr>
          <w:sz w:val="17"/>
          <w:szCs w:val="17"/>
        </w:rPr>
        <w:t>aircraft.</w:t>
      </w:r>
    </w:p>
    <w:p w14:paraId="7E4AFFCB" w14:textId="77777777" w:rsidR="00B50033" w:rsidRDefault="00B50033" w:rsidP="00B50033">
      <w:pPr>
        <w:pStyle w:val="ListParagraph"/>
        <w:numPr>
          <w:ilvl w:val="0"/>
          <w:numId w:val="145"/>
        </w:numPr>
        <w:tabs>
          <w:tab w:val="left" w:pos="784"/>
        </w:tabs>
        <w:kinsoku w:val="0"/>
        <w:overflowPunct w:val="0"/>
        <w:ind w:hanging="359"/>
        <w:rPr>
          <w:sz w:val="17"/>
          <w:szCs w:val="17"/>
        </w:rPr>
      </w:pPr>
      <w:r>
        <w:rPr>
          <w:sz w:val="17"/>
          <w:szCs w:val="17"/>
        </w:rPr>
        <w:t>Operate in-plane loading</w:t>
      </w:r>
      <w:r>
        <w:rPr>
          <w:spacing w:val="-13"/>
          <w:sz w:val="17"/>
          <w:szCs w:val="17"/>
        </w:rPr>
        <w:t xml:space="preserve"> </w:t>
      </w:r>
      <w:r>
        <w:rPr>
          <w:sz w:val="17"/>
          <w:szCs w:val="17"/>
        </w:rPr>
        <w:t>system.</w:t>
      </w:r>
    </w:p>
    <w:p w14:paraId="1E440D4D" w14:textId="77777777" w:rsidR="00B50033" w:rsidRDefault="00B50033" w:rsidP="00B50033">
      <w:pPr>
        <w:pStyle w:val="ListParagraph"/>
        <w:numPr>
          <w:ilvl w:val="0"/>
          <w:numId w:val="145"/>
        </w:numPr>
        <w:tabs>
          <w:tab w:val="left" w:pos="782"/>
        </w:tabs>
        <w:kinsoku w:val="0"/>
        <w:overflowPunct w:val="0"/>
        <w:ind w:left="781" w:hanging="357"/>
        <w:rPr>
          <w:sz w:val="17"/>
          <w:szCs w:val="17"/>
        </w:rPr>
      </w:pPr>
      <w:r>
        <w:rPr>
          <w:sz w:val="17"/>
          <w:szCs w:val="17"/>
        </w:rPr>
        <w:t>Report final load distribution to the Load Control</w:t>
      </w:r>
      <w:r>
        <w:rPr>
          <w:spacing w:val="-24"/>
          <w:sz w:val="17"/>
          <w:szCs w:val="17"/>
        </w:rPr>
        <w:t xml:space="preserve"> </w:t>
      </w:r>
      <w:r>
        <w:rPr>
          <w:sz w:val="17"/>
          <w:szCs w:val="17"/>
        </w:rPr>
        <w:t>unit.</w:t>
      </w:r>
    </w:p>
    <w:p w14:paraId="33BF14DF" w14:textId="77777777" w:rsidR="00B50033" w:rsidRDefault="00B50033" w:rsidP="00B50033">
      <w:pPr>
        <w:pStyle w:val="BodyText"/>
        <w:kinsoku w:val="0"/>
        <w:overflowPunct w:val="0"/>
        <w:ind w:left="423"/>
      </w:pPr>
      <w:r>
        <w:rPr>
          <w:b/>
          <w:bCs/>
        </w:rPr>
        <w:t xml:space="preserve">3.6.7 </w:t>
      </w:r>
      <w:r>
        <w:t>Open, close and secure aircraft hold doors.</w:t>
      </w:r>
    </w:p>
    <w:p w14:paraId="449076F1" w14:textId="77777777" w:rsidR="00B50033" w:rsidRDefault="00B50033" w:rsidP="00B50033">
      <w:pPr>
        <w:pStyle w:val="ListParagraph"/>
        <w:numPr>
          <w:ilvl w:val="0"/>
          <w:numId w:val="144"/>
        </w:numPr>
        <w:tabs>
          <w:tab w:val="left" w:pos="784"/>
        </w:tabs>
        <w:kinsoku w:val="0"/>
        <w:overflowPunct w:val="0"/>
        <w:ind w:hanging="359"/>
        <w:rPr>
          <w:sz w:val="17"/>
          <w:szCs w:val="17"/>
        </w:rPr>
      </w:pPr>
      <w:r>
        <w:rPr>
          <w:sz w:val="17"/>
          <w:szCs w:val="17"/>
        </w:rPr>
        <w:t>aircraft lower</w:t>
      </w:r>
      <w:r>
        <w:rPr>
          <w:spacing w:val="-11"/>
          <w:sz w:val="17"/>
          <w:szCs w:val="17"/>
        </w:rPr>
        <w:t xml:space="preserve"> </w:t>
      </w:r>
      <w:r>
        <w:rPr>
          <w:sz w:val="17"/>
          <w:szCs w:val="17"/>
        </w:rPr>
        <w:t>deck</w:t>
      </w:r>
    </w:p>
    <w:p w14:paraId="752FE3C6" w14:textId="77777777" w:rsidR="00B50033" w:rsidRDefault="00B50033" w:rsidP="00B50033">
      <w:pPr>
        <w:pStyle w:val="ListParagraph"/>
        <w:numPr>
          <w:ilvl w:val="0"/>
          <w:numId w:val="144"/>
        </w:numPr>
        <w:tabs>
          <w:tab w:val="left" w:pos="784"/>
        </w:tabs>
        <w:kinsoku w:val="0"/>
        <w:overflowPunct w:val="0"/>
        <w:ind w:hanging="359"/>
        <w:rPr>
          <w:sz w:val="17"/>
          <w:szCs w:val="17"/>
        </w:rPr>
      </w:pPr>
      <w:r>
        <w:rPr>
          <w:sz w:val="17"/>
          <w:szCs w:val="17"/>
        </w:rPr>
        <w:t>aircraft main</w:t>
      </w:r>
      <w:r>
        <w:rPr>
          <w:spacing w:val="-7"/>
          <w:sz w:val="17"/>
          <w:szCs w:val="17"/>
        </w:rPr>
        <w:t xml:space="preserve"> </w:t>
      </w:r>
      <w:r>
        <w:rPr>
          <w:sz w:val="17"/>
          <w:szCs w:val="17"/>
        </w:rPr>
        <w:t>deck</w:t>
      </w:r>
    </w:p>
    <w:p w14:paraId="4942162B" w14:textId="77777777" w:rsidR="00B50033" w:rsidRDefault="00B50033" w:rsidP="00B50033">
      <w:pPr>
        <w:pStyle w:val="Heading4"/>
        <w:kinsoku w:val="0"/>
        <w:overflowPunct w:val="0"/>
      </w:pPr>
      <w:r>
        <w:t>3.6.8</w:t>
      </w:r>
    </w:p>
    <w:p w14:paraId="0759578D" w14:textId="77777777" w:rsidR="00B50033" w:rsidRDefault="00B50033" w:rsidP="00B50033">
      <w:pPr>
        <w:pStyle w:val="ListParagraph"/>
        <w:numPr>
          <w:ilvl w:val="0"/>
          <w:numId w:val="143"/>
        </w:numPr>
        <w:tabs>
          <w:tab w:val="left" w:pos="784"/>
        </w:tabs>
        <w:kinsoku w:val="0"/>
        <w:overflowPunct w:val="0"/>
        <w:rPr>
          <w:sz w:val="17"/>
          <w:szCs w:val="17"/>
        </w:rPr>
      </w:pPr>
      <w:r>
        <w:rPr>
          <w:sz w:val="17"/>
          <w:szCs w:val="17"/>
        </w:rPr>
        <w:t>Provide</w:t>
      </w:r>
    </w:p>
    <w:p w14:paraId="09806D3B" w14:textId="77777777" w:rsidR="00B50033" w:rsidRDefault="00B50033" w:rsidP="00B50033">
      <w:pPr>
        <w:pStyle w:val="ListParagraph"/>
        <w:numPr>
          <w:ilvl w:val="0"/>
          <w:numId w:val="143"/>
        </w:numPr>
        <w:tabs>
          <w:tab w:val="left" w:pos="784"/>
        </w:tabs>
        <w:kinsoku w:val="0"/>
        <w:overflowPunct w:val="0"/>
        <w:spacing w:line="307" w:lineRule="auto"/>
        <w:ind w:right="8703"/>
        <w:rPr>
          <w:sz w:val="17"/>
          <w:szCs w:val="17"/>
        </w:rPr>
      </w:pPr>
      <w:r>
        <w:rPr>
          <w:sz w:val="17"/>
          <w:szCs w:val="17"/>
        </w:rPr>
        <w:t>Arrange for ballast</w:t>
      </w:r>
    </w:p>
    <w:p w14:paraId="1EEB1BF8" w14:textId="77777777" w:rsidR="00B50033" w:rsidRDefault="00B50033" w:rsidP="00B50033">
      <w:pPr>
        <w:pStyle w:val="Heading4"/>
        <w:kinsoku w:val="0"/>
        <w:overflowPunct w:val="0"/>
        <w:spacing w:before="0"/>
      </w:pPr>
      <w:r>
        <w:t>3.6.9</w:t>
      </w:r>
    </w:p>
    <w:p w14:paraId="3C9CC107" w14:textId="77777777" w:rsidR="00B50033" w:rsidRDefault="00B50033" w:rsidP="00B50033">
      <w:pPr>
        <w:pStyle w:val="ListParagraph"/>
        <w:numPr>
          <w:ilvl w:val="0"/>
          <w:numId w:val="142"/>
        </w:numPr>
        <w:tabs>
          <w:tab w:val="left" w:pos="784"/>
        </w:tabs>
        <w:kinsoku w:val="0"/>
        <w:overflowPunct w:val="0"/>
        <w:spacing w:before="53"/>
        <w:ind w:hanging="359"/>
        <w:rPr>
          <w:sz w:val="17"/>
          <w:szCs w:val="17"/>
        </w:rPr>
      </w:pPr>
      <w:r>
        <w:rPr>
          <w:sz w:val="17"/>
          <w:szCs w:val="17"/>
        </w:rPr>
        <w:t>Provide</w:t>
      </w:r>
    </w:p>
    <w:p w14:paraId="64A5EB67" w14:textId="77777777" w:rsidR="00B50033" w:rsidRDefault="00B50033" w:rsidP="00B50033">
      <w:pPr>
        <w:pStyle w:val="ListParagraph"/>
        <w:numPr>
          <w:ilvl w:val="0"/>
          <w:numId w:val="142"/>
        </w:numPr>
        <w:tabs>
          <w:tab w:val="left" w:pos="784"/>
        </w:tabs>
        <w:kinsoku w:val="0"/>
        <w:overflowPunct w:val="0"/>
        <w:spacing w:before="53"/>
        <w:ind w:hanging="359"/>
        <w:rPr>
          <w:sz w:val="17"/>
          <w:szCs w:val="17"/>
        </w:rPr>
      </w:pPr>
      <w:r>
        <w:rPr>
          <w:sz w:val="17"/>
          <w:szCs w:val="17"/>
        </w:rPr>
        <w:t>Arrange</w:t>
      </w:r>
      <w:r>
        <w:rPr>
          <w:spacing w:val="-7"/>
          <w:sz w:val="17"/>
          <w:szCs w:val="17"/>
        </w:rPr>
        <w:t xml:space="preserve"> </w:t>
      </w:r>
      <w:r>
        <w:rPr>
          <w:sz w:val="17"/>
          <w:szCs w:val="17"/>
        </w:rPr>
        <w:t>for</w:t>
      </w:r>
    </w:p>
    <w:p w14:paraId="4C44C1A8" w14:textId="77777777" w:rsidR="00B50033" w:rsidRDefault="00B50033" w:rsidP="00B50033">
      <w:pPr>
        <w:pStyle w:val="BodyText"/>
        <w:kinsoku w:val="0"/>
        <w:overflowPunct w:val="0"/>
        <w:spacing w:before="53"/>
      </w:pPr>
      <w:r>
        <w:t>safeguarding of all Loads requiring special handling during</w:t>
      </w:r>
    </w:p>
    <w:p w14:paraId="04C631D0" w14:textId="77777777" w:rsidR="00B50033" w:rsidRDefault="00B50033" w:rsidP="00B50033">
      <w:pPr>
        <w:pStyle w:val="ListParagraph"/>
        <w:numPr>
          <w:ilvl w:val="0"/>
          <w:numId w:val="141"/>
        </w:numPr>
        <w:tabs>
          <w:tab w:val="left" w:pos="784"/>
        </w:tabs>
        <w:kinsoku w:val="0"/>
        <w:overflowPunct w:val="0"/>
        <w:spacing w:before="53"/>
        <w:ind w:hanging="359"/>
        <w:rPr>
          <w:sz w:val="17"/>
          <w:szCs w:val="17"/>
        </w:rPr>
      </w:pPr>
      <w:r>
        <w:rPr>
          <w:sz w:val="17"/>
          <w:szCs w:val="17"/>
        </w:rPr>
        <w:t>loading/unloading</w:t>
      </w:r>
    </w:p>
    <w:p w14:paraId="42719BA1" w14:textId="77777777" w:rsidR="00B50033" w:rsidRPr="006C2326" w:rsidRDefault="00B50033" w:rsidP="00B50033">
      <w:pPr>
        <w:pStyle w:val="ListParagraph"/>
        <w:numPr>
          <w:ilvl w:val="0"/>
          <w:numId w:val="141"/>
        </w:numPr>
        <w:tabs>
          <w:tab w:val="left" w:pos="784"/>
        </w:tabs>
        <w:kinsoku w:val="0"/>
        <w:overflowPunct w:val="0"/>
        <w:spacing w:before="53"/>
        <w:ind w:hanging="359"/>
        <w:rPr>
          <w:sz w:val="20"/>
          <w:szCs w:val="20"/>
        </w:rPr>
      </w:pPr>
      <w:r w:rsidRPr="006C2326">
        <w:rPr>
          <w:sz w:val="17"/>
          <w:szCs w:val="17"/>
        </w:rPr>
        <w:t>transport between aircraft and designated point on the</w:t>
      </w:r>
      <w:r w:rsidRPr="006C2326">
        <w:rPr>
          <w:spacing w:val="-30"/>
          <w:sz w:val="17"/>
          <w:szCs w:val="17"/>
        </w:rPr>
        <w:t xml:space="preserve"> </w:t>
      </w:r>
      <w:r w:rsidRPr="006C2326">
        <w:rPr>
          <w:sz w:val="17"/>
          <w:szCs w:val="17"/>
        </w:rPr>
        <w:t>airport</w:t>
      </w:r>
    </w:p>
    <w:p w14:paraId="1B6C49A1" w14:textId="77777777" w:rsidR="00B50033" w:rsidRDefault="00B50033" w:rsidP="00B50033">
      <w:pPr>
        <w:pStyle w:val="Heading3"/>
        <w:numPr>
          <w:ilvl w:val="1"/>
          <w:numId w:val="140"/>
        </w:numPr>
        <w:tabs>
          <w:tab w:val="left" w:pos="902"/>
        </w:tabs>
        <w:kinsoku w:val="0"/>
        <w:overflowPunct w:val="0"/>
        <w:spacing w:before="120"/>
        <w:ind w:left="893" w:hanging="475"/>
      </w:pPr>
      <w:bookmarkStart w:id="16" w:name="bookmark30"/>
      <w:bookmarkEnd w:id="16"/>
      <w:r>
        <w:t>Safety</w:t>
      </w:r>
      <w:r w:rsidRPr="006C2326">
        <w:t xml:space="preserve"> </w:t>
      </w:r>
      <w:r>
        <w:t>Measures</w:t>
      </w:r>
    </w:p>
    <w:p w14:paraId="24516CAC" w14:textId="69C53CB3" w:rsidR="00B50033" w:rsidRDefault="00B50033" w:rsidP="00B50033">
      <w:pPr>
        <w:pStyle w:val="Heading4"/>
        <w:kinsoku w:val="0"/>
        <w:overflowPunct w:val="0"/>
        <w:spacing w:before="117"/>
        <w:ind w:left="424"/>
      </w:pPr>
      <w:r>
        <w:t>3.7.1</w:t>
      </w:r>
    </w:p>
    <w:p w14:paraId="62C2CB63" w14:textId="77777777" w:rsidR="00B50033" w:rsidRDefault="00B50033" w:rsidP="00B50033">
      <w:pPr>
        <w:pStyle w:val="ListParagraph"/>
        <w:numPr>
          <w:ilvl w:val="0"/>
          <w:numId w:val="139"/>
        </w:numPr>
        <w:tabs>
          <w:tab w:val="left" w:pos="784"/>
        </w:tabs>
        <w:kinsoku w:val="0"/>
        <w:overflowPunct w:val="0"/>
        <w:spacing w:before="53"/>
        <w:ind w:hanging="359"/>
        <w:rPr>
          <w:sz w:val="17"/>
          <w:szCs w:val="17"/>
        </w:rPr>
      </w:pPr>
      <w:r>
        <w:rPr>
          <w:sz w:val="17"/>
          <w:szCs w:val="17"/>
        </w:rPr>
        <w:t>Provide</w:t>
      </w:r>
    </w:p>
    <w:p w14:paraId="66018B0D" w14:textId="77777777" w:rsidR="00B50033" w:rsidRDefault="00B50033" w:rsidP="00B50033">
      <w:pPr>
        <w:pStyle w:val="ListParagraph"/>
        <w:numPr>
          <w:ilvl w:val="0"/>
          <w:numId w:val="230"/>
        </w:numPr>
        <w:tabs>
          <w:tab w:val="left" w:pos="784"/>
        </w:tabs>
        <w:kinsoku w:val="0"/>
        <w:overflowPunct w:val="0"/>
        <w:spacing w:before="53"/>
        <w:rPr>
          <w:sz w:val="17"/>
          <w:szCs w:val="17"/>
        </w:rPr>
      </w:pPr>
      <w:r>
        <w:rPr>
          <w:sz w:val="17"/>
          <w:szCs w:val="17"/>
        </w:rPr>
        <w:t>portable fire extinguisher on motorized/self-propelled ramp</w:t>
      </w:r>
      <w:r w:rsidRPr="006C2326">
        <w:rPr>
          <w:sz w:val="17"/>
          <w:szCs w:val="17"/>
        </w:rPr>
        <w:t xml:space="preserve"> </w:t>
      </w:r>
      <w:r>
        <w:rPr>
          <w:sz w:val="17"/>
          <w:szCs w:val="17"/>
        </w:rPr>
        <w:t>equipment</w:t>
      </w:r>
    </w:p>
    <w:p w14:paraId="644055C0" w14:textId="77777777" w:rsidR="00B50033" w:rsidRDefault="00B50033" w:rsidP="00B50033">
      <w:pPr>
        <w:pStyle w:val="ListParagraph"/>
        <w:numPr>
          <w:ilvl w:val="0"/>
          <w:numId w:val="230"/>
        </w:numPr>
        <w:tabs>
          <w:tab w:val="left" w:pos="784"/>
        </w:tabs>
        <w:kinsoku w:val="0"/>
        <w:overflowPunct w:val="0"/>
        <w:spacing w:before="53"/>
        <w:rPr>
          <w:sz w:val="17"/>
          <w:szCs w:val="17"/>
        </w:rPr>
      </w:pPr>
      <w:r>
        <w:rPr>
          <w:sz w:val="17"/>
          <w:szCs w:val="17"/>
        </w:rPr>
        <w:t>ramp fire</w:t>
      </w:r>
      <w:r w:rsidRPr="006C2326">
        <w:rPr>
          <w:sz w:val="17"/>
          <w:szCs w:val="17"/>
        </w:rPr>
        <w:t xml:space="preserve"> </w:t>
      </w:r>
      <w:r>
        <w:rPr>
          <w:sz w:val="17"/>
          <w:szCs w:val="17"/>
        </w:rPr>
        <w:t>extinguisher</w:t>
      </w:r>
    </w:p>
    <w:p w14:paraId="13269366" w14:textId="77777777" w:rsidR="00B50033" w:rsidRDefault="00B50033" w:rsidP="00B50033">
      <w:pPr>
        <w:pStyle w:val="ListParagraph"/>
        <w:numPr>
          <w:ilvl w:val="0"/>
          <w:numId w:val="139"/>
        </w:numPr>
        <w:tabs>
          <w:tab w:val="left" w:pos="784"/>
        </w:tabs>
        <w:kinsoku w:val="0"/>
        <w:overflowPunct w:val="0"/>
        <w:spacing w:before="53"/>
        <w:ind w:hanging="359"/>
        <w:rPr>
          <w:sz w:val="17"/>
          <w:szCs w:val="17"/>
        </w:rPr>
      </w:pPr>
      <w:r>
        <w:rPr>
          <w:sz w:val="17"/>
          <w:szCs w:val="17"/>
        </w:rPr>
        <w:t>Arrange</w:t>
      </w:r>
      <w:r>
        <w:rPr>
          <w:spacing w:val="-7"/>
          <w:sz w:val="17"/>
          <w:szCs w:val="17"/>
        </w:rPr>
        <w:t xml:space="preserve"> </w:t>
      </w:r>
      <w:r>
        <w:rPr>
          <w:sz w:val="17"/>
          <w:szCs w:val="17"/>
        </w:rPr>
        <w:t>for</w:t>
      </w:r>
    </w:p>
    <w:p w14:paraId="49F17211" w14:textId="77777777" w:rsidR="00B50033" w:rsidRDefault="00B50033" w:rsidP="00B50033">
      <w:pPr>
        <w:pStyle w:val="ListParagraph"/>
        <w:numPr>
          <w:ilvl w:val="0"/>
          <w:numId w:val="231"/>
        </w:numPr>
        <w:tabs>
          <w:tab w:val="left" w:pos="784"/>
        </w:tabs>
        <w:kinsoku w:val="0"/>
        <w:overflowPunct w:val="0"/>
        <w:spacing w:before="53"/>
        <w:rPr>
          <w:sz w:val="17"/>
          <w:szCs w:val="17"/>
        </w:rPr>
      </w:pPr>
      <w:r>
        <w:rPr>
          <w:sz w:val="17"/>
          <w:szCs w:val="17"/>
        </w:rPr>
        <w:t>attendance of airport fire services at</w:t>
      </w:r>
      <w:r w:rsidRPr="006C2326">
        <w:rPr>
          <w:sz w:val="17"/>
          <w:szCs w:val="17"/>
        </w:rPr>
        <w:t xml:space="preserve"> </w:t>
      </w:r>
      <w:r>
        <w:rPr>
          <w:sz w:val="17"/>
          <w:szCs w:val="17"/>
        </w:rPr>
        <w:t>aircraft</w:t>
      </w:r>
    </w:p>
    <w:p w14:paraId="4EB1D0FD" w14:textId="77777777" w:rsidR="00B50033" w:rsidRDefault="00B50033" w:rsidP="00B50033">
      <w:pPr>
        <w:pStyle w:val="ListParagraph"/>
        <w:numPr>
          <w:ilvl w:val="0"/>
          <w:numId w:val="231"/>
        </w:numPr>
        <w:tabs>
          <w:tab w:val="left" w:pos="784"/>
        </w:tabs>
        <w:kinsoku w:val="0"/>
        <w:overflowPunct w:val="0"/>
        <w:spacing w:before="53"/>
        <w:rPr>
          <w:sz w:val="17"/>
          <w:szCs w:val="17"/>
        </w:rPr>
      </w:pPr>
      <w:r>
        <w:rPr>
          <w:sz w:val="17"/>
          <w:szCs w:val="17"/>
        </w:rPr>
        <w:t>ramp fire</w:t>
      </w:r>
      <w:r w:rsidRPr="006C2326">
        <w:rPr>
          <w:sz w:val="17"/>
          <w:szCs w:val="17"/>
        </w:rPr>
        <w:t xml:space="preserve"> </w:t>
      </w:r>
      <w:r>
        <w:rPr>
          <w:sz w:val="17"/>
          <w:szCs w:val="17"/>
        </w:rPr>
        <w:t>extinguisher</w:t>
      </w:r>
    </w:p>
    <w:p w14:paraId="16AB5972" w14:textId="77777777" w:rsidR="00B50033" w:rsidRDefault="00B50033" w:rsidP="00B50033">
      <w:pPr>
        <w:pStyle w:val="ListParagraph"/>
        <w:numPr>
          <w:ilvl w:val="2"/>
          <w:numId w:val="140"/>
        </w:numPr>
        <w:tabs>
          <w:tab w:val="left" w:pos="852"/>
        </w:tabs>
        <w:kinsoku w:val="0"/>
        <w:overflowPunct w:val="0"/>
        <w:spacing w:before="53"/>
        <w:ind w:hanging="427"/>
        <w:rPr>
          <w:sz w:val="17"/>
          <w:szCs w:val="17"/>
        </w:rPr>
      </w:pPr>
      <w:r>
        <w:rPr>
          <w:sz w:val="17"/>
          <w:szCs w:val="17"/>
        </w:rPr>
        <w:t>Perform visual external safety/ground damage inspection</w:t>
      </w:r>
      <w:r>
        <w:rPr>
          <w:spacing w:val="-17"/>
          <w:sz w:val="17"/>
          <w:szCs w:val="17"/>
        </w:rPr>
        <w:t xml:space="preserve"> </w:t>
      </w:r>
      <w:r>
        <w:rPr>
          <w:sz w:val="17"/>
          <w:szCs w:val="17"/>
        </w:rPr>
        <w:t>of</w:t>
      </w:r>
    </w:p>
    <w:p w14:paraId="46933498" w14:textId="77777777" w:rsidR="00B50033" w:rsidRDefault="00B50033" w:rsidP="00B50033">
      <w:pPr>
        <w:pStyle w:val="ListParagraph"/>
        <w:numPr>
          <w:ilvl w:val="0"/>
          <w:numId w:val="138"/>
        </w:numPr>
        <w:tabs>
          <w:tab w:val="left" w:pos="784"/>
        </w:tabs>
        <w:kinsoku w:val="0"/>
        <w:overflowPunct w:val="0"/>
        <w:spacing w:before="53"/>
        <w:ind w:hanging="359"/>
        <w:rPr>
          <w:sz w:val="17"/>
          <w:szCs w:val="17"/>
        </w:rPr>
      </w:pPr>
      <w:r>
        <w:rPr>
          <w:sz w:val="17"/>
          <w:szCs w:val="17"/>
        </w:rPr>
        <w:t>doors and panels and immediate</w:t>
      </w:r>
      <w:r>
        <w:rPr>
          <w:spacing w:val="-11"/>
          <w:sz w:val="17"/>
          <w:szCs w:val="17"/>
        </w:rPr>
        <w:t xml:space="preserve"> </w:t>
      </w:r>
      <w:r>
        <w:rPr>
          <w:sz w:val="17"/>
          <w:szCs w:val="17"/>
        </w:rPr>
        <w:t>surroundings</w:t>
      </w:r>
    </w:p>
    <w:p w14:paraId="18557E51" w14:textId="77777777" w:rsidR="00B50033" w:rsidRDefault="00B50033" w:rsidP="00B50033">
      <w:pPr>
        <w:pStyle w:val="ListParagraph"/>
        <w:numPr>
          <w:ilvl w:val="0"/>
          <w:numId w:val="138"/>
        </w:numPr>
        <w:tabs>
          <w:tab w:val="left" w:pos="784"/>
        </w:tabs>
        <w:kinsoku w:val="0"/>
        <w:overflowPunct w:val="0"/>
        <w:spacing w:before="53"/>
        <w:ind w:hanging="359"/>
        <w:rPr>
          <w:sz w:val="17"/>
          <w:szCs w:val="17"/>
        </w:rPr>
      </w:pPr>
      <w:r>
        <w:rPr>
          <w:sz w:val="17"/>
          <w:szCs w:val="17"/>
        </w:rPr>
        <w:t>other inspection items, as specified in Annex</w:t>
      </w:r>
      <w:r>
        <w:rPr>
          <w:spacing w:val="-10"/>
          <w:sz w:val="17"/>
          <w:szCs w:val="17"/>
        </w:rPr>
        <w:t xml:space="preserve"> </w:t>
      </w:r>
      <w:r>
        <w:rPr>
          <w:sz w:val="17"/>
          <w:szCs w:val="17"/>
        </w:rPr>
        <w:t>B</w:t>
      </w:r>
    </w:p>
    <w:p w14:paraId="22DBADC3" w14:textId="77777777" w:rsidR="00B50033" w:rsidRDefault="00B50033" w:rsidP="00B50033">
      <w:pPr>
        <w:pStyle w:val="ListParagraph"/>
        <w:numPr>
          <w:ilvl w:val="0"/>
          <w:numId w:val="137"/>
        </w:numPr>
        <w:tabs>
          <w:tab w:val="left" w:pos="784"/>
        </w:tabs>
        <w:kinsoku w:val="0"/>
        <w:overflowPunct w:val="0"/>
        <w:spacing w:before="53"/>
        <w:ind w:hanging="359"/>
        <w:rPr>
          <w:sz w:val="17"/>
          <w:szCs w:val="17"/>
        </w:rPr>
      </w:pPr>
      <w:r>
        <w:rPr>
          <w:sz w:val="17"/>
          <w:szCs w:val="17"/>
        </w:rPr>
        <w:t>immediately upon</w:t>
      </w:r>
      <w:r>
        <w:rPr>
          <w:spacing w:val="-16"/>
          <w:sz w:val="17"/>
          <w:szCs w:val="17"/>
        </w:rPr>
        <w:t xml:space="preserve"> </w:t>
      </w:r>
      <w:r>
        <w:rPr>
          <w:sz w:val="17"/>
          <w:szCs w:val="17"/>
        </w:rPr>
        <w:t>arrival</w:t>
      </w:r>
    </w:p>
    <w:p w14:paraId="60A5DE7D" w14:textId="77777777" w:rsidR="00B50033" w:rsidRDefault="00B50033" w:rsidP="00B50033">
      <w:pPr>
        <w:pStyle w:val="ListParagraph"/>
        <w:numPr>
          <w:ilvl w:val="0"/>
          <w:numId w:val="137"/>
        </w:numPr>
        <w:tabs>
          <w:tab w:val="left" w:pos="784"/>
        </w:tabs>
        <w:kinsoku w:val="0"/>
        <w:overflowPunct w:val="0"/>
        <w:spacing w:before="53"/>
        <w:ind w:hanging="359"/>
        <w:rPr>
          <w:sz w:val="17"/>
          <w:szCs w:val="17"/>
        </w:rPr>
      </w:pPr>
      <w:bookmarkStart w:id="17" w:name="bookmark31"/>
      <w:bookmarkEnd w:id="17"/>
      <w:r>
        <w:rPr>
          <w:sz w:val="17"/>
          <w:szCs w:val="17"/>
        </w:rPr>
        <w:t>immediately prior</w:t>
      </w:r>
      <w:r>
        <w:rPr>
          <w:spacing w:val="-19"/>
          <w:sz w:val="17"/>
          <w:szCs w:val="17"/>
        </w:rPr>
        <w:t xml:space="preserve"> </w:t>
      </w:r>
      <w:r>
        <w:rPr>
          <w:sz w:val="17"/>
          <w:szCs w:val="17"/>
        </w:rPr>
        <w:t>departure</w:t>
      </w:r>
    </w:p>
    <w:p w14:paraId="56555AA5" w14:textId="77777777" w:rsidR="00B50033" w:rsidRDefault="00B50033" w:rsidP="00B50033">
      <w:pPr>
        <w:pStyle w:val="BodyText"/>
        <w:kinsoku w:val="0"/>
        <w:overflowPunct w:val="0"/>
        <w:spacing w:before="53"/>
        <w:ind w:left="784"/>
      </w:pPr>
      <w:r>
        <w:t>and communicate the results to flight crew or Carrier's representative</w:t>
      </w:r>
    </w:p>
    <w:p w14:paraId="238341BD" w14:textId="77777777" w:rsidR="00B50033" w:rsidRDefault="00B50033" w:rsidP="00B50033">
      <w:pPr>
        <w:pStyle w:val="ListParagraph"/>
        <w:numPr>
          <w:ilvl w:val="2"/>
          <w:numId w:val="140"/>
        </w:numPr>
        <w:tabs>
          <w:tab w:val="left" w:pos="852"/>
        </w:tabs>
        <w:kinsoku w:val="0"/>
        <w:overflowPunct w:val="0"/>
        <w:spacing w:before="53"/>
        <w:ind w:hanging="427"/>
        <w:rPr>
          <w:sz w:val="17"/>
          <w:szCs w:val="17"/>
        </w:rPr>
      </w:pPr>
      <w:r>
        <w:rPr>
          <w:sz w:val="17"/>
          <w:szCs w:val="17"/>
        </w:rPr>
        <w:t>Check that all doors and access panels are properly closed and</w:t>
      </w:r>
      <w:r>
        <w:rPr>
          <w:spacing w:val="-21"/>
          <w:sz w:val="17"/>
          <w:szCs w:val="17"/>
        </w:rPr>
        <w:t xml:space="preserve"> </w:t>
      </w:r>
      <w:r>
        <w:rPr>
          <w:sz w:val="17"/>
          <w:szCs w:val="17"/>
        </w:rPr>
        <w:t>locked.</w:t>
      </w:r>
    </w:p>
    <w:p w14:paraId="57C8A8CF" w14:textId="77777777" w:rsidR="00B50033" w:rsidRDefault="00B50033" w:rsidP="00B50033">
      <w:pPr>
        <w:pStyle w:val="Heading3"/>
        <w:numPr>
          <w:ilvl w:val="1"/>
          <w:numId w:val="140"/>
        </w:numPr>
        <w:tabs>
          <w:tab w:val="left" w:pos="902"/>
        </w:tabs>
        <w:kinsoku w:val="0"/>
        <w:overflowPunct w:val="0"/>
        <w:spacing w:before="125"/>
        <w:ind w:hanging="477"/>
      </w:pPr>
      <w:r>
        <w:t>Moving of</w:t>
      </w:r>
      <w:r>
        <w:rPr>
          <w:spacing w:val="-1"/>
        </w:rPr>
        <w:t xml:space="preserve"> </w:t>
      </w:r>
      <w:r>
        <w:t>Aircraft</w:t>
      </w:r>
    </w:p>
    <w:p w14:paraId="4800EDA2" w14:textId="4EB687ED" w:rsidR="00B50033" w:rsidRDefault="00B50033" w:rsidP="00B50033">
      <w:pPr>
        <w:pStyle w:val="Heading4"/>
        <w:kinsoku w:val="0"/>
        <w:overflowPunct w:val="0"/>
        <w:spacing w:before="117"/>
        <w:ind w:left="424"/>
      </w:pPr>
      <w:r>
        <w:lastRenderedPageBreak/>
        <w:t>3.8.1</w:t>
      </w:r>
    </w:p>
    <w:p w14:paraId="66A930EC" w14:textId="77777777" w:rsidR="00B50033" w:rsidRDefault="00B50033" w:rsidP="00B50033">
      <w:pPr>
        <w:pStyle w:val="ListParagraph"/>
        <w:numPr>
          <w:ilvl w:val="0"/>
          <w:numId w:val="136"/>
        </w:numPr>
        <w:tabs>
          <w:tab w:val="left" w:pos="784"/>
        </w:tabs>
        <w:kinsoku w:val="0"/>
        <w:overflowPunct w:val="0"/>
        <w:ind w:hanging="359"/>
        <w:rPr>
          <w:sz w:val="17"/>
          <w:szCs w:val="17"/>
        </w:rPr>
      </w:pPr>
      <w:r>
        <w:rPr>
          <w:sz w:val="17"/>
          <w:szCs w:val="17"/>
        </w:rPr>
        <w:t>Provide</w:t>
      </w:r>
    </w:p>
    <w:p w14:paraId="03C6BC1C" w14:textId="77777777" w:rsidR="00B50033" w:rsidRDefault="00B50033" w:rsidP="00B50033">
      <w:pPr>
        <w:pStyle w:val="ListParagraph"/>
        <w:numPr>
          <w:ilvl w:val="0"/>
          <w:numId w:val="136"/>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7A2B20A3" w14:textId="77777777" w:rsidR="00B50033" w:rsidRDefault="00B50033" w:rsidP="00B50033">
      <w:pPr>
        <w:pStyle w:val="ListParagraph"/>
        <w:numPr>
          <w:ilvl w:val="0"/>
          <w:numId w:val="135"/>
        </w:numPr>
        <w:tabs>
          <w:tab w:val="left" w:pos="784"/>
        </w:tabs>
        <w:kinsoku w:val="0"/>
        <w:overflowPunct w:val="0"/>
        <w:ind w:hanging="359"/>
        <w:rPr>
          <w:sz w:val="17"/>
          <w:szCs w:val="17"/>
        </w:rPr>
      </w:pPr>
      <w:r>
        <w:rPr>
          <w:sz w:val="17"/>
          <w:szCs w:val="17"/>
        </w:rPr>
        <w:t>tow-in and/or push-back of</w:t>
      </w:r>
      <w:r>
        <w:rPr>
          <w:spacing w:val="-19"/>
          <w:sz w:val="17"/>
          <w:szCs w:val="17"/>
        </w:rPr>
        <w:t xml:space="preserve"> </w:t>
      </w:r>
      <w:r>
        <w:rPr>
          <w:sz w:val="17"/>
          <w:szCs w:val="17"/>
        </w:rPr>
        <w:t>aircraft</w:t>
      </w:r>
    </w:p>
    <w:p w14:paraId="638FFC55" w14:textId="77777777" w:rsidR="00B50033" w:rsidRDefault="00B50033" w:rsidP="00B50033">
      <w:pPr>
        <w:pStyle w:val="ListParagraph"/>
        <w:numPr>
          <w:ilvl w:val="0"/>
          <w:numId w:val="135"/>
        </w:numPr>
        <w:tabs>
          <w:tab w:val="left" w:pos="784"/>
        </w:tabs>
        <w:kinsoku w:val="0"/>
        <w:overflowPunct w:val="0"/>
        <w:ind w:hanging="359"/>
        <w:rPr>
          <w:sz w:val="17"/>
          <w:szCs w:val="17"/>
        </w:rPr>
      </w:pPr>
      <w:r>
        <w:rPr>
          <w:sz w:val="17"/>
          <w:szCs w:val="17"/>
        </w:rPr>
        <w:t>towing of aircraft between other</w:t>
      </w:r>
      <w:r>
        <w:rPr>
          <w:spacing w:val="-19"/>
          <w:sz w:val="17"/>
          <w:szCs w:val="17"/>
        </w:rPr>
        <w:t xml:space="preserve"> </w:t>
      </w:r>
      <w:r>
        <w:rPr>
          <w:sz w:val="17"/>
          <w:szCs w:val="17"/>
        </w:rPr>
        <w:t>points</w:t>
      </w:r>
    </w:p>
    <w:p w14:paraId="25D0311B" w14:textId="77777777" w:rsidR="00B50033" w:rsidRDefault="00B50033" w:rsidP="00B50033">
      <w:pPr>
        <w:pStyle w:val="ListParagraph"/>
        <w:numPr>
          <w:ilvl w:val="0"/>
          <w:numId w:val="135"/>
        </w:numPr>
        <w:tabs>
          <w:tab w:val="left" w:pos="784"/>
        </w:tabs>
        <w:kinsoku w:val="0"/>
        <w:overflowPunct w:val="0"/>
        <w:ind w:hanging="359"/>
        <w:rPr>
          <w:sz w:val="17"/>
          <w:szCs w:val="17"/>
        </w:rPr>
      </w:pPr>
      <w:r>
        <w:rPr>
          <w:sz w:val="17"/>
          <w:szCs w:val="17"/>
        </w:rPr>
        <w:t>cockpit brake operator in connection with</w:t>
      </w:r>
      <w:r>
        <w:rPr>
          <w:spacing w:val="-9"/>
          <w:sz w:val="17"/>
          <w:szCs w:val="17"/>
        </w:rPr>
        <w:t xml:space="preserve"> </w:t>
      </w:r>
      <w:r>
        <w:rPr>
          <w:sz w:val="17"/>
          <w:szCs w:val="17"/>
        </w:rPr>
        <w:t>towing</w:t>
      </w:r>
    </w:p>
    <w:p w14:paraId="3EF8A5AF" w14:textId="77777777" w:rsidR="00B50033" w:rsidRDefault="00B50033" w:rsidP="00B50033">
      <w:pPr>
        <w:pStyle w:val="ListParagraph"/>
        <w:numPr>
          <w:ilvl w:val="0"/>
          <w:numId w:val="135"/>
        </w:numPr>
        <w:tabs>
          <w:tab w:val="left" w:pos="784"/>
        </w:tabs>
        <w:kinsoku w:val="0"/>
        <w:overflowPunct w:val="0"/>
        <w:ind w:hanging="359"/>
        <w:rPr>
          <w:sz w:val="17"/>
          <w:szCs w:val="17"/>
        </w:rPr>
      </w:pPr>
      <w:r>
        <w:rPr>
          <w:sz w:val="17"/>
          <w:szCs w:val="17"/>
        </w:rPr>
        <w:t>wing-walker(s)</w:t>
      </w:r>
    </w:p>
    <w:p w14:paraId="63F91259" w14:textId="77777777" w:rsidR="00B50033" w:rsidRDefault="00B50033" w:rsidP="00B50033">
      <w:pPr>
        <w:pStyle w:val="Heading4"/>
        <w:kinsoku w:val="0"/>
        <w:overflowPunct w:val="0"/>
        <w:ind w:left="424"/>
      </w:pPr>
      <w:r>
        <w:t>3.8.2</w:t>
      </w:r>
    </w:p>
    <w:p w14:paraId="6541D020" w14:textId="5CF7672E" w:rsidR="00B50033" w:rsidRDefault="00912420" w:rsidP="00B50033">
      <w:pPr>
        <w:pStyle w:val="ListParagraph"/>
        <w:numPr>
          <w:ilvl w:val="0"/>
          <w:numId w:val="134"/>
        </w:numPr>
        <w:tabs>
          <w:tab w:val="left" w:pos="784"/>
        </w:tabs>
        <w:kinsoku w:val="0"/>
        <w:overflowPunct w:val="0"/>
        <w:ind w:hanging="359"/>
        <w:rPr>
          <w:sz w:val="17"/>
          <w:szCs w:val="17"/>
        </w:rPr>
      </w:pPr>
      <w:r>
        <w:rPr>
          <w:sz w:val="17"/>
          <w:szCs w:val="17"/>
        </w:rPr>
        <w:t>Tow bar</w:t>
      </w:r>
      <w:r w:rsidR="00B50033">
        <w:rPr>
          <w:sz w:val="17"/>
          <w:szCs w:val="17"/>
        </w:rPr>
        <w:t xml:space="preserve"> to be provided by the</w:t>
      </w:r>
      <w:r w:rsidR="00B50033">
        <w:rPr>
          <w:spacing w:val="-13"/>
          <w:sz w:val="17"/>
          <w:szCs w:val="17"/>
        </w:rPr>
        <w:t xml:space="preserve"> </w:t>
      </w:r>
      <w:r w:rsidR="00B50033">
        <w:rPr>
          <w:sz w:val="17"/>
          <w:szCs w:val="17"/>
        </w:rPr>
        <w:t>Carrier.</w:t>
      </w:r>
    </w:p>
    <w:p w14:paraId="28DA35C4" w14:textId="0DCFAF5E" w:rsidR="00B50033" w:rsidRDefault="00912420" w:rsidP="00B50033">
      <w:pPr>
        <w:pStyle w:val="ListParagraph"/>
        <w:numPr>
          <w:ilvl w:val="0"/>
          <w:numId w:val="134"/>
        </w:numPr>
        <w:tabs>
          <w:tab w:val="left" w:pos="784"/>
        </w:tabs>
        <w:kinsoku w:val="0"/>
        <w:overflowPunct w:val="0"/>
        <w:ind w:hanging="359"/>
        <w:rPr>
          <w:sz w:val="17"/>
          <w:szCs w:val="17"/>
        </w:rPr>
      </w:pPr>
      <w:r>
        <w:rPr>
          <w:sz w:val="17"/>
          <w:szCs w:val="17"/>
        </w:rPr>
        <w:t>Tow bar</w:t>
      </w:r>
      <w:r w:rsidR="00B50033">
        <w:rPr>
          <w:sz w:val="17"/>
          <w:szCs w:val="17"/>
        </w:rPr>
        <w:t xml:space="preserve"> to be provided by the Handling</w:t>
      </w:r>
      <w:r w:rsidR="00B50033">
        <w:rPr>
          <w:spacing w:val="-17"/>
          <w:sz w:val="17"/>
          <w:szCs w:val="17"/>
        </w:rPr>
        <w:t xml:space="preserve"> </w:t>
      </w:r>
      <w:r w:rsidR="00B50033">
        <w:rPr>
          <w:sz w:val="17"/>
          <w:szCs w:val="17"/>
        </w:rPr>
        <w:t>Company</w:t>
      </w:r>
    </w:p>
    <w:p w14:paraId="564D6762" w14:textId="50CD27C0" w:rsidR="00B50033" w:rsidRDefault="00B50033" w:rsidP="00B50033">
      <w:pPr>
        <w:pStyle w:val="ListParagraph"/>
        <w:numPr>
          <w:ilvl w:val="0"/>
          <w:numId w:val="134"/>
        </w:numPr>
        <w:tabs>
          <w:tab w:val="left" w:pos="782"/>
        </w:tabs>
        <w:kinsoku w:val="0"/>
        <w:overflowPunct w:val="0"/>
        <w:ind w:left="781" w:hanging="357"/>
        <w:rPr>
          <w:sz w:val="17"/>
          <w:szCs w:val="17"/>
        </w:rPr>
      </w:pPr>
      <w:r>
        <w:rPr>
          <w:sz w:val="17"/>
          <w:szCs w:val="17"/>
        </w:rPr>
        <w:t xml:space="preserve">Store and maintain </w:t>
      </w:r>
      <w:r w:rsidR="00912420">
        <w:rPr>
          <w:sz w:val="17"/>
          <w:szCs w:val="17"/>
        </w:rPr>
        <w:t>tow bar</w:t>
      </w:r>
      <w:r>
        <w:rPr>
          <w:sz w:val="17"/>
          <w:szCs w:val="17"/>
        </w:rPr>
        <w:t>(s) provided by the</w:t>
      </w:r>
      <w:r>
        <w:rPr>
          <w:spacing w:val="-17"/>
          <w:sz w:val="17"/>
          <w:szCs w:val="17"/>
        </w:rPr>
        <w:t xml:space="preserve"> </w:t>
      </w:r>
      <w:r>
        <w:rPr>
          <w:sz w:val="17"/>
          <w:szCs w:val="17"/>
        </w:rPr>
        <w:t>Carrier</w:t>
      </w:r>
    </w:p>
    <w:p w14:paraId="728409DE" w14:textId="4B897453" w:rsidR="00B50033" w:rsidRDefault="00B50033" w:rsidP="00B50033">
      <w:pPr>
        <w:pStyle w:val="Heading4"/>
        <w:kinsoku w:val="0"/>
        <w:overflowPunct w:val="0"/>
        <w:ind w:left="424"/>
      </w:pPr>
      <w:r>
        <w:t>3.8.3</w:t>
      </w:r>
    </w:p>
    <w:p w14:paraId="4E7B7FBC" w14:textId="77777777" w:rsidR="00B50033" w:rsidRDefault="00B50033" w:rsidP="00B50033">
      <w:pPr>
        <w:pStyle w:val="ListParagraph"/>
        <w:numPr>
          <w:ilvl w:val="0"/>
          <w:numId w:val="133"/>
        </w:numPr>
        <w:tabs>
          <w:tab w:val="left" w:pos="784"/>
        </w:tabs>
        <w:kinsoku w:val="0"/>
        <w:overflowPunct w:val="0"/>
        <w:ind w:hanging="359"/>
        <w:rPr>
          <w:sz w:val="17"/>
          <w:szCs w:val="17"/>
        </w:rPr>
      </w:pPr>
      <w:r>
        <w:rPr>
          <w:sz w:val="17"/>
          <w:szCs w:val="17"/>
        </w:rPr>
        <w:t>Provide</w:t>
      </w:r>
    </w:p>
    <w:p w14:paraId="72E03353" w14:textId="77777777" w:rsidR="00B50033" w:rsidRDefault="00B50033" w:rsidP="00B50033">
      <w:pPr>
        <w:pStyle w:val="ListParagraph"/>
        <w:numPr>
          <w:ilvl w:val="0"/>
          <w:numId w:val="133"/>
        </w:numPr>
        <w:tabs>
          <w:tab w:val="left" w:pos="784"/>
        </w:tabs>
        <w:kinsoku w:val="0"/>
        <w:overflowPunct w:val="0"/>
        <w:ind w:hanging="359"/>
        <w:rPr>
          <w:sz w:val="17"/>
          <w:szCs w:val="17"/>
        </w:rPr>
      </w:pPr>
      <w:bookmarkStart w:id="18" w:name="bookmark32"/>
      <w:bookmarkEnd w:id="18"/>
      <w:r>
        <w:rPr>
          <w:sz w:val="17"/>
          <w:szCs w:val="17"/>
        </w:rPr>
        <w:t>Install</w:t>
      </w:r>
    </w:p>
    <w:p w14:paraId="1E1DE3CD" w14:textId="77777777" w:rsidR="00B50033" w:rsidRDefault="00B50033" w:rsidP="00B50033">
      <w:pPr>
        <w:pStyle w:val="ListParagraph"/>
        <w:numPr>
          <w:ilvl w:val="0"/>
          <w:numId w:val="133"/>
        </w:numPr>
        <w:tabs>
          <w:tab w:val="left" w:pos="782"/>
        </w:tabs>
        <w:kinsoku w:val="0"/>
        <w:overflowPunct w:val="0"/>
        <w:ind w:left="781" w:hanging="357"/>
        <w:rPr>
          <w:sz w:val="17"/>
          <w:szCs w:val="17"/>
        </w:rPr>
      </w:pPr>
      <w:r>
        <w:rPr>
          <w:sz w:val="17"/>
          <w:szCs w:val="17"/>
        </w:rPr>
        <w:t>Remove</w:t>
      </w:r>
    </w:p>
    <w:p w14:paraId="7BB8F1A2" w14:textId="77777777" w:rsidR="00B50033" w:rsidRDefault="00B50033" w:rsidP="00B50033">
      <w:pPr>
        <w:pStyle w:val="BodyText"/>
        <w:kinsoku w:val="0"/>
        <w:overflowPunct w:val="0"/>
        <w:ind w:left="424"/>
      </w:pPr>
      <w:r>
        <w:t>Aircraft steering bypass pin.</w:t>
      </w:r>
    </w:p>
    <w:p w14:paraId="011ABC9B" w14:textId="77777777" w:rsidR="00B50033" w:rsidRDefault="00B50033" w:rsidP="00B50033">
      <w:pPr>
        <w:pStyle w:val="Heading3"/>
        <w:numPr>
          <w:ilvl w:val="1"/>
          <w:numId w:val="140"/>
        </w:numPr>
        <w:tabs>
          <w:tab w:val="left" w:pos="902"/>
        </w:tabs>
        <w:kinsoku w:val="0"/>
        <w:overflowPunct w:val="0"/>
        <w:ind w:hanging="477"/>
      </w:pPr>
      <w:r>
        <w:t>Exterior</w:t>
      </w:r>
      <w:r>
        <w:rPr>
          <w:spacing w:val="-11"/>
        </w:rPr>
        <w:t xml:space="preserve"> </w:t>
      </w:r>
      <w:r>
        <w:t>Cleaning</w:t>
      </w:r>
    </w:p>
    <w:p w14:paraId="79C23762" w14:textId="77777777" w:rsidR="00B50033" w:rsidRDefault="00B50033" w:rsidP="00B50033">
      <w:pPr>
        <w:pStyle w:val="BodyText"/>
        <w:kinsoku w:val="0"/>
        <w:overflowPunct w:val="0"/>
        <w:spacing w:before="117"/>
        <w:ind w:left="424"/>
      </w:pPr>
      <w:r>
        <w:rPr>
          <w:b/>
          <w:bCs/>
        </w:rPr>
        <w:t xml:space="preserve">3.9.1 </w:t>
      </w:r>
      <w:r>
        <w:t>Perform cleaning in accordance with Carriers written instructions of</w:t>
      </w:r>
    </w:p>
    <w:p w14:paraId="2AD3A9D5" w14:textId="77777777" w:rsidR="00B50033" w:rsidRDefault="00B50033" w:rsidP="00B50033">
      <w:pPr>
        <w:pStyle w:val="ListParagraph"/>
        <w:numPr>
          <w:ilvl w:val="0"/>
          <w:numId w:val="132"/>
        </w:numPr>
        <w:tabs>
          <w:tab w:val="left" w:pos="716"/>
        </w:tabs>
        <w:kinsoku w:val="0"/>
        <w:overflowPunct w:val="0"/>
        <w:spacing w:before="53"/>
        <w:ind w:hanging="291"/>
        <w:rPr>
          <w:sz w:val="17"/>
          <w:szCs w:val="17"/>
        </w:rPr>
      </w:pPr>
      <w:r>
        <w:rPr>
          <w:sz w:val="17"/>
          <w:szCs w:val="17"/>
        </w:rPr>
        <w:t>flight deck</w:t>
      </w:r>
      <w:r>
        <w:rPr>
          <w:spacing w:val="-11"/>
          <w:sz w:val="17"/>
          <w:szCs w:val="17"/>
        </w:rPr>
        <w:t xml:space="preserve"> </w:t>
      </w:r>
      <w:r>
        <w:rPr>
          <w:sz w:val="17"/>
          <w:szCs w:val="17"/>
        </w:rPr>
        <w:t>windows</w:t>
      </w:r>
    </w:p>
    <w:p w14:paraId="15271FBB" w14:textId="77777777" w:rsidR="00B50033" w:rsidRDefault="00B50033" w:rsidP="00B50033">
      <w:pPr>
        <w:pStyle w:val="ListParagraph"/>
        <w:numPr>
          <w:ilvl w:val="0"/>
          <w:numId w:val="132"/>
        </w:numPr>
        <w:tabs>
          <w:tab w:val="left" w:pos="716"/>
        </w:tabs>
        <w:kinsoku w:val="0"/>
        <w:overflowPunct w:val="0"/>
        <w:spacing w:before="53"/>
        <w:ind w:hanging="291"/>
        <w:rPr>
          <w:sz w:val="17"/>
          <w:szCs w:val="17"/>
        </w:rPr>
      </w:pPr>
      <w:r>
        <w:rPr>
          <w:sz w:val="17"/>
          <w:szCs w:val="17"/>
        </w:rPr>
        <w:t>cabin</w:t>
      </w:r>
      <w:r>
        <w:rPr>
          <w:spacing w:val="-5"/>
          <w:sz w:val="17"/>
          <w:szCs w:val="17"/>
        </w:rPr>
        <w:t xml:space="preserve"> </w:t>
      </w:r>
      <w:r>
        <w:rPr>
          <w:sz w:val="17"/>
          <w:szCs w:val="17"/>
        </w:rPr>
        <w:t>windows</w:t>
      </w:r>
    </w:p>
    <w:p w14:paraId="18F90A20" w14:textId="77777777" w:rsidR="00B50033" w:rsidRDefault="00B50033" w:rsidP="00B50033">
      <w:pPr>
        <w:pStyle w:val="ListParagraph"/>
        <w:numPr>
          <w:ilvl w:val="0"/>
          <w:numId w:val="132"/>
        </w:numPr>
        <w:tabs>
          <w:tab w:val="left" w:pos="707"/>
        </w:tabs>
        <w:kinsoku w:val="0"/>
        <w:overflowPunct w:val="0"/>
        <w:spacing w:before="53"/>
        <w:ind w:left="706" w:hanging="282"/>
        <w:rPr>
          <w:sz w:val="17"/>
          <w:szCs w:val="17"/>
        </w:rPr>
      </w:pPr>
      <w:r>
        <w:rPr>
          <w:sz w:val="17"/>
          <w:szCs w:val="17"/>
        </w:rPr>
        <w:t>aircraft integral</w:t>
      </w:r>
      <w:r>
        <w:rPr>
          <w:spacing w:val="-10"/>
          <w:sz w:val="17"/>
          <w:szCs w:val="17"/>
        </w:rPr>
        <w:t xml:space="preserve"> </w:t>
      </w:r>
      <w:r>
        <w:rPr>
          <w:sz w:val="17"/>
          <w:szCs w:val="17"/>
        </w:rPr>
        <w:t>steps</w:t>
      </w:r>
    </w:p>
    <w:p w14:paraId="25062227" w14:textId="77777777" w:rsidR="00B50033" w:rsidRDefault="00B50033" w:rsidP="00B50033">
      <w:pPr>
        <w:pStyle w:val="ListParagraph"/>
        <w:numPr>
          <w:ilvl w:val="0"/>
          <w:numId w:val="132"/>
        </w:numPr>
        <w:tabs>
          <w:tab w:val="left" w:pos="716"/>
        </w:tabs>
        <w:kinsoku w:val="0"/>
        <w:overflowPunct w:val="0"/>
        <w:spacing w:before="53"/>
        <w:ind w:hanging="291"/>
        <w:rPr>
          <w:sz w:val="17"/>
          <w:szCs w:val="17"/>
        </w:rPr>
      </w:pPr>
      <w:r>
        <w:rPr>
          <w:sz w:val="17"/>
          <w:szCs w:val="17"/>
        </w:rPr>
        <w:t>slats and leading</w:t>
      </w:r>
      <w:r>
        <w:rPr>
          <w:spacing w:val="-7"/>
          <w:sz w:val="17"/>
          <w:szCs w:val="17"/>
        </w:rPr>
        <w:t xml:space="preserve"> </w:t>
      </w:r>
      <w:r>
        <w:rPr>
          <w:sz w:val="17"/>
          <w:szCs w:val="17"/>
        </w:rPr>
        <w:t>edges</w:t>
      </w:r>
    </w:p>
    <w:p w14:paraId="7758F24E" w14:textId="77777777" w:rsidR="00B50033" w:rsidRDefault="00B50033" w:rsidP="00B50033">
      <w:pPr>
        <w:pStyle w:val="ListParagraph"/>
        <w:numPr>
          <w:ilvl w:val="0"/>
          <w:numId w:val="132"/>
        </w:numPr>
        <w:tabs>
          <w:tab w:val="left" w:pos="716"/>
        </w:tabs>
        <w:kinsoku w:val="0"/>
        <w:overflowPunct w:val="0"/>
        <w:spacing w:before="53"/>
        <w:ind w:hanging="291"/>
        <w:rPr>
          <w:sz w:val="17"/>
          <w:szCs w:val="17"/>
        </w:rPr>
      </w:pPr>
      <w:r>
        <w:rPr>
          <w:sz w:val="17"/>
          <w:szCs w:val="17"/>
        </w:rPr>
        <w:t>wings</w:t>
      </w:r>
    </w:p>
    <w:p w14:paraId="2A5486C2" w14:textId="77777777" w:rsidR="00B50033" w:rsidRDefault="00B50033" w:rsidP="00B50033">
      <w:pPr>
        <w:pStyle w:val="ListParagraph"/>
        <w:numPr>
          <w:ilvl w:val="0"/>
          <w:numId w:val="131"/>
        </w:numPr>
        <w:tabs>
          <w:tab w:val="left" w:pos="736"/>
        </w:tabs>
        <w:kinsoku w:val="0"/>
        <w:overflowPunct w:val="0"/>
        <w:spacing w:before="53"/>
        <w:ind w:hanging="311"/>
        <w:rPr>
          <w:sz w:val="17"/>
          <w:szCs w:val="17"/>
        </w:rPr>
      </w:pPr>
      <w:r>
        <w:rPr>
          <w:sz w:val="17"/>
          <w:szCs w:val="17"/>
        </w:rPr>
        <w:t>upper</w:t>
      </w:r>
      <w:r>
        <w:rPr>
          <w:spacing w:val="-2"/>
          <w:sz w:val="17"/>
          <w:szCs w:val="17"/>
        </w:rPr>
        <w:t xml:space="preserve"> </w:t>
      </w:r>
      <w:r>
        <w:rPr>
          <w:sz w:val="17"/>
          <w:szCs w:val="17"/>
        </w:rPr>
        <w:t>surface</w:t>
      </w:r>
    </w:p>
    <w:p w14:paraId="07C29406" w14:textId="77777777" w:rsidR="00B50033" w:rsidRDefault="00B50033" w:rsidP="00B50033">
      <w:pPr>
        <w:pStyle w:val="ListParagraph"/>
        <w:numPr>
          <w:ilvl w:val="0"/>
          <w:numId w:val="131"/>
        </w:numPr>
        <w:tabs>
          <w:tab w:val="left" w:pos="736"/>
        </w:tabs>
        <w:kinsoku w:val="0"/>
        <w:overflowPunct w:val="0"/>
        <w:spacing w:before="53"/>
        <w:ind w:hanging="311"/>
        <w:rPr>
          <w:sz w:val="17"/>
          <w:szCs w:val="17"/>
        </w:rPr>
      </w:pPr>
      <w:r>
        <w:rPr>
          <w:sz w:val="17"/>
          <w:szCs w:val="17"/>
        </w:rPr>
        <w:t>lower</w:t>
      </w:r>
      <w:r>
        <w:rPr>
          <w:spacing w:val="-2"/>
          <w:sz w:val="17"/>
          <w:szCs w:val="17"/>
        </w:rPr>
        <w:t xml:space="preserve"> </w:t>
      </w:r>
      <w:r>
        <w:rPr>
          <w:sz w:val="17"/>
          <w:szCs w:val="17"/>
        </w:rPr>
        <w:t>surface</w:t>
      </w:r>
    </w:p>
    <w:p w14:paraId="4EB571F6" w14:textId="77777777" w:rsidR="00B50033" w:rsidRDefault="00B50033" w:rsidP="00B50033">
      <w:pPr>
        <w:pStyle w:val="ListParagraph"/>
        <w:numPr>
          <w:ilvl w:val="0"/>
          <w:numId w:val="132"/>
        </w:numPr>
        <w:tabs>
          <w:tab w:val="left" w:pos="709"/>
        </w:tabs>
        <w:kinsoku w:val="0"/>
        <w:overflowPunct w:val="0"/>
        <w:spacing w:before="53"/>
        <w:ind w:left="708" w:hanging="284"/>
        <w:rPr>
          <w:sz w:val="17"/>
          <w:szCs w:val="17"/>
        </w:rPr>
      </w:pPr>
      <w:r>
        <w:rPr>
          <w:sz w:val="17"/>
          <w:szCs w:val="17"/>
        </w:rPr>
        <w:t>flaps</w:t>
      </w:r>
      <w:r>
        <w:rPr>
          <w:spacing w:val="-2"/>
          <w:sz w:val="17"/>
          <w:szCs w:val="17"/>
        </w:rPr>
        <w:t xml:space="preserve"> </w:t>
      </w:r>
      <w:r>
        <w:rPr>
          <w:sz w:val="17"/>
          <w:szCs w:val="17"/>
        </w:rPr>
        <w:t>(extended)</w:t>
      </w:r>
    </w:p>
    <w:p w14:paraId="21E1C4A8" w14:textId="77777777" w:rsidR="00B50033" w:rsidRDefault="00B50033" w:rsidP="00B50033">
      <w:pPr>
        <w:pStyle w:val="ListParagraph"/>
        <w:numPr>
          <w:ilvl w:val="0"/>
          <w:numId w:val="130"/>
        </w:numPr>
        <w:tabs>
          <w:tab w:val="left" w:pos="736"/>
        </w:tabs>
        <w:kinsoku w:val="0"/>
        <w:overflowPunct w:val="0"/>
        <w:spacing w:before="53"/>
        <w:ind w:hanging="311"/>
        <w:rPr>
          <w:sz w:val="17"/>
          <w:szCs w:val="17"/>
        </w:rPr>
      </w:pPr>
      <w:r>
        <w:rPr>
          <w:sz w:val="17"/>
          <w:szCs w:val="17"/>
        </w:rPr>
        <w:t>upper</w:t>
      </w:r>
      <w:r>
        <w:rPr>
          <w:spacing w:val="-2"/>
          <w:sz w:val="17"/>
          <w:szCs w:val="17"/>
        </w:rPr>
        <w:t xml:space="preserve"> </w:t>
      </w:r>
      <w:r>
        <w:rPr>
          <w:sz w:val="17"/>
          <w:szCs w:val="17"/>
        </w:rPr>
        <w:t>surface</w:t>
      </w:r>
    </w:p>
    <w:p w14:paraId="6D423626" w14:textId="77777777" w:rsidR="00B50033" w:rsidRDefault="00B50033" w:rsidP="00B50033">
      <w:pPr>
        <w:pStyle w:val="ListParagraph"/>
        <w:numPr>
          <w:ilvl w:val="0"/>
          <w:numId w:val="130"/>
        </w:numPr>
        <w:tabs>
          <w:tab w:val="left" w:pos="736"/>
        </w:tabs>
        <w:kinsoku w:val="0"/>
        <w:overflowPunct w:val="0"/>
        <w:spacing w:before="53"/>
        <w:ind w:hanging="311"/>
        <w:rPr>
          <w:sz w:val="17"/>
          <w:szCs w:val="17"/>
        </w:rPr>
      </w:pPr>
      <w:r>
        <w:rPr>
          <w:sz w:val="17"/>
          <w:szCs w:val="17"/>
        </w:rPr>
        <w:t>lower</w:t>
      </w:r>
      <w:r>
        <w:rPr>
          <w:spacing w:val="-2"/>
          <w:sz w:val="17"/>
          <w:szCs w:val="17"/>
        </w:rPr>
        <w:t xml:space="preserve"> </w:t>
      </w:r>
      <w:r>
        <w:rPr>
          <w:sz w:val="17"/>
          <w:szCs w:val="17"/>
        </w:rPr>
        <w:t>surface</w:t>
      </w:r>
    </w:p>
    <w:p w14:paraId="202436D5" w14:textId="77777777" w:rsidR="00B50033" w:rsidRDefault="00B50033" w:rsidP="00B50033">
      <w:pPr>
        <w:pStyle w:val="ListParagraph"/>
        <w:numPr>
          <w:ilvl w:val="0"/>
          <w:numId w:val="132"/>
        </w:numPr>
        <w:tabs>
          <w:tab w:val="left" w:pos="716"/>
        </w:tabs>
        <w:kinsoku w:val="0"/>
        <w:overflowPunct w:val="0"/>
        <w:spacing w:before="53"/>
        <w:ind w:hanging="291"/>
        <w:rPr>
          <w:sz w:val="17"/>
          <w:szCs w:val="17"/>
        </w:rPr>
      </w:pPr>
      <w:r>
        <w:rPr>
          <w:sz w:val="17"/>
          <w:szCs w:val="17"/>
        </w:rPr>
        <w:t>ailerons</w:t>
      </w:r>
    </w:p>
    <w:p w14:paraId="285859EE" w14:textId="77777777" w:rsidR="00B50033" w:rsidRDefault="00B50033" w:rsidP="00B50033">
      <w:pPr>
        <w:pStyle w:val="ListParagraph"/>
        <w:numPr>
          <w:ilvl w:val="0"/>
          <w:numId w:val="129"/>
        </w:numPr>
        <w:tabs>
          <w:tab w:val="left" w:pos="736"/>
        </w:tabs>
        <w:kinsoku w:val="0"/>
        <w:overflowPunct w:val="0"/>
        <w:spacing w:before="53"/>
        <w:ind w:hanging="311"/>
        <w:rPr>
          <w:sz w:val="17"/>
          <w:szCs w:val="17"/>
        </w:rPr>
      </w:pPr>
      <w:r>
        <w:rPr>
          <w:sz w:val="17"/>
          <w:szCs w:val="17"/>
        </w:rPr>
        <w:t>upper</w:t>
      </w:r>
      <w:r>
        <w:rPr>
          <w:spacing w:val="-2"/>
          <w:sz w:val="17"/>
          <w:szCs w:val="17"/>
        </w:rPr>
        <w:t xml:space="preserve"> </w:t>
      </w:r>
      <w:r>
        <w:rPr>
          <w:sz w:val="17"/>
          <w:szCs w:val="17"/>
        </w:rPr>
        <w:t>surface</w:t>
      </w:r>
    </w:p>
    <w:p w14:paraId="607EBD0D" w14:textId="77777777" w:rsidR="00B50033" w:rsidRPr="006C2326" w:rsidRDefault="00B50033" w:rsidP="00B50033">
      <w:pPr>
        <w:pStyle w:val="ListParagraph"/>
        <w:numPr>
          <w:ilvl w:val="0"/>
          <w:numId w:val="129"/>
        </w:numPr>
        <w:tabs>
          <w:tab w:val="left" w:pos="736"/>
        </w:tabs>
        <w:kinsoku w:val="0"/>
        <w:overflowPunct w:val="0"/>
        <w:spacing w:before="53"/>
        <w:ind w:hanging="311"/>
        <w:rPr>
          <w:sz w:val="17"/>
          <w:szCs w:val="17"/>
        </w:rPr>
      </w:pPr>
      <w:r w:rsidRPr="006C2326">
        <w:rPr>
          <w:sz w:val="17"/>
          <w:szCs w:val="17"/>
        </w:rPr>
        <w:t>lower</w:t>
      </w:r>
      <w:r w:rsidRPr="006C2326">
        <w:rPr>
          <w:spacing w:val="-2"/>
          <w:sz w:val="17"/>
          <w:szCs w:val="17"/>
        </w:rPr>
        <w:t xml:space="preserve"> </w:t>
      </w:r>
      <w:r w:rsidRPr="006C2326">
        <w:rPr>
          <w:sz w:val="17"/>
          <w:szCs w:val="17"/>
        </w:rPr>
        <w:t>surface</w:t>
      </w:r>
    </w:p>
    <w:p w14:paraId="79278166" w14:textId="77777777" w:rsidR="00B50033" w:rsidRDefault="00B50033" w:rsidP="00B50033">
      <w:pPr>
        <w:pStyle w:val="ListParagraph"/>
        <w:numPr>
          <w:ilvl w:val="0"/>
          <w:numId w:val="132"/>
        </w:numPr>
        <w:tabs>
          <w:tab w:val="left" w:pos="736"/>
        </w:tabs>
        <w:kinsoku w:val="0"/>
        <w:overflowPunct w:val="0"/>
        <w:spacing w:before="0"/>
        <w:ind w:left="735" w:hanging="311"/>
        <w:rPr>
          <w:sz w:val="17"/>
          <w:szCs w:val="17"/>
        </w:rPr>
      </w:pPr>
      <w:r>
        <w:rPr>
          <w:sz w:val="17"/>
          <w:szCs w:val="17"/>
        </w:rPr>
        <w:t>engine nacelles and</w:t>
      </w:r>
      <w:r>
        <w:rPr>
          <w:spacing w:val="-14"/>
          <w:sz w:val="17"/>
          <w:szCs w:val="17"/>
        </w:rPr>
        <w:t xml:space="preserve"> </w:t>
      </w:r>
      <w:r>
        <w:rPr>
          <w:sz w:val="17"/>
          <w:szCs w:val="17"/>
        </w:rPr>
        <w:t>pylons</w:t>
      </w:r>
    </w:p>
    <w:p w14:paraId="7B9C128C" w14:textId="77777777" w:rsidR="00B50033" w:rsidRDefault="00B50033" w:rsidP="00B50033">
      <w:pPr>
        <w:pStyle w:val="ListParagraph"/>
        <w:numPr>
          <w:ilvl w:val="0"/>
          <w:numId w:val="132"/>
        </w:numPr>
        <w:tabs>
          <w:tab w:val="left" w:pos="710"/>
        </w:tabs>
        <w:kinsoku w:val="0"/>
        <w:overflowPunct w:val="0"/>
        <w:ind w:left="709" w:hanging="285"/>
        <w:rPr>
          <w:sz w:val="17"/>
          <w:szCs w:val="17"/>
        </w:rPr>
      </w:pPr>
      <w:r>
        <w:rPr>
          <w:sz w:val="17"/>
          <w:szCs w:val="17"/>
        </w:rPr>
        <w:t>fuselage</w:t>
      </w:r>
    </w:p>
    <w:p w14:paraId="2D8085AA" w14:textId="77777777" w:rsidR="00B50033" w:rsidRDefault="00B50033" w:rsidP="00B50033">
      <w:pPr>
        <w:pStyle w:val="ListParagraph"/>
        <w:numPr>
          <w:ilvl w:val="0"/>
          <w:numId w:val="128"/>
        </w:numPr>
        <w:tabs>
          <w:tab w:val="left" w:pos="736"/>
        </w:tabs>
        <w:kinsoku w:val="0"/>
        <w:overflowPunct w:val="0"/>
        <w:ind w:hanging="311"/>
        <w:rPr>
          <w:sz w:val="17"/>
          <w:szCs w:val="17"/>
        </w:rPr>
      </w:pPr>
      <w:r>
        <w:rPr>
          <w:sz w:val="17"/>
          <w:szCs w:val="17"/>
        </w:rPr>
        <w:t>upper</w:t>
      </w:r>
      <w:r>
        <w:rPr>
          <w:spacing w:val="-2"/>
          <w:sz w:val="17"/>
          <w:szCs w:val="17"/>
        </w:rPr>
        <w:t xml:space="preserve"> </w:t>
      </w:r>
      <w:r>
        <w:rPr>
          <w:sz w:val="17"/>
          <w:szCs w:val="17"/>
        </w:rPr>
        <w:t>surface</w:t>
      </w:r>
    </w:p>
    <w:p w14:paraId="36948787" w14:textId="77777777" w:rsidR="00B50033" w:rsidRDefault="00B50033" w:rsidP="00B50033">
      <w:pPr>
        <w:pStyle w:val="ListParagraph"/>
        <w:numPr>
          <w:ilvl w:val="0"/>
          <w:numId w:val="128"/>
        </w:numPr>
        <w:tabs>
          <w:tab w:val="left" w:pos="736"/>
        </w:tabs>
        <w:kinsoku w:val="0"/>
        <w:overflowPunct w:val="0"/>
        <w:ind w:hanging="311"/>
        <w:rPr>
          <w:sz w:val="17"/>
          <w:szCs w:val="17"/>
        </w:rPr>
      </w:pPr>
      <w:r>
        <w:rPr>
          <w:sz w:val="17"/>
          <w:szCs w:val="17"/>
        </w:rPr>
        <w:t>lower</w:t>
      </w:r>
      <w:r>
        <w:rPr>
          <w:spacing w:val="-2"/>
          <w:sz w:val="17"/>
          <w:szCs w:val="17"/>
        </w:rPr>
        <w:t xml:space="preserve"> </w:t>
      </w:r>
      <w:r>
        <w:rPr>
          <w:sz w:val="17"/>
          <w:szCs w:val="17"/>
        </w:rPr>
        <w:t>surface</w:t>
      </w:r>
    </w:p>
    <w:p w14:paraId="7B20056E" w14:textId="77777777" w:rsidR="00B50033" w:rsidRDefault="00B50033" w:rsidP="00B50033">
      <w:pPr>
        <w:pStyle w:val="ListParagraph"/>
        <w:numPr>
          <w:ilvl w:val="0"/>
          <w:numId w:val="132"/>
        </w:numPr>
        <w:tabs>
          <w:tab w:val="left" w:pos="710"/>
        </w:tabs>
        <w:kinsoku w:val="0"/>
        <w:overflowPunct w:val="0"/>
        <w:ind w:left="709" w:hanging="285"/>
        <w:rPr>
          <w:sz w:val="17"/>
          <w:szCs w:val="17"/>
        </w:rPr>
      </w:pPr>
      <w:r>
        <w:rPr>
          <w:sz w:val="17"/>
          <w:szCs w:val="17"/>
        </w:rPr>
        <w:lastRenderedPageBreak/>
        <w:t>horizontal</w:t>
      </w:r>
      <w:r>
        <w:rPr>
          <w:spacing w:val="-7"/>
          <w:sz w:val="17"/>
          <w:szCs w:val="17"/>
        </w:rPr>
        <w:t xml:space="preserve"> </w:t>
      </w:r>
      <w:proofErr w:type="spellStart"/>
      <w:r>
        <w:rPr>
          <w:sz w:val="17"/>
          <w:szCs w:val="17"/>
        </w:rPr>
        <w:t>stabiliser</w:t>
      </w:r>
      <w:proofErr w:type="spellEnd"/>
    </w:p>
    <w:p w14:paraId="167D406E" w14:textId="77777777" w:rsidR="00B50033" w:rsidRDefault="00B50033" w:rsidP="00B50033">
      <w:pPr>
        <w:pStyle w:val="ListParagraph"/>
        <w:numPr>
          <w:ilvl w:val="0"/>
          <w:numId w:val="132"/>
        </w:numPr>
        <w:tabs>
          <w:tab w:val="left" w:pos="707"/>
        </w:tabs>
        <w:kinsoku w:val="0"/>
        <w:overflowPunct w:val="0"/>
        <w:ind w:left="706" w:hanging="282"/>
        <w:rPr>
          <w:sz w:val="17"/>
          <w:szCs w:val="17"/>
        </w:rPr>
      </w:pPr>
      <w:bookmarkStart w:id="19" w:name="bookmark33"/>
      <w:bookmarkEnd w:id="19"/>
      <w:r>
        <w:rPr>
          <w:sz w:val="17"/>
          <w:szCs w:val="17"/>
        </w:rPr>
        <w:t xml:space="preserve">vertical </w:t>
      </w:r>
      <w:proofErr w:type="spellStart"/>
      <w:r>
        <w:rPr>
          <w:sz w:val="17"/>
          <w:szCs w:val="17"/>
        </w:rPr>
        <w:t>stabiliser</w:t>
      </w:r>
      <w:proofErr w:type="spellEnd"/>
    </w:p>
    <w:p w14:paraId="5E1D6BFD" w14:textId="77777777" w:rsidR="00B50033" w:rsidRDefault="00B50033" w:rsidP="00B50033">
      <w:pPr>
        <w:pStyle w:val="ListParagraph"/>
        <w:numPr>
          <w:ilvl w:val="0"/>
          <w:numId w:val="132"/>
        </w:numPr>
        <w:tabs>
          <w:tab w:val="left" w:pos="710"/>
        </w:tabs>
        <w:kinsoku w:val="0"/>
        <w:overflowPunct w:val="0"/>
        <w:ind w:left="709" w:hanging="285"/>
        <w:rPr>
          <w:sz w:val="17"/>
          <w:szCs w:val="17"/>
        </w:rPr>
      </w:pPr>
      <w:r>
        <w:rPr>
          <w:sz w:val="17"/>
          <w:szCs w:val="17"/>
        </w:rPr>
        <w:t>landing</w:t>
      </w:r>
      <w:r>
        <w:rPr>
          <w:spacing w:val="-8"/>
          <w:sz w:val="17"/>
          <w:szCs w:val="17"/>
        </w:rPr>
        <w:t xml:space="preserve"> </w:t>
      </w:r>
      <w:r>
        <w:rPr>
          <w:sz w:val="17"/>
          <w:szCs w:val="17"/>
        </w:rPr>
        <w:t>gear</w:t>
      </w:r>
    </w:p>
    <w:p w14:paraId="29C4B34F" w14:textId="77777777" w:rsidR="00B50033" w:rsidRDefault="00B50033" w:rsidP="00B50033">
      <w:pPr>
        <w:pStyle w:val="ListParagraph"/>
        <w:numPr>
          <w:ilvl w:val="0"/>
          <w:numId w:val="132"/>
        </w:numPr>
        <w:tabs>
          <w:tab w:val="left" w:pos="729"/>
        </w:tabs>
        <w:kinsoku w:val="0"/>
        <w:overflowPunct w:val="0"/>
        <w:ind w:left="728" w:hanging="304"/>
        <w:rPr>
          <w:sz w:val="17"/>
          <w:szCs w:val="17"/>
        </w:rPr>
      </w:pPr>
      <w:r>
        <w:rPr>
          <w:sz w:val="17"/>
          <w:szCs w:val="17"/>
        </w:rPr>
        <w:t>wheel</w:t>
      </w:r>
      <w:r>
        <w:rPr>
          <w:spacing w:val="-6"/>
          <w:sz w:val="17"/>
          <w:szCs w:val="17"/>
        </w:rPr>
        <w:t xml:space="preserve"> </w:t>
      </w:r>
      <w:r>
        <w:rPr>
          <w:sz w:val="17"/>
          <w:szCs w:val="17"/>
        </w:rPr>
        <w:t>well</w:t>
      </w:r>
    </w:p>
    <w:p w14:paraId="7A1FB4D6" w14:textId="77777777" w:rsidR="00B50033" w:rsidRDefault="00B50033" w:rsidP="00B50033">
      <w:pPr>
        <w:pStyle w:val="Heading3"/>
        <w:numPr>
          <w:ilvl w:val="1"/>
          <w:numId w:val="127"/>
        </w:numPr>
        <w:tabs>
          <w:tab w:val="left" w:pos="1014"/>
        </w:tabs>
        <w:kinsoku w:val="0"/>
        <w:overflowPunct w:val="0"/>
        <w:ind w:hanging="589"/>
      </w:pPr>
      <w:r>
        <w:t>Interior</w:t>
      </w:r>
      <w:r>
        <w:rPr>
          <w:spacing w:val="-11"/>
        </w:rPr>
        <w:t xml:space="preserve"> </w:t>
      </w:r>
      <w:r>
        <w:t>Cleaning</w:t>
      </w:r>
    </w:p>
    <w:p w14:paraId="2D697F76" w14:textId="77777777" w:rsidR="00B50033" w:rsidRDefault="00B50033" w:rsidP="00B50033">
      <w:pPr>
        <w:pStyle w:val="ListParagraph"/>
        <w:numPr>
          <w:ilvl w:val="2"/>
          <w:numId w:val="127"/>
        </w:numPr>
        <w:tabs>
          <w:tab w:val="left" w:pos="947"/>
        </w:tabs>
        <w:kinsoku w:val="0"/>
        <w:overflowPunct w:val="0"/>
        <w:spacing w:before="117"/>
        <w:ind w:hanging="522"/>
        <w:rPr>
          <w:sz w:val="17"/>
          <w:szCs w:val="17"/>
        </w:rPr>
      </w:pPr>
      <w:r>
        <w:rPr>
          <w:sz w:val="17"/>
          <w:szCs w:val="17"/>
        </w:rPr>
        <w:t>Clean</w:t>
      </w:r>
    </w:p>
    <w:p w14:paraId="434BA650" w14:textId="77777777" w:rsidR="00B50033" w:rsidRDefault="00B50033" w:rsidP="00B50033">
      <w:pPr>
        <w:pStyle w:val="ListParagraph"/>
        <w:numPr>
          <w:ilvl w:val="0"/>
          <w:numId w:val="126"/>
        </w:numPr>
        <w:tabs>
          <w:tab w:val="left" w:pos="784"/>
        </w:tabs>
        <w:kinsoku w:val="0"/>
        <w:overflowPunct w:val="0"/>
        <w:spacing w:before="53"/>
        <w:ind w:hanging="359"/>
        <w:rPr>
          <w:sz w:val="17"/>
          <w:szCs w:val="17"/>
        </w:rPr>
      </w:pPr>
      <w:r>
        <w:rPr>
          <w:sz w:val="17"/>
          <w:szCs w:val="17"/>
        </w:rPr>
        <w:t>flight deck, if specified, under the control of a person authorized by the</w:t>
      </w:r>
      <w:r>
        <w:rPr>
          <w:spacing w:val="-15"/>
          <w:sz w:val="17"/>
          <w:szCs w:val="17"/>
        </w:rPr>
        <w:t xml:space="preserve"> </w:t>
      </w:r>
      <w:r>
        <w:rPr>
          <w:sz w:val="17"/>
          <w:szCs w:val="17"/>
        </w:rPr>
        <w:t>Carrier</w:t>
      </w:r>
    </w:p>
    <w:p w14:paraId="483819BD" w14:textId="77777777" w:rsidR="00B50033" w:rsidRDefault="00B50033" w:rsidP="00B50033">
      <w:pPr>
        <w:pStyle w:val="ListParagraph"/>
        <w:numPr>
          <w:ilvl w:val="0"/>
          <w:numId w:val="126"/>
        </w:numPr>
        <w:tabs>
          <w:tab w:val="left" w:pos="784"/>
        </w:tabs>
        <w:kinsoku w:val="0"/>
        <w:overflowPunct w:val="0"/>
        <w:spacing w:before="53"/>
        <w:ind w:hanging="359"/>
        <w:rPr>
          <w:sz w:val="17"/>
          <w:szCs w:val="17"/>
        </w:rPr>
      </w:pPr>
      <w:r>
        <w:rPr>
          <w:sz w:val="17"/>
          <w:szCs w:val="17"/>
        </w:rPr>
        <w:t>passenger and crew compartments (other than flight</w:t>
      </w:r>
      <w:r>
        <w:rPr>
          <w:spacing w:val="-9"/>
          <w:sz w:val="17"/>
          <w:szCs w:val="17"/>
        </w:rPr>
        <w:t xml:space="preserve"> </w:t>
      </w:r>
      <w:r>
        <w:rPr>
          <w:sz w:val="17"/>
          <w:szCs w:val="17"/>
        </w:rPr>
        <w:t>deck)</w:t>
      </w:r>
    </w:p>
    <w:p w14:paraId="2B4036DC" w14:textId="77777777" w:rsidR="00B50033" w:rsidRDefault="00B50033" w:rsidP="00B50033">
      <w:pPr>
        <w:pStyle w:val="ListParagraph"/>
        <w:numPr>
          <w:ilvl w:val="0"/>
          <w:numId w:val="125"/>
        </w:numPr>
        <w:tabs>
          <w:tab w:val="left" w:pos="784"/>
        </w:tabs>
        <w:kinsoku w:val="0"/>
        <w:overflowPunct w:val="0"/>
        <w:spacing w:before="53"/>
        <w:rPr>
          <w:sz w:val="17"/>
          <w:szCs w:val="17"/>
        </w:rPr>
      </w:pPr>
      <w:r>
        <w:rPr>
          <w:sz w:val="17"/>
          <w:szCs w:val="17"/>
        </w:rPr>
        <w:t>empty ash</w:t>
      </w:r>
      <w:r>
        <w:rPr>
          <w:spacing w:val="-8"/>
          <w:sz w:val="17"/>
          <w:szCs w:val="17"/>
        </w:rPr>
        <w:t xml:space="preserve"> </w:t>
      </w:r>
      <w:r>
        <w:rPr>
          <w:sz w:val="17"/>
          <w:szCs w:val="17"/>
        </w:rPr>
        <w:t>trays.</w:t>
      </w:r>
    </w:p>
    <w:p w14:paraId="59856F89" w14:textId="77777777" w:rsidR="00B50033" w:rsidRDefault="00B50033" w:rsidP="00B50033">
      <w:pPr>
        <w:pStyle w:val="ListParagraph"/>
        <w:numPr>
          <w:ilvl w:val="0"/>
          <w:numId w:val="125"/>
        </w:numPr>
        <w:tabs>
          <w:tab w:val="left" w:pos="784"/>
        </w:tabs>
        <w:kinsoku w:val="0"/>
        <w:overflowPunct w:val="0"/>
        <w:spacing w:before="53"/>
        <w:rPr>
          <w:sz w:val="17"/>
          <w:szCs w:val="17"/>
        </w:rPr>
      </w:pPr>
      <w:r>
        <w:rPr>
          <w:sz w:val="17"/>
          <w:szCs w:val="17"/>
        </w:rPr>
        <w:t>dispose of</w:t>
      </w:r>
      <w:r>
        <w:rPr>
          <w:spacing w:val="-10"/>
          <w:sz w:val="17"/>
          <w:szCs w:val="17"/>
        </w:rPr>
        <w:t xml:space="preserve"> </w:t>
      </w:r>
      <w:r>
        <w:rPr>
          <w:sz w:val="17"/>
          <w:szCs w:val="17"/>
        </w:rPr>
        <w:t>litter.</w:t>
      </w:r>
    </w:p>
    <w:p w14:paraId="6F14BDE6" w14:textId="77777777" w:rsidR="00B50033" w:rsidRDefault="00B50033" w:rsidP="00B50033">
      <w:pPr>
        <w:pStyle w:val="ListParagraph"/>
        <w:numPr>
          <w:ilvl w:val="0"/>
          <w:numId w:val="125"/>
        </w:numPr>
        <w:tabs>
          <w:tab w:val="left" w:pos="784"/>
        </w:tabs>
        <w:kinsoku w:val="0"/>
        <w:overflowPunct w:val="0"/>
        <w:spacing w:before="53"/>
        <w:rPr>
          <w:sz w:val="17"/>
          <w:szCs w:val="17"/>
        </w:rPr>
      </w:pPr>
      <w:r>
        <w:rPr>
          <w:sz w:val="17"/>
          <w:szCs w:val="17"/>
        </w:rPr>
        <w:t>clear waste from overhead</w:t>
      </w:r>
      <w:r>
        <w:rPr>
          <w:spacing w:val="-6"/>
          <w:sz w:val="17"/>
          <w:szCs w:val="17"/>
        </w:rPr>
        <w:t xml:space="preserve"> </w:t>
      </w:r>
      <w:r>
        <w:rPr>
          <w:sz w:val="17"/>
          <w:szCs w:val="17"/>
        </w:rPr>
        <w:t>stowage</w:t>
      </w:r>
    </w:p>
    <w:p w14:paraId="09C60650" w14:textId="77777777" w:rsidR="00B50033" w:rsidRDefault="00B50033" w:rsidP="00B50033">
      <w:pPr>
        <w:pStyle w:val="ListParagraph"/>
        <w:numPr>
          <w:ilvl w:val="0"/>
          <w:numId w:val="125"/>
        </w:numPr>
        <w:tabs>
          <w:tab w:val="left" w:pos="784"/>
        </w:tabs>
        <w:kinsoku w:val="0"/>
        <w:overflowPunct w:val="0"/>
        <w:spacing w:before="53"/>
        <w:rPr>
          <w:sz w:val="17"/>
          <w:szCs w:val="17"/>
        </w:rPr>
      </w:pPr>
      <w:r>
        <w:rPr>
          <w:sz w:val="17"/>
          <w:szCs w:val="17"/>
        </w:rPr>
        <w:t>wipe</w:t>
      </w:r>
      <w:r>
        <w:rPr>
          <w:spacing w:val="-7"/>
          <w:sz w:val="17"/>
          <w:szCs w:val="17"/>
        </w:rPr>
        <w:t xml:space="preserve"> </w:t>
      </w:r>
      <w:r>
        <w:rPr>
          <w:sz w:val="17"/>
          <w:szCs w:val="17"/>
        </w:rPr>
        <w:t>tables</w:t>
      </w:r>
    </w:p>
    <w:p w14:paraId="0CECD1F4" w14:textId="77777777" w:rsidR="00B50033" w:rsidRDefault="00B50033" w:rsidP="00B50033">
      <w:pPr>
        <w:pStyle w:val="ListParagraph"/>
        <w:numPr>
          <w:ilvl w:val="0"/>
          <w:numId w:val="125"/>
        </w:numPr>
        <w:tabs>
          <w:tab w:val="left" w:pos="784"/>
        </w:tabs>
        <w:kinsoku w:val="0"/>
        <w:overflowPunct w:val="0"/>
        <w:spacing w:before="53"/>
        <w:rPr>
          <w:sz w:val="17"/>
          <w:szCs w:val="17"/>
        </w:rPr>
      </w:pPr>
      <w:r>
        <w:rPr>
          <w:sz w:val="17"/>
          <w:szCs w:val="17"/>
        </w:rPr>
        <w:t>seats, seat back pockets and passenger service</w:t>
      </w:r>
      <w:r>
        <w:rPr>
          <w:spacing w:val="-10"/>
          <w:sz w:val="17"/>
          <w:szCs w:val="17"/>
        </w:rPr>
        <w:t xml:space="preserve"> </w:t>
      </w:r>
      <w:r>
        <w:rPr>
          <w:sz w:val="17"/>
          <w:szCs w:val="17"/>
        </w:rPr>
        <w:t>units</w:t>
      </w:r>
    </w:p>
    <w:p w14:paraId="743F3B87" w14:textId="77777777" w:rsidR="00B50033" w:rsidRDefault="00B50033" w:rsidP="00B50033">
      <w:pPr>
        <w:pStyle w:val="ListParagraph"/>
        <w:numPr>
          <w:ilvl w:val="0"/>
          <w:numId w:val="125"/>
        </w:numPr>
        <w:tabs>
          <w:tab w:val="left" w:pos="784"/>
        </w:tabs>
        <w:kinsoku w:val="0"/>
        <w:overflowPunct w:val="0"/>
        <w:spacing w:before="53"/>
        <w:rPr>
          <w:sz w:val="17"/>
          <w:szCs w:val="17"/>
        </w:rPr>
      </w:pPr>
      <w:r>
        <w:rPr>
          <w:sz w:val="17"/>
          <w:szCs w:val="17"/>
        </w:rPr>
        <w:t>floors</w:t>
      </w:r>
    </w:p>
    <w:p w14:paraId="38DBAB98" w14:textId="77777777" w:rsidR="00B50033" w:rsidRDefault="00B50033" w:rsidP="00B50033">
      <w:pPr>
        <w:pStyle w:val="ListParagraph"/>
        <w:numPr>
          <w:ilvl w:val="0"/>
          <w:numId w:val="125"/>
        </w:numPr>
        <w:tabs>
          <w:tab w:val="left" w:pos="784"/>
        </w:tabs>
        <w:kinsoku w:val="0"/>
        <w:overflowPunct w:val="0"/>
        <w:spacing w:before="53"/>
        <w:rPr>
          <w:sz w:val="17"/>
          <w:szCs w:val="17"/>
        </w:rPr>
      </w:pPr>
      <w:r>
        <w:rPr>
          <w:sz w:val="17"/>
          <w:szCs w:val="17"/>
        </w:rPr>
        <w:t>empty refuse</w:t>
      </w:r>
      <w:r>
        <w:rPr>
          <w:spacing w:val="-4"/>
          <w:sz w:val="17"/>
          <w:szCs w:val="17"/>
        </w:rPr>
        <w:t xml:space="preserve"> </w:t>
      </w:r>
      <w:r>
        <w:rPr>
          <w:sz w:val="17"/>
          <w:szCs w:val="17"/>
        </w:rPr>
        <w:t>bins</w:t>
      </w:r>
    </w:p>
    <w:p w14:paraId="5E52C24E" w14:textId="77777777" w:rsidR="00B50033" w:rsidRDefault="00B50033" w:rsidP="00B50033">
      <w:pPr>
        <w:pStyle w:val="ListParagraph"/>
        <w:numPr>
          <w:ilvl w:val="0"/>
          <w:numId w:val="125"/>
        </w:numPr>
        <w:tabs>
          <w:tab w:val="left" w:pos="784"/>
        </w:tabs>
        <w:kinsoku w:val="0"/>
        <w:overflowPunct w:val="0"/>
        <w:spacing w:before="59" w:line="232" w:lineRule="auto"/>
        <w:ind w:right="140"/>
        <w:rPr>
          <w:sz w:val="17"/>
          <w:szCs w:val="17"/>
        </w:rPr>
      </w:pPr>
      <w:r>
        <w:rPr>
          <w:sz w:val="17"/>
          <w:szCs w:val="17"/>
        </w:rPr>
        <w:t>surfaces in pantries, galleys (sinks, working surfaces, ovens and surrounds) and toilets (wash basins, bowls, seats, mirrors and surrounds)</w:t>
      </w:r>
    </w:p>
    <w:p w14:paraId="27F50D3E" w14:textId="77777777" w:rsidR="00B50033" w:rsidRDefault="00B50033" w:rsidP="00B50033">
      <w:pPr>
        <w:pStyle w:val="ListParagraph"/>
        <w:numPr>
          <w:ilvl w:val="0"/>
          <w:numId w:val="125"/>
        </w:numPr>
        <w:tabs>
          <w:tab w:val="left" w:pos="784"/>
        </w:tabs>
        <w:kinsoku w:val="0"/>
        <w:overflowPunct w:val="0"/>
        <w:rPr>
          <w:sz w:val="17"/>
          <w:szCs w:val="17"/>
        </w:rPr>
      </w:pPr>
      <w:r>
        <w:rPr>
          <w:sz w:val="17"/>
          <w:szCs w:val="17"/>
        </w:rPr>
        <w:t>remove, as necessary, any contamination caused by airsickness, spilled food or drink and offensive</w:t>
      </w:r>
      <w:r>
        <w:rPr>
          <w:spacing w:val="-14"/>
          <w:sz w:val="17"/>
          <w:szCs w:val="17"/>
        </w:rPr>
        <w:t xml:space="preserve"> </w:t>
      </w:r>
      <w:r>
        <w:rPr>
          <w:sz w:val="17"/>
          <w:szCs w:val="17"/>
        </w:rPr>
        <w:t>stains</w:t>
      </w:r>
    </w:p>
    <w:p w14:paraId="7F09D45E" w14:textId="77777777" w:rsidR="00B50033" w:rsidRDefault="00B50033" w:rsidP="00B50033">
      <w:pPr>
        <w:pStyle w:val="ListParagraph"/>
        <w:numPr>
          <w:ilvl w:val="0"/>
          <w:numId w:val="125"/>
        </w:numPr>
        <w:tabs>
          <w:tab w:val="left" w:pos="783"/>
        </w:tabs>
        <w:kinsoku w:val="0"/>
        <w:overflowPunct w:val="0"/>
        <w:ind w:left="782" w:hanging="358"/>
        <w:rPr>
          <w:sz w:val="17"/>
          <w:szCs w:val="17"/>
        </w:rPr>
      </w:pPr>
      <w:r>
        <w:rPr>
          <w:sz w:val="17"/>
          <w:szCs w:val="17"/>
        </w:rPr>
        <w:t>telephones, screens and other</w:t>
      </w:r>
      <w:r>
        <w:rPr>
          <w:spacing w:val="-17"/>
          <w:sz w:val="17"/>
          <w:szCs w:val="17"/>
        </w:rPr>
        <w:t xml:space="preserve"> </w:t>
      </w:r>
      <w:r>
        <w:rPr>
          <w:sz w:val="17"/>
          <w:szCs w:val="17"/>
        </w:rPr>
        <w:t>equipment</w:t>
      </w:r>
    </w:p>
    <w:p w14:paraId="372519FA" w14:textId="77777777" w:rsidR="00B50033" w:rsidRDefault="00B50033" w:rsidP="00B50033">
      <w:pPr>
        <w:pStyle w:val="ListParagraph"/>
        <w:numPr>
          <w:ilvl w:val="0"/>
          <w:numId w:val="125"/>
        </w:numPr>
        <w:tabs>
          <w:tab w:val="left" w:pos="783"/>
        </w:tabs>
        <w:kinsoku w:val="0"/>
        <w:overflowPunct w:val="0"/>
        <w:ind w:left="782" w:hanging="358"/>
        <w:rPr>
          <w:sz w:val="17"/>
          <w:szCs w:val="17"/>
        </w:rPr>
      </w:pPr>
      <w:r>
        <w:rPr>
          <w:sz w:val="17"/>
          <w:szCs w:val="17"/>
        </w:rPr>
        <w:t>inside</w:t>
      </w:r>
      <w:r>
        <w:rPr>
          <w:spacing w:val="-11"/>
          <w:sz w:val="17"/>
          <w:szCs w:val="17"/>
        </w:rPr>
        <w:t xml:space="preserve"> </w:t>
      </w:r>
      <w:r>
        <w:rPr>
          <w:sz w:val="17"/>
          <w:szCs w:val="17"/>
        </w:rPr>
        <w:t>windows.</w:t>
      </w:r>
    </w:p>
    <w:p w14:paraId="2562612A" w14:textId="77777777" w:rsidR="00B50033" w:rsidRDefault="00B50033" w:rsidP="00B50033">
      <w:pPr>
        <w:pStyle w:val="ListParagraph"/>
        <w:numPr>
          <w:ilvl w:val="2"/>
          <w:numId w:val="127"/>
        </w:numPr>
        <w:tabs>
          <w:tab w:val="left" w:pos="947"/>
        </w:tabs>
        <w:kinsoku w:val="0"/>
        <w:overflowPunct w:val="0"/>
        <w:ind w:hanging="522"/>
        <w:rPr>
          <w:sz w:val="17"/>
          <w:szCs w:val="17"/>
        </w:rPr>
      </w:pPr>
      <w:r>
        <w:rPr>
          <w:sz w:val="17"/>
          <w:szCs w:val="17"/>
        </w:rPr>
        <w:t>Remove and dispose</w:t>
      </w:r>
      <w:r>
        <w:rPr>
          <w:spacing w:val="-9"/>
          <w:sz w:val="17"/>
          <w:szCs w:val="17"/>
        </w:rPr>
        <w:t xml:space="preserve"> </w:t>
      </w:r>
      <w:r>
        <w:rPr>
          <w:sz w:val="17"/>
          <w:szCs w:val="17"/>
        </w:rPr>
        <w:t>of</w:t>
      </w:r>
    </w:p>
    <w:p w14:paraId="4A365DD3" w14:textId="77777777" w:rsidR="00B50033" w:rsidRDefault="00B50033" w:rsidP="00B50033">
      <w:pPr>
        <w:pStyle w:val="ListParagraph"/>
        <w:numPr>
          <w:ilvl w:val="0"/>
          <w:numId w:val="124"/>
        </w:numPr>
        <w:tabs>
          <w:tab w:val="left" w:pos="784"/>
        </w:tabs>
        <w:kinsoku w:val="0"/>
        <w:overflowPunct w:val="0"/>
        <w:ind w:hanging="359"/>
        <w:rPr>
          <w:sz w:val="17"/>
          <w:szCs w:val="17"/>
        </w:rPr>
      </w:pPr>
      <w:r>
        <w:rPr>
          <w:sz w:val="17"/>
          <w:szCs w:val="17"/>
        </w:rPr>
        <w:t>litter/waste</w:t>
      </w:r>
    </w:p>
    <w:p w14:paraId="22BA5221" w14:textId="77777777" w:rsidR="00B50033" w:rsidRDefault="00B50033" w:rsidP="00B50033">
      <w:pPr>
        <w:pStyle w:val="ListParagraph"/>
        <w:numPr>
          <w:ilvl w:val="0"/>
          <w:numId w:val="124"/>
        </w:numPr>
        <w:tabs>
          <w:tab w:val="left" w:pos="784"/>
        </w:tabs>
        <w:kinsoku w:val="0"/>
        <w:overflowPunct w:val="0"/>
        <w:ind w:hanging="359"/>
        <w:rPr>
          <w:sz w:val="17"/>
          <w:szCs w:val="17"/>
        </w:rPr>
      </w:pPr>
      <w:r>
        <w:rPr>
          <w:sz w:val="17"/>
          <w:szCs w:val="17"/>
        </w:rPr>
        <w:t>food and food-related material (galley</w:t>
      </w:r>
      <w:r>
        <w:rPr>
          <w:spacing w:val="-12"/>
          <w:sz w:val="17"/>
          <w:szCs w:val="17"/>
        </w:rPr>
        <w:t xml:space="preserve"> </w:t>
      </w:r>
      <w:r>
        <w:rPr>
          <w:sz w:val="17"/>
          <w:szCs w:val="17"/>
        </w:rPr>
        <w:t>waste)</w:t>
      </w:r>
    </w:p>
    <w:p w14:paraId="60ED73BC" w14:textId="697ADA79" w:rsidR="00B50033" w:rsidRDefault="00B50033" w:rsidP="00B50033">
      <w:pPr>
        <w:pStyle w:val="ListParagraph"/>
        <w:numPr>
          <w:ilvl w:val="2"/>
          <w:numId w:val="127"/>
        </w:numPr>
        <w:tabs>
          <w:tab w:val="left" w:pos="947"/>
        </w:tabs>
        <w:kinsoku w:val="0"/>
        <w:overflowPunct w:val="0"/>
        <w:ind w:hanging="522"/>
        <w:rPr>
          <w:sz w:val="17"/>
          <w:szCs w:val="17"/>
        </w:rPr>
      </w:pPr>
      <w:r>
        <w:rPr>
          <w:sz w:val="17"/>
          <w:szCs w:val="17"/>
        </w:rPr>
        <w:t>Perform cabin</w:t>
      </w:r>
      <w:r>
        <w:rPr>
          <w:spacing w:val="-10"/>
          <w:sz w:val="17"/>
          <w:szCs w:val="17"/>
        </w:rPr>
        <w:t xml:space="preserve"> </w:t>
      </w:r>
      <w:r>
        <w:rPr>
          <w:sz w:val="17"/>
          <w:szCs w:val="17"/>
        </w:rPr>
        <w:t>dressing</w:t>
      </w:r>
    </w:p>
    <w:p w14:paraId="107DD289" w14:textId="532AF7A8" w:rsidR="00B50033" w:rsidRDefault="00B50033" w:rsidP="00B50033">
      <w:pPr>
        <w:pStyle w:val="ListParagraph"/>
        <w:numPr>
          <w:ilvl w:val="0"/>
          <w:numId w:val="123"/>
        </w:numPr>
        <w:tabs>
          <w:tab w:val="left" w:pos="784"/>
        </w:tabs>
        <w:kinsoku w:val="0"/>
        <w:overflowPunct w:val="0"/>
        <w:ind w:hanging="359"/>
        <w:rPr>
          <w:sz w:val="17"/>
          <w:szCs w:val="17"/>
        </w:rPr>
      </w:pPr>
      <w:r>
        <w:rPr>
          <w:sz w:val="17"/>
          <w:szCs w:val="17"/>
        </w:rPr>
        <w:t>blankets/duvets (fold/place in designated</w:t>
      </w:r>
      <w:r>
        <w:rPr>
          <w:spacing w:val="-26"/>
          <w:sz w:val="17"/>
          <w:szCs w:val="17"/>
        </w:rPr>
        <w:t xml:space="preserve"> </w:t>
      </w:r>
      <w:r>
        <w:rPr>
          <w:sz w:val="17"/>
          <w:szCs w:val="17"/>
        </w:rPr>
        <w:t>locations)</w:t>
      </w:r>
      <w:r w:rsidR="000D5E1B">
        <w:rPr>
          <w:sz w:val="17"/>
          <w:szCs w:val="17"/>
        </w:rPr>
        <w:t xml:space="preserve"> </w:t>
      </w:r>
      <w:r w:rsidR="000D5E1B" w:rsidRPr="005D020A">
        <w:rPr>
          <w:b/>
          <w:sz w:val="17"/>
          <w:szCs w:val="17"/>
        </w:rPr>
        <w:t>(A330 Voyager aircraft only)</w:t>
      </w:r>
    </w:p>
    <w:p w14:paraId="46028013" w14:textId="77777777" w:rsidR="00B50033" w:rsidRDefault="00B50033" w:rsidP="00B50033">
      <w:pPr>
        <w:pStyle w:val="ListParagraph"/>
        <w:numPr>
          <w:ilvl w:val="0"/>
          <w:numId w:val="123"/>
        </w:numPr>
        <w:tabs>
          <w:tab w:val="left" w:pos="784"/>
        </w:tabs>
        <w:kinsoku w:val="0"/>
        <w:overflowPunct w:val="0"/>
        <w:ind w:hanging="359"/>
        <w:rPr>
          <w:sz w:val="17"/>
          <w:szCs w:val="17"/>
        </w:rPr>
      </w:pPr>
      <w:r>
        <w:rPr>
          <w:sz w:val="17"/>
          <w:szCs w:val="17"/>
        </w:rPr>
        <w:t>arrange seat</w:t>
      </w:r>
      <w:r>
        <w:rPr>
          <w:spacing w:val="-7"/>
          <w:sz w:val="17"/>
          <w:szCs w:val="17"/>
        </w:rPr>
        <w:t xml:space="preserve"> </w:t>
      </w:r>
      <w:r>
        <w:rPr>
          <w:sz w:val="17"/>
          <w:szCs w:val="17"/>
        </w:rPr>
        <w:t>belts</w:t>
      </w:r>
    </w:p>
    <w:p w14:paraId="68F83C7B" w14:textId="77777777" w:rsidR="00B50033" w:rsidRDefault="00B50033" w:rsidP="00B50033">
      <w:pPr>
        <w:pStyle w:val="ListParagraph"/>
        <w:numPr>
          <w:ilvl w:val="0"/>
          <w:numId w:val="123"/>
        </w:numPr>
        <w:tabs>
          <w:tab w:val="left" w:pos="782"/>
        </w:tabs>
        <w:kinsoku w:val="0"/>
        <w:overflowPunct w:val="0"/>
        <w:ind w:left="781" w:hanging="357"/>
        <w:rPr>
          <w:sz w:val="17"/>
          <w:szCs w:val="17"/>
        </w:rPr>
      </w:pPr>
      <w:r>
        <w:rPr>
          <w:sz w:val="17"/>
          <w:szCs w:val="17"/>
        </w:rPr>
        <w:t>make up berths including</w:t>
      </w:r>
      <w:r>
        <w:rPr>
          <w:spacing w:val="-6"/>
          <w:sz w:val="17"/>
          <w:szCs w:val="17"/>
        </w:rPr>
        <w:t xml:space="preserve"> </w:t>
      </w:r>
      <w:r>
        <w:rPr>
          <w:sz w:val="17"/>
          <w:szCs w:val="17"/>
        </w:rPr>
        <w:t>crew</w:t>
      </w:r>
    </w:p>
    <w:p w14:paraId="163523E3" w14:textId="77777777" w:rsidR="00B50033" w:rsidRDefault="00B50033" w:rsidP="00B50033">
      <w:pPr>
        <w:pStyle w:val="ListParagraph"/>
        <w:numPr>
          <w:ilvl w:val="0"/>
          <w:numId w:val="123"/>
        </w:numPr>
        <w:tabs>
          <w:tab w:val="left" w:pos="784"/>
        </w:tabs>
        <w:kinsoku w:val="0"/>
        <w:overflowPunct w:val="0"/>
        <w:ind w:hanging="359"/>
        <w:rPr>
          <w:sz w:val="17"/>
          <w:szCs w:val="17"/>
        </w:rPr>
      </w:pPr>
      <w:r>
        <w:rPr>
          <w:sz w:val="17"/>
          <w:szCs w:val="17"/>
        </w:rPr>
        <w:t>replace head rests</w:t>
      </w:r>
    </w:p>
    <w:p w14:paraId="0FAE6FD8" w14:textId="77777777" w:rsidR="00B50033" w:rsidRDefault="00B50033" w:rsidP="00B50033">
      <w:pPr>
        <w:pStyle w:val="ListParagraph"/>
        <w:numPr>
          <w:ilvl w:val="0"/>
          <w:numId w:val="123"/>
        </w:numPr>
        <w:tabs>
          <w:tab w:val="left" w:pos="784"/>
        </w:tabs>
        <w:kinsoku w:val="0"/>
        <w:overflowPunct w:val="0"/>
        <w:ind w:hanging="359"/>
        <w:rPr>
          <w:sz w:val="17"/>
          <w:szCs w:val="17"/>
        </w:rPr>
      </w:pPr>
      <w:r>
        <w:rPr>
          <w:sz w:val="17"/>
          <w:szCs w:val="17"/>
        </w:rPr>
        <w:t>replace pillow</w:t>
      </w:r>
      <w:r>
        <w:rPr>
          <w:spacing w:val="-1"/>
          <w:sz w:val="17"/>
          <w:szCs w:val="17"/>
        </w:rPr>
        <w:t xml:space="preserve"> </w:t>
      </w:r>
      <w:r>
        <w:rPr>
          <w:sz w:val="17"/>
          <w:szCs w:val="17"/>
        </w:rPr>
        <w:t>covers</w:t>
      </w:r>
    </w:p>
    <w:p w14:paraId="320563AC" w14:textId="77777777" w:rsidR="00B50033" w:rsidRDefault="00B50033" w:rsidP="00B50033">
      <w:pPr>
        <w:pStyle w:val="ListParagraph"/>
        <w:numPr>
          <w:ilvl w:val="0"/>
          <w:numId w:val="123"/>
        </w:numPr>
        <w:tabs>
          <w:tab w:val="left" w:pos="782"/>
        </w:tabs>
        <w:kinsoku w:val="0"/>
        <w:overflowPunct w:val="0"/>
        <w:ind w:left="781" w:hanging="357"/>
        <w:rPr>
          <w:sz w:val="17"/>
          <w:szCs w:val="17"/>
        </w:rPr>
      </w:pPr>
      <w:r>
        <w:rPr>
          <w:sz w:val="17"/>
          <w:szCs w:val="17"/>
        </w:rPr>
        <w:t>restock toilet</w:t>
      </w:r>
      <w:r>
        <w:rPr>
          <w:spacing w:val="-6"/>
          <w:sz w:val="17"/>
          <w:szCs w:val="17"/>
        </w:rPr>
        <w:t xml:space="preserve"> </w:t>
      </w:r>
      <w:r>
        <w:rPr>
          <w:sz w:val="17"/>
          <w:szCs w:val="17"/>
        </w:rPr>
        <w:t>items</w:t>
      </w:r>
    </w:p>
    <w:p w14:paraId="13CD8BCA" w14:textId="77777777" w:rsidR="00B50033" w:rsidRDefault="00B50033" w:rsidP="00B50033">
      <w:pPr>
        <w:pStyle w:val="ListParagraph"/>
        <w:numPr>
          <w:ilvl w:val="0"/>
          <w:numId w:val="123"/>
        </w:numPr>
        <w:tabs>
          <w:tab w:val="left" w:pos="784"/>
        </w:tabs>
        <w:kinsoku w:val="0"/>
        <w:overflowPunct w:val="0"/>
        <w:ind w:hanging="359"/>
        <w:rPr>
          <w:sz w:val="17"/>
          <w:szCs w:val="17"/>
        </w:rPr>
      </w:pPr>
      <w:r>
        <w:rPr>
          <w:sz w:val="17"/>
          <w:szCs w:val="17"/>
        </w:rPr>
        <w:t>replace/restock seat back pocket</w:t>
      </w:r>
      <w:r>
        <w:rPr>
          <w:spacing w:val="-5"/>
          <w:sz w:val="17"/>
          <w:szCs w:val="17"/>
        </w:rPr>
        <w:t xml:space="preserve"> </w:t>
      </w:r>
      <w:r>
        <w:rPr>
          <w:sz w:val="17"/>
          <w:szCs w:val="17"/>
        </w:rPr>
        <w:t>items</w:t>
      </w:r>
    </w:p>
    <w:p w14:paraId="4F7870BD" w14:textId="77777777" w:rsidR="00B50033" w:rsidRDefault="00B50033" w:rsidP="00B50033">
      <w:pPr>
        <w:pStyle w:val="ListParagraph"/>
        <w:numPr>
          <w:ilvl w:val="0"/>
          <w:numId w:val="123"/>
        </w:numPr>
        <w:tabs>
          <w:tab w:val="left" w:pos="784"/>
        </w:tabs>
        <w:kinsoku w:val="0"/>
        <w:overflowPunct w:val="0"/>
        <w:ind w:hanging="359"/>
        <w:rPr>
          <w:sz w:val="17"/>
          <w:szCs w:val="17"/>
        </w:rPr>
      </w:pPr>
      <w:r>
        <w:rPr>
          <w:sz w:val="17"/>
          <w:szCs w:val="17"/>
        </w:rPr>
        <w:t>other cabin items, as specified in Annex</w:t>
      </w:r>
      <w:r>
        <w:rPr>
          <w:spacing w:val="-1"/>
          <w:sz w:val="17"/>
          <w:szCs w:val="17"/>
        </w:rPr>
        <w:t xml:space="preserve"> </w:t>
      </w:r>
      <w:r>
        <w:rPr>
          <w:sz w:val="17"/>
          <w:szCs w:val="17"/>
        </w:rPr>
        <w:t>B</w:t>
      </w:r>
    </w:p>
    <w:p w14:paraId="5A89F0E1" w14:textId="77777777" w:rsidR="00B50033" w:rsidRDefault="00B50033" w:rsidP="00B50033">
      <w:pPr>
        <w:pStyle w:val="ListParagraph"/>
        <w:numPr>
          <w:ilvl w:val="0"/>
          <w:numId w:val="122"/>
        </w:numPr>
        <w:tabs>
          <w:tab w:val="left" w:pos="784"/>
        </w:tabs>
        <w:kinsoku w:val="0"/>
        <w:overflowPunct w:val="0"/>
        <w:ind w:hanging="359"/>
        <w:rPr>
          <w:sz w:val="17"/>
          <w:szCs w:val="17"/>
        </w:rPr>
      </w:pPr>
      <w:r>
        <w:rPr>
          <w:sz w:val="17"/>
          <w:szCs w:val="17"/>
        </w:rPr>
        <w:t>Materials provided by the</w:t>
      </w:r>
      <w:r>
        <w:rPr>
          <w:spacing w:val="-9"/>
          <w:sz w:val="17"/>
          <w:szCs w:val="17"/>
        </w:rPr>
        <w:t xml:space="preserve"> </w:t>
      </w:r>
      <w:r>
        <w:rPr>
          <w:sz w:val="17"/>
          <w:szCs w:val="17"/>
        </w:rPr>
        <w:t>Carrier</w:t>
      </w:r>
    </w:p>
    <w:p w14:paraId="78EAC8FE" w14:textId="77777777" w:rsidR="00B50033" w:rsidRDefault="00B50033" w:rsidP="00B50033">
      <w:pPr>
        <w:pStyle w:val="ListParagraph"/>
        <w:numPr>
          <w:ilvl w:val="0"/>
          <w:numId w:val="122"/>
        </w:numPr>
        <w:tabs>
          <w:tab w:val="left" w:pos="784"/>
        </w:tabs>
        <w:kinsoku w:val="0"/>
        <w:overflowPunct w:val="0"/>
        <w:ind w:hanging="359"/>
        <w:rPr>
          <w:sz w:val="17"/>
          <w:szCs w:val="17"/>
        </w:rPr>
      </w:pPr>
      <w:r>
        <w:rPr>
          <w:sz w:val="17"/>
          <w:szCs w:val="17"/>
        </w:rPr>
        <w:t>Materials provided by the Handling</w:t>
      </w:r>
      <w:r>
        <w:rPr>
          <w:spacing w:val="-14"/>
          <w:sz w:val="17"/>
          <w:szCs w:val="17"/>
        </w:rPr>
        <w:t xml:space="preserve"> </w:t>
      </w:r>
      <w:r>
        <w:rPr>
          <w:sz w:val="17"/>
          <w:szCs w:val="17"/>
        </w:rPr>
        <w:t>Company</w:t>
      </w:r>
    </w:p>
    <w:p w14:paraId="622DAFA2" w14:textId="77777777" w:rsidR="00B50033" w:rsidRDefault="00B50033" w:rsidP="00B50033">
      <w:pPr>
        <w:pStyle w:val="ListParagraph"/>
        <w:numPr>
          <w:ilvl w:val="2"/>
          <w:numId w:val="127"/>
        </w:numPr>
        <w:tabs>
          <w:tab w:val="left" w:pos="898"/>
        </w:tabs>
        <w:kinsoku w:val="0"/>
        <w:overflowPunct w:val="0"/>
        <w:ind w:left="897" w:hanging="473"/>
        <w:rPr>
          <w:sz w:val="17"/>
          <w:szCs w:val="17"/>
        </w:rPr>
      </w:pPr>
    </w:p>
    <w:p w14:paraId="0DB7C155" w14:textId="77777777" w:rsidR="00B50033" w:rsidRDefault="00B50033" w:rsidP="00B50033">
      <w:pPr>
        <w:pStyle w:val="ListParagraph"/>
        <w:numPr>
          <w:ilvl w:val="0"/>
          <w:numId w:val="121"/>
        </w:numPr>
        <w:tabs>
          <w:tab w:val="left" w:pos="784"/>
        </w:tabs>
        <w:kinsoku w:val="0"/>
        <w:overflowPunct w:val="0"/>
        <w:ind w:hanging="359"/>
        <w:rPr>
          <w:sz w:val="17"/>
          <w:szCs w:val="17"/>
        </w:rPr>
      </w:pPr>
      <w:r>
        <w:rPr>
          <w:sz w:val="17"/>
          <w:szCs w:val="17"/>
        </w:rPr>
        <w:t>Disinfect</w:t>
      </w:r>
    </w:p>
    <w:p w14:paraId="5D80876F" w14:textId="77777777" w:rsidR="00B50033" w:rsidRDefault="00B50033" w:rsidP="00B50033">
      <w:pPr>
        <w:pStyle w:val="ListParagraph"/>
        <w:numPr>
          <w:ilvl w:val="0"/>
          <w:numId w:val="121"/>
        </w:numPr>
        <w:tabs>
          <w:tab w:val="left" w:pos="784"/>
        </w:tabs>
        <w:kinsoku w:val="0"/>
        <w:overflowPunct w:val="0"/>
        <w:ind w:hanging="359"/>
        <w:rPr>
          <w:sz w:val="17"/>
          <w:szCs w:val="17"/>
        </w:rPr>
      </w:pPr>
      <w:r>
        <w:rPr>
          <w:sz w:val="17"/>
          <w:szCs w:val="17"/>
        </w:rPr>
        <w:lastRenderedPageBreak/>
        <w:t>Deodorize</w:t>
      </w:r>
    </w:p>
    <w:p w14:paraId="26D897F3" w14:textId="77777777" w:rsidR="00B50033" w:rsidRDefault="00B50033" w:rsidP="00B50033">
      <w:pPr>
        <w:pStyle w:val="BodyText"/>
        <w:kinsoku w:val="0"/>
        <w:overflowPunct w:val="0"/>
        <w:ind w:left="784"/>
      </w:pPr>
      <w:r>
        <w:t>aircraft with</w:t>
      </w:r>
    </w:p>
    <w:p w14:paraId="5E4A0AF6" w14:textId="77777777" w:rsidR="00B50033" w:rsidRDefault="00B50033" w:rsidP="00B50033">
      <w:pPr>
        <w:pStyle w:val="ListParagraph"/>
        <w:numPr>
          <w:ilvl w:val="0"/>
          <w:numId w:val="120"/>
        </w:numPr>
        <w:tabs>
          <w:tab w:val="left" w:pos="784"/>
        </w:tabs>
        <w:kinsoku w:val="0"/>
        <w:overflowPunct w:val="0"/>
        <w:ind w:hanging="359"/>
        <w:rPr>
          <w:sz w:val="17"/>
          <w:szCs w:val="17"/>
        </w:rPr>
      </w:pPr>
      <w:r>
        <w:rPr>
          <w:sz w:val="17"/>
          <w:szCs w:val="17"/>
        </w:rPr>
        <w:t>materials provided by</w:t>
      </w:r>
      <w:r>
        <w:rPr>
          <w:spacing w:val="-9"/>
          <w:sz w:val="17"/>
          <w:szCs w:val="17"/>
        </w:rPr>
        <w:t xml:space="preserve"> </w:t>
      </w:r>
      <w:r>
        <w:rPr>
          <w:sz w:val="17"/>
          <w:szCs w:val="17"/>
        </w:rPr>
        <w:t>Carrier</w:t>
      </w:r>
    </w:p>
    <w:p w14:paraId="5993565C" w14:textId="77777777" w:rsidR="00B50033" w:rsidRDefault="00B50033" w:rsidP="00B50033">
      <w:pPr>
        <w:pStyle w:val="ListParagraph"/>
        <w:numPr>
          <w:ilvl w:val="0"/>
          <w:numId w:val="120"/>
        </w:numPr>
        <w:tabs>
          <w:tab w:val="left" w:pos="784"/>
        </w:tabs>
        <w:kinsoku w:val="0"/>
        <w:overflowPunct w:val="0"/>
        <w:ind w:hanging="359"/>
        <w:rPr>
          <w:sz w:val="17"/>
          <w:szCs w:val="17"/>
        </w:rPr>
      </w:pPr>
      <w:r>
        <w:rPr>
          <w:sz w:val="17"/>
          <w:szCs w:val="17"/>
        </w:rPr>
        <w:t>materials provided by Handling</w:t>
      </w:r>
      <w:r>
        <w:rPr>
          <w:spacing w:val="-14"/>
          <w:sz w:val="17"/>
          <w:szCs w:val="17"/>
        </w:rPr>
        <w:t xml:space="preserve"> </w:t>
      </w:r>
      <w:r>
        <w:rPr>
          <w:sz w:val="17"/>
          <w:szCs w:val="17"/>
        </w:rPr>
        <w:t>Company</w:t>
      </w:r>
    </w:p>
    <w:p w14:paraId="0464DCD8" w14:textId="77777777" w:rsidR="00B50033" w:rsidRDefault="00B50033" w:rsidP="00B50033">
      <w:pPr>
        <w:pStyle w:val="ListParagraph"/>
        <w:numPr>
          <w:ilvl w:val="2"/>
          <w:numId w:val="127"/>
        </w:numPr>
        <w:tabs>
          <w:tab w:val="left" w:pos="898"/>
        </w:tabs>
        <w:kinsoku w:val="0"/>
        <w:overflowPunct w:val="0"/>
        <w:ind w:left="897" w:hanging="473"/>
        <w:rPr>
          <w:sz w:val="17"/>
          <w:szCs w:val="17"/>
        </w:rPr>
      </w:pPr>
    </w:p>
    <w:p w14:paraId="2C7900A5" w14:textId="77777777" w:rsidR="00B50033" w:rsidRDefault="00B50033" w:rsidP="00B50033">
      <w:pPr>
        <w:pStyle w:val="ListParagraph"/>
        <w:numPr>
          <w:ilvl w:val="0"/>
          <w:numId w:val="119"/>
        </w:numPr>
        <w:tabs>
          <w:tab w:val="left" w:pos="784"/>
        </w:tabs>
        <w:kinsoku w:val="0"/>
        <w:overflowPunct w:val="0"/>
        <w:rPr>
          <w:sz w:val="17"/>
          <w:szCs w:val="17"/>
        </w:rPr>
      </w:pPr>
      <w:r>
        <w:rPr>
          <w:sz w:val="17"/>
          <w:szCs w:val="17"/>
        </w:rPr>
        <w:t>Provide</w:t>
      </w:r>
    </w:p>
    <w:p w14:paraId="391A79EE" w14:textId="77777777" w:rsidR="00B50033" w:rsidRDefault="00B50033" w:rsidP="00B50033">
      <w:pPr>
        <w:pStyle w:val="ListParagraph"/>
        <w:numPr>
          <w:ilvl w:val="0"/>
          <w:numId w:val="119"/>
        </w:numPr>
        <w:tabs>
          <w:tab w:val="left" w:pos="784"/>
        </w:tabs>
        <w:kinsoku w:val="0"/>
        <w:overflowPunct w:val="0"/>
        <w:spacing w:line="307" w:lineRule="auto"/>
        <w:ind w:right="50"/>
        <w:rPr>
          <w:sz w:val="17"/>
          <w:szCs w:val="17"/>
        </w:rPr>
      </w:pPr>
      <w:r>
        <w:rPr>
          <w:sz w:val="17"/>
          <w:szCs w:val="17"/>
        </w:rPr>
        <w:t>Arrange for laundering</w:t>
      </w:r>
      <w:r>
        <w:rPr>
          <w:spacing w:val="-9"/>
          <w:sz w:val="17"/>
          <w:szCs w:val="17"/>
        </w:rPr>
        <w:t xml:space="preserve"> </w:t>
      </w:r>
      <w:r>
        <w:rPr>
          <w:sz w:val="17"/>
          <w:szCs w:val="17"/>
        </w:rPr>
        <w:t>of</w:t>
      </w:r>
    </w:p>
    <w:p w14:paraId="47C47DF2" w14:textId="77777777" w:rsidR="00B50033" w:rsidRDefault="00B50033" w:rsidP="00B50033">
      <w:pPr>
        <w:pStyle w:val="ListParagraph"/>
        <w:numPr>
          <w:ilvl w:val="0"/>
          <w:numId w:val="118"/>
        </w:numPr>
        <w:tabs>
          <w:tab w:val="left" w:pos="784"/>
        </w:tabs>
        <w:kinsoku w:val="0"/>
        <w:overflowPunct w:val="0"/>
        <w:spacing w:before="0"/>
        <w:ind w:hanging="359"/>
        <w:rPr>
          <w:sz w:val="17"/>
          <w:szCs w:val="17"/>
        </w:rPr>
      </w:pPr>
      <w:r>
        <w:rPr>
          <w:sz w:val="17"/>
          <w:szCs w:val="17"/>
        </w:rPr>
        <w:t>cabin items (blankets/duvets/pillow cases)</w:t>
      </w:r>
    </w:p>
    <w:p w14:paraId="582088A0" w14:textId="77777777" w:rsidR="00B50033" w:rsidRPr="006C2326" w:rsidRDefault="00B50033" w:rsidP="00B50033">
      <w:pPr>
        <w:pStyle w:val="ListParagraph"/>
        <w:numPr>
          <w:ilvl w:val="0"/>
          <w:numId w:val="118"/>
        </w:numPr>
        <w:tabs>
          <w:tab w:val="left" w:pos="784"/>
        </w:tabs>
        <w:kinsoku w:val="0"/>
        <w:overflowPunct w:val="0"/>
        <w:spacing w:before="0"/>
        <w:ind w:hanging="359"/>
        <w:rPr>
          <w:sz w:val="17"/>
          <w:szCs w:val="17"/>
        </w:rPr>
      </w:pPr>
      <w:r w:rsidRPr="006C2326">
        <w:rPr>
          <w:sz w:val="17"/>
          <w:szCs w:val="17"/>
        </w:rPr>
        <w:t>linen</w:t>
      </w:r>
    </w:p>
    <w:p w14:paraId="7326488D" w14:textId="77777777" w:rsidR="00B50033" w:rsidRDefault="00B50033" w:rsidP="00B50033">
      <w:pPr>
        <w:pStyle w:val="ListParagraph"/>
        <w:numPr>
          <w:ilvl w:val="2"/>
          <w:numId w:val="127"/>
        </w:numPr>
        <w:tabs>
          <w:tab w:val="left" w:pos="947"/>
        </w:tabs>
        <w:kinsoku w:val="0"/>
        <w:overflowPunct w:val="0"/>
        <w:spacing w:before="0"/>
        <w:ind w:hanging="522"/>
        <w:rPr>
          <w:sz w:val="17"/>
          <w:szCs w:val="17"/>
        </w:rPr>
      </w:pPr>
      <w:bookmarkStart w:id="20" w:name="bookmark34"/>
      <w:bookmarkEnd w:id="20"/>
      <w:r>
        <w:rPr>
          <w:sz w:val="17"/>
          <w:szCs w:val="17"/>
        </w:rPr>
        <w:t>Clean</w:t>
      </w:r>
    </w:p>
    <w:p w14:paraId="1EBA2EAE" w14:textId="77777777" w:rsidR="00B50033" w:rsidRDefault="00B50033" w:rsidP="00B50033">
      <w:pPr>
        <w:pStyle w:val="ListParagraph"/>
        <w:numPr>
          <w:ilvl w:val="0"/>
          <w:numId w:val="117"/>
        </w:numPr>
        <w:tabs>
          <w:tab w:val="left" w:pos="784"/>
        </w:tabs>
        <w:kinsoku w:val="0"/>
        <w:overflowPunct w:val="0"/>
        <w:ind w:hanging="359"/>
        <w:rPr>
          <w:sz w:val="17"/>
          <w:szCs w:val="17"/>
        </w:rPr>
      </w:pPr>
      <w:r>
        <w:rPr>
          <w:sz w:val="17"/>
          <w:szCs w:val="17"/>
        </w:rPr>
        <w:t>cargo compartments</w:t>
      </w:r>
    </w:p>
    <w:p w14:paraId="679D7A96" w14:textId="4323C457" w:rsidR="00B50033" w:rsidRDefault="00B50033" w:rsidP="00B50033">
      <w:pPr>
        <w:pStyle w:val="ListParagraph"/>
        <w:numPr>
          <w:ilvl w:val="0"/>
          <w:numId w:val="117"/>
        </w:numPr>
        <w:tabs>
          <w:tab w:val="left" w:pos="784"/>
        </w:tabs>
        <w:kinsoku w:val="0"/>
        <w:overflowPunct w:val="0"/>
        <w:ind w:hanging="359"/>
        <w:rPr>
          <w:sz w:val="17"/>
          <w:szCs w:val="17"/>
        </w:rPr>
      </w:pPr>
      <w:r>
        <w:rPr>
          <w:sz w:val="17"/>
          <w:szCs w:val="17"/>
        </w:rPr>
        <w:t>ULDs</w:t>
      </w:r>
      <w:r w:rsidR="000D5E1B">
        <w:rPr>
          <w:sz w:val="17"/>
          <w:szCs w:val="17"/>
        </w:rPr>
        <w:t xml:space="preserve"> </w:t>
      </w:r>
      <w:r w:rsidR="002607D5">
        <w:rPr>
          <w:b/>
          <w:sz w:val="17"/>
          <w:szCs w:val="17"/>
        </w:rPr>
        <w:t>(A330 Voyager = 463L, LD3, LD6 or PMC containers)</w:t>
      </w:r>
    </w:p>
    <w:p w14:paraId="1F74C13C" w14:textId="77777777" w:rsidR="00B50033" w:rsidRDefault="00B50033" w:rsidP="00B50033">
      <w:pPr>
        <w:pStyle w:val="Heading3"/>
        <w:numPr>
          <w:ilvl w:val="1"/>
          <w:numId w:val="127"/>
        </w:numPr>
        <w:tabs>
          <w:tab w:val="left" w:pos="1014"/>
        </w:tabs>
        <w:kinsoku w:val="0"/>
        <w:overflowPunct w:val="0"/>
        <w:spacing w:before="125"/>
        <w:ind w:hanging="589"/>
      </w:pPr>
      <w:r>
        <w:t>Toilet</w:t>
      </w:r>
      <w:r>
        <w:rPr>
          <w:spacing w:val="-8"/>
        </w:rPr>
        <w:t xml:space="preserve"> </w:t>
      </w:r>
      <w:r>
        <w:t>Service</w:t>
      </w:r>
    </w:p>
    <w:p w14:paraId="5D25CE1F" w14:textId="77777777" w:rsidR="00B50033" w:rsidRDefault="00B50033" w:rsidP="00B50033">
      <w:pPr>
        <w:pStyle w:val="Heading4"/>
        <w:kinsoku w:val="0"/>
        <w:overflowPunct w:val="0"/>
        <w:spacing w:before="117"/>
        <w:ind w:left="424"/>
      </w:pPr>
      <w:r>
        <w:t>3.11.1</w:t>
      </w:r>
    </w:p>
    <w:p w14:paraId="0E61655D" w14:textId="77777777" w:rsidR="00B50033" w:rsidRDefault="00B50033" w:rsidP="00B50033">
      <w:pPr>
        <w:pStyle w:val="ListParagraph"/>
        <w:numPr>
          <w:ilvl w:val="0"/>
          <w:numId w:val="116"/>
        </w:numPr>
        <w:tabs>
          <w:tab w:val="left" w:pos="784"/>
        </w:tabs>
        <w:kinsoku w:val="0"/>
        <w:overflowPunct w:val="0"/>
        <w:ind w:hanging="359"/>
        <w:rPr>
          <w:sz w:val="17"/>
          <w:szCs w:val="17"/>
        </w:rPr>
      </w:pPr>
      <w:r>
        <w:rPr>
          <w:sz w:val="17"/>
          <w:szCs w:val="17"/>
        </w:rPr>
        <w:t>Provide</w:t>
      </w:r>
    </w:p>
    <w:p w14:paraId="497A5C0E" w14:textId="77777777" w:rsidR="00B50033" w:rsidRDefault="00B50033" w:rsidP="00B50033">
      <w:pPr>
        <w:pStyle w:val="ListParagraph"/>
        <w:numPr>
          <w:ilvl w:val="0"/>
          <w:numId w:val="116"/>
        </w:numPr>
        <w:tabs>
          <w:tab w:val="left" w:pos="784"/>
        </w:tabs>
        <w:kinsoku w:val="0"/>
        <w:overflowPunct w:val="0"/>
        <w:ind w:hanging="359"/>
        <w:rPr>
          <w:sz w:val="17"/>
          <w:szCs w:val="17"/>
        </w:rPr>
      </w:pPr>
      <w:bookmarkStart w:id="21" w:name="bookmark35"/>
      <w:bookmarkEnd w:id="21"/>
      <w:r>
        <w:rPr>
          <w:sz w:val="17"/>
          <w:szCs w:val="17"/>
        </w:rPr>
        <w:t>Arrange</w:t>
      </w:r>
      <w:r>
        <w:rPr>
          <w:spacing w:val="-7"/>
          <w:sz w:val="17"/>
          <w:szCs w:val="17"/>
        </w:rPr>
        <w:t xml:space="preserve"> </w:t>
      </w:r>
      <w:r>
        <w:rPr>
          <w:sz w:val="17"/>
          <w:szCs w:val="17"/>
        </w:rPr>
        <w:t>for</w:t>
      </w:r>
    </w:p>
    <w:p w14:paraId="762A528F" w14:textId="77777777" w:rsidR="00B50033" w:rsidRDefault="00B50033" w:rsidP="00B50033">
      <w:pPr>
        <w:pStyle w:val="ListParagraph"/>
        <w:numPr>
          <w:ilvl w:val="0"/>
          <w:numId w:val="115"/>
        </w:numPr>
        <w:tabs>
          <w:tab w:val="left" w:pos="784"/>
        </w:tabs>
        <w:kinsoku w:val="0"/>
        <w:overflowPunct w:val="0"/>
        <w:ind w:hanging="359"/>
        <w:rPr>
          <w:sz w:val="17"/>
          <w:szCs w:val="17"/>
        </w:rPr>
      </w:pPr>
      <w:r>
        <w:rPr>
          <w:sz w:val="17"/>
          <w:szCs w:val="17"/>
        </w:rPr>
        <w:t>servicing (empty, clean, flush and replenish</w:t>
      </w:r>
      <w:r>
        <w:rPr>
          <w:spacing w:val="-2"/>
          <w:sz w:val="17"/>
          <w:szCs w:val="17"/>
        </w:rPr>
        <w:t xml:space="preserve"> </w:t>
      </w:r>
      <w:r>
        <w:rPr>
          <w:sz w:val="17"/>
          <w:szCs w:val="17"/>
        </w:rPr>
        <w:t>fluids).</w:t>
      </w:r>
    </w:p>
    <w:p w14:paraId="50AE311C" w14:textId="77777777" w:rsidR="00B50033" w:rsidRDefault="00B50033" w:rsidP="00B50033">
      <w:pPr>
        <w:pStyle w:val="ListParagraph"/>
        <w:numPr>
          <w:ilvl w:val="0"/>
          <w:numId w:val="115"/>
        </w:numPr>
        <w:tabs>
          <w:tab w:val="left" w:pos="784"/>
        </w:tabs>
        <w:kinsoku w:val="0"/>
        <w:overflowPunct w:val="0"/>
        <w:ind w:hanging="359"/>
        <w:rPr>
          <w:sz w:val="17"/>
          <w:szCs w:val="17"/>
        </w:rPr>
      </w:pPr>
      <w:r>
        <w:rPr>
          <w:sz w:val="17"/>
          <w:szCs w:val="17"/>
        </w:rPr>
        <w:t>trituruator /disposal</w:t>
      </w:r>
      <w:r>
        <w:rPr>
          <w:spacing w:val="-17"/>
          <w:sz w:val="17"/>
          <w:szCs w:val="17"/>
        </w:rPr>
        <w:t xml:space="preserve"> </w:t>
      </w:r>
      <w:r>
        <w:rPr>
          <w:sz w:val="17"/>
          <w:szCs w:val="17"/>
        </w:rPr>
        <w:t>service</w:t>
      </w:r>
    </w:p>
    <w:p w14:paraId="459ECE12" w14:textId="77777777" w:rsidR="00B50033" w:rsidRDefault="00B50033" w:rsidP="00B50033">
      <w:pPr>
        <w:pStyle w:val="Heading3"/>
        <w:numPr>
          <w:ilvl w:val="1"/>
          <w:numId w:val="127"/>
        </w:numPr>
        <w:tabs>
          <w:tab w:val="left" w:pos="1014"/>
        </w:tabs>
        <w:kinsoku w:val="0"/>
        <w:overflowPunct w:val="0"/>
        <w:ind w:hanging="589"/>
      </w:pPr>
      <w:r>
        <w:t>Water</w:t>
      </w:r>
      <w:r>
        <w:rPr>
          <w:spacing w:val="-7"/>
        </w:rPr>
        <w:t xml:space="preserve"> </w:t>
      </w:r>
      <w:r>
        <w:t>Service</w:t>
      </w:r>
    </w:p>
    <w:p w14:paraId="78546CA4" w14:textId="291C391D" w:rsidR="00B50033" w:rsidRDefault="00B50033" w:rsidP="00B50033">
      <w:pPr>
        <w:pStyle w:val="Heading4"/>
        <w:kinsoku w:val="0"/>
        <w:overflowPunct w:val="0"/>
        <w:spacing w:before="118"/>
        <w:ind w:left="424"/>
      </w:pPr>
      <w:r>
        <w:t>3.12.1</w:t>
      </w:r>
    </w:p>
    <w:p w14:paraId="59D8C331" w14:textId="77777777" w:rsidR="00B50033" w:rsidRDefault="00B50033" w:rsidP="00B50033">
      <w:pPr>
        <w:pStyle w:val="ListParagraph"/>
        <w:numPr>
          <w:ilvl w:val="0"/>
          <w:numId w:val="114"/>
        </w:numPr>
        <w:tabs>
          <w:tab w:val="left" w:pos="784"/>
        </w:tabs>
        <w:kinsoku w:val="0"/>
        <w:overflowPunct w:val="0"/>
        <w:ind w:hanging="359"/>
        <w:rPr>
          <w:sz w:val="17"/>
          <w:szCs w:val="17"/>
        </w:rPr>
      </w:pPr>
      <w:r>
        <w:rPr>
          <w:sz w:val="17"/>
          <w:szCs w:val="17"/>
        </w:rPr>
        <w:t>Provide</w:t>
      </w:r>
    </w:p>
    <w:p w14:paraId="6BC51321" w14:textId="77777777" w:rsidR="00B50033" w:rsidRDefault="00B50033" w:rsidP="00B50033">
      <w:pPr>
        <w:pStyle w:val="ListParagraph"/>
        <w:numPr>
          <w:ilvl w:val="0"/>
          <w:numId w:val="114"/>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027BBB26" w14:textId="77777777" w:rsidR="00B50033" w:rsidRDefault="00B50033" w:rsidP="00B50033">
      <w:pPr>
        <w:pStyle w:val="ListParagraph"/>
        <w:numPr>
          <w:ilvl w:val="0"/>
          <w:numId w:val="113"/>
        </w:numPr>
        <w:tabs>
          <w:tab w:val="left" w:pos="784"/>
        </w:tabs>
        <w:kinsoku w:val="0"/>
        <w:overflowPunct w:val="0"/>
        <w:ind w:hanging="359"/>
        <w:rPr>
          <w:sz w:val="17"/>
          <w:szCs w:val="17"/>
        </w:rPr>
      </w:pPr>
      <w:bookmarkStart w:id="22" w:name="bookmark36"/>
      <w:bookmarkEnd w:id="22"/>
      <w:r>
        <w:rPr>
          <w:sz w:val="17"/>
          <w:szCs w:val="17"/>
        </w:rPr>
        <w:t>draining</w:t>
      </w:r>
      <w:r>
        <w:rPr>
          <w:spacing w:val="-11"/>
          <w:sz w:val="17"/>
          <w:szCs w:val="17"/>
        </w:rPr>
        <w:t xml:space="preserve"> </w:t>
      </w:r>
      <w:r>
        <w:rPr>
          <w:sz w:val="17"/>
          <w:szCs w:val="17"/>
        </w:rPr>
        <w:t>tanks.</w:t>
      </w:r>
    </w:p>
    <w:p w14:paraId="5FC7527B" w14:textId="77777777" w:rsidR="00B50033" w:rsidRDefault="00B50033" w:rsidP="00B50033">
      <w:pPr>
        <w:pStyle w:val="ListParagraph"/>
        <w:numPr>
          <w:ilvl w:val="0"/>
          <w:numId w:val="113"/>
        </w:numPr>
        <w:tabs>
          <w:tab w:val="left" w:pos="784"/>
        </w:tabs>
        <w:kinsoku w:val="0"/>
        <w:overflowPunct w:val="0"/>
        <w:ind w:hanging="359"/>
        <w:rPr>
          <w:sz w:val="17"/>
          <w:szCs w:val="17"/>
        </w:rPr>
      </w:pPr>
      <w:r>
        <w:rPr>
          <w:sz w:val="17"/>
          <w:szCs w:val="17"/>
        </w:rPr>
        <w:t>replenish tanks (water standard as specified in Annex</w:t>
      </w:r>
      <w:r>
        <w:rPr>
          <w:spacing w:val="2"/>
          <w:sz w:val="17"/>
          <w:szCs w:val="17"/>
        </w:rPr>
        <w:t xml:space="preserve"> </w:t>
      </w:r>
      <w:r>
        <w:rPr>
          <w:sz w:val="17"/>
          <w:szCs w:val="17"/>
        </w:rPr>
        <w:t>B)</w:t>
      </w:r>
    </w:p>
    <w:p w14:paraId="7CB422EE" w14:textId="77777777" w:rsidR="00B50033" w:rsidRDefault="00B50033" w:rsidP="00B50033">
      <w:pPr>
        <w:pStyle w:val="ListParagraph"/>
        <w:numPr>
          <w:ilvl w:val="0"/>
          <w:numId w:val="113"/>
        </w:numPr>
        <w:tabs>
          <w:tab w:val="left" w:pos="784"/>
        </w:tabs>
        <w:kinsoku w:val="0"/>
        <w:overflowPunct w:val="0"/>
        <w:ind w:hanging="359"/>
        <w:rPr>
          <w:sz w:val="17"/>
          <w:szCs w:val="17"/>
        </w:rPr>
      </w:pPr>
      <w:r>
        <w:rPr>
          <w:sz w:val="17"/>
          <w:szCs w:val="17"/>
        </w:rPr>
        <w:t>water quality</w:t>
      </w:r>
      <w:r>
        <w:rPr>
          <w:spacing w:val="-12"/>
          <w:sz w:val="17"/>
          <w:szCs w:val="17"/>
        </w:rPr>
        <w:t xml:space="preserve"> </w:t>
      </w:r>
      <w:r>
        <w:rPr>
          <w:sz w:val="17"/>
          <w:szCs w:val="17"/>
        </w:rPr>
        <w:t>tests.</w:t>
      </w:r>
    </w:p>
    <w:p w14:paraId="7A8D146F" w14:textId="77777777" w:rsidR="00B50033" w:rsidRDefault="00B50033" w:rsidP="00B50033">
      <w:pPr>
        <w:pStyle w:val="Heading3"/>
        <w:numPr>
          <w:ilvl w:val="1"/>
          <w:numId w:val="127"/>
        </w:numPr>
        <w:tabs>
          <w:tab w:val="left" w:pos="1014"/>
        </w:tabs>
        <w:kinsoku w:val="0"/>
        <w:overflowPunct w:val="0"/>
        <w:ind w:hanging="589"/>
      </w:pPr>
      <w:r>
        <w:t>Cabin</w:t>
      </w:r>
      <w:r>
        <w:rPr>
          <w:spacing w:val="-9"/>
        </w:rPr>
        <w:t xml:space="preserve"> </w:t>
      </w:r>
      <w:r>
        <w:t>Equipment</w:t>
      </w:r>
    </w:p>
    <w:p w14:paraId="1155E10F" w14:textId="77777777" w:rsidR="00B50033" w:rsidRDefault="00B50033" w:rsidP="00B50033">
      <w:pPr>
        <w:pStyle w:val="ListParagraph"/>
        <w:numPr>
          <w:ilvl w:val="2"/>
          <w:numId w:val="127"/>
        </w:numPr>
        <w:tabs>
          <w:tab w:val="left" w:pos="947"/>
        </w:tabs>
        <w:kinsoku w:val="0"/>
        <w:overflowPunct w:val="0"/>
        <w:spacing w:before="118"/>
        <w:ind w:hanging="522"/>
        <w:rPr>
          <w:sz w:val="17"/>
          <w:szCs w:val="17"/>
        </w:rPr>
      </w:pPr>
      <w:r>
        <w:rPr>
          <w:sz w:val="17"/>
          <w:szCs w:val="17"/>
        </w:rPr>
        <w:t>Rearrange cabin</w:t>
      </w:r>
      <w:r>
        <w:rPr>
          <w:spacing w:val="-6"/>
          <w:sz w:val="17"/>
          <w:szCs w:val="17"/>
        </w:rPr>
        <w:t xml:space="preserve"> </w:t>
      </w:r>
      <w:r>
        <w:rPr>
          <w:sz w:val="17"/>
          <w:szCs w:val="17"/>
        </w:rPr>
        <w:t>by</w:t>
      </w:r>
    </w:p>
    <w:p w14:paraId="26A7C44F" w14:textId="77777777" w:rsidR="00B50033" w:rsidRDefault="00B50033" w:rsidP="00B50033">
      <w:pPr>
        <w:pStyle w:val="ListParagraph"/>
        <w:numPr>
          <w:ilvl w:val="0"/>
          <w:numId w:val="112"/>
        </w:numPr>
        <w:tabs>
          <w:tab w:val="left" w:pos="784"/>
        </w:tabs>
        <w:kinsoku w:val="0"/>
        <w:overflowPunct w:val="0"/>
        <w:ind w:hanging="359"/>
        <w:rPr>
          <w:sz w:val="17"/>
          <w:szCs w:val="17"/>
        </w:rPr>
      </w:pPr>
      <w:r>
        <w:rPr>
          <w:sz w:val="17"/>
          <w:szCs w:val="17"/>
        </w:rPr>
        <w:t>removing</w:t>
      </w:r>
    </w:p>
    <w:p w14:paraId="0D22C599" w14:textId="77777777" w:rsidR="00B50033" w:rsidRDefault="00B50033" w:rsidP="00B50033">
      <w:pPr>
        <w:pStyle w:val="ListParagraph"/>
        <w:numPr>
          <w:ilvl w:val="0"/>
          <w:numId w:val="112"/>
        </w:numPr>
        <w:tabs>
          <w:tab w:val="left" w:pos="784"/>
        </w:tabs>
        <w:kinsoku w:val="0"/>
        <w:overflowPunct w:val="0"/>
        <w:ind w:hanging="359"/>
        <w:rPr>
          <w:sz w:val="17"/>
          <w:szCs w:val="17"/>
        </w:rPr>
      </w:pPr>
      <w:bookmarkStart w:id="23" w:name="bookmark37"/>
      <w:bookmarkEnd w:id="23"/>
      <w:r>
        <w:rPr>
          <w:sz w:val="17"/>
          <w:szCs w:val="17"/>
        </w:rPr>
        <w:t>installing</w:t>
      </w:r>
    </w:p>
    <w:p w14:paraId="0A032938" w14:textId="77777777" w:rsidR="00B50033" w:rsidRDefault="00B50033" w:rsidP="00B50033">
      <w:pPr>
        <w:pStyle w:val="ListParagraph"/>
        <w:numPr>
          <w:ilvl w:val="0"/>
          <w:numId w:val="112"/>
        </w:numPr>
        <w:tabs>
          <w:tab w:val="left" w:pos="782"/>
        </w:tabs>
        <w:kinsoku w:val="0"/>
        <w:overflowPunct w:val="0"/>
        <w:ind w:left="781" w:hanging="357"/>
        <w:rPr>
          <w:sz w:val="17"/>
          <w:szCs w:val="17"/>
        </w:rPr>
      </w:pPr>
      <w:r>
        <w:rPr>
          <w:sz w:val="17"/>
          <w:szCs w:val="17"/>
        </w:rPr>
        <w:t>repositioning</w:t>
      </w:r>
    </w:p>
    <w:p w14:paraId="36510A62" w14:textId="77777777" w:rsidR="00B50033" w:rsidRDefault="00B50033" w:rsidP="00B50033">
      <w:pPr>
        <w:pStyle w:val="BodyText"/>
        <w:kinsoku w:val="0"/>
        <w:overflowPunct w:val="0"/>
        <w:ind w:left="424"/>
      </w:pPr>
      <w:r>
        <w:t>cabin equipment, for example, seats and cabin divider(s)</w:t>
      </w:r>
    </w:p>
    <w:p w14:paraId="5E081E8D" w14:textId="77777777" w:rsidR="00B50033" w:rsidRDefault="00B50033" w:rsidP="00B50033">
      <w:pPr>
        <w:pStyle w:val="Heading3"/>
        <w:numPr>
          <w:ilvl w:val="1"/>
          <w:numId w:val="127"/>
        </w:numPr>
        <w:tabs>
          <w:tab w:val="left" w:pos="1014"/>
        </w:tabs>
        <w:kinsoku w:val="0"/>
        <w:overflowPunct w:val="0"/>
        <w:ind w:hanging="589"/>
      </w:pPr>
      <w:r>
        <w:t>Storage of Cabin Material</w:t>
      </w:r>
    </w:p>
    <w:p w14:paraId="7888F5F7" w14:textId="77777777" w:rsidR="00B50033" w:rsidRDefault="00B50033" w:rsidP="00B50033">
      <w:pPr>
        <w:pStyle w:val="Heading4"/>
        <w:kinsoku w:val="0"/>
        <w:overflowPunct w:val="0"/>
        <w:spacing w:before="118"/>
        <w:ind w:left="424"/>
      </w:pPr>
      <w:r>
        <w:t>3.14.1</w:t>
      </w:r>
    </w:p>
    <w:p w14:paraId="3950F067" w14:textId="77777777" w:rsidR="00B50033" w:rsidRDefault="00B50033" w:rsidP="00B50033">
      <w:pPr>
        <w:pStyle w:val="ListParagraph"/>
        <w:numPr>
          <w:ilvl w:val="0"/>
          <w:numId w:val="111"/>
        </w:numPr>
        <w:tabs>
          <w:tab w:val="left" w:pos="784"/>
        </w:tabs>
        <w:kinsoku w:val="0"/>
        <w:overflowPunct w:val="0"/>
        <w:ind w:hanging="359"/>
        <w:rPr>
          <w:sz w:val="17"/>
          <w:szCs w:val="17"/>
        </w:rPr>
      </w:pPr>
      <w:r>
        <w:rPr>
          <w:sz w:val="17"/>
          <w:szCs w:val="17"/>
        </w:rPr>
        <w:lastRenderedPageBreak/>
        <w:t>Provide</w:t>
      </w:r>
    </w:p>
    <w:p w14:paraId="71237A01" w14:textId="77777777" w:rsidR="00B50033" w:rsidRDefault="00B50033" w:rsidP="00B50033">
      <w:pPr>
        <w:pStyle w:val="ListParagraph"/>
        <w:numPr>
          <w:ilvl w:val="0"/>
          <w:numId w:val="111"/>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790C695A" w14:textId="77777777" w:rsidR="00B50033" w:rsidRDefault="00B50033" w:rsidP="00B50033">
      <w:pPr>
        <w:pStyle w:val="BodyText"/>
        <w:kinsoku w:val="0"/>
        <w:overflowPunct w:val="0"/>
        <w:ind w:left="784"/>
      </w:pPr>
      <w:r>
        <w:t>storage space for the Carrier's cabin material.</w:t>
      </w:r>
    </w:p>
    <w:p w14:paraId="6C329E99" w14:textId="77777777" w:rsidR="00B50033" w:rsidRDefault="00B50033" w:rsidP="00B50033">
      <w:pPr>
        <w:pStyle w:val="BodyText"/>
        <w:kinsoku w:val="0"/>
        <w:overflowPunct w:val="0"/>
        <w:ind w:left="424"/>
      </w:pPr>
      <w:r>
        <w:rPr>
          <w:b/>
          <w:bCs/>
        </w:rPr>
        <w:t xml:space="preserve">3.14.2 </w:t>
      </w:r>
      <w:r>
        <w:t>Take inventory.</w:t>
      </w:r>
    </w:p>
    <w:p w14:paraId="6CFB4BFD" w14:textId="77777777" w:rsidR="00B50033" w:rsidRDefault="00B50033" w:rsidP="00B50033">
      <w:pPr>
        <w:pStyle w:val="Heading4"/>
        <w:kinsoku w:val="0"/>
        <w:overflowPunct w:val="0"/>
        <w:ind w:left="424"/>
      </w:pPr>
      <w:r>
        <w:t>3.14.3</w:t>
      </w:r>
    </w:p>
    <w:p w14:paraId="7F9F2536" w14:textId="77777777" w:rsidR="00B50033" w:rsidRDefault="00B50033" w:rsidP="00B50033">
      <w:pPr>
        <w:pStyle w:val="ListParagraph"/>
        <w:numPr>
          <w:ilvl w:val="0"/>
          <w:numId w:val="110"/>
        </w:numPr>
        <w:tabs>
          <w:tab w:val="left" w:pos="784"/>
        </w:tabs>
        <w:kinsoku w:val="0"/>
        <w:overflowPunct w:val="0"/>
        <w:rPr>
          <w:sz w:val="17"/>
          <w:szCs w:val="17"/>
        </w:rPr>
      </w:pPr>
      <w:bookmarkStart w:id="24" w:name="bookmark38"/>
      <w:bookmarkEnd w:id="24"/>
      <w:r>
        <w:rPr>
          <w:sz w:val="17"/>
          <w:szCs w:val="17"/>
        </w:rPr>
        <w:t>Provide</w:t>
      </w:r>
    </w:p>
    <w:p w14:paraId="17639602" w14:textId="77777777" w:rsidR="00B50033" w:rsidRDefault="00B50033" w:rsidP="00B50033">
      <w:pPr>
        <w:pStyle w:val="ListParagraph"/>
        <w:numPr>
          <w:ilvl w:val="0"/>
          <w:numId w:val="110"/>
        </w:numPr>
        <w:tabs>
          <w:tab w:val="left" w:pos="784"/>
        </w:tabs>
        <w:kinsoku w:val="0"/>
        <w:overflowPunct w:val="0"/>
        <w:spacing w:line="307" w:lineRule="auto"/>
        <w:ind w:right="-40"/>
        <w:rPr>
          <w:sz w:val="17"/>
          <w:szCs w:val="17"/>
        </w:rPr>
      </w:pPr>
      <w:r>
        <w:rPr>
          <w:sz w:val="17"/>
          <w:szCs w:val="17"/>
        </w:rPr>
        <w:t xml:space="preserve">Arrange for </w:t>
      </w:r>
    </w:p>
    <w:p w14:paraId="627E9B46" w14:textId="77777777" w:rsidR="00B50033" w:rsidRDefault="00B50033" w:rsidP="00B50033">
      <w:pPr>
        <w:pStyle w:val="ListParagraph"/>
        <w:tabs>
          <w:tab w:val="left" w:pos="784"/>
        </w:tabs>
        <w:kinsoku w:val="0"/>
        <w:overflowPunct w:val="0"/>
        <w:spacing w:line="307" w:lineRule="auto"/>
        <w:ind w:left="784" w:right="-40" w:firstLine="0"/>
        <w:rPr>
          <w:sz w:val="17"/>
          <w:szCs w:val="17"/>
        </w:rPr>
      </w:pPr>
      <w:r>
        <w:rPr>
          <w:sz w:val="17"/>
          <w:szCs w:val="17"/>
        </w:rPr>
        <w:t>replenishment of</w:t>
      </w:r>
      <w:r>
        <w:rPr>
          <w:spacing w:val="1"/>
          <w:sz w:val="17"/>
          <w:szCs w:val="17"/>
        </w:rPr>
        <w:t xml:space="preserve"> </w:t>
      </w:r>
      <w:r>
        <w:rPr>
          <w:sz w:val="17"/>
          <w:szCs w:val="17"/>
        </w:rPr>
        <w:t>stocks.</w:t>
      </w:r>
    </w:p>
    <w:p w14:paraId="2E17B063" w14:textId="77777777" w:rsidR="00B50033" w:rsidRDefault="00B50033" w:rsidP="00B50033">
      <w:pPr>
        <w:pStyle w:val="Heading3"/>
        <w:numPr>
          <w:ilvl w:val="1"/>
          <w:numId w:val="109"/>
        </w:numPr>
        <w:tabs>
          <w:tab w:val="left" w:pos="1014"/>
        </w:tabs>
        <w:kinsoku w:val="0"/>
        <w:overflowPunct w:val="0"/>
        <w:spacing w:before="72"/>
        <w:ind w:hanging="589"/>
      </w:pPr>
      <w:r>
        <w:t>Catering Ramp</w:t>
      </w:r>
      <w:r>
        <w:rPr>
          <w:spacing w:val="-10"/>
        </w:rPr>
        <w:t xml:space="preserve"> </w:t>
      </w:r>
      <w:r>
        <w:t>Handling</w:t>
      </w:r>
    </w:p>
    <w:p w14:paraId="5DD68547" w14:textId="77777777" w:rsidR="00B50033" w:rsidRDefault="00B50033" w:rsidP="00B50033">
      <w:pPr>
        <w:pStyle w:val="ListParagraph"/>
        <w:numPr>
          <w:ilvl w:val="2"/>
          <w:numId w:val="109"/>
        </w:numPr>
        <w:tabs>
          <w:tab w:val="left" w:pos="947"/>
        </w:tabs>
        <w:kinsoku w:val="0"/>
        <w:overflowPunct w:val="0"/>
        <w:spacing w:before="117"/>
        <w:ind w:hanging="522"/>
        <w:rPr>
          <w:sz w:val="17"/>
          <w:szCs w:val="17"/>
        </w:rPr>
      </w:pPr>
      <w:r>
        <w:rPr>
          <w:sz w:val="17"/>
          <w:szCs w:val="17"/>
        </w:rPr>
        <w:t>Unload/load and stow catering supplies from/on</w:t>
      </w:r>
      <w:r>
        <w:rPr>
          <w:spacing w:val="-15"/>
          <w:sz w:val="17"/>
          <w:szCs w:val="17"/>
        </w:rPr>
        <w:t xml:space="preserve"> </w:t>
      </w:r>
      <w:r>
        <w:rPr>
          <w:sz w:val="17"/>
          <w:szCs w:val="17"/>
        </w:rPr>
        <w:t>aircraft.</w:t>
      </w:r>
    </w:p>
    <w:p w14:paraId="09C3E14B" w14:textId="77777777" w:rsidR="00B50033" w:rsidRDefault="00B50033" w:rsidP="00B50033">
      <w:pPr>
        <w:pStyle w:val="ListParagraph"/>
        <w:numPr>
          <w:ilvl w:val="2"/>
          <w:numId w:val="109"/>
        </w:numPr>
        <w:tabs>
          <w:tab w:val="left" w:pos="947"/>
        </w:tabs>
        <w:kinsoku w:val="0"/>
        <w:overflowPunct w:val="0"/>
        <w:ind w:hanging="522"/>
        <w:rPr>
          <w:sz w:val="17"/>
          <w:szCs w:val="17"/>
        </w:rPr>
      </w:pPr>
      <w:r>
        <w:rPr>
          <w:sz w:val="17"/>
          <w:szCs w:val="17"/>
        </w:rPr>
        <w:t>Transfer catering supplies on</w:t>
      </w:r>
      <w:r>
        <w:rPr>
          <w:spacing w:val="-9"/>
          <w:sz w:val="17"/>
          <w:szCs w:val="17"/>
        </w:rPr>
        <w:t xml:space="preserve"> </w:t>
      </w:r>
      <w:r>
        <w:rPr>
          <w:sz w:val="17"/>
          <w:szCs w:val="17"/>
        </w:rPr>
        <w:t>aircraft.</w:t>
      </w:r>
    </w:p>
    <w:p w14:paraId="3AA6AE52" w14:textId="77777777" w:rsidR="00B50033" w:rsidRDefault="00B50033" w:rsidP="00B50033">
      <w:pPr>
        <w:pStyle w:val="ListParagraph"/>
        <w:numPr>
          <w:ilvl w:val="0"/>
          <w:numId w:val="108"/>
        </w:numPr>
        <w:tabs>
          <w:tab w:val="left" w:pos="784"/>
        </w:tabs>
        <w:kinsoku w:val="0"/>
        <w:overflowPunct w:val="0"/>
        <w:ind w:hanging="359"/>
        <w:rPr>
          <w:sz w:val="17"/>
          <w:szCs w:val="17"/>
        </w:rPr>
      </w:pPr>
      <w:bookmarkStart w:id="25" w:name="bookmark39"/>
      <w:bookmarkEnd w:id="25"/>
      <w:r>
        <w:rPr>
          <w:sz w:val="17"/>
          <w:szCs w:val="17"/>
        </w:rPr>
        <w:t>between lower holds and galleys and vice</w:t>
      </w:r>
      <w:r>
        <w:rPr>
          <w:spacing w:val="-10"/>
          <w:sz w:val="17"/>
          <w:szCs w:val="17"/>
        </w:rPr>
        <w:t xml:space="preserve"> </w:t>
      </w:r>
      <w:r>
        <w:rPr>
          <w:sz w:val="17"/>
          <w:szCs w:val="17"/>
        </w:rPr>
        <w:t>versa</w:t>
      </w:r>
    </w:p>
    <w:p w14:paraId="277A62D9" w14:textId="77777777" w:rsidR="00B50033" w:rsidRDefault="00B50033" w:rsidP="00B50033">
      <w:pPr>
        <w:pStyle w:val="ListParagraph"/>
        <w:numPr>
          <w:ilvl w:val="0"/>
          <w:numId w:val="108"/>
        </w:numPr>
        <w:tabs>
          <w:tab w:val="left" w:pos="784"/>
        </w:tabs>
        <w:kinsoku w:val="0"/>
        <w:overflowPunct w:val="0"/>
        <w:ind w:hanging="359"/>
        <w:rPr>
          <w:sz w:val="17"/>
          <w:szCs w:val="17"/>
        </w:rPr>
      </w:pPr>
      <w:r>
        <w:rPr>
          <w:sz w:val="17"/>
          <w:szCs w:val="17"/>
        </w:rPr>
        <w:t>between</w:t>
      </w:r>
      <w:r>
        <w:rPr>
          <w:spacing w:val="-11"/>
          <w:sz w:val="17"/>
          <w:szCs w:val="17"/>
        </w:rPr>
        <w:t xml:space="preserve"> </w:t>
      </w:r>
      <w:r>
        <w:rPr>
          <w:sz w:val="17"/>
          <w:szCs w:val="17"/>
        </w:rPr>
        <w:t>galleys</w:t>
      </w:r>
    </w:p>
    <w:p w14:paraId="1D2ED741" w14:textId="77777777" w:rsidR="00B50033" w:rsidRDefault="00B50033" w:rsidP="00B50033">
      <w:pPr>
        <w:pStyle w:val="ListParagraph"/>
        <w:numPr>
          <w:ilvl w:val="2"/>
          <w:numId w:val="109"/>
        </w:numPr>
        <w:tabs>
          <w:tab w:val="left" w:pos="947"/>
        </w:tabs>
        <w:kinsoku w:val="0"/>
        <w:overflowPunct w:val="0"/>
        <w:ind w:hanging="522"/>
        <w:rPr>
          <w:sz w:val="17"/>
          <w:szCs w:val="17"/>
        </w:rPr>
      </w:pPr>
      <w:r>
        <w:rPr>
          <w:sz w:val="17"/>
          <w:szCs w:val="17"/>
        </w:rPr>
        <w:t>Transport catering supplies between aircraft and designated</w:t>
      </w:r>
      <w:r>
        <w:rPr>
          <w:spacing w:val="-25"/>
          <w:sz w:val="17"/>
          <w:szCs w:val="17"/>
        </w:rPr>
        <w:t xml:space="preserve"> </w:t>
      </w:r>
      <w:r>
        <w:rPr>
          <w:sz w:val="17"/>
          <w:szCs w:val="17"/>
        </w:rPr>
        <w:t>points.</w:t>
      </w:r>
    </w:p>
    <w:p w14:paraId="2904A9D6" w14:textId="3AC7C941" w:rsidR="00B50033" w:rsidRDefault="00B50033" w:rsidP="00B50033">
      <w:pPr>
        <w:pStyle w:val="Heading3"/>
        <w:numPr>
          <w:ilvl w:val="1"/>
          <w:numId w:val="109"/>
        </w:numPr>
        <w:tabs>
          <w:tab w:val="left" w:pos="1014"/>
        </w:tabs>
        <w:kinsoku w:val="0"/>
        <w:overflowPunct w:val="0"/>
        <w:ind w:hanging="589"/>
      </w:pPr>
      <w:r>
        <w:t>De-Icing/Anti-Icing Services and Snow/Ice</w:t>
      </w:r>
      <w:r>
        <w:rPr>
          <w:spacing w:val="-25"/>
        </w:rPr>
        <w:t xml:space="preserve"> </w:t>
      </w:r>
      <w:r>
        <w:t>Removal</w:t>
      </w:r>
    </w:p>
    <w:p w14:paraId="32F44CB0" w14:textId="77777777" w:rsidR="00B50033" w:rsidRDefault="00B50033" w:rsidP="00B50033">
      <w:pPr>
        <w:pStyle w:val="ListParagraph"/>
        <w:numPr>
          <w:ilvl w:val="2"/>
          <w:numId w:val="109"/>
        </w:numPr>
        <w:tabs>
          <w:tab w:val="left" w:pos="947"/>
        </w:tabs>
        <w:kinsoku w:val="0"/>
        <w:overflowPunct w:val="0"/>
        <w:spacing w:before="118"/>
        <w:ind w:left="424" w:firstLine="0"/>
        <w:rPr>
          <w:sz w:val="17"/>
          <w:szCs w:val="17"/>
        </w:rPr>
      </w:pPr>
      <w:r>
        <w:rPr>
          <w:sz w:val="17"/>
          <w:szCs w:val="17"/>
        </w:rPr>
        <w:t>Remove contamination such as snow, slush, ice, frost, rime or similar from aircraft without using de-icing/anti-icing</w:t>
      </w:r>
      <w:r>
        <w:rPr>
          <w:spacing w:val="-27"/>
          <w:sz w:val="17"/>
          <w:szCs w:val="17"/>
        </w:rPr>
        <w:t xml:space="preserve"> </w:t>
      </w:r>
      <w:r>
        <w:rPr>
          <w:sz w:val="17"/>
          <w:szCs w:val="17"/>
        </w:rPr>
        <w:t>fluid.</w:t>
      </w:r>
    </w:p>
    <w:p w14:paraId="612EBC86" w14:textId="77777777" w:rsidR="00B50033" w:rsidRDefault="00B50033" w:rsidP="00B50033">
      <w:pPr>
        <w:pStyle w:val="ListParagraph"/>
        <w:numPr>
          <w:ilvl w:val="2"/>
          <w:numId w:val="109"/>
        </w:numPr>
        <w:tabs>
          <w:tab w:val="left" w:pos="947"/>
        </w:tabs>
        <w:kinsoku w:val="0"/>
        <w:overflowPunct w:val="0"/>
        <w:ind w:left="424" w:firstLine="0"/>
        <w:rPr>
          <w:sz w:val="17"/>
          <w:szCs w:val="17"/>
        </w:rPr>
      </w:pPr>
      <w:r>
        <w:rPr>
          <w:sz w:val="17"/>
          <w:szCs w:val="17"/>
        </w:rPr>
        <w:t>Perform “Contamination Check” and inform flight crew or Carrier's representative of</w:t>
      </w:r>
      <w:r>
        <w:rPr>
          <w:spacing w:val="-23"/>
          <w:sz w:val="17"/>
          <w:szCs w:val="17"/>
        </w:rPr>
        <w:t xml:space="preserve"> </w:t>
      </w:r>
      <w:r>
        <w:rPr>
          <w:sz w:val="17"/>
          <w:szCs w:val="17"/>
        </w:rPr>
        <w:t>results.</w:t>
      </w:r>
    </w:p>
    <w:p w14:paraId="5903508C" w14:textId="77777777" w:rsidR="00B50033" w:rsidRDefault="00B50033" w:rsidP="00B50033">
      <w:pPr>
        <w:pStyle w:val="ListParagraph"/>
        <w:numPr>
          <w:ilvl w:val="2"/>
          <w:numId w:val="109"/>
        </w:numPr>
        <w:tabs>
          <w:tab w:val="left" w:pos="947"/>
        </w:tabs>
        <w:kinsoku w:val="0"/>
        <w:overflowPunct w:val="0"/>
        <w:ind w:left="424" w:firstLine="0"/>
        <w:rPr>
          <w:sz w:val="17"/>
          <w:szCs w:val="17"/>
        </w:rPr>
      </w:pPr>
      <w:r>
        <w:rPr>
          <w:sz w:val="17"/>
          <w:szCs w:val="17"/>
        </w:rPr>
        <w:t>If required, perform aircraft type specific checks (e.g. clear ice check, clean wing check, etc.).</w:t>
      </w:r>
    </w:p>
    <w:p w14:paraId="6F35EBF7" w14:textId="77777777" w:rsidR="00B50033" w:rsidRDefault="00B50033" w:rsidP="00B50033">
      <w:pPr>
        <w:pStyle w:val="ListParagraph"/>
        <w:numPr>
          <w:ilvl w:val="2"/>
          <w:numId w:val="109"/>
        </w:numPr>
        <w:tabs>
          <w:tab w:val="left" w:pos="898"/>
        </w:tabs>
        <w:kinsoku w:val="0"/>
        <w:overflowPunct w:val="0"/>
        <w:ind w:left="897" w:hanging="473"/>
        <w:rPr>
          <w:sz w:val="17"/>
          <w:szCs w:val="17"/>
        </w:rPr>
      </w:pPr>
    </w:p>
    <w:p w14:paraId="02AA4C29" w14:textId="77777777" w:rsidR="00B50033" w:rsidRDefault="00B50033" w:rsidP="00B50033">
      <w:pPr>
        <w:pStyle w:val="ListParagraph"/>
        <w:numPr>
          <w:ilvl w:val="0"/>
          <w:numId w:val="107"/>
        </w:numPr>
        <w:tabs>
          <w:tab w:val="left" w:pos="784"/>
        </w:tabs>
        <w:kinsoku w:val="0"/>
        <w:overflowPunct w:val="0"/>
        <w:ind w:hanging="359"/>
        <w:rPr>
          <w:sz w:val="17"/>
          <w:szCs w:val="17"/>
        </w:rPr>
      </w:pPr>
      <w:r>
        <w:rPr>
          <w:sz w:val="17"/>
          <w:szCs w:val="17"/>
        </w:rPr>
        <w:t>Provide</w:t>
      </w:r>
    </w:p>
    <w:p w14:paraId="5A3863E3" w14:textId="77777777" w:rsidR="00B50033" w:rsidRDefault="00B50033" w:rsidP="00B50033">
      <w:pPr>
        <w:pStyle w:val="ListParagraph"/>
        <w:numPr>
          <w:ilvl w:val="0"/>
          <w:numId w:val="107"/>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405CCEA3" w14:textId="77777777" w:rsidR="00B50033" w:rsidRDefault="00B50033" w:rsidP="00B50033">
      <w:pPr>
        <w:pStyle w:val="BodyText"/>
        <w:kinsoku w:val="0"/>
        <w:overflowPunct w:val="0"/>
        <w:ind w:left="784"/>
        <w:rPr>
          <w:sz w:val="20"/>
          <w:szCs w:val="20"/>
        </w:rPr>
      </w:pPr>
      <w:r>
        <w:t>anti-icing/de-icing equipment.</w:t>
      </w:r>
    </w:p>
    <w:p w14:paraId="43702585" w14:textId="77777777" w:rsidR="00B50033" w:rsidRDefault="00B50033" w:rsidP="00B50033">
      <w:pPr>
        <w:pStyle w:val="ListParagraph"/>
        <w:numPr>
          <w:ilvl w:val="2"/>
          <w:numId w:val="109"/>
        </w:numPr>
        <w:tabs>
          <w:tab w:val="left" w:pos="947"/>
        </w:tabs>
        <w:kinsoku w:val="0"/>
        <w:overflowPunct w:val="0"/>
        <w:spacing w:before="0"/>
        <w:ind w:left="424" w:firstLine="0"/>
        <w:rPr>
          <w:sz w:val="17"/>
          <w:szCs w:val="17"/>
        </w:rPr>
      </w:pPr>
      <w:r>
        <w:rPr>
          <w:sz w:val="17"/>
          <w:szCs w:val="17"/>
        </w:rPr>
        <w:t>Provide de-icing/anti-icing</w:t>
      </w:r>
      <w:r>
        <w:rPr>
          <w:spacing w:val="-26"/>
          <w:sz w:val="17"/>
          <w:szCs w:val="17"/>
        </w:rPr>
        <w:t xml:space="preserve"> </w:t>
      </w:r>
      <w:r>
        <w:rPr>
          <w:sz w:val="17"/>
          <w:szCs w:val="17"/>
        </w:rPr>
        <w:t>fluids</w:t>
      </w:r>
    </w:p>
    <w:p w14:paraId="405C4525" w14:textId="77777777" w:rsidR="00B50033" w:rsidRDefault="00B50033" w:rsidP="00B50033">
      <w:pPr>
        <w:pStyle w:val="ListParagraph"/>
        <w:numPr>
          <w:ilvl w:val="2"/>
          <w:numId w:val="109"/>
        </w:numPr>
        <w:tabs>
          <w:tab w:val="left" w:pos="985"/>
        </w:tabs>
        <w:kinsoku w:val="0"/>
        <w:overflowPunct w:val="0"/>
        <w:spacing w:before="60" w:line="232" w:lineRule="auto"/>
        <w:ind w:left="424" w:right="121" w:firstLine="0"/>
        <w:rPr>
          <w:sz w:val="17"/>
          <w:szCs w:val="17"/>
        </w:rPr>
      </w:pPr>
      <w:r>
        <w:rPr>
          <w:sz w:val="17"/>
          <w:szCs w:val="17"/>
        </w:rPr>
        <w:t>Remove contamination from aircraft using de-icing fluid. The de-icing fluid to receive concentration and appearance inspection prior to</w:t>
      </w:r>
      <w:r>
        <w:rPr>
          <w:spacing w:val="-12"/>
          <w:sz w:val="17"/>
          <w:szCs w:val="17"/>
        </w:rPr>
        <w:t xml:space="preserve"> </w:t>
      </w:r>
      <w:r>
        <w:rPr>
          <w:sz w:val="17"/>
          <w:szCs w:val="17"/>
        </w:rPr>
        <w:t>use.</w:t>
      </w:r>
    </w:p>
    <w:p w14:paraId="2ED57083" w14:textId="77777777" w:rsidR="00B50033" w:rsidRDefault="00B50033" w:rsidP="00B50033">
      <w:pPr>
        <w:pStyle w:val="ListParagraph"/>
        <w:numPr>
          <w:ilvl w:val="2"/>
          <w:numId w:val="109"/>
        </w:numPr>
        <w:tabs>
          <w:tab w:val="left" w:pos="947"/>
        </w:tabs>
        <w:kinsoku w:val="0"/>
        <w:overflowPunct w:val="0"/>
        <w:ind w:left="424" w:firstLine="0"/>
        <w:rPr>
          <w:sz w:val="17"/>
          <w:szCs w:val="17"/>
        </w:rPr>
      </w:pPr>
      <w:r>
        <w:rPr>
          <w:sz w:val="17"/>
          <w:szCs w:val="17"/>
        </w:rPr>
        <w:t>Apply</w:t>
      </w:r>
      <w:r>
        <w:rPr>
          <w:spacing w:val="-3"/>
          <w:sz w:val="17"/>
          <w:szCs w:val="17"/>
        </w:rPr>
        <w:t xml:space="preserve"> </w:t>
      </w:r>
      <w:r>
        <w:rPr>
          <w:sz w:val="17"/>
          <w:szCs w:val="17"/>
        </w:rPr>
        <w:t>anti-icing</w:t>
      </w:r>
      <w:r>
        <w:rPr>
          <w:spacing w:val="-3"/>
          <w:sz w:val="17"/>
          <w:szCs w:val="17"/>
        </w:rPr>
        <w:t xml:space="preserve"> </w:t>
      </w:r>
      <w:r>
        <w:rPr>
          <w:sz w:val="17"/>
          <w:szCs w:val="17"/>
        </w:rPr>
        <w:t>fluid</w:t>
      </w:r>
      <w:r>
        <w:rPr>
          <w:spacing w:val="-3"/>
          <w:sz w:val="17"/>
          <w:szCs w:val="17"/>
        </w:rPr>
        <w:t xml:space="preserve"> </w:t>
      </w:r>
      <w:r>
        <w:rPr>
          <w:sz w:val="17"/>
          <w:szCs w:val="17"/>
        </w:rPr>
        <w:t>to</w:t>
      </w:r>
      <w:r>
        <w:rPr>
          <w:spacing w:val="-3"/>
          <w:sz w:val="17"/>
          <w:szCs w:val="17"/>
        </w:rPr>
        <w:t xml:space="preserve"> </w:t>
      </w:r>
      <w:r>
        <w:rPr>
          <w:sz w:val="17"/>
          <w:szCs w:val="17"/>
        </w:rPr>
        <w:t>aircraft.</w:t>
      </w:r>
      <w:r>
        <w:rPr>
          <w:spacing w:val="-3"/>
          <w:sz w:val="17"/>
          <w:szCs w:val="17"/>
        </w:rPr>
        <w:t xml:space="preserve"> </w:t>
      </w:r>
      <w:r>
        <w:rPr>
          <w:sz w:val="17"/>
          <w:szCs w:val="17"/>
        </w:rPr>
        <w:t>The</w:t>
      </w:r>
      <w:r>
        <w:rPr>
          <w:spacing w:val="-3"/>
          <w:sz w:val="17"/>
          <w:szCs w:val="17"/>
        </w:rPr>
        <w:t xml:space="preserve"> </w:t>
      </w:r>
      <w:r>
        <w:rPr>
          <w:sz w:val="17"/>
          <w:szCs w:val="17"/>
        </w:rPr>
        <w:t>anti-icing</w:t>
      </w:r>
      <w:r>
        <w:rPr>
          <w:spacing w:val="-3"/>
          <w:sz w:val="17"/>
          <w:szCs w:val="17"/>
        </w:rPr>
        <w:t xml:space="preserve"> </w:t>
      </w:r>
      <w:r>
        <w:rPr>
          <w:sz w:val="17"/>
          <w:szCs w:val="17"/>
        </w:rPr>
        <w:t>fluid</w:t>
      </w:r>
      <w:r>
        <w:rPr>
          <w:spacing w:val="-3"/>
          <w:sz w:val="17"/>
          <w:szCs w:val="17"/>
        </w:rPr>
        <w:t xml:space="preserve"> </w:t>
      </w:r>
      <w:r>
        <w:rPr>
          <w:sz w:val="17"/>
          <w:szCs w:val="17"/>
        </w:rPr>
        <w:t>to</w:t>
      </w:r>
      <w:r>
        <w:rPr>
          <w:spacing w:val="-3"/>
          <w:sz w:val="17"/>
          <w:szCs w:val="17"/>
        </w:rPr>
        <w:t xml:space="preserve"> </w:t>
      </w:r>
      <w:r>
        <w:rPr>
          <w:sz w:val="17"/>
          <w:szCs w:val="17"/>
        </w:rPr>
        <w:t>receive</w:t>
      </w:r>
      <w:r>
        <w:rPr>
          <w:spacing w:val="-3"/>
          <w:sz w:val="17"/>
          <w:szCs w:val="17"/>
        </w:rPr>
        <w:t xml:space="preserve"> </w:t>
      </w:r>
      <w:r>
        <w:rPr>
          <w:sz w:val="17"/>
          <w:szCs w:val="17"/>
        </w:rPr>
        <w:t>concentration</w:t>
      </w:r>
      <w:r>
        <w:rPr>
          <w:spacing w:val="-3"/>
          <w:sz w:val="17"/>
          <w:szCs w:val="17"/>
        </w:rPr>
        <w:t xml:space="preserve"> </w:t>
      </w:r>
      <w:r>
        <w:rPr>
          <w:sz w:val="17"/>
          <w:szCs w:val="17"/>
        </w:rPr>
        <w:t>and</w:t>
      </w:r>
      <w:r>
        <w:rPr>
          <w:spacing w:val="-3"/>
          <w:sz w:val="17"/>
          <w:szCs w:val="17"/>
        </w:rPr>
        <w:t xml:space="preserve"> </w:t>
      </w:r>
      <w:r>
        <w:rPr>
          <w:sz w:val="17"/>
          <w:szCs w:val="17"/>
        </w:rPr>
        <w:t>appearance</w:t>
      </w:r>
      <w:r>
        <w:rPr>
          <w:spacing w:val="-3"/>
          <w:sz w:val="17"/>
          <w:szCs w:val="17"/>
        </w:rPr>
        <w:t xml:space="preserve"> </w:t>
      </w:r>
      <w:r>
        <w:rPr>
          <w:sz w:val="17"/>
          <w:szCs w:val="17"/>
        </w:rPr>
        <w:t>inspection</w:t>
      </w:r>
      <w:r>
        <w:rPr>
          <w:spacing w:val="-3"/>
          <w:sz w:val="17"/>
          <w:szCs w:val="17"/>
        </w:rPr>
        <w:t xml:space="preserve"> </w:t>
      </w:r>
      <w:r>
        <w:rPr>
          <w:sz w:val="17"/>
          <w:szCs w:val="17"/>
        </w:rPr>
        <w:t>prior</w:t>
      </w:r>
      <w:r>
        <w:rPr>
          <w:spacing w:val="-3"/>
          <w:sz w:val="17"/>
          <w:szCs w:val="17"/>
        </w:rPr>
        <w:t xml:space="preserve"> </w:t>
      </w:r>
      <w:r>
        <w:rPr>
          <w:sz w:val="17"/>
          <w:szCs w:val="17"/>
        </w:rPr>
        <w:t>to</w:t>
      </w:r>
      <w:r>
        <w:rPr>
          <w:spacing w:val="-3"/>
          <w:sz w:val="17"/>
          <w:szCs w:val="17"/>
        </w:rPr>
        <w:t xml:space="preserve"> </w:t>
      </w:r>
      <w:r>
        <w:rPr>
          <w:sz w:val="17"/>
          <w:szCs w:val="17"/>
        </w:rPr>
        <w:t>use.</w:t>
      </w:r>
    </w:p>
    <w:p w14:paraId="4D4A23C9" w14:textId="77777777" w:rsidR="00B50033" w:rsidRDefault="00B50033" w:rsidP="00B50033">
      <w:pPr>
        <w:pStyle w:val="ListParagraph"/>
        <w:numPr>
          <w:ilvl w:val="2"/>
          <w:numId w:val="109"/>
        </w:numPr>
        <w:tabs>
          <w:tab w:val="left" w:pos="947"/>
        </w:tabs>
        <w:kinsoku w:val="0"/>
        <w:overflowPunct w:val="0"/>
        <w:ind w:left="424" w:firstLine="0"/>
        <w:rPr>
          <w:sz w:val="17"/>
          <w:szCs w:val="17"/>
        </w:rPr>
      </w:pPr>
      <w:r>
        <w:rPr>
          <w:sz w:val="17"/>
          <w:szCs w:val="17"/>
        </w:rPr>
        <w:t>Supervise</w:t>
      </w:r>
      <w:r>
        <w:rPr>
          <w:spacing w:val="-10"/>
          <w:sz w:val="17"/>
          <w:szCs w:val="17"/>
        </w:rPr>
        <w:t xml:space="preserve"> </w:t>
      </w:r>
      <w:r>
        <w:rPr>
          <w:sz w:val="17"/>
          <w:szCs w:val="17"/>
        </w:rPr>
        <w:t>performance</w:t>
      </w:r>
      <w:r>
        <w:rPr>
          <w:spacing w:val="-10"/>
          <w:sz w:val="17"/>
          <w:szCs w:val="17"/>
        </w:rPr>
        <w:t xml:space="preserve"> </w:t>
      </w:r>
      <w:r>
        <w:rPr>
          <w:sz w:val="17"/>
          <w:szCs w:val="17"/>
        </w:rPr>
        <w:t>of</w:t>
      </w:r>
      <w:r>
        <w:rPr>
          <w:spacing w:val="-10"/>
          <w:sz w:val="17"/>
          <w:szCs w:val="17"/>
        </w:rPr>
        <w:t xml:space="preserve"> </w:t>
      </w:r>
      <w:r>
        <w:rPr>
          <w:sz w:val="17"/>
          <w:szCs w:val="17"/>
        </w:rPr>
        <w:t>de-icing/anti-icing</w:t>
      </w:r>
      <w:r>
        <w:rPr>
          <w:spacing w:val="-10"/>
          <w:sz w:val="17"/>
          <w:szCs w:val="17"/>
        </w:rPr>
        <w:t xml:space="preserve"> </w:t>
      </w:r>
      <w:r>
        <w:rPr>
          <w:sz w:val="17"/>
          <w:szCs w:val="17"/>
        </w:rPr>
        <w:t>operations.</w:t>
      </w:r>
    </w:p>
    <w:p w14:paraId="304BB9D3" w14:textId="77777777" w:rsidR="00B50033" w:rsidRDefault="00B50033" w:rsidP="00B50033">
      <w:pPr>
        <w:pStyle w:val="ListParagraph"/>
        <w:numPr>
          <w:ilvl w:val="2"/>
          <w:numId w:val="109"/>
        </w:numPr>
        <w:tabs>
          <w:tab w:val="left" w:pos="959"/>
        </w:tabs>
        <w:kinsoku w:val="0"/>
        <w:overflowPunct w:val="0"/>
        <w:spacing w:before="60" w:line="232" w:lineRule="auto"/>
        <w:ind w:left="424" w:right="127" w:firstLine="0"/>
        <w:rPr>
          <w:sz w:val="17"/>
          <w:szCs w:val="17"/>
        </w:rPr>
      </w:pPr>
      <w:bookmarkStart w:id="26" w:name="bookmark40"/>
      <w:bookmarkEnd w:id="26"/>
      <w:r>
        <w:rPr>
          <w:sz w:val="17"/>
          <w:szCs w:val="17"/>
        </w:rPr>
        <w:t>Perform the post de-icing/anti-icing check, any aircraft type specific checks, if required, and submit the anti-icing code to the flight</w:t>
      </w:r>
      <w:r>
        <w:rPr>
          <w:spacing w:val="-3"/>
          <w:sz w:val="17"/>
          <w:szCs w:val="17"/>
        </w:rPr>
        <w:t xml:space="preserve"> </w:t>
      </w:r>
      <w:r>
        <w:rPr>
          <w:sz w:val="17"/>
          <w:szCs w:val="17"/>
        </w:rPr>
        <w:t>crew.</w:t>
      </w:r>
    </w:p>
    <w:p w14:paraId="6424AB64" w14:textId="77777777" w:rsidR="00B50033" w:rsidRDefault="00B50033" w:rsidP="00B50033">
      <w:pPr>
        <w:pStyle w:val="ListParagraph"/>
        <w:numPr>
          <w:ilvl w:val="2"/>
          <w:numId w:val="109"/>
        </w:numPr>
        <w:tabs>
          <w:tab w:val="left" w:pos="1041"/>
        </w:tabs>
        <w:kinsoku w:val="0"/>
        <w:overflowPunct w:val="0"/>
        <w:ind w:left="1040" w:hanging="616"/>
        <w:rPr>
          <w:sz w:val="17"/>
          <w:szCs w:val="17"/>
        </w:rPr>
      </w:pPr>
      <w:bookmarkStart w:id="27" w:name="bookmark41"/>
      <w:bookmarkEnd w:id="27"/>
      <w:r>
        <w:rPr>
          <w:sz w:val="17"/>
          <w:szCs w:val="17"/>
        </w:rPr>
        <w:t>Complete documentation as</w:t>
      </w:r>
      <w:r>
        <w:rPr>
          <w:spacing w:val="-21"/>
          <w:sz w:val="17"/>
          <w:szCs w:val="17"/>
        </w:rPr>
        <w:t xml:space="preserve"> </w:t>
      </w:r>
      <w:r>
        <w:rPr>
          <w:sz w:val="17"/>
          <w:szCs w:val="17"/>
        </w:rPr>
        <w:t>agreed.</w:t>
      </w:r>
    </w:p>
    <w:p w14:paraId="6DD01010" w14:textId="4CB9D944" w:rsidR="00B50033" w:rsidRDefault="00B50033" w:rsidP="00B50033">
      <w:pPr>
        <w:pStyle w:val="Heading2"/>
        <w:tabs>
          <w:tab w:val="left" w:pos="1869"/>
        </w:tabs>
        <w:kinsoku w:val="0"/>
        <w:overflowPunct w:val="0"/>
        <w:ind w:left="423"/>
        <w:jc w:val="left"/>
      </w:pPr>
      <w:r>
        <w:t xml:space="preserve">SECTION </w:t>
      </w:r>
      <w:r w:rsidR="00D40724">
        <w:t>B</w:t>
      </w:r>
      <w:r>
        <w:t>4.</w:t>
      </w:r>
      <w:r>
        <w:tab/>
        <w:t>LOAD CONTROL AND FLIGHT</w:t>
      </w:r>
      <w:r>
        <w:rPr>
          <w:spacing w:val="-10"/>
        </w:rPr>
        <w:t xml:space="preserve"> </w:t>
      </w:r>
      <w:r>
        <w:t>OPERATIONS</w:t>
      </w:r>
    </w:p>
    <w:p w14:paraId="620535DD" w14:textId="77777777" w:rsidR="00B50033" w:rsidRDefault="00B50033" w:rsidP="00B50033">
      <w:pPr>
        <w:pStyle w:val="Heading3"/>
        <w:numPr>
          <w:ilvl w:val="1"/>
          <w:numId w:val="106"/>
        </w:numPr>
        <w:tabs>
          <w:tab w:val="left" w:pos="902"/>
        </w:tabs>
        <w:kinsoku w:val="0"/>
        <w:overflowPunct w:val="0"/>
        <w:spacing w:before="115"/>
        <w:ind w:hanging="477"/>
      </w:pPr>
      <w:r>
        <w:t>Load</w:t>
      </w:r>
      <w:r>
        <w:rPr>
          <w:spacing w:val="-6"/>
        </w:rPr>
        <w:t xml:space="preserve"> </w:t>
      </w:r>
      <w:r>
        <w:t>Control</w:t>
      </w:r>
    </w:p>
    <w:p w14:paraId="7CF04975" w14:textId="77777777" w:rsidR="00B50033" w:rsidRDefault="00B50033" w:rsidP="00B50033">
      <w:pPr>
        <w:pStyle w:val="ListParagraph"/>
        <w:numPr>
          <w:ilvl w:val="2"/>
          <w:numId w:val="106"/>
        </w:numPr>
        <w:tabs>
          <w:tab w:val="left" w:pos="852"/>
        </w:tabs>
        <w:kinsoku w:val="0"/>
        <w:overflowPunct w:val="0"/>
        <w:spacing w:before="118"/>
        <w:ind w:hanging="427"/>
        <w:rPr>
          <w:sz w:val="17"/>
          <w:szCs w:val="17"/>
        </w:rPr>
      </w:pPr>
      <w:r>
        <w:rPr>
          <w:sz w:val="17"/>
          <w:szCs w:val="17"/>
        </w:rPr>
        <w:t>Deliver load control related documents between aircraft and airport buildings and vice</w:t>
      </w:r>
      <w:r>
        <w:rPr>
          <w:spacing w:val="-24"/>
          <w:sz w:val="17"/>
          <w:szCs w:val="17"/>
        </w:rPr>
        <w:t xml:space="preserve"> </w:t>
      </w:r>
      <w:r>
        <w:rPr>
          <w:sz w:val="17"/>
          <w:szCs w:val="17"/>
        </w:rPr>
        <w:t>versa.</w:t>
      </w:r>
    </w:p>
    <w:p w14:paraId="293EF61B" w14:textId="77777777" w:rsidR="00B50033" w:rsidRDefault="00B50033" w:rsidP="00B50033">
      <w:pPr>
        <w:pStyle w:val="Heading4"/>
        <w:kinsoku w:val="0"/>
        <w:overflowPunct w:val="0"/>
      </w:pPr>
      <w:r>
        <w:t>4.1.2</w:t>
      </w:r>
    </w:p>
    <w:p w14:paraId="6F743329" w14:textId="77777777" w:rsidR="00B50033" w:rsidRDefault="00B50033" w:rsidP="00B50033">
      <w:pPr>
        <w:pStyle w:val="ListParagraph"/>
        <w:numPr>
          <w:ilvl w:val="0"/>
          <w:numId w:val="105"/>
        </w:numPr>
        <w:tabs>
          <w:tab w:val="left" w:pos="784"/>
        </w:tabs>
        <w:kinsoku w:val="0"/>
        <w:overflowPunct w:val="0"/>
        <w:ind w:hanging="359"/>
        <w:rPr>
          <w:sz w:val="17"/>
          <w:szCs w:val="17"/>
        </w:rPr>
      </w:pPr>
      <w:r>
        <w:rPr>
          <w:sz w:val="17"/>
          <w:szCs w:val="17"/>
        </w:rPr>
        <w:lastRenderedPageBreak/>
        <w:t>Process</w:t>
      </w:r>
    </w:p>
    <w:p w14:paraId="57DBA56D" w14:textId="77777777" w:rsidR="00B50033" w:rsidRDefault="00B50033" w:rsidP="00B50033">
      <w:pPr>
        <w:pStyle w:val="ListParagraph"/>
        <w:numPr>
          <w:ilvl w:val="0"/>
          <w:numId w:val="105"/>
        </w:numPr>
        <w:tabs>
          <w:tab w:val="left" w:pos="784"/>
        </w:tabs>
        <w:kinsoku w:val="0"/>
        <w:overflowPunct w:val="0"/>
        <w:ind w:hanging="359"/>
        <w:rPr>
          <w:sz w:val="17"/>
          <w:szCs w:val="17"/>
        </w:rPr>
      </w:pPr>
      <w:r>
        <w:rPr>
          <w:sz w:val="17"/>
          <w:szCs w:val="17"/>
        </w:rPr>
        <w:t>Sign</w:t>
      </w:r>
    </w:p>
    <w:p w14:paraId="2066386A" w14:textId="77777777" w:rsidR="00B50033" w:rsidRDefault="00B50033" w:rsidP="00B50033">
      <w:pPr>
        <w:pStyle w:val="BodyText"/>
        <w:kinsoku w:val="0"/>
        <w:overflowPunct w:val="0"/>
        <w:spacing w:before="60" w:line="232" w:lineRule="auto"/>
      </w:pPr>
      <w:r>
        <w:t>documents and information, including but not limited to, loading instructions, load and trim sheets, Captain's load information</w:t>
      </w:r>
      <w:bookmarkStart w:id="28" w:name="bookmark42"/>
      <w:bookmarkEnd w:id="28"/>
      <w:r>
        <w:t xml:space="preserve"> and manifests where:</w:t>
      </w:r>
    </w:p>
    <w:p w14:paraId="0C8F10FB" w14:textId="77777777" w:rsidR="00B50033" w:rsidRDefault="00B50033" w:rsidP="00B50033">
      <w:pPr>
        <w:pStyle w:val="ListParagraph"/>
        <w:numPr>
          <w:ilvl w:val="0"/>
          <w:numId w:val="104"/>
        </w:numPr>
        <w:tabs>
          <w:tab w:val="left" w:pos="784"/>
        </w:tabs>
        <w:kinsoku w:val="0"/>
        <w:overflowPunct w:val="0"/>
        <w:ind w:hanging="359"/>
        <w:rPr>
          <w:sz w:val="17"/>
          <w:szCs w:val="17"/>
        </w:rPr>
      </w:pPr>
      <w:r>
        <w:rPr>
          <w:sz w:val="17"/>
          <w:szCs w:val="17"/>
        </w:rPr>
        <w:t>Load Control is performed by the Handling</w:t>
      </w:r>
      <w:r>
        <w:rPr>
          <w:spacing w:val="-21"/>
          <w:sz w:val="17"/>
          <w:szCs w:val="17"/>
        </w:rPr>
        <w:t xml:space="preserve"> </w:t>
      </w:r>
      <w:r>
        <w:rPr>
          <w:sz w:val="17"/>
          <w:szCs w:val="17"/>
        </w:rPr>
        <w:t>Company</w:t>
      </w:r>
    </w:p>
    <w:p w14:paraId="678B11D2" w14:textId="77777777" w:rsidR="00B50033" w:rsidRDefault="00B50033" w:rsidP="00B50033">
      <w:pPr>
        <w:pStyle w:val="ListParagraph"/>
        <w:numPr>
          <w:ilvl w:val="0"/>
          <w:numId w:val="104"/>
        </w:numPr>
        <w:tabs>
          <w:tab w:val="left" w:pos="784"/>
        </w:tabs>
        <w:kinsoku w:val="0"/>
        <w:overflowPunct w:val="0"/>
        <w:ind w:hanging="359"/>
        <w:rPr>
          <w:sz w:val="17"/>
          <w:szCs w:val="17"/>
        </w:rPr>
      </w:pPr>
      <w:r>
        <w:rPr>
          <w:sz w:val="17"/>
          <w:szCs w:val="17"/>
        </w:rPr>
        <w:t>Handling</w:t>
      </w:r>
      <w:r>
        <w:rPr>
          <w:spacing w:val="-4"/>
          <w:sz w:val="17"/>
          <w:szCs w:val="17"/>
        </w:rPr>
        <w:t xml:space="preserve"> </w:t>
      </w:r>
      <w:r>
        <w:rPr>
          <w:sz w:val="17"/>
          <w:szCs w:val="17"/>
        </w:rPr>
        <w:t>Company</w:t>
      </w:r>
      <w:r>
        <w:rPr>
          <w:spacing w:val="-4"/>
          <w:sz w:val="17"/>
          <w:szCs w:val="17"/>
        </w:rPr>
        <w:t xml:space="preserve"> </w:t>
      </w:r>
      <w:r>
        <w:rPr>
          <w:sz w:val="17"/>
          <w:szCs w:val="17"/>
        </w:rPr>
        <w:t>is</w:t>
      </w:r>
      <w:r>
        <w:rPr>
          <w:spacing w:val="-4"/>
          <w:sz w:val="17"/>
          <w:szCs w:val="17"/>
        </w:rPr>
        <w:t xml:space="preserve"> </w:t>
      </w:r>
      <w:r>
        <w:rPr>
          <w:sz w:val="17"/>
          <w:szCs w:val="17"/>
        </w:rPr>
        <w:t>performing</w:t>
      </w:r>
      <w:r>
        <w:rPr>
          <w:spacing w:val="-4"/>
          <w:sz w:val="17"/>
          <w:szCs w:val="17"/>
        </w:rPr>
        <w:t xml:space="preserve"> </w:t>
      </w:r>
      <w:r>
        <w:rPr>
          <w:sz w:val="17"/>
          <w:szCs w:val="17"/>
        </w:rPr>
        <w:t>inputs/updates</w:t>
      </w:r>
      <w:r>
        <w:rPr>
          <w:spacing w:val="-4"/>
          <w:sz w:val="17"/>
          <w:szCs w:val="17"/>
        </w:rPr>
        <w:t xml:space="preserve"> </w:t>
      </w:r>
      <w:r>
        <w:rPr>
          <w:sz w:val="17"/>
          <w:szCs w:val="17"/>
        </w:rPr>
        <w:t>when</w:t>
      </w:r>
      <w:r>
        <w:rPr>
          <w:spacing w:val="-4"/>
          <w:sz w:val="17"/>
          <w:szCs w:val="17"/>
        </w:rPr>
        <w:t xml:space="preserve"> </w:t>
      </w:r>
      <w:r>
        <w:rPr>
          <w:sz w:val="17"/>
          <w:szCs w:val="17"/>
        </w:rPr>
        <w:t>Load</w:t>
      </w:r>
      <w:r>
        <w:rPr>
          <w:spacing w:val="-4"/>
          <w:sz w:val="17"/>
          <w:szCs w:val="17"/>
        </w:rPr>
        <w:t xml:space="preserve"> </w:t>
      </w:r>
      <w:r>
        <w:rPr>
          <w:sz w:val="17"/>
          <w:szCs w:val="17"/>
        </w:rPr>
        <w:t>Control</w:t>
      </w:r>
      <w:r>
        <w:rPr>
          <w:spacing w:val="-4"/>
          <w:sz w:val="17"/>
          <w:szCs w:val="17"/>
        </w:rPr>
        <w:t xml:space="preserve"> </w:t>
      </w:r>
      <w:r>
        <w:rPr>
          <w:sz w:val="17"/>
          <w:szCs w:val="17"/>
        </w:rPr>
        <w:t>is</w:t>
      </w:r>
      <w:r>
        <w:rPr>
          <w:spacing w:val="-4"/>
          <w:sz w:val="17"/>
          <w:szCs w:val="17"/>
        </w:rPr>
        <w:t xml:space="preserve"> </w:t>
      </w:r>
      <w:r>
        <w:rPr>
          <w:sz w:val="17"/>
          <w:szCs w:val="17"/>
        </w:rPr>
        <w:t>performed</w:t>
      </w:r>
      <w:r>
        <w:rPr>
          <w:spacing w:val="-4"/>
          <w:sz w:val="17"/>
          <w:szCs w:val="17"/>
        </w:rPr>
        <w:t xml:space="preserve"> </w:t>
      </w:r>
      <w:r>
        <w:rPr>
          <w:sz w:val="17"/>
          <w:szCs w:val="17"/>
        </w:rPr>
        <w:t>by</w:t>
      </w:r>
      <w:r>
        <w:rPr>
          <w:spacing w:val="-4"/>
          <w:sz w:val="17"/>
          <w:szCs w:val="17"/>
        </w:rPr>
        <w:t xml:space="preserve"> </w:t>
      </w:r>
      <w:r>
        <w:rPr>
          <w:sz w:val="17"/>
          <w:szCs w:val="17"/>
        </w:rPr>
        <w:t>the</w:t>
      </w:r>
      <w:r>
        <w:rPr>
          <w:spacing w:val="-4"/>
          <w:sz w:val="17"/>
          <w:szCs w:val="17"/>
        </w:rPr>
        <w:t xml:space="preserve"> </w:t>
      </w:r>
      <w:r>
        <w:rPr>
          <w:sz w:val="17"/>
          <w:szCs w:val="17"/>
        </w:rPr>
        <w:t>Carrier</w:t>
      </w:r>
      <w:r>
        <w:rPr>
          <w:spacing w:val="-4"/>
          <w:sz w:val="17"/>
          <w:szCs w:val="17"/>
        </w:rPr>
        <w:t xml:space="preserve"> </w:t>
      </w:r>
      <w:r>
        <w:rPr>
          <w:sz w:val="17"/>
          <w:szCs w:val="17"/>
        </w:rPr>
        <w:t>or</w:t>
      </w:r>
      <w:r>
        <w:rPr>
          <w:spacing w:val="-4"/>
          <w:sz w:val="17"/>
          <w:szCs w:val="17"/>
        </w:rPr>
        <w:t xml:space="preserve"> </w:t>
      </w:r>
      <w:r>
        <w:rPr>
          <w:sz w:val="17"/>
          <w:szCs w:val="17"/>
        </w:rPr>
        <w:t>third</w:t>
      </w:r>
      <w:r>
        <w:rPr>
          <w:spacing w:val="-4"/>
          <w:sz w:val="17"/>
          <w:szCs w:val="17"/>
        </w:rPr>
        <w:t xml:space="preserve"> </w:t>
      </w:r>
      <w:r>
        <w:rPr>
          <w:sz w:val="17"/>
          <w:szCs w:val="17"/>
        </w:rPr>
        <w:t>party</w:t>
      </w:r>
    </w:p>
    <w:p w14:paraId="39CF1037" w14:textId="77777777" w:rsidR="00B50033" w:rsidRDefault="00B50033" w:rsidP="00B50033">
      <w:pPr>
        <w:pStyle w:val="Heading3"/>
        <w:numPr>
          <w:ilvl w:val="1"/>
          <w:numId w:val="106"/>
        </w:numPr>
        <w:tabs>
          <w:tab w:val="left" w:pos="902"/>
        </w:tabs>
        <w:kinsoku w:val="0"/>
        <w:overflowPunct w:val="0"/>
        <w:ind w:hanging="477"/>
      </w:pPr>
      <w:r>
        <w:t>Communications</w:t>
      </w:r>
    </w:p>
    <w:p w14:paraId="57ADDEC1" w14:textId="77777777" w:rsidR="00B50033" w:rsidRDefault="00B50033" w:rsidP="00B50033">
      <w:pPr>
        <w:pStyle w:val="ListParagraph"/>
        <w:numPr>
          <w:ilvl w:val="2"/>
          <w:numId w:val="106"/>
        </w:numPr>
        <w:tabs>
          <w:tab w:val="left" w:pos="852"/>
        </w:tabs>
        <w:kinsoku w:val="0"/>
        <w:overflowPunct w:val="0"/>
        <w:spacing w:before="117"/>
        <w:ind w:hanging="427"/>
        <w:rPr>
          <w:sz w:val="17"/>
          <w:szCs w:val="17"/>
        </w:rPr>
      </w:pPr>
      <w:r>
        <w:rPr>
          <w:sz w:val="17"/>
          <w:szCs w:val="17"/>
        </w:rPr>
        <w:t>Inform all interested Parties concerning movements of the Carrier's</w:t>
      </w:r>
      <w:r>
        <w:rPr>
          <w:spacing w:val="-24"/>
          <w:sz w:val="17"/>
          <w:szCs w:val="17"/>
        </w:rPr>
        <w:t xml:space="preserve"> </w:t>
      </w:r>
      <w:r>
        <w:rPr>
          <w:sz w:val="17"/>
          <w:szCs w:val="17"/>
        </w:rPr>
        <w:t>aircraft.</w:t>
      </w:r>
    </w:p>
    <w:p w14:paraId="4447649C" w14:textId="77777777" w:rsidR="00B50033" w:rsidRDefault="00B50033" w:rsidP="00B50033">
      <w:pPr>
        <w:pStyle w:val="ListParagraph"/>
        <w:numPr>
          <w:ilvl w:val="2"/>
          <w:numId w:val="106"/>
        </w:numPr>
        <w:tabs>
          <w:tab w:val="left" w:pos="803"/>
        </w:tabs>
        <w:kinsoku w:val="0"/>
        <w:overflowPunct w:val="0"/>
        <w:ind w:left="802" w:hanging="378"/>
        <w:rPr>
          <w:sz w:val="17"/>
          <w:szCs w:val="17"/>
        </w:rPr>
      </w:pPr>
    </w:p>
    <w:p w14:paraId="01EB8DFE" w14:textId="77777777" w:rsidR="00B50033" w:rsidRDefault="00B50033" w:rsidP="00B50033">
      <w:pPr>
        <w:pStyle w:val="ListParagraph"/>
        <w:numPr>
          <w:ilvl w:val="0"/>
          <w:numId w:val="103"/>
        </w:numPr>
        <w:tabs>
          <w:tab w:val="left" w:pos="784"/>
        </w:tabs>
        <w:kinsoku w:val="0"/>
        <w:overflowPunct w:val="0"/>
        <w:spacing w:before="60" w:line="232" w:lineRule="auto"/>
        <w:ind w:right="134"/>
        <w:rPr>
          <w:sz w:val="17"/>
          <w:szCs w:val="17"/>
        </w:rPr>
      </w:pPr>
      <w:r>
        <w:rPr>
          <w:sz w:val="17"/>
          <w:szCs w:val="17"/>
        </w:rPr>
        <w:t>Compile, receive, process and send all messages in connection with the services performed by the Handling Company. The Handling Company is authorized to use Carrier's originator code or double signature</w:t>
      </w:r>
      <w:r>
        <w:rPr>
          <w:spacing w:val="-34"/>
          <w:sz w:val="17"/>
          <w:szCs w:val="17"/>
        </w:rPr>
        <w:t xml:space="preserve"> </w:t>
      </w:r>
      <w:r>
        <w:rPr>
          <w:sz w:val="17"/>
          <w:szCs w:val="17"/>
        </w:rPr>
        <w:t>procedure</w:t>
      </w:r>
    </w:p>
    <w:p w14:paraId="44B2EA2B" w14:textId="77777777" w:rsidR="00B50033" w:rsidRDefault="00B50033" w:rsidP="00B50033">
      <w:pPr>
        <w:pStyle w:val="ListParagraph"/>
        <w:numPr>
          <w:ilvl w:val="0"/>
          <w:numId w:val="103"/>
        </w:numPr>
        <w:tabs>
          <w:tab w:val="left" w:pos="784"/>
        </w:tabs>
        <w:kinsoku w:val="0"/>
        <w:overflowPunct w:val="0"/>
        <w:rPr>
          <w:sz w:val="17"/>
          <w:szCs w:val="17"/>
        </w:rPr>
      </w:pPr>
      <w:r>
        <w:rPr>
          <w:sz w:val="17"/>
          <w:szCs w:val="17"/>
        </w:rPr>
        <w:t>Inform the Carrier's representative of the contents of such</w:t>
      </w:r>
      <w:r>
        <w:rPr>
          <w:spacing w:val="-1"/>
          <w:sz w:val="17"/>
          <w:szCs w:val="17"/>
        </w:rPr>
        <w:t xml:space="preserve"> </w:t>
      </w:r>
      <w:r>
        <w:rPr>
          <w:sz w:val="17"/>
          <w:szCs w:val="17"/>
        </w:rPr>
        <w:t>messages</w:t>
      </w:r>
    </w:p>
    <w:p w14:paraId="1ECE4380" w14:textId="77777777" w:rsidR="00B50033" w:rsidRDefault="00B50033" w:rsidP="00B50033">
      <w:pPr>
        <w:pStyle w:val="ListParagraph"/>
        <w:numPr>
          <w:ilvl w:val="2"/>
          <w:numId w:val="106"/>
        </w:numPr>
        <w:tabs>
          <w:tab w:val="left" w:pos="803"/>
        </w:tabs>
        <w:kinsoku w:val="0"/>
        <w:overflowPunct w:val="0"/>
        <w:ind w:left="802" w:hanging="378"/>
        <w:rPr>
          <w:sz w:val="17"/>
          <w:szCs w:val="17"/>
        </w:rPr>
      </w:pPr>
    </w:p>
    <w:p w14:paraId="6A0041BD" w14:textId="77777777" w:rsidR="00B50033" w:rsidRDefault="00B50033" w:rsidP="00B50033">
      <w:pPr>
        <w:pStyle w:val="ListParagraph"/>
        <w:numPr>
          <w:ilvl w:val="0"/>
          <w:numId w:val="102"/>
        </w:numPr>
        <w:tabs>
          <w:tab w:val="left" w:pos="784"/>
        </w:tabs>
        <w:kinsoku w:val="0"/>
        <w:overflowPunct w:val="0"/>
        <w:ind w:hanging="359"/>
        <w:rPr>
          <w:sz w:val="17"/>
          <w:szCs w:val="17"/>
        </w:rPr>
      </w:pPr>
      <w:bookmarkStart w:id="29" w:name="bookmark43"/>
      <w:bookmarkEnd w:id="29"/>
      <w:r>
        <w:rPr>
          <w:sz w:val="17"/>
          <w:szCs w:val="17"/>
        </w:rPr>
        <w:t>Provide</w:t>
      </w:r>
    </w:p>
    <w:p w14:paraId="26E6F15D" w14:textId="77777777" w:rsidR="00B50033" w:rsidRDefault="00B50033" w:rsidP="00B50033">
      <w:pPr>
        <w:pStyle w:val="ListParagraph"/>
        <w:numPr>
          <w:ilvl w:val="0"/>
          <w:numId w:val="102"/>
        </w:numPr>
        <w:tabs>
          <w:tab w:val="left" w:pos="784"/>
        </w:tabs>
        <w:kinsoku w:val="0"/>
        <w:overflowPunct w:val="0"/>
        <w:ind w:hanging="359"/>
        <w:rPr>
          <w:sz w:val="17"/>
          <w:szCs w:val="17"/>
        </w:rPr>
      </w:pPr>
      <w:r>
        <w:rPr>
          <w:sz w:val="17"/>
          <w:szCs w:val="17"/>
        </w:rPr>
        <w:t>Operate</w:t>
      </w:r>
    </w:p>
    <w:p w14:paraId="04C64060" w14:textId="77777777" w:rsidR="00B50033" w:rsidRDefault="00B50033" w:rsidP="00B50033">
      <w:pPr>
        <w:pStyle w:val="BodyText"/>
        <w:kinsoku w:val="0"/>
        <w:overflowPunct w:val="0"/>
      </w:pPr>
      <w:r>
        <w:t>means of communication between the ground station and the Carrier's aircraft.</w:t>
      </w:r>
    </w:p>
    <w:p w14:paraId="44A05035" w14:textId="77777777" w:rsidR="00B50033" w:rsidRDefault="00B50033" w:rsidP="00B50033">
      <w:pPr>
        <w:pStyle w:val="Heading3"/>
        <w:kinsoku w:val="0"/>
        <w:overflowPunct w:val="0"/>
        <w:ind w:left="423" w:firstLine="0"/>
      </w:pPr>
      <w:r>
        <w:t>4.3    Flight Operations</w:t>
      </w:r>
    </w:p>
    <w:p w14:paraId="5531D6F9" w14:textId="77777777" w:rsidR="00B50033" w:rsidRDefault="00B50033" w:rsidP="00B50033">
      <w:pPr>
        <w:pStyle w:val="BodyText"/>
        <w:kinsoku w:val="0"/>
        <w:overflowPunct w:val="0"/>
        <w:spacing w:before="123" w:line="232" w:lineRule="auto"/>
        <w:ind w:left="423" w:right="203"/>
      </w:pPr>
      <w:r>
        <w:rPr>
          <w:b/>
          <w:bCs/>
        </w:rPr>
        <w:t xml:space="preserve">4.3.1 </w:t>
      </w:r>
      <w:r>
        <w:t>Inform the Carrier of any known project affecting the operational services and facilities made available to its aircraft in the areas of responsibility as specified in Annex B.</w:t>
      </w:r>
    </w:p>
    <w:p w14:paraId="7410E080" w14:textId="77777777" w:rsidR="00B50033" w:rsidRDefault="00B50033" w:rsidP="00B50033">
      <w:pPr>
        <w:pStyle w:val="Heading4"/>
        <w:kinsoku w:val="0"/>
        <w:overflowPunct w:val="0"/>
      </w:pPr>
      <w:r>
        <w:t>4.3.2</w:t>
      </w:r>
    </w:p>
    <w:p w14:paraId="46818ABB" w14:textId="77777777" w:rsidR="00B50033" w:rsidRDefault="00B50033" w:rsidP="00B50033">
      <w:pPr>
        <w:pStyle w:val="ListParagraph"/>
        <w:numPr>
          <w:ilvl w:val="0"/>
          <w:numId w:val="101"/>
        </w:numPr>
        <w:tabs>
          <w:tab w:val="left" w:pos="784"/>
        </w:tabs>
        <w:kinsoku w:val="0"/>
        <w:overflowPunct w:val="0"/>
        <w:ind w:hanging="359"/>
        <w:rPr>
          <w:sz w:val="17"/>
          <w:szCs w:val="17"/>
        </w:rPr>
      </w:pPr>
      <w:r>
        <w:rPr>
          <w:sz w:val="17"/>
          <w:szCs w:val="17"/>
        </w:rPr>
        <w:t>Provide</w:t>
      </w:r>
    </w:p>
    <w:p w14:paraId="72B40810" w14:textId="77777777" w:rsidR="00B50033" w:rsidRDefault="00B50033" w:rsidP="00B50033">
      <w:pPr>
        <w:pStyle w:val="ListParagraph"/>
        <w:numPr>
          <w:ilvl w:val="0"/>
          <w:numId w:val="101"/>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7FA64FBC" w14:textId="77777777" w:rsidR="00B50033" w:rsidRDefault="00B50033" w:rsidP="00B50033">
      <w:pPr>
        <w:pStyle w:val="BodyText"/>
        <w:kinsoku w:val="0"/>
        <w:overflowPunct w:val="0"/>
      </w:pPr>
      <w:r>
        <w:t>meteorological documentation and aeronautical information</w:t>
      </w:r>
    </w:p>
    <w:p w14:paraId="2A4DDE4D" w14:textId="1D80938A" w:rsidR="00B50033" w:rsidRDefault="00B50033" w:rsidP="00B50033">
      <w:pPr>
        <w:pStyle w:val="ListParagraph"/>
        <w:numPr>
          <w:ilvl w:val="0"/>
          <w:numId w:val="100"/>
        </w:numPr>
        <w:tabs>
          <w:tab w:val="left" w:pos="784"/>
        </w:tabs>
        <w:kinsoku w:val="0"/>
        <w:overflowPunct w:val="0"/>
        <w:ind w:hanging="359"/>
        <w:rPr>
          <w:sz w:val="17"/>
          <w:szCs w:val="17"/>
        </w:rPr>
      </w:pPr>
      <w:r>
        <w:rPr>
          <w:sz w:val="17"/>
          <w:szCs w:val="17"/>
        </w:rPr>
        <w:t>at the airport location(s), as defined in Annex</w:t>
      </w:r>
      <w:r>
        <w:rPr>
          <w:spacing w:val="-16"/>
          <w:sz w:val="17"/>
          <w:szCs w:val="17"/>
        </w:rPr>
        <w:t xml:space="preserve"> </w:t>
      </w:r>
      <w:r>
        <w:rPr>
          <w:sz w:val="17"/>
          <w:szCs w:val="17"/>
        </w:rPr>
        <w:t>B</w:t>
      </w:r>
    </w:p>
    <w:p w14:paraId="08560552" w14:textId="77777777" w:rsidR="00B50033" w:rsidRDefault="00B50033" w:rsidP="00B50033">
      <w:pPr>
        <w:pStyle w:val="ListParagraph"/>
        <w:numPr>
          <w:ilvl w:val="0"/>
          <w:numId w:val="100"/>
        </w:numPr>
        <w:tabs>
          <w:tab w:val="left" w:pos="784"/>
        </w:tabs>
        <w:kinsoku w:val="0"/>
        <w:overflowPunct w:val="0"/>
        <w:ind w:hanging="359"/>
        <w:rPr>
          <w:sz w:val="17"/>
          <w:szCs w:val="17"/>
        </w:rPr>
      </w:pPr>
      <w:r>
        <w:rPr>
          <w:sz w:val="17"/>
          <w:szCs w:val="17"/>
        </w:rPr>
        <w:t>at different airport</w:t>
      </w:r>
      <w:r>
        <w:rPr>
          <w:spacing w:val="-20"/>
          <w:sz w:val="17"/>
          <w:szCs w:val="17"/>
        </w:rPr>
        <w:t xml:space="preserve"> </w:t>
      </w:r>
      <w:r>
        <w:rPr>
          <w:sz w:val="17"/>
          <w:szCs w:val="17"/>
        </w:rPr>
        <w:t>location(s)</w:t>
      </w:r>
    </w:p>
    <w:p w14:paraId="6716C9FE" w14:textId="77777777" w:rsidR="00B50033" w:rsidRDefault="00B50033" w:rsidP="00B50033">
      <w:pPr>
        <w:pStyle w:val="Heading4"/>
        <w:kinsoku w:val="0"/>
        <w:overflowPunct w:val="0"/>
      </w:pPr>
      <w:r>
        <w:t>4.3.3</w:t>
      </w:r>
    </w:p>
    <w:p w14:paraId="704FFFBE" w14:textId="77777777" w:rsidR="00B50033" w:rsidRDefault="00B50033" w:rsidP="00B50033">
      <w:pPr>
        <w:pStyle w:val="ListParagraph"/>
        <w:numPr>
          <w:ilvl w:val="0"/>
          <w:numId w:val="99"/>
        </w:numPr>
        <w:tabs>
          <w:tab w:val="left" w:pos="784"/>
        </w:tabs>
        <w:kinsoku w:val="0"/>
        <w:overflowPunct w:val="0"/>
        <w:ind w:hanging="359"/>
        <w:rPr>
          <w:sz w:val="17"/>
          <w:szCs w:val="17"/>
        </w:rPr>
      </w:pPr>
      <w:r>
        <w:rPr>
          <w:sz w:val="17"/>
          <w:szCs w:val="17"/>
        </w:rPr>
        <w:t>Provide</w:t>
      </w:r>
    </w:p>
    <w:p w14:paraId="4813207F" w14:textId="77777777" w:rsidR="00B50033" w:rsidRDefault="00B50033" w:rsidP="00B50033">
      <w:pPr>
        <w:pStyle w:val="ListParagraph"/>
        <w:numPr>
          <w:ilvl w:val="0"/>
          <w:numId w:val="99"/>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20D2875F" w14:textId="77777777" w:rsidR="00B50033" w:rsidRDefault="00B50033" w:rsidP="00B50033">
      <w:pPr>
        <w:pStyle w:val="BodyText"/>
        <w:kinsoku w:val="0"/>
        <w:overflowPunct w:val="0"/>
        <w:spacing w:before="60" w:line="232" w:lineRule="auto"/>
        <w:ind w:right="203"/>
      </w:pPr>
      <w:r>
        <w:t>delivery of flight operations related documentation to the aircraft and obtain signature of the pilot-in-command, where applicable</w:t>
      </w:r>
    </w:p>
    <w:p w14:paraId="47A01C2E" w14:textId="68A8CF33" w:rsidR="00B50033" w:rsidRDefault="00B50033" w:rsidP="00B50033">
      <w:pPr>
        <w:pStyle w:val="ListParagraph"/>
        <w:numPr>
          <w:ilvl w:val="0"/>
          <w:numId w:val="98"/>
        </w:numPr>
        <w:tabs>
          <w:tab w:val="left" w:pos="784"/>
        </w:tabs>
        <w:kinsoku w:val="0"/>
        <w:overflowPunct w:val="0"/>
        <w:ind w:hanging="359"/>
        <w:rPr>
          <w:sz w:val="17"/>
          <w:szCs w:val="17"/>
        </w:rPr>
      </w:pPr>
      <w:r>
        <w:rPr>
          <w:sz w:val="17"/>
          <w:szCs w:val="17"/>
        </w:rPr>
        <w:t>at the airport location(s), as defined in Annex</w:t>
      </w:r>
      <w:r>
        <w:rPr>
          <w:spacing w:val="-16"/>
          <w:sz w:val="17"/>
          <w:szCs w:val="17"/>
        </w:rPr>
        <w:t xml:space="preserve"> </w:t>
      </w:r>
      <w:r>
        <w:rPr>
          <w:sz w:val="17"/>
          <w:szCs w:val="17"/>
        </w:rPr>
        <w:t>B</w:t>
      </w:r>
    </w:p>
    <w:p w14:paraId="6465F44A" w14:textId="77777777" w:rsidR="00B50033" w:rsidRPr="00211BA4" w:rsidRDefault="00B50033" w:rsidP="00B50033">
      <w:pPr>
        <w:pStyle w:val="ListParagraph"/>
        <w:numPr>
          <w:ilvl w:val="0"/>
          <w:numId w:val="98"/>
        </w:numPr>
        <w:tabs>
          <w:tab w:val="left" w:pos="784"/>
        </w:tabs>
        <w:kinsoku w:val="0"/>
        <w:overflowPunct w:val="0"/>
        <w:ind w:hanging="359"/>
        <w:rPr>
          <w:sz w:val="17"/>
          <w:szCs w:val="17"/>
        </w:rPr>
      </w:pPr>
      <w:r w:rsidRPr="00211BA4">
        <w:rPr>
          <w:sz w:val="17"/>
          <w:szCs w:val="17"/>
        </w:rPr>
        <w:t>at different airport</w:t>
      </w:r>
      <w:r w:rsidRPr="00211BA4">
        <w:rPr>
          <w:spacing w:val="-20"/>
          <w:sz w:val="17"/>
          <w:szCs w:val="17"/>
        </w:rPr>
        <w:t xml:space="preserve"> </w:t>
      </w:r>
      <w:r w:rsidRPr="00211BA4">
        <w:rPr>
          <w:sz w:val="17"/>
          <w:szCs w:val="17"/>
        </w:rPr>
        <w:t>location(s)</w:t>
      </w:r>
    </w:p>
    <w:p w14:paraId="3659A415" w14:textId="2F21CEF7" w:rsidR="00B50033" w:rsidRDefault="00B50033" w:rsidP="00B50033">
      <w:pPr>
        <w:pStyle w:val="BodyText"/>
        <w:kinsoku w:val="0"/>
        <w:overflowPunct w:val="0"/>
        <w:ind w:left="418"/>
      </w:pPr>
      <w:proofErr w:type="gramStart"/>
      <w:r>
        <w:rPr>
          <w:b/>
          <w:bCs/>
        </w:rPr>
        <w:t xml:space="preserve">4.3.4  </w:t>
      </w:r>
      <w:r>
        <w:t>Analyze</w:t>
      </w:r>
      <w:proofErr w:type="gramEnd"/>
      <w:r>
        <w:t xml:space="preserve"> the operational conditions and</w:t>
      </w:r>
    </w:p>
    <w:p w14:paraId="27F8945E" w14:textId="77777777" w:rsidR="00B50033" w:rsidRDefault="00B50033" w:rsidP="00B50033">
      <w:pPr>
        <w:pStyle w:val="ListParagraph"/>
        <w:numPr>
          <w:ilvl w:val="0"/>
          <w:numId w:val="97"/>
        </w:numPr>
        <w:tabs>
          <w:tab w:val="left" w:pos="784"/>
        </w:tabs>
        <w:kinsoku w:val="0"/>
        <w:overflowPunct w:val="0"/>
        <w:ind w:hanging="359"/>
        <w:rPr>
          <w:sz w:val="17"/>
          <w:szCs w:val="17"/>
        </w:rPr>
      </w:pPr>
      <w:r>
        <w:rPr>
          <w:sz w:val="17"/>
          <w:szCs w:val="17"/>
        </w:rPr>
        <w:t>prepare</w:t>
      </w:r>
    </w:p>
    <w:p w14:paraId="0660B2B8" w14:textId="77777777" w:rsidR="00B50033" w:rsidRDefault="00B50033" w:rsidP="00B50033">
      <w:pPr>
        <w:pStyle w:val="ListParagraph"/>
        <w:numPr>
          <w:ilvl w:val="0"/>
          <w:numId w:val="97"/>
        </w:numPr>
        <w:tabs>
          <w:tab w:val="left" w:pos="784"/>
        </w:tabs>
        <w:kinsoku w:val="0"/>
        <w:overflowPunct w:val="0"/>
        <w:ind w:hanging="359"/>
        <w:rPr>
          <w:sz w:val="17"/>
          <w:szCs w:val="17"/>
        </w:rPr>
      </w:pPr>
      <w:r>
        <w:rPr>
          <w:sz w:val="17"/>
          <w:szCs w:val="17"/>
        </w:rPr>
        <w:t>request</w:t>
      </w:r>
    </w:p>
    <w:p w14:paraId="46B4E4C8" w14:textId="77777777" w:rsidR="00B50033" w:rsidRDefault="00B50033" w:rsidP="00B50033">
      <w:pPr>
        <w:pStyle w:val="ListParagraph"/>
        <w:numPr>
          <w:ilvl w:val="0"/>
          <w:numId w:val="97"/>
        </w:numPr>
        <w:tabs>
          <w:tab w:val="left" w:pos="782"/>
        </w:tabs>
        <w:kinsoku w:val="0"/>
        <w:overflowPunct w:val="0"/>
        <w:ind w:left="781" w:hanging="357"/>
        <w:rPr>
          <w:sz w:val="17"/>
          <w:szCs w:val="17"/>
        </w:rPr>
      </w:pPr>
      <w:r>
        <w:rPr>
          <w:sz w:val="17"/>
          <w:szCs w:val="17"/>
        </w:rPr>
        <w:t>sign</w:t>
      </w:r>
    </w:p>
    <w:p w14:paraId="24B99F61" w14:textId="77777777" w:rsidR="00B50033" w:rsidRDefault="00B50033" w:rsidP="00B50033">
      <w:pPr>
        <w:pStyle w:val="ListParagraph"/>
        <w:numPr>
          <w:ilvl w:val="0"/>
          <w:numId w:val="97"/>
        </w:numPr>
        <w:tabs>
          <w:tab w:val="left" w:pos="784"/>
        </w:tabs>
        <w:kinsoku w:val="0"/>
        <w:overflowPunct w:val="0"/>
        <w:ind w:hanging="359"/>
        <w:rPr>
          <w:sz w:val="17"/>
          <w:szCs w:val="17"/>
        </w:rPr>
      </w:pPr>
      <w:r>
        <w:rPr>
          <w:sz w:val="17"/>
          <w:szCs w:val="17"/>
        </w:rPr>
        <w:t>make</w:t>
      </w:r>
      <w:r>
        <w:rPr>
          <w:spacing w:val="-7"/>
          <w:sz w:val="17"/>
          <w:szCs w:val="17"/>
        </w:rPr>
        <w:t xml:space="preserve"> </w:t>
      </w:r>
      <w:r>
        <w:rPr>
          <w:sz w:val="17"/>
          <w:szCs w:val="17"/>
        </w:rPr>
        <w:t>available</w:t>
      </w:r>
    </w:p>
    <w:p w14:paraId="00241419" w14:textId="77777777" w:rsidR="00B50033" w:rsidRDefault="00B50033" w:rsidP="00B50033">
      <w:pPr>
        <w:pStyle w:val="BodyText"/>
        <w:kinsoku w:val="0"/>
        <w:overflowPunct w:val="0"/>
        <w:ind w:left="784"/>
      </w:pPr>
      <w:r>
        <w:lastRenderedPageBreak/>
        <w:t>the operational flight plan according to the instructions and data provided by the Carrier</w:t>
      </w:r>
    </w:p>
    <w:p w14:paraId="0323BDFB" w14:textId="77777777" w:rsidR="00B50033" w:rsidRDefault="00B50033" w:rsidP="00B50033">
      <w:pPr>
        <w:pStyle w:val="ListParagraph"/>
        <w:numPr>
          <w:ilvl w:val="0"/>
          <w:numId w:val="96"/>
        </w:numPr>
        <w:tabs>
          <w:tab w:val="left" w:pos="784"/>
        </w:tabs>
        <w:kinsoku w:val="0"/>
        <w:overflowPunct w:val="0"/>
        <w:ind w:hanging="359"/>
        <w:rPr>
          <w:sz w:val="17"/>
          <w:szCs w:val="17"/>
        </w:rPr>
      </w:pPr>
      <w:r>
        <w:rPr>
          <w:sz w:val="17"/>
          <w:szCs w:val="17"/>
        </w:rPr>
        <w:t>at the airport location(s), as defined in Annex</w:t>
      </w:r>
      <w:r>
        <w:rPr>
          <w:spacing w:val="-16"/>
          <w:sz w:val="17"/>
          <w:szCs w:val="17"/>
        </w:rPr>
        <w:t xml:space="preserve"> </w:t>
      </w:r>
      <w:r>
        <w:rPr>
          <w:sz w:val="17"/>
          <w:szCs w:val="17"/>
        </w:rPr>
        <w:t>B</w:t>
      </w:r>
    </w:p>
    <w:p w14:paraId="0D3BF0D3" w14:textId="77777777" w:rsidR="00B50033" w:rsidRDefault="00B50033" w:rsidP="00B50033">
      <w:pPr>
        <w:pStyle w:val="ListParagraph"/>
        <w:numPr>
          <w:ilvl w:val="0"/>
          <w:numId w:val="96"/>
        </w:numPr>
        <w:tabs>
          <w:tab w:val="left" w:pos="784"/>
        </w:tabs>
        <w:kinsoku w:val="0"/>
        <w:overflowPunct w:val="0"/>
        <w:ind w:hanging="359"/>
        <w:rPr>
          <w:sz w:val="17"/>
          <w:szCs w:val="17"/>
        </w:rPr>
      </w:pPr>
      <w:r>
        <w:rPr>
          <w:sz w:val="17"/>
          <w:szCs w:val="17"/>
        </w:rPr>
        <w:t>at different airport</w:t>
      </w:r>
      <w:r>
        <w:rPr>
          <w:spacing w:val="-20"/>
          <w:sz w:val="17"/>
          <w:szCs w:val="17"/>
        </w:rPr>
        <w:t xml:space="preserve"> </w:t>
      </w:r>
      <w:r>
        <w:rPr>
          <w:sz w:val="17"/>
          <w:szCs w:val="17"/>
        </w:rPr>
        <w:t>location(s)</w:t>
      </w:r>
    </w:p>
    <w:p w14:paraId="4F9277B3" w14:textId="0E1F3D32" w:rsidR="00B50033" w:rsidRDefault="00B50033" w:rsidP="00B50033">
      <w:pPr>
        <w:pStyle w:val="ListParagraph"/>
        <w:numPr>
          <w:ilvl w:val="0"/>
          <w:numId w:val="96"/>
        </w:numPr>
        <w:tabs>
          <w:tab w:val="left" w:pos="784"/>
        </w:tabs>
        <w:kinsoku w:val="0"/>
        <w:overflowPunct w:val="0"/>
        <w:ind w:hanging="359"/>
        <w:rPr>
          <w:sz w:val="17"/>
          <w:szCs w:val="17"/>
        </w:rPr>
      </w:pPr>
      <w:proofErr w:type="spellStart"/>
      <w:r>
        <w:rPr>
          <w:sz w:val="17"/>
          <w:szCs w:val="17"/>
        </w:rPr>
        <w:t>en</w:t>
      </w:r>
      <w:proofErr w:type="spellEnd"/>
      <w:r w:rsidR="00912420">
        <w:rPr>
          <w:sz w:val="17"/>
          <w:szCs w:val="17"/>
        </w:rPr>
        <w:t xml:space="preserve"> </w:t>
      </w:r>
      <w:r>
        <w:rPr>
          <w:sz w:val="17"/>
          <w:szCs w:val="17"/>
        </w:rPr>
        <w:t>route</w:t>
      </w:r>
    </w:p>
    <w:p w14:paraId="4106FCA9" w14:textId="77777777" w:rsidR="00B50033" w:rsidRDefault="00B50033" w:rsidP="00B50033">
      <w:pPr>
        <w:pStyle w:val="Heading4"/>
        <w:kinsoku w:val="0"/>
        <w:overflowPunct w:val="0"/>
        <w:ind w:left="424"/>
      </w:pPr>
      <w:r>
        <w:t>4.3.5</w:t>
      </w:r>
    </w:p>
    <w:p w14:paraId="4417AD78" w14:textId="77777777" w:rsidR="00B50033" w:rsidRDefault="00B50033" w:rsidP="00B50033">
      <w:pPr>
        <w:pStyle w:val="ListParagraph"/>
        <w:numPr>
          <w:ilvl w:val="0"/>
          <w:numId w:val="95"/>
        </w:numPr>
        <w:tabs>
          <w:tab w:val="left" w:pos="784"/>
        </w:tabs>
        <w:kinsoku w:val="0"/>
        <w:overflowPunct w:val="0"/>
        <w:ind w:hanging="359"/>
        <w:rPr>
          <w:sz w:val="17"/>
          <w:szCs w:val="17"/>
        </w:rPr>
      </w:pPr>
      <w:r>
        <w:rPr>
          <w:sz w:val="17"/>
          <w:szCs w:val="17"/>
        </w:rPr>
        <w:t>Prepare</w:t>
      </w:r>
    </w:p>
    <w:p w14:paraId="5B66B8C6" w14:textId="77777777" w:rsidR="00B50033" w:rsidRDefault="00B50033" w:rsidP="00B50033">
      <w:pPr>
        <w:pStyle w:val="ListParagraph"/>
        <w:numPr>
          <w:ilvl w:val="0"/>
          <w:numId w:val="95"/>
        </w:numPr>
        <w:tabs>
          <w:tab w:val="left" w:pos="784"/>
        </w:tabs>
        <w:kinsoku w:val="0"/>
        <w:overflowPunct w:val="0"/>
        <w:ind w:hanging="359"/>
        <w:rPr>
          <w:sz w:val="17"/>
          <w:szCs w:val="17"/>
        </w:rPr>
      </w:pPr>
      <w:r>
        <w:rPr>
          <w:sz w:val="17"/>
          <w:szCs w:val="17"/>
        </w:rPr>
        <w:t>Request</w:t>
      </w:r>
    </w:p>
    <w:p w14:paraId="0ECB5827" w14:textId="77777777" w:rsidR="00B50033" w:rsidRDefault="00B50033" w:rsidP="00B50033">
      <w:pPr>
        <w:pStyle w:val="ListParagraph"/>
        <w:numPr>
          <w:ilvl w:val="0"/>
          <w:numId w:val="95"/>
        </w:numPr>
        <w:tabs>
          <w:tab w:val="left" w:pos="782"/>
        </w:tabs>
        <w:kinsoku w:val="0"/>
        <w:overflowPunct w:val="0"/>
        <w:ind w:left="781" w:hanging="357"/>
        <w:rPr>
          <w:sz w:val="17"/>
          <w:szCs w:val="17"/>
        </w:rPr>
      </w:pPr>
      <w:r>
        <w:rPr>
          <w:sz w:val="17"/>
          <w:szCs w:val="17"/>
        </w:rPr>
        <w:t>Sign</w:t>
      </w:r>
    </w:p>
    <w:p w14:paraId="2A0189F0" w14:textId="77777777" w:rsidR="00B50033" w:rsidRDefault="00B50033" w:rsidP="00B50033">
      <w:pPr>
        <w:pStyle w:val="ListParagraph"/>
        <w:numPr>
          <w:ilvl w:val="0"/>
          <w:numId w:val="95"/>
        </w:numPr>
        <w:tabs>
          <w:tab w:val="left" w:pos="784"/>
        </w:tabs>
        <w:kinsoku w:val="0"/>
        <w:overflowPunct w:val="0"/>
        <w:ind w:hanging="359"/>
        <w:rPr>
          <w:sz w:val="17"/>
          <w:szCs w:val="17"/>
        </w:rPr>
      </w:pPr>
      <w:r>
        <w:rPr>
          <w:sz w:val="17"/>
          <w:szCs w:val="17"/>
        </w:rPr>
        <w:t>File</w:t>
      </w:r>
    </w:p>
    <w:p w14:paraId="181597C1" w14:textId="77777777" w:rsidR="00B50033" w:rsidRDefault="00B50033" w:rsidP="00B50033">
      <w:pPr>
        <w:pStyle w:val="BodyText"/>
        <w:kinsoku w:val="0"/>
        <w:overflowPunct w:val="0"/>
        <w:ind w:left="784"/>
      </w:pPr>
      <w:r>
        <w:t>the Air Traffic Services (“ATS”) Flight Plan.</w:t>
      </w:r>
    </w:p>
    <w:p w14:paraId="0F6B793E" w14:textId="3F0DA1BD" w:rsidR="00B50033" w:rsidRDefault="00B50033" w:rsidP="00B50033">
      <w:pPr>
        <w:pStyle w:val="ListParagraph"/>
        <w:numPr>
          <w:ilvl w:val="0"/>
          <w:numId w:val="94"/>
        </w:numPr>
        <w:tabs>
          <w:tab w:val="left" w:pos="784"/>
        </w:tabs>
        <w:kinsoku w:val="0"/>
        <w:overflowPunct w:val="0"/>
        <w:ind w:hanging="359"/>
        <w:rPr>
          <w:sz w:val="17"/>
          <w:szCs w:val="17"/>
        </w:rPr>
      </w:pPr>
      <w:r>
        <w:rPr>
          <w:sz w:val="17"/>
          <w:szCs w:val="17"/>
        </w:rPr>
        <w:t>at the airport location(s), as defined in Annex</w:t>
      </w:r>
      <w:r>
        <w:rPr>
          <w:spacing w:val="-16"/>
          <w:sz w:val="17"/>
          <w:szCs w:val="17"/>
        </w:rPr>
        <w:t xml:space="preserve"> </w:t>
      </w:r>
      <w:r>
        <w:rPr>
          <w:sz w:val="17"/>
          <w:szCs w:val="17"/>
        </w:rPr>
        <w:t>B</w:t>
      </w:r>
    </w:p>
    <w:p w14:paraId="291706DB" w14:textId="77777777" w:rsidR="00B50033" w:rsidRDefault="00B50033" w:rsidP="00B50033">
      <w:pPr>
        <w:pStyle w:val="ListParagraph"/>
        <w:numPr>
          <w:ilvl w:val="0"/>
          <w:numId w:val="94"/>
        </w:numPr>
        <w:tabs>
          <w:tab w:val="left" w:pos="784"/>
        </w:tabs>
        <w:kinsoku w:val="0"/>
        <w:overflowPunct w:val="0"/>
        <w:ind w:hanging="359"/>
        <w:rPr>
          <w:sz w:val="17"/>
          <w:szCs w:val="17"/>
        </w:rPr>
      </w:pPr>
      <w:r>
        <w:rPr>
          <w:sz w:val="17"/>
          <w:szCs w:val="17"/>
        </w:rPr>
        <w:t>at different airport</w:t>
      </w:r>
      <w:r>
        <w:rPr>
          <w:spacing w:val="-20"/>
          <w:sz w:val="17"/>
          <w:szCs w:val="17"/>
        </w:rPr>
        <w:t xml:space="preserve"> </w:t>
      </w:r>
      <w:r>
        <w:rPr>
          <w:sz w:val="17"/>
          <w:szCs w:val="17"/>
        </w:rPr>
        <w:t>location(s)</w:t>
      </w:r>
    </w:p>
    <w:p w14:paraId="736ED666" w14:textId="77777777" w:rsidR="00B50033" w:rsidRDefault="00B50033" w:rsidP="00B50033">
      <w:pPr>
        <w:pStyle w:val="Heading4"/>
        <w:kinsoku w:val="0"/>
        <w:overflowPunct w:val="0"/>
        <w:ind w:left="424"/>
      </w:pPr>
      <w:r>
        <w:t>4.3.6</w:t>
      </w:r>
    </w:p>
    <w:p w14:paraId="7E23F4E5" w14:textId="77777777" w:rsidR="00B50033" w:rsidRDefault="00B50033" w:rsidP="00B50033">
      <w:pPr>
        <w:pStyle w:val="ListParagraph"/>
        <w:numPr>
          <w:ilvl w:val="0"/>
          <w:numId w:val="93"/>
        </w:numPr>
        <w:tabs>
          <w:tab w:val="left" w:pos="784"/>
        </w:tabs>
        <w:kinsoku w:val="0"/>
        <w:overflowPunct w:val="0"/>
        <w:ind w:hanging="359"/>
        <w:rPr>
          <w:sz w:val="17"/>
          <w:szCs w:val="17"/>
        </w:rPr>
      </w:pPr>
      <w:r>
        <w:rPr>
          <w:sz w:val="17"/>
          <w:szCs w:val="17"/>
        </w:rPr>
        <w:t>Request</w:t>
      </w:r>
    </w:p>
    <w:p w14:paraId="4477007C" w14:textId="77777777" w:rsidR="00B50033" w:rsidRDefault="00B50033" w:rsidP="00B50033">
      <w:pPr>
        <w:pStyle w:val="ListParagraph"/>
        <w:numPr>
          <w:ilvl w:val="0"/>
          <w:numId w:val="93"/>
        </w:numPr>
        <w:tabs>
          <w:tab w:val="left" w:pos="784"/>
        </w:tabs>
        <w:kinsoku w:val="0"/>
        <w:overflowPunct w:val="0"/>
        <w:ind w:hanging="359"/>
        <w:rPr>
          <w:sz w:val="17"/>
          <w:szCs w:val="17"/>
        </w:rPr>
      </w:pPr>
      <w:r>
        <w:rPr>
          <w:sz w:val="17"/>
          <w:szCs w:val="17"/>
        </w:rPr>
        <w:t>Manage</w:t>
      </w:r>
    </w:p>
    <w:p w14:paraId="245A624D" w14:textId="77777777" w:rsidR="00B50033" w:rsidRDefault="00B50033" w:rsidP="00B50033">
      <w:pPr>
        <w:pStyle w:val="BodyText"/>
        <w:kinsoku w:val="0"/>
        <w:overflowPunct w:val="0"/>
        <w:ind w:left="784"/>
      </w:pPr>
      <w:r>
        <w:t>the Carrier's slot time allocation with the ATS</w:t>
      </w:r>
    </w:p>
    <w:p w14:paraId="3A79E1DD" w14:textId="0902987E" w:rsidR="00B50033" w:rsidRDefault="00B50033" w:rsidP="00B50033">
      <w:pPr>
        <w:pStyle w:val="ListParagraph"/>
        <w:numPr>
          <w:ilvl w:val="0"/>
          <w:numId w:val="92"/>
        </w:numPr>
        <w:tabs>
          <w:tab w:val="left" w:pos="784"/>
        </w:tabs>
        <w:kinsoku w:val="0"/>
        <w:overflowPunct w:val="0"/>
        <w:ind w:hanging="359"/>
        <w:rPr>
          <w:sz w:val="17"/>
          <w:szCs w:val="17"/>
        </w:rPr>
      </w:pPr>
      <w:r>
        <w:rPr>
          <w:sz w:val="17"/>
          <w:szCs w:val="17"/>
        </w:rPr>
        <w:t>at the airport location(s), as defined in Annex</w:t>
      </w:r>
      <w:r>
        <w:rPr>
          <w:spacing w:val="-16"/>
          <w:sz w:val="17"/>
          <w:szCs w:val="17"/>
        </w:rPr>
        <w:t xml:space="preserve"> </w:t>
      </w:r>
      <w:r>
        <w:rPr>
          <w:sz w:val="17"/>
          <w:szCs w:val="17"/>
        </w:rPr>
        <w:t>B</w:t>
      </w:r>
    </w:p>
    <w:p w14:paraId="70DAB678" w14:textId="77777777" w:rsidR="00B50033" w:rsidRDefault="00B50033" w:rsidP="00B50033">
      <w:pPr>
        <w:pStyle w:val="ListParagraph"/>
        <w:numPr>
          <w:ilvl w:val="0"/>
          <w:numId w:val="92"/>
        </w:numPr>
        <w:tabs>
          <w:tab w:val="left" w:pos="784"/>
        </w:tabs>
        <w:kinsoku w:val="0"/>
        <w:overflowPunct w:val="0"/>
        <w:ind w:hanging="359"/>
        <w:rPr>
          <w:sz w:val="17"/>
          <w:szCs w:val="17"/>
        </w:rPr>
      </w:pPr>
      <w:r>
        <w:rPr>
          <w:sz w:val="17"/>
          <w:szCs w:val="17"/>
        </w:rPr>
        <w:t>at different airport</w:t>
      </w:r>
      <w:r>
        <w:rPr>
          <w:spacing w:val="-20"/>
          <w:sz w:val="17"/>
          <w:szCs w:val="17"/>
        </w:rPr>
        <w:t xml:space="preserve"> </w:t>
      </w:r>
      <w:r>
        <w:rPr>
          <w:sz w:val="17"/>
          <w:szCs w:val="17"/>
        </w:rPr>
        <w:t>location(s)</w:t>
      </w:r>
    </w:p>
    <w:p w14:paraId="11971BF9" w14:textId="77777777" w:rsidR="00B50033" w:rsidRDefault="00B50033" w:rsidP="00B50033">
      <w:pPr>
        <w:pStyle w:val="BodyText"/>
        <w:kinsoku w:val="0"/>
        <w:overflowPunct w:val="0"/>
        <w:ind w:left="424"/>
      </w:pPr>
      <w:r>
        <w:rPr>
          <w:b/>
          <w:bCs/>
        </w:rPr>
        <w:t xml:space="preserve">4.3.7 </w:t>
      </w:r>
      <w:r>
        <w:t>Provide the crew with a briefing</w:t>
      </w:r>
    </w:p>
    <w:p w14:paraId="6D18D507" w14:textId="77777777" w:rsidR="00B50033" w:rsidRDefault="00B50033" w:rsidP="00B50033">
      <w:pPr>
        <w:pStyle w:val="Heading4"/>
        <w:kinsoku w:val="0"/>
        <w:overflowPunct w:val="0"/>
        <w:ind w:left="424"/>
      </w:pPr>
      <w:r>
        <w:t>4.3.8</w:t>
      </w:r>
    </w:p>
    <w:p w14:paraId="6CB168DF" w14:textId="77777777" w:rsidR="00B50033" w:rsidRDefault="00B50033" w:rsidP="00B50033">
      <w:pPr>
        <w:pStyle w:val="ListParagraph"/>
        <w:numPr>
          <w:ilvl w:val="0"/>
          <w:numId w:val="91"/>
        </w:numPr>
        <w:tabs>
          <w:tab w:val="left" w:pos="784"/>
        </w:tabs>
        <w:kinsoku w:val="0"/>
        <w:overflowPunct w:val="0"/>
        <w:ind w:hanging="359"/>
        <w:rPr>
          <w:sz w:val="17"/>
          <w:szCs w:val="17"/>
        </w:rPr>
      </w:pPr>
      <w:r>
        <w:rPr>
          <w:sz w:val="17"/>
          <w:szCs w:val="17"/>
        </w:rPr>
        <w:t>Prepare</w:t>
      </w:r>
    </w:p>
    <w:p w14:paraId="6D11329D" w14:textId="77777777" w:rsidR="00B50033" w:rsidRDefault="00B50033" w:rsidP="00B50033">
      <w:pPr>
        <w:pStyle w:val="ListParagraph"/>
        <w:numPr>
          <w:ilvl w:val="0"/>
          <w:numId w:val="91"/>
        </w:numPr>
        <w:tabs>
          <w:tab w:val="left" w:pos="784"/>
        </w:tabs>
        <w:kinsoku w:val="0"/>
        <w:overflowPunct w:val="0"/>
        <w:ind w:hanging="359"/>
        <w:rPr>
          <w:sz w:val="17"/>
          <w:szCs w:val="17"/>
        </w:rPr>
      </w:pPr>
      <w:r>
        <w:rPr>
          <w:sz w:val="17"/>
          <w:szCs w:val="17"/>
        </w:rPr>
        <w:t>Sign</w:t>
      </w:r>
    </w:p>
    <w:p w14:paraId="47CF97C3" w14:textId="77777777" w:rsidR="00B50033" w:rsidRDefault="00B50033" w:rsidP="00B50033">
      <w:pPr>
        <w:pStyle w:val="ListParagraph"/>
        <w:numPr>
          <w:ilvl w:val="0"/>
          <w:numId w:val="91"/>
        </w:numPr>
        <w:tabs>
          <w:tab w:val="left" w:pos="782"/>
        </w:tabs>
        <w:kinsoku w:val="0"/>
        <w:overflowPunct w:val="0"/>
        <w:ind w:left="781" w:hanging="357"/>
        <w:rPr>
          <w:sz w:val="17"/>
          <w:szCs w:val="17"/>
        </w:rPr>
      </w:pPr>
      <w:r>
        <w:rPr>
          <w:sz w:val="17"/>
          <w:szCs w:val="17"/>
        </w:rPr>
        <w:t>Deliver</w:t>
      </w:r>
    </w:p>
    <w:p w14:paraId="01FDEEE2" w14:textId="77777777" w:rsidR="00B50033" w:rsidRDefault="00B50033" w:rsidP="00B50033">
      <w:pPr>
        <w:pStyle w:val="ListParagraph"/>
        <w:numPr>
          <w:ilvl w:val="0"/>
          <w:numId w:val="90"/>
        </w:numPr>
        <w:tabs>
          <w:tab w:val="left" w:pos="784"/>
        </w:tabs>
        <w:kinsoku w:val="0"/>
        <w:overflowPunct w:val="0"/>
        <w:ind w:hanging="359"/>
        <w:rPr>
          <w:sz w:val="17"/>
          <w:szCs w:val="17"/>
        </w:rPr>
      </w:pPr>
      <w:r>
        <w:rPr>
          <w:sz w:val="17"/>
          <w:szCs w:val="17"/>
        </w:rPr>
        <w:t>the fuel</w:t>
      </w:r>
      <w:r>
        <w:rPr>
          <w:spacing w:val="-6"/>
          <w:sz w:val="17"/>
          <w:szCs w:val="17"/>
        </w:rPr>
        <w:t xml:space="preserve"> </w:t>
      </w:r>
      <w:proofErr w:type="gramStart"/>
      <w:r>
        <w:rPr>
          <w:sz w:val="17"/>
          <w:szCs w:val="17"/>
        </w:rPr>
        <w:t>order</w:t>
      </w:r>
      <w:proofErr w:type="gramEnd"/>
    </w:p>
    <w:p w14:paraId="05C1FBD1" w14:textId="77777777" w:rsidR="00B50033" w:rsidRDefault="00B50033" w:rsidP="00B50033">
      <w:pPr>
        <w:pStyle w:val="ListParagraph"/>
        <w:numPr>
          <w:ilvl w:val="0"/>
          <w:numId w:val="90"/>
        </w:numPr>
        <w:tabs>
          <w:tab w:val="left" w:pos="784"/>
        </w:tabs>
        <w:kinsoku w:val="0"/>
        <w:overflowPunct w:val="0"/>
        <w:ind w:hanging="359"/>
        <w:rPr>
          <w:sz w:val="17"/>
          <w:szCs w:val="17"/>
        </w:rPr>
      </w:pPr>
      <w:bookmarkStart w:id="30" w:name="bookmark44"/>
      <w:bookmarkEnd w:id="30"/>
      <w:r>
        <w:rPr>
          <w:sz w:val="17"/>
          <w:szCs w:val="17"/>
        </w:rPr>
        <w:t>the fuel distribution</w:t>
      </w:r>
      <w:r>
        <w:rPr>
          <w:spacing w:val="-14"/>
          <w:sz w:val="17"/>
          <w:szCs w:val="17"/>
        </w:rPr>
        <w:t xml:space="preserve"> </w:t>
      </w:r>
      <w:r>
        <w:rPr>
          <w:sz w:val="17"/>
          <w:szCs w:val="17"/>
        </w:rPr>
        <w:t>form</w:t>
      </w:r>
    </w:p>
    <w:p w14:paraId="7DE63EBE" w14:textId="77777777" w:rsidR="00B50033" w:rsidRDefault="00B50033" w:rsidP="00B50033">
      <w:pPr>
        <w:pStyle w:val="ListParagraph"/>
        <w:numPr>
          <w:ilvl w:val="2"/>
          <w:numId w:val="89"/>
        </w:numPr>
        <w:tabs>
          <w:tab w:val="left" w:pos="852"/>
        </w:tabs>
        <w:kinsoku w:val="0"/>
        <w:overflowPunct w:val="0"/>
        <w:ind w:hanging="427"/>
        <w:rPr>
          <w:sz w:val="17"/>
          <w:szCs w:val="17"/>
        </w:rPr>
      </w:pPr>
      <w:r>
        <w:rPr>
          <w:sz w:val="17"/>
          <w:szCs w:val="17"/>
        </w:rPr>
        <w:t>Provide ground handling party(</w:t>
      </w:r>
      <w:proofErr w:type="spellStart"/>
      <w:r>
        <w:rPr>
          <w:sz w:val="17"/>
          <w:szCs w:val="17"/>
        </w:rPr>
        <w:t>ies</w:t>
      </w:r>
      <w:proofErr w:type="spellEnd"/>
      <w:r>
        <w:rPr>
          <w:sz w:val="17"/>
          <w:szCs w:val="17"/>
        </w:rPr>
        <w:t>) with weight and fuel</w:t>
      </w:r>
      <w:r>
        <w:rPr>
          <w:spacing w:val="-28"/>
          <w:sz w:val="17"/>
          <w:szCs w:val="17"/>
        </w:rPr>
        <w:t xml:space="preserve"> </w:t>
      </w:r>
      <w:r>
        <w:rPr>
          <w:sz w:val="17"/>
          <w:szCs w:val="17"/>
        </w:rPr>
        <w:t>data</w:t>
      </w:r>
    </w:p>
    <w:p w14:paraId="0501EA3E" w14:textId="77777777" w:rsidR="00B50033" w:rsidRDefault="00B50033" w:rsidP="00B50033">
      <w:pPr>
        <w:pStyle w:val="ListParagraph"/>
        <w:numPr>
          <w:ilvl w:val="2"/>
          <w:numId w:val="89"/>
        </w:numPr>
        <w:tabs>
          <w:tab w:val="left" w:pos="947"/>
        </w:tabs>
        <w:kinsoku w:val="0"/>
        <w:overflowPunct w:val="0"/>
        <w:ind w:left="946" w:hanging="522"/>
        <w:rPr>
          <w:sz w:val="17"/>
          <w:szCs w:val="17"/>
        </w:rPr>
      </w:pPr>
      <w:r>
        <w:rPr>
          <w:sz w:val="17"/>
          <w:szCs w:val="17"/>
        </w:rPr>
        <w:t>Obtain a debriefing from incoming crews, distributing reports or completed forms to offices</w:t>
      </w:r>
      <w:r>
        <w:rPr>
          <w:spacing w:val="-21"/>
          <w:sz w:val="17"/>
          <w:szCs w:val="17"/>
        </w:rPr>
        <w:t xml:space="preserve"> </w:t>
      </w:r>
      <w:r>
        <w:rPr>
          <w:sz w:val="17"/>
          <w:szCs w:val="17"/>
        </w:rPr>
        <w:t>concerned.</w:t>
      </w:r>
    </w:p>
    <w:p w14:paraId="3583EE04" w14:textId="77777777" w:rsidR="00B50033" w:rsidRDefault="00B50033" w:rsidP="00B50033">
      <w:pPr>
        <w:pStyle w:val="Heading3"/>
        <w:numPr>
          <w:ilvl w:val="1"/>
          <w:numId w:val="89"/>
        </w:numPr>
        <w:tabs>
          <w:tab w:val="left" w:pos="902"/>
        </w:tabs>
        <w:kinsoku w:val="0"/>
        <w:overflowPunct w:val="0"/>
        <w:ind w:left="901" w:hanging="477"/>
        <w:rPr>
          <w:color w:val="000000"/>
        </w:rPr>
      </w:pPr>
      <w:r>
        <w:t>Crew</w:t>
      </w:r>
      <w:r>
        <w:rPr>
          <w:spacing w:val="-13"/>
        </w:rPr>
        <w:t xml:space="preserve"> </w:t>
      </w:r>
      <w:r>
        <w:t>Administration</w:t>
      </w:r>
    </w:p>
    <w:p w14:paraId="214EF0B6" w14:textId="77777777" w:rsidR="00B50033" w:rsidRDefault="00B50033" w:rsidP="00B50033">
      <w:pPr>
        <w:pStyle w:val="ListParagraph"/>
        <w:numPr>
          <w:ilvl w:val="2"/>
          <w:numId w:val="88"/>
        </w:numPr>
        <w:tabs>
          <w:tab w:val="left" w:pos="852"/>
        </w:tabs>
        <w:kinsoku w:val="0"/>
        <w:overflowPunct w:val="0"/>
        <w:spacing w:before="117"/>
        <w:ind w:hanging="427"/>
        <w:rPr>
          <w:sz w:val="17"/>
          <w:szCs w:val="17"/>
        </w:rPr>
      </w:pPr>
      <w:r>
        <w:rPr>
          <w:sz w:val="17"/>
          <w:szCs w:val="17"/>
        </w:rPr>
        <w:t>Distribute crew schedule information provided by the Carrier to all parties</w:t>
      </w:r>
      <w:r>
        <w:rPr>
          <w:spacing w:val="-22"/>
          <w:sz w:val="17"/>
          <w:szCs w:val="17"/>
        </w:rPr>
        <w:t xml:space="preserve"> </w:t>
      </w:r>
      <w:r>
        <w:rPr>
          <w:sz w:val="17"/>
          <w:szCs w:val="17"/>
        </w:rPr>
        <w:t>concerned.</w:t>
      </w:r>
    </w:p>
    <w:p w14:paraId="6C75471D" w14:textId="77777777" w:rsidR="00B50033" w:rsidRDefault="00B50033" w:rsidP="00B50033">
      <w:pPr>
        <w:pStyle w:val="ListParagraph"/>
        <w:numPr>
          <w:ilvl w:val="2"/>
          <w:numId w:val="88"/>
        </w:numPr>
        <w:tabs>
          <w:tab w:val="left" w:pos="852"/>
        </w:tabs>
        <w:kinsoku w:val="0"/>
        <w:overflowPunct w:val="0"/>
        <w:spacing w:before="53"/>
        <w:ind w:hanging="427"/>
        <w:rPr>
          <w:sz w:val="17"/>
          <w:szCs w:val="17"/>
        </w:rPr>
      </w:pPr>
      <w:r>
        <w:rPr>
          <w:sz w:val="17"/>
          <w:szCs w:val="17"/>
        </w:rPr>
        <w:t>Arrange hotel accommodation for crew</w:t>
      </w:r>
      <w:r>
        <w:rPr>
          <w:spacing w:val="-21"/>
          <w:sz w:val="17"/>
          <w:szCs w:val="17"/>
        </w:rPr>
        <w:t xml:space="preserve"> </w:t>
      </w:r>
      <w:r>
        <w:rPr>
          <w:sz w:val="17"/>
          <w:szCs w:val="17"/>
        </w:rPr>
        <w:t>layover</w:t>
      </w:r>
    </w:p>
    <w:p w14:paraId="6A360AEF" w14:textId="77777777" w:rsidR="00B50033" w:rsidRDefault="00B50033" w:rsidP="00B50033">
      <w:pPr>
        <w:pStyle w:val="ListParagraph"/>
        <w:numPr>
          <w:ilvl w:val="0"/>
          <w:numId w:val="87"/>
        </w:numPr>
        <w:tabs>
          <w:tab w:val="left" w:pos="784"/>
        </w:tabs>
        <w:kinsoku w:val="0"/>
        <w:overflowPunct w:val="0"/>
        <w:spacing w:before="53"/>
        <w:ind w:hanging="359"/>
        <w:rPr>
          <w:sz w:val="17"/>
          <w:szCs w:val="17"/>
        </w:rPr>
      </w:pPr>
      <w:r>
        <w:rPr>
          <w:sz w:val="17"/>
          <w:szCs w:val="17"/>
        </w:rPr>
        <w:t>scheduled</w:t>
      </w:r>
    </w:p>
    <w:p w14:paraId="364E6624" w14:textId="77777777" w:rsidR="00B50033" w:rsidRDefault="00B50033" w:rsidP="00B50033">
      <w:pPr>
        <w:pStyle w:val="ListParagraph"/>
        <w:numPr>
          <w:ilvl w:val="0"/>
          <w:numId w:val="87"/>
        </w:numPr>
        <w:tabs>
          <w:tab w:val="left" w:pos="784"/>
        </w:tabs>
        <w:kinsoku w:val="0"/>
        <w:overflowPunct w:val="0"/>
        <w:spacing w:before="53"/>
        <w:ind w:hanging="359"/>
        <w:rPr>
          <w:sz w:val="17"/>
          <w:szCs w:val="17"/>
        </w:rPr>
      </w:pPr>
      <w:r>
        <w:rPr>
          <w:sz w:val="17"/>
          <w:szCs w:val="17"/>
        </w:rPr>
        <w:t>non-scheduled</w:t>
      </w:r>
    </w:p>
    <w:p w14:paraId="78B13B75" w14:textId="77777777" w:rsidR="00B50033" w:rsidRDefault="00B50033" w:rsidP="00B50033">
      <w:pPr>
        <w:pStyle w:val="ListParagraph"/>
        <w:numPr>
          <w:ilvl w:val="2"/>
          <w:numId w:val="88"/>
        </w:numPr>
        <w:tabs>
          <w:tab w:val="left" w:pos="803"/>
        </w:tabs>
        <w:kinsoku w:val="0"/>
        <w:overflowPunct w:val="0"/>
        <w:spacing w:before="53"/>
        <w:ind w:left="802" w:hanging="378"/>
        <w:rPr>
          <w:sz w:val="17"/>
          <w:szCs w:val="17"/>
        </w:rPr>
      </w:pPr>
    </w:p>
    <w:p w14:paraId="4242E32D" w14:textId="77777777" w:rsidR="00B50033" w:rsidRDefault="00B50033" w:rsidP="00B50033">
      <w:pPr>
        <w:pStyle w:val="ListParagraph"/>
        <w:numPr>
          <w:ilvl w:val="0"/>
          <w:numId w:val="86"/>
        </w:numPr>
        <w:tabs>
          <w:tab w:val="left" w:pos="784"/>
        </w:tabs>
        <w:kinsoku w:val="0"/>
        <w:overflowPunct w:val="0"/>
        <w:spacing w:before="53"/>
        <w:ind w:hanging="359"/>
        <w:rPr>
          <w:sz w:val="17"/>
          <w:szCs w:val="17"/>
        </w:rPr>
      </w:pPr>
      <w:r>
        <w:rPr>
          <w:sz w:val="17"/>
          <w:szCs w:val="17"/>
        </w:rPr>
        <w:t>Provide</w:t>
      </w:r>
    </w:p>
    <w:p w14:paraId="1B120FF0" w14:textId="77777777" w:rsidR="00B50033" w:rsidRDefault="00B50033" w:rsidP="00B50033">
      <w:pPr>
        <w:pStyle w:val="ListParagraph"/>
        <w:numPr>
          <w:ilvl w:val="0"/>
          <w:numId w:val="86"/>
        </w:numPr>
        <w:tabs>
          <w:tab w:val="left" w:pos="784"/>
        </w:tabs>
        <w:kinsoku w:val="0"/>
        <w:overflowPunct w:val="0"/>
        <w:spacing w:before="53"/>
        <w:ind w:hanging="359"/>
        <w:rPr>
          <w:sz w:val="17"/>
          <w:szCs w:val="17"/>
        </w:rPr>
      </w:pPr>
      <w:r>
        <w:rPr>
          <w:sz w:val="17"/>
          <w:szCs w:val="17"/>
        </w:rPr>
        <w:t>Arrange</w:t>
      </w:r>
      <w:r>
        <w:rPr>
          <w:spacing w:val="-7"/>
          <w:sz w:val="17"/>
          <w:szCs w:val="17"/>
        </w:rPr>
        <w:t xml:space="preserve"> </w:t>
      </w:r>
      <w:r>
        <w:rPr>
          <w:sz w:val="17"/>
          <w:szCs w:val="17"/>
        </w:rPr>
        <w:t>for</w:t>
      </w:r>
    </w:p>
    <w:p w14:paraId="1EFA34D2" w14:textId="77777777" w:rsidR="00B50033" w:rsidRDefault="00B50033" w:rsidP="00B50033">
      <w:pPr>
        <w:pStyle w:val="BodyText"/>
        <w:kinsoku w:val="0"/>
        <w:overflowPunct w:val="0"/>
        <w:spacing w:before="53"/>
        <w:ind w:left="784"/>
      </w:pPr>
      <w:r>
        <w:lastRenderedPageBreak/>
        <w:t>crew transportation to/from off airport locations</w:t>
      </w:r>
    </w:p>
    <w:p w14:paraId="7FC90C77" w14:textId="77777777" w:rsidR="00B50033" w:rsidRDefault="00B50033" w:rsidP="00B50033">
      <w:pPr>
        <w:pStyle w:val="ListParagraph"/>
        <w:numPr>
          <w:ilvl w:val="2"/>
          <w:numId w:val="88"/>
        </w:numPr>
        <w:tabs>
          <w:tab w:val="left" w:pos="852"/>
        </w:tabs>
        <w:kinsoku w:val="0"/>
        <w:overflowPunct w:val="0"/>
        <w:spacing w:before="53"/>
        <w:ind w:hanging="427"/>
        <w:rPr>
          <w:sz w:val="17"/>
          <w:szCs w:val="17"/>
        </w:rPr>
      </w:pPr>
      <w:r>
        <w:rPr>
          <w:sz w:val="17"/>
          <w:szCs w:val="17"/>
        </w:rPr>
        <w:t>Direct crew through airport</w:t>
      </w:r>
      <w:r>
        <w:rPr>
          <w:spacing w:val="-19"/>
          <w:sz w:val="17"/>
          <w:szCs w:val="17"/>
        </w:rPr>
        <w:t xml:space="preserve"> </w:t>
      </w:r>
      <w:r>
        <w:rPr>
          <w:sz w:val="17"/>
          <w:szCs w:val="17"/>
        </w:rPr>
        <w:t>facilities</w:t>
      </w:r>
    </w:p>
    <w:p w14:paraId="5EF02990" w14:textId="77777777" w:rsidR="00B50033" w:rsidRDefault="00B50033" w:rsidP="00B50033">
      <w:pPr>
        <w:pStyle w:val="ListParagraph"/>
        <w:numPr>
          <w:ilvl w:val="2"/>
          <w:numId w:val="88"/>
        </w:numPr>
        <w:tabs>
          <w:tab w:val="left" w:pos="852"/>
        </w:tabs>
        <w:kinsoku w:val="0"/>
        <w:overflowPunct w:val="0"/>
        <w:spacing w:before="53"/>
        <w:ind w:hanging="427"/>
        <w:rPr>
          <w:sz w:val="17"/>
          <w:szCs w:val="17"/>
        </w:rPr>
      </w:pPr>
      <w:r>
        <w:rPr>
          <w:sz w:val="17"/>
          <w:szCs w:val="17"/>
        </w:rPr>
        <w:t>Liaise</w:t>
      </w:r>
      <w:r>
        <w:rPr>
          <w:spacing w:val="-7"/>
          <w:sz w:val="17"/>
          <w:szCs w:val="17"/>
        </w:rPr>
        <w:t xml:space="preserve"> </w:t>
      </w:r>
      <w:r>
        <w:rPr>
          <w:sz w:val="17"/>
          <w:szCs w:val="17"/>
        </w:rPr>
        <w:t>with</w:t>
      </w:r>
    </w:p>
    <w:p w14:paraId="3E776EBA" w14:textId="77777777" w:rsidR="00B50033" w:rsidRDefault="00B50033" w:rsidP="00B50033">
      <w:pPr>
        <w:pStyle w:val="ListParagraph"/>
        <w:numPr>
          <w:ilvl w:val="0"/>
          <w:numId w:val="85"/>
        </w:numPr>
        <w:tabs>
          <w:tab w:val="left" w:pos="784"/>
        </w:tabs>
        <w:kinsoku w:val="0"/>
        <w:overflowPunct w:val="0"/>
        <w:spacing w:before="53"/>
        <w:ind w:hanging="359"/>
        <w:rPr>
          <w:sz w:val="17"/>
          <w:szCs w:val="17"/>
        </w:rPr>
      </w:pPr>
      <w:r>
        <w:rPr>
          <w:sz w:val="17"/>
          <w:szCs w:val="17"/>
        </w:rPr>
        <w:t>crew layover</w:t>
      </w:r>
      <w:r>
        <w:rPr>
          <w:spacing w:val="-10"/>
          <w:sz w:val="17"/>
          <w:szCs w:val="17"/>
        </w:rPr>
        <w:t xml:space="preserve"> </w:t>
      </w:r>
      <w:r>
        <w:rPr>
          <w:sz w:val="17"/>
          <w:szCs w:val="17"/>
        </w:rPr>
        <w:t>hotel(s)</w:t>
      </w:r>
    </w:p>
    <w:p w14:paraId="06DFA140" w14:textId="77777777" w:rsidR="00B50033" w:rsidRDefault="00B50033" w:rsidP="00B50033">
      <w:pPr>
        <w:pStyle w:val="ListParagraph"/>
        <w:numPr>
          <w:ilvl w:val="0"/>
          <w:numId w:val="85"/>
        </w:numPr>
        <w:tabs>
          <w:tab w:val="left" w:pos="784"/>
        </w:tabs>
        <w:kinsoku w:val="0"/>
        <w:overflowPunct w:val="0"/>
        <w:spacing w:before="53"/>
        <w:ind w:hanging="359"/>
        <w:rPr>
          <w:sz w:val="17"/>
          <w:szCs w:val="17"/>
        </w:rPr>
      </w:pPr>
      <w:r>
        <w:rPr>
          <w:sz w:val="17"/>
          <w:szCs w:val="17"/>
        </w:rPr>
        <w:t>crew transportation</w:t>
      </w:r>
      <w:r>
        <w:rPr>
          <w:spacing w:val="-9"/>
          <w:sz w:val="17"/>
          <w:szCs w:val="17"/>
        </w:rPr>
        <w:t xml:space="preserve"> </w:t>
      </w:r>
      <w:r>
        <w:rPr>
          <w:sz w:val="17"/>
          <w:szCs w:val="17"/>
        </w:rPr>
        <w:t>company</w:t>
      </w:r>
    </w:p>
    <w:p w14:paraId="4C39D942" w14:textId="77777777" w:rsidR="00B50033" w:rsidRDefault="00B50033" w:rsidP="00B50033">
      <w:pPr>
        <w:pStyle w:val="BodyText"/>
        <w:kinsoku w:val="0"/>
        <w:overflowPunct w:val="0"/>
        <w:spacing w:before="53"/>
        <w:ind w:left="784"/>
      </w:pPr>
      <w:r>
        <w:t>on crew call and pick-up timings</w:t>
      </w:r>
    </w:p>
    <w:p w14:paraId="62509DFA" w14:textId="77777777" w:rsidR="00B50033" w:rsidRDefault="00B50033" w:rsidP="00B50033">
      <w:pPr>
        <w:pStyle w:val="ListParagraph"/>
        <w:numPr>
          <w:ilvl w:val="2"/>
          <w:numId w:val="88"/>
        </w:numPr>
        <w:tabs>
          <w:tab w:val="left" w:pos="803"/>
        </w:tabs>
        <w:kinsoku w:val="0"/>
        <w:overflowPunct w:val="0"/>
        <w:spacing w:before="53"/>
        <w:ind w:left="802" w:hanging="378"/>
        <w:rPr>
          <w:sz w:val="17"/>
          <w:szCs w:val="17"/>
        </w:rPr>
      </w:pPr>
    </w:p>
    <w:p w14:paraId="49C97A54" w14:textId="77777777" w:rsidR="00B50033" w:rsidRDefault="00B50033" w:rsidP="00B50033">
      <w:pPr>
        <w:pStyle w:val="ListParagraph"/>
        <w:numPr>
          <w:ilvl w:val="0"/>
          <w:numId w:val="84"/>
        </w:numPr>
        <w:tabs>
          <w:tab w:val="left" w:pos="784"/>
        </w:tabs>
        <w:kinsoku w:val="0"/>
        <w:overflowPunct w:val="0"/>
        <w:spacing w:before="53"/>
        <w:ind w:hanging="359"/>
        <w:rPr>
          <w:sz w:val="17"/>
          <w:szCs w:val="17"/>
        </w:rPr>
      </w:pPr>
      <w:r>
        <w:rPr>
          <w:sz w:val="17"/>
          <w:szCs w:val="17"/>
        </w:rPr>
        <w:t>Prepare crew allowance</w:t>
      </w:r>
      <w:r>
        <w:rPr>
          <w:spacing w:val="-14"/>
          <w:sz w:val="17"/>
          <w:szCs w:val="17"/>
        </w:rPr>
        <w:t xml:space="preserve"> </w:t>
      </w:r>
      <w:r>
        <w:rPr>
          <w:sz w:val="17"/>
          <w:szCs w:val="17"/>
        </w:rPr>
        <w:t>forms.</w:t>
      </w:r>
    </w:p>
    <w:p w14:paraId="5166C1AE" w14:textId="77777777" w:rsidR="00B50033" w:rsidRDefault="00B50033" w:rsidP="00B50033">
      <w:pPr>
        <w:pStyle w:val="ListParagraph"/>
        <w:numPr>
          <w:ilvl w:val="0"/>
          <w:numId w:val="84"/>
        </w:numPr>
        <w:tabs>
          <w:tab w:val="left" w:pos="784"/>
        </w:tabs>
        <w:kinsoku w:val="0"/>
        <w:overflowPunct w:val="0"/>
        <w:spacing w:before="53"/>
        <w:ind w:hanging="359"/>
        <w:rPr>
          <w:sz w:val="17"/>
          <w:szCs w:val="17"/>
        </w:rPr>
      </w:pPr>
      <w:r>
        <w:rPr>
          <w:sz w:val="17"/>
          <w:szCs w:val="17"/>
        </w:rPr>
        <w:t>Pay crew</w:t>
      </w:r>
      <w:r>
        <w:rPr>
          <w:spacing w:val="-9"/>
          <w:sz w:val="17"/>
          <w:szCs w:val="17"/>
        </w:rPr>
        <w:t xml:space="preserve"> </w:t>
      </w:r>
      <w:r>
        <w:rPr>
          <w:sz w:val="17"/>
          <w:szCs w:val="17"/>
        </w:rPr>
        <w:t>allowances.</w:t>
      </w:r>
    </w:p>
    <w:p w14:paraId="6E210FE4" w14:textId="77777777" w:rsidR="00B50033" w:rsidRPr="00211BA4" w:rsidRDefault="00B50033" w:rsidP="00B50033">
      <w:pPr>
        <w:pStyle w:val="ListParagraph"/>
        <w:numPr>
          <w:ilvl w:val="0"/>
          <w:numId w:val="84"/>
        </w:numPr>
        <w:tabs>
          <w:tab w:val="left" w:pos="784"/>
        </w:tabs>
        <w:kinsoku w:val="0"/>
        <w:overflowPunct w:val="0"/>
        <w:spacing w:before="53"/>
        <w:ind w:hanging="359"/>
        <w:rPr>
          <w:sz w:val="21"/>
          <w:szCs w:val="21"/>
        </w:rPr>
      </w:pPr>
      <w:r w:rsidRPr="0005523D">
        <w:rPr>
          <w:sz w:val="17"/>
          <w:szCs w:val="17"/>
        </w:rPr>
        <w:t>Inform the Carrier's representative of any crew indisposition or potential</w:t>
      </w:r>
      <w:r w:rsidRPr="0005523D">
        <w:rPr>
          <w:spacing w:val="-27"/>
          <w:sz w:val="17"/>
          <w:szCs w:val="17"/>
        </w:rPr>
        <w:t xml:space="preserve"> </w:t>
      </w:r>
      <w:r w:rsidRPr="0005523D">
        <w:rPr>
          <w:sz w:val="17"/>
          <w:szCs w:val="17"/>
        </w:rPr>
        <w:t>absence.</w:t>
      </w:r>
    </w:p>
    <w:p w14:paraId="0C584D8E" w14:textId="60558B13" w:rsidR="00B50033" w:rsidRDefault="00B50033" w:rsidP="00B50033">
      <w:pPr>
        <w:pStyle w:val="Heading2"/>
        <w:tabs>
          <w:tab w:val="left" w:pos="1869"/>
        </w:tabs>
        <w:kinsoku w:val="0"/>
        <w:overflowPunct w:val="0"/>
        <w:spacing w:before="0"/>
        <w:ind w:left="423"/>
        <w:jc w:val="left"/>
      </w:pPr>
      <w:bookmarkStart w:id="31" w:name="bookmark45"/>
      <w:bookmarkStart w:id="32" w:name="bookmark46"/>
      <w:bookmarkEnd w:id="31"/>
      <w:bookmarkEnd w:id="32"/>
      <w:r>
        <w:t xml:space="preserve">SECTION </w:t>
      </w:r>
      <w:r w:rsidR="00D40724">
        <w:t>B</w:t>
      </w:r>
      <w:r>
        <w:t>5.</w:t>
      </w:r>
      <w:r>
        <w:tab/>
        <w:t>CARGO AND MAIL</w:t>
      </w:r>
      <w:r>
        <w:rPr>
          <w:spacing w:val="-2"/>
        </w:rPr>
        <w:t xml:space="preserve"> </w:t>
      </w:r>
      <w:r>
        <w:t>SERVICES</w:t>
      </w:r>
    </w:p>
    <w:p w14:paraId="32A405AC" w14:textId="77777777" w:rsidR="00B50033" w:rsidRDefault="00B50033" w:rsidP="00B50033">
      <w:pPr>
        <w:pStyle w:val="Heading3"/>
        <w:numPr>
          <w:ilvl w:val="1"/>
          <w:numId w:val="83"/>
        </w:numPr>
        <w:tabs>
          <w:tab w:val="left" w:pos="902"/>
        </w:tabs>
        <w:kinsoku w:val="0"/>
        <w:overflowPunct w:val="0"/>
        <w:spacing w:before="115"/>
        <w:ind w:hanging="477"/>
      </w:pPr>
      <w:r>
        <w:t>Cargo and Mail Handling—General</w:t>
      </w:r>
    </w:p>
    <w:p w14:paraId="597A5D17" w14:textId="77777777" w:rsidR="00B50033" w:rsidRDefault="00B50033" w:rsidP="00B50033">
      <w:pPr>
        <w:pStyle w:val="Heading4"/>
        <w:kinsoku w:val="0"/>
        <w:overflowPunct w:val="0"/>
        <w:spacing w:before="117"/>
      </w:pPr>
      <w:r>
        <w:t>5.1.1</w:t>
      </w:r>
    </w:p>
    <w:p w14:paraId="465231BE" w14:textId="77777777" w:rsidR="00B50033" w:rsidRDefault="00B50033" w:rsidP="00B50033">
      <w:pPr>
        <w:pStyle w:val="ListParagraph"/>
        <w:numPr>
          <w:ilvl w:val="0"/>
          <w:numId w:val="82"/>
        </w:numPr>
        <w:tabs>
          <w:tab w:val="left" w:pos="784"/>
        </w:tabs>
        <w:kinsoku w:val="0"/>
        <w:overflowPunct w:val="0"/>
        <w:ind w:hanging="359"/>
        <w:rPr>
          <w:sz w:val="17"/>
          <w:szCs w:val="17"/>
        </w:rPr>
      </w:pPr>
      <w:r>
        <w:rPr>
          <w:sz w:val="17"/>
          <w:szCs w:val="17"/>
        </w:rPr>
        <w:t>Provide</w:t>
      </w:r>
    </w:p>
    <w:p w14:paraId="5A4B1F90" w14:textId="77777777" w:rsidR="00B50033" w:rsidRDefault="00B50033" w:rsidP="00B50033">
      <w:pPr>
        <w:pStyle w:val="ListParagraph"/>
        <w:numPr>
          <w:ilvl w:val="0"/>
          <w:numId w:val="82"/>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0F06B37A" w14:textId="77777777" w:rsidR="00B50033" w:rsidRDefault="00B50033" w:rsidP="00B50033">
      <w:pPr>
        <w:pStyle w:val="ListParagraph"/>
        <w:numPr>
          <w:ilvl w:val="0"/>
          <w:numId w:val="81"/>
        </w:numPr>
        <w:tabs>
          <w:tab w:val="left" w:pos="784"/>
        </w:tabs>
        <w:kinsoku w:val="0"/>
        <w:overflowPunct w:val="0"/>
        <w:rPr>
          <w:sz w:val="17"/>
          <w:szCs w:val="17"/>
        </w:rPr>
      </w:pPr>
      <w:r>
        <w:rPr>
          <w:sz w:val="17"/>
          <w:szCs w:val="17"/>
        </w:rPr>
        <w:t>warehouse and storage</w:t>
      </w:r>
      <w:r>
        <w:rPr>
          <w:spacing w:val="-17"/>
          <w:sz w:val="17"/>
          <w:szCs w:val="17"/>
        </w:rPr>
        <w:t xml:space="preserve"> </w:t>
      </w:r>
      <w:r>
        <w:rPr>
          <w:sz w:val="17"/>
          <w:szCs w:val="17"/>
        </w:rPr>
        <w:t>facility(</w:t>
      </w:r>
      <w:proofErr w:type="spellStart"/>
      <w:r>
        <w:rPr>
          <w:sz w:val="17"/>
          <w:szCs w:val="17"/>
        </w:rPr>
        <w:t>ies</w:t>
      </w:r>
      <w:proofErr w:type="spellEnd"/>
      <w:r>
        <w:rPr>
          <w:sz w:val="17"/>
          <w:szCs w:val="17"/>
        </w:rPr>
        <w:t>)</w:t>
      </w:r>
    </w:p>
    <w:p w14:paraId="0F2012D6" w14:textId="77777777" w:rsidR="00B50033" w:rsidRDefault="00B50033" w:rsidP="00B50033">
      <w:pPr>
        <w:pStyle w:val="ListParagraph"/>
        <w:numPr>
          <w:ilvl w:val="0"/>
          <w:numId w:val="81"/>
        </w:numPr>
        <w:tabs>
          <w:tab w:val="left" w:pos="784"/>
        </w:tabs>
        <w:kinsoku w:val="0"/>
        <w:overflowPunct w:val="0"/>
        <w:rPr>
          <w:sz w:val="17"/>
          <w:szCs w:val="17"/>
        </w:rPr>
      </w:pPr>
      <w:r>
        <w:rPr>
          <w:sz w:val="17"/>
          <w:szCs w:val="17"/>
        </w:rPr>
        <w:t>warehouse handling</w:t>
      </w:r>
      <w:r>
        <w:rPr>
          <w:spacing w:val="-20"/>
          <w:sz w:val="17"/>
          <w:szCs w:val="17"/>
        </w:rPr>
        <w:t xml:space="preserve"> </w:t>
      </w:r>
      <w:r>
        <w:rPr>
          <w:sz w:val="17"/>
          <w:szCs w:val="17"/>
        </w:rPr>
        <w:t>equipment</w:t>
      </w:r>
    </w:p>
    <w:p w14:paraId="5C7F421B" w14:textId="77777777" w:rsidR="00B50033" w:rsidRDefault="00B50033" w:rsidP="00B50033">
      <w:pPr>
        <w:pStyle w:val="ListParagraph"/>
        <w:numPr>
          <w:ilvl w:val="0"/>
          <w:numId w:val="81"/>
        </w:numPr>
        <w:tabs>
          <w:tab w:val="left" w:pos="784"/>
        </w:tabs>
        <w:kinsoku w:val="0"/>
        <w:overflowPunct w:val="0"/>
        <w:spacing w:line="307" w:lineRule="auto"/>
        <w:ind w:right="50"/>
        <w:rPr>
          <w:sz w:val="17"/>
          <w:szCs w:val="17"/>
        </w:rPr>
      </w:pPr>
      <w:r>
        <w:rPr>
          <w:sz w:val="17"/>
          <w:szCs w:val="17"/>
        </w:rPr>
        <w:t xml:space="preserve">warehouse handling services </w:t>
      </w:r>
    </w:p>
    <w:p w14:paraId="1917DFA6" w14:textId="77777777" w:rsidR="00B50033" w:rsidRDefault="00B50033" w:rsidP="00B50033">
      <w:pPr>
        <w:pStyle w:val="ListParagraph"/>
        <w:tabs>
          <w:tab w:val="left" w:pos="784"/>
        </w:tabs>
        <w:kinsoku w:val="0"/>
        <w:overflowPunct w:val="0"/>
        <w:spacing w:line="307" w:lineRule="auto"/>
        <w:ind w:left="784" w:right="7356" w:firstLine="0"/>
        <w:rPr>
          <w:sz w:val="17"/>
          <w:szCs w:val="17"/>
        </w:rPr>
      </w:pPr>
      <w:r>
        <w:rPr>
          <w:sz w:val="17"/>
          <w:szCs w:val="17"/>
        </w:rPr>
        <w:t>for</w:t>
      </w:r>
    </w:p>
    <w:p w14:paraId="43EBB4FA" w14:textId="77777777" w:rsidR="00B50033" w:rsidRDefault="00B50033" w:rsidP="00B50033">
      <w:pPr>
        <w:pStyle w:val="ListParagraph"/>
        <w:numPr>
          <w:ilvl w:val="0"/>
          <w:numId w:val="80"/>
        </w:numPr>
        <w:tabs>
          <w:tab w:val="left" w:pos="783"/>
        </w:tabs>
        <w:kinsoku w:val="0"/>
        <w:overflowPunct w:val="0"/>
        <w:spacing w:before="1"/>
        <w:ind w:hanging="358"/>
        <w:rPr>
          <w:sz w:val="17"/>
          <w:szCs w:val="17"/>
        </w:rPr>
      </w:pPr>
      <w:r>
        <w:rPr>
          <w:sz w:val="17"/>
          <w:szCs w:val="17"/>
        </w:rPr>
        <w:t>general</w:t>
      </w:r>
      <w:r>
        <w:rPr>
          <w:spacing w:val="-4"/>
          <w:sz w:val="17"/>
          <w:szCs w:val="17"/>
        </w:rPr>
        <w:t xml:space="preserve"> </w:t>
      </w:r>
      <w:r>
        <w:rPr>
          <w:sz w:val="17"/>
          <w:szCs w:val="17"/>
        </w:rPr>
        <w:t>cargo</w:t>
      </w:r>
    </w:p>
    <w:p w14:paraId="448AB436" w14:textId="77777777" w:rsidR="00B50033" w:rsidRDefault="00B50033" w:rsidP="00B50033">
      <w:pPr>
        <w:pStyle w:val="ListParagraph"/>
        <w:numPr>
          <w:ilvl w:val="0"/>
          <w:numId w:val="80"/>
        </w:numPr>
        <w:tabs>
          <w:tab w:val="left" w:pos="782"/>
        </w:tabs>
        <w:kinsoku w:val="0"/>
        <w:overflowPunct w:val="0"/>
        <w:ind w:left="781" w:hanging="357"/>
        <w:rPr>
          <w:sz w:val="17"/>
          <w:szCs w:val="17"/>
        </w:rPr>
      </w:pPr>
      <w:r>
        <w:rPr>
          <w:sz w:val="17"/>
          <w:szCs w:val="17"/>
        </w:rPr>
        <w:t>special shipments</w:t>
      </w:r>
    </w:p>
    <w:p w14:paraId="183049D8" w14:textId="77777777" w:rsidR="00B50033" w:rsidRDefault="00B50033" w:rsidP="00B50033">
      <w:pPr>
        <w:pStyle w:val="ListParagraph"/>
        <w:numPr>
          <w:ilvl w:val="0"/>
          <w:numId w:val="80"/>
        </w:numPr>
        <w:tabs>
          <w:tab w:val="left" w:pos="782"/>
        </w:tabs>
        <w:kinsoku w:val="0"/>
        <w:overflowPunct w:val="0"/>
        <w:ind w:left="781" w:hanging="357"/>
        <w:rPr>
          <w:sz w:val="17"/>
          <w:szCs w:val="17"/>
        </w:rPr>
      </w:pPr>
      <w:r>
        <w:rPr>
          <w:sz w:val="17"/>
          <w:szCs w:val="17"/>
        </w:rPr>
        <w:t>specialized cargo</w:t>
      </w:r>
      <w:r>
        <w:rPr>
          <w:spacing w:val="-4"/>
          <w:sz w:val="17"/>
          <w:szCs w:val="17"/>
        </w:rPr>
        <w:t xml:space="preserve"> </w:t>
      </w:r>
      <w:r>
        <w:rPr>
          <w:sz w:val="17"/>
          <w:szCs w:val="17"/>
        </w:rPr>
        <w:t>products</w:t>
      </w:r>
    </w:p>
    <w:p w14:paraId="0F8DAF39" w14:textId="77777777" w:rsidR="00B50033" w:rsidRDefault="00B50033" w:rsidP="00B50033">
      <w:pPr>
        <w:pStyle w:val="ListParagraph"/>
        <w:numPr>
          <w:ilvl w:val="0"/>
          <w:numId w:val="80"/>
        </w:numPr>
        <w:tabs>
          <w:tab w:val="left" w:pos="784"/>
        </w:tabs>
        <w:kinsoku w:val="0"/>
        <w:overflowPunct w:val="0"/>
        <w:ind w:left="783"/>
        <w:rPr>
          <w:sz w:val="17"/>
          <w:szCs w:val="17"/>
        </w:rPr>
      </w:pPr>
      <w:r>
        <w:rPr>
          <w:sz w:val="17"/>
          <w:szCs w:val="17"/>
        </w:rPr>
        <w:t>post office</w:t>
      </w:r>
      <w:r>
        <w:rPr>
          <w:spacing w:val="-4"/>
          <w:sz w:val="17"/>
          <w:szCs w:val="17"/>
        </w:rPr>
        <w:t xml:space="preserve"> </w:t>
      </w:r>
      <w:r>
        <w:rPr>
          <w:sz w:val="17"/>
          <w:szCs w:val="17"/>
        </w:rPr>
        <w:t>mail</w:t>
      </w:r>
    </w:p>
    <w:p w14:paraId="4987E9AF" w14:textId="77777777" w:rsidR="00B50033" w:rsidRDefault="00B50033" w:rsidP="00B50033">
      <w:pPr>
        <w:pStyle w:val="ListParagraph"/>
        <w:numPr>
          <w:ilvl w:val="0"/>
          <w:numId w:val="80"/>
        </w:numPr>
        <w:tabs>
          <w:tab w:val="left" w:pos="782"/>
        </w:tabs>
        <w:kinsoku w:val="0"/>
        <w:overflowPunct w:val="0"/>
        <w:ind w:left="781" w:hanging="357"/>
        <w:rPr>
          <w:sz w:val="17"/>
          <w:szCs w:val="17"/>
        </w:rPr>
      </w:pPr>
      <w:r>
        <w:rPr>
          <w:sz w:val="17"/>
          <w:szCs w:val="17"/>
        </w:rPr>
        <w:t>diplomatic</w:t>
      </w:r>
      <w:r>
        <w:rPr>
          <w:spacing w:val="-7"/>
          <w:sz w:val="17"/>
          <w:szCs w:val="17"/>
        </w:rPr>
        <w:t xml:space="preserve"> </w:t>
      </w:r>
      <w:r>
        <w:rPr>
          <w:sz w:val="17"/>
          <w:szCs w:val="17"/>
        </w:rPr>
        <w:t>mail</w:t>
      </w:r>
    </w:p>
    <w:p w14:paraId="7E1CBF74" w14:textId="77777777" w:rsidR="00B50033" w:rsidRDefault="00B50033" w:rsidP="00B50033">
      <w:pPr>
        <w:pStyle w:val="ListParagraph"/>
        <w:numPr>
          <w:ilvl w:val="0"/>
          <w:numId w:val="80"/>
        </w:numPr>
        <w:tabs>
          <w:tab w:val="left" w:pos="784"/>
        </w:tabs>
        <w:kinsoku w:val="0"/>
        <w:overflowPunct w:val="0"/>
        <w:ind w:left="783"/>
        <w:rPr>
          <w:sz w:val="17"/>
          <w:szCs w:val="17"/>
        </w:rPr>
      </w:pPr>
      <w:r>
        <w:rPr>
          <w:sz w:val="17"/>
          <w:szCs w:val="17"/>
        </w:rPr>
        <w:t>diplomatic</w:t>
      </w:r>
      <w:r>
        <w:rPr>
          <w:spacing w:val="-7"/>
          <w:sz w:val="17"/>
          <w:szCs w:val="17"/>
        </w:rPr>
        <w:t xml:space="preserve"> </w:t>
      </w:r>
      <w:r>
        <w:rPr>
          <w:sz w:val="17"/>
          <w:szCs w:val="17"/>
        </w:rPr>
        <w:t>cargo</w:t>
      </w:r>
    </w:p>
    <w:p w14:paraId="2FE9C006" w14:textId="77777777" w:rsidR="00B50033" w:rsidRDefault="00B50033" w:rsidP="00B50033">
      <w:pPr>
        <w:pStyle w:val="ListParagraph"/>
        <w:numPr>
          <w:ilvl w:val="0"/>
          <w:numId w:val="80"/>
        </w:numPr>
        <w:tabs>
          <w:tab w:val="left" w:pos="784"/>
        </w:tabs>
        <w:kinsoku w:val="0"/>
        <w:overflowPunct w:val="0"/>
        <w:ind w:left="783"/>
        <w:rPr>
          <w:sz w:val="17"/>
          <w:szCs w:val="17"/>
        </w:rPr>
      </w:pPr>
      <w:r>
        <w:rPr>
          <w:sz w:val="17"/>
          <w:szCs w:val="17"/>
        </w:rPr>
        <w:t>company cargo/material</w:t>
      </w:r>
    </w:p>
    <w:p w14:paraId="35787BD3" w14:textId="77777777" w:rsidR="00B50033" w:rsidRDefault="00B50033" w:rsidP="00B50033">
      <w:pPr>
        <w:pStyle w:val="Heading4"/>
        <w:kinsoku w:val="0"/>
        <w:overflowPunct w:val="0"/>
      </w:pPr>
      <w:r>
        <w:t>5.1.2</w:t>
      </w:r>
    </w:p>
    <w:p w14:paraId="6A3318BA" w14:textId="77777777" w:rsidR="00B50033" w:rsidRDefault="00B50033" w:rsidP="00B50033">
      <w:pPr>
        <w:pStyle w:val="ListParagraph"/>
        <w:numPr>
          <w:ilvl w:val="0"/>
          <w:numId w:val="79"/>
        </w:numPr>
        <w:tabs>
          <w:tab w:val="left" w:pos="784"/>
        </w:tabs>
        <w:kinsoku w:val="0"/>
        <w:overflowPunct w:val="0"/>
        <w:rPr>
          <w:sz w:val="17"/>
          <w:szCs w:val="17"/>
        </w:rPr>
      </w:pPr>
      <w:r>
        <w:rPr>
          <w:sz w:val="17"/>
          <w:szCs w:val="17"/>
        </w:rPr>
        <w:t>Issue</w:t>
      </w:r>
    </w:p>
    <w:p w14:paraId="454897EC" w14:textId="77777777" w:rsidR="00B50033" w:rsidRDefault="00B50033" w:rsidP="00B50033">
      <w:pPr>
        <w:pStyle w:val="ListParagraph"/>
        <w:numPr>
          <w:ilvl w:val="0"/>
          <w:numId w:val="79"/>
        </w:numPr>
        <w:tabs>
          <w:tab w:val="left" w:pos="784"/>
        </w:tabs>
        <w:kinsoku w:val="0"/>
        <w:overflowPunct w:val="0"/>
        <w:rPr>
          <w:sz w:val="17"/>
          <w:szCs w:val="17"/>
        </w:rPr>
      </w:pPr>
      <w:r>
        <w:rPr>
          <w:sz w:val="17"/>
          <w:szCs w:val="17"/>
        </w:rPr>
        <w:t>Obtain</w:t>
      </w:r>
    </w:p>
    <w:p w14:paraId="0CF91859" w14:textId="77777777" w:rsidR="00B50033" w:rsidRDefault="00B50033" w:rsidP="00B50033">
      <w:pPr>
        <w:pStyle w:val="ListParagraph"/>
        <w:numPr>
          <w:ilvl w:val="0"/>
          <w:numId w:val="79"/>
        </w:numPr>
        <w:tabs>
          <w:tab w:val="left" w:pos="782"/>
        </w:tabs>
        <w:kinsoku w:val="0"/>
        <w:overflowPunct w:val="0"/>
        <w:spacing w:line="307" w:lineRule="auto"/>
        <w:ind w:right="140"/>
        <w:rPr>
          <w:sz w:val="17"/>
          <w:szCs w:val="17"/>
        </w:rPr>
      </w:pPr>
      <w:r>
        <w:rPr>
          <w:sz w:val="17"/>
          <w:szCs w:val="17"/>
        </w:rPr>
        <w:t xml:space="preserve">Make available to Carrier </w:t>
      </w:r>
    </w:p>
    <w:p w14:paraId="4B27B91E" w14:textId="77777777" w:rsidR="00B50033" w:rsidRDefault="00B50033" w:rsidP="00B50033">
      <w:pPr>
        <w:pStyle w:val="ListParagraph"/>
        <w:tabs>
          <w:tab w:val="left" w:pos="782"/>
        </w:tabs>
        <w:kinsoku w:val="0"/>
        <w:overflowPunct w:val="0"/>
        <w:spacing w:line="307" w:lineRule="auto"/>
        <w:ind w:left="784" w:right="140" w:firstLine="0"/>
        <w:rPr>
          <w:sz w:val="17"/>
          <w:szCs w:val="17"/>
        </w:rPr>
      </w:pPr>
      <w:r>
        <w:rPr>
          <w:sz w:val="17"/>
          <w:szCs w:val="17"/>
        </w:rPr>
        <w:t>Receipt upon delivery of</w:t>
      </w:r>
      <w:r>
        <w:rPr>
          <w:spacing w:val="-9"/>
          <w:sz w:val="17"/>
          <w:szCs w:val="17"/>
        </w:rPr>
        <w:t xml:space="preserve"> </w:t>
      </w:r>
      <w:r>
        <w:rPr>
          <w:sz w:val="17"/>
          <w:szCs w:val="17"/>
        </w:rPr>
        <w:t>cargo</w:t>
      </w:r>
    </w:p>
    <w:p w14:paraId="4DF582DF" w14:textId="77777777" w:rsidR="00B50033" w:rsidRDefault="00B50033" w:rsidP="00B50033">
      <w:pPr>
        <w:pStyle w:val="BodyText"/>
        <w:kinsoku w:val="0"/>
        <w:overflowPunct w:val="0"/>
        <w:spacing w:before="1"/>
        <w:ind w:left="423"/>
      </w:pPr>
      <w:r>
        <w:rPr>
          <w:b/>
          <w:bCs/>
        </w:rPr>
        <w:t xml:space="preserve">5.1.3 </w:t>
      </w:r>
      <w:proofErr w:type="gramStart"/>
      <w:r>
        <w:t>Take action</w:t>
      </w:r>
      <w:proofErr w:type="gramEnd"/>
      <w:r>
        <w:t xml:space="preserve"> to</w:t>
      </w:r>
    </w:p>
    <w:p w14:paraId="5EAA9015" w14:textId="77777777" w:rsidR="00B50033" w:rsidRDefault="00B50033" w:rsidP="00B50033">
      <w:pPr>
        <w:pStyle w:val="ListParagraph"/>
        <w:numPr>
          <w:ilvl w:val="0"/>
          <w:numId w:val="78"/>
        </w:numPr>
        <w:tabs>
          <w:tab w:val="left" w:pos="784"/>
        </w:tabs>
        <w:kinsoku w:val="0"/>
        <w:overflowPunct w:val="0"/>
        <w:rPr>
          <w:sz w:val="17"/>
          <w:szCs w:val="17"/>
        </w:rPr>
      </w:pPr>
      <w:bookmarkStart w:id="33" w:name="bookmark47"/>
      <w:bookmarkEnd w:id="33"/>
      <w:r>
        <w:rPr>
          <w:sz w:val="17"/>
          <w:szCs w:val="17"/>
        </w:rPr>
        <w:t>prevent theft or damage to the Carrier's cargo and mail in custody of the Handling</w:t>
      </w:r>
      <w:r>
        <w:rPr>
          <w:spacing w:val="-17"/>
          <w:sz w:val="17"/>
          <w:szCs w:val="17"/>
        </w:rPr>
        <w:t xml:space="preserve"> </w:t>
      </w:r>
      <w:r>
        <w:rPr>
          <w:sz w:val="17"/>
          <w:szCs w:val="17"/>
        </w:rPr>
        <w:t>Company</w:t>
      </w:r>
    </w:p>
    <w:p w14:paraId="5066651F" w14:textId="77777777" w:rsidR="00B50033" w:rsidRDefault="00B50033" w:rsidP="00B50033">
      <w:pPr>
        <w:pStyle w:val="ListParagraph"/>
        <w:numPr>
          <w:ilvl w:val="0"/>
          <w:numId w:val="78"/>
        </w:numPr>
        <w:tabs>
          <w:tab w:val="left" w:pos="784"/>
        </w:tabs>
        <w:kinsoku w:val="0"/>
        <w:overflowPunct w:val="0"/>
        <w:spacing w:before="60" w:line="232" w:lineRule="auto"/>
        <w:ind w:right="127"/>
        <w:rPr>
          <w:sz w:val="17"/>
          <w:szCs w:val="17"/>
        </w:rPr>
      </w:pPr>
      <w:r>
        <w:rPr>
          <w:sz w:val="17"/>
          <w:szCs w:val="17"/>
        </w:rPr>
        <w:t>prevent theft or unauthorized use of, or damage to the Carrier's pallets, containers, nets, straps, tie-down rings and other material in the custody of the Handling Company. Notify the Carrier immediately of any damage to or loss of such</w:t>
      </w:r>
      <w:r>
        <w:rPr>
          <w:spacing w:val="-23"/>
          <w:sz w:val="17"/>
          <w:szCs w:val="17"/>
        </w:rPr>
        <w:t xml:space="preserve"> </w:t>
      </w:r>
      <w:r>
        <w:rPr>
          <w:sz w:val="17"/>
          <w:szCs w:val="17"/>
        </w:rPr>
        <w:t>items.</w:t>
      </w:r>
    </w:p>
    <w:p w14:paraId="03423AE5" w14:textId="77777777" w:rsidR="00B50033" w:rsidRDefault="00B50033" w:rsidP="00B50033">
      <w:pPr>
        <w:pStyle w:val="Heading3"/>
        <w:numPr>
          <w:ilvl w:val="1"/>
          <w:numId w:val="83"/>
        </w:numPr>
        <w:tabs>
          <w:tab w:val="left" w:pos="902"/>
        </w:tabs>
        <w:kinsoku w:val="0"/>
        <w:overflowPunct w:val="0"/>
        <w:ind w:hanging="477"/>
      </w:pPr>
      <w:r>
        <w:lastRenderedPageBreak/>
        <w:t>Customs</w:t>
      </w:r>
      <w:r>
        <w:rPr>
          <w:spacing w:val="-9"/>
        </w:rPr>
        <w:t xml:space="preserve"> </w:t>
      </w:r>
      <w:r>
        <w:t>Control</w:t>
      </w:r>
    </w:p>
    <w:p w14:paraId="1EDA147F" w14:textId="77777777" w:rsidR="00B50033" w:rsidRDefault="00B50033" w:rsidP="00B50033">
      <w:pPr>
        <w:pStyle w:val="Heading4"/>
        <w:kinsoku w:val="0"/>
        <w:overflowPunct w:val="0"/>
        <w:spacing w:before="117"/>
      </w:pPr>
      <w:r>
        <w:t>5.2.1</w:t>
      </w:r>
    </w:p>
    <w:p w14:paraId="2F51138C" w14:textId="77777777" w:rsidR="00B50033" w:rsidRDefault="00B50033" w:rsidP="00B50033">
      <w:pPr>
        <w:pStyle w:val="ListParagraph"/>
        <w:numPr>
          <w:ilvl w:val="0"/>
          <w:numId w:val="77"/>
        </w:numPr>
        <w:tabs>
          <w:tab w:val="left" w:pos="784"/>
        </w:tabs>
        <w:kinsoku w:val="0"/>
        <w:overflowPunct w:val="0"/>
        <w:ind w:firstLine="0"/>
        <w:rPr>
          <w:sz w:val="17"/>
          <w:szCs w:val="17"/>
        </w:rPr>
      </w:pPr>
      <w:r>
        <w:rPr>
          <w:sz w:val="17"/>
          <w:szCs w:val="17"/>
        </w:rPr>
        <w:t>Prepare Customs</w:t>
      </w:r>
      <w:r>
        <w:rPr>
          <w:spacing w:val="-21"/>
          <w:sz w:val="17"/>
          <w:szCs w:val="17"/>
        </w:rPr>
        <w:t xml:space="preserve"> </w:t>
      </w:r>
      <w:r>
        <w:rPr>
          <w:sz w:val="17"/>
          <w:szCs w:val="17"/>
        </w:rPr>
        <w:t>documentation</w:t>
      </w:r>
    </w:p>
    <w:p w14:paraId="5467B04F" w14:textId="77777777" w:rsidR="00B50033" w:rsidRDefault="00B50033" w:rsidP="00B50033">
      <w:pPr>
        <w:pStyle w:val="ListParagraph"/>
        <w:numPr>
          <w:ilvl w:val="0"/>
          <w:numId w:val="77"/>
        </w:numPr>
        <w:tabs>
          <w:tab w:val="left" w:pos="784"/>
        </w:tabs>
        <w:kinsoku w:val="0"/>
        <w:overflowPunct w:val="0"/>
        <w:ind w:firstLine="0"/>
        <w:rPr>
          <w:sz w:val="17"/>
          <w:szCs w:val="17"/>
        </w:rPr>
      </w:pPr>
      <w:r>
        <w:rPr>
          <w:sz w:val="17"/>
          <w:szCs w:val="17"/>
        </w:rPr>
        <w:t>Obtain Customs</w:t>
      </w:r>
      <w:r>
        <w:rPr>
          <w:spacing w:val="-7"/>
          <w:sz w:val="17"/>
          <w:szCs w:val="17"/>
        </w:rPr>
        <w:t xml:space="preserve"> </w:t>
      </w:r>
      <w:r>
        <w:rPr>
          <w:sz w:val="17"/>
          <w:szCs w:val="17"/>
        </w:rPr>
        <w:t>clearance</w:t>
      </w:r>
    </w:p>
    <w:p w14:paraId="28E3A75C" w14:textId="77777777" w:rsidR="00B50033" w:rsidRDefault="00B50033" w:rsidP="00B50033">
      <w:pPr>
        <w:pStyle w:val="ListParagraph"/>
        <w:numPr>
          <w:ilvl w:val="0"/>
          <w:numId w:val="77"/>
        </w:numPr>
        <w:tabs>
          <w:tab w:val="left" w:pos="782"/>
        </w:tabs>
        <w:kinsoku w:val="0"/>
        <w:overflowPunct w:val="0"/>
        <w:ind w:left="781" w:hanging="357"/>
        <w:rPr>
          <w:sz w:val="17"/>
          <w:szCs w:val="17"/>
        </w:rPr>
      </w:pPr>
      <w:r>
        <w:rPr>
          <w:sz w:val="17"/>
          <w:szCs w:val="17"/>
        </w:rPr>
        <w:t>Place cargo under Customs</w:t>
      </w:r>
      <w:r>
        <w:rPr>
          <w:spacing w:val="-6"/>
          <w:sz w:val="17"/>
          <w:szCs w:val="17"/>
        </w:rPr>
        <w:t xml:space="preserve"> </w:t>
      </w:r>
      <w:r>
        <w:rPr>
          <w:sz w:val="17"/>
          <w:szCs w:val="17"/>
        </w:rPr>
        <w:t>control</w:t>
      </w:r>
    </w:p>
    <w:p w14:paraId="40983409" w14:textId="77777777" w:rsidR="00B50033" w:rsidRDefault="00B50033" w:rsidP="00B50033">
      <w:pPr>
        <w:pStyle w:val="ListParagraph"/>
        <w:numPr>
          <w:ilvl w:val="0"/>
          <w:numId w:val="77"/>
        </w:numPr>
        <w:tabs>
          <w:tab w:val="left" w:pos="784"/>
        </w:tabs>
        <w:kinsoku w:val="0"/>
        <w:overflowPunct w:val="0"/>
        <w:spacing w:before="60" w:line="232" w:lineRule="auto"/>
        <w:ind w:right="50" w:firstLine="0"/>
        <w:rPr>
          <w:sz w:val="17"/>
          <w:szCs w:val="17"/>
        </w:rPr>
      </w:pPr>
      <w:r>
        <w:rPr>
          <w:sz w:val="17"/>
          <w:szCs w:val="17"/>
        </w:rPr>
        <w:t>Present to Customs cargo for physical examination</w:t>
      </w:r>
    </w:p>
    <w:p w14:paraId="2A111F47" w14:textId="77777777" w:rsidR="00B50033" w:rsidRDefault="00B50033" w:rsidP="00B50033">
      <w:pPr>
        <w:pStyle w:val="ListParagraph"/>
        <w:tabs>
          <w:tab w:val="left" w:pos="784"/>
        </w:tabs>
        <w:kinsoku w:val="0"/>
        <w:overflowPunct w:val="0"/>
        <w:spacing w:before="60" w:line="232" w:lineRule="auto"/>
        <w:ind w:left="424" w:right="5704" w:firstLine="0"/>
        <w:rPr>
          <w:sz w:val="17"/>
          <w:szCs w:val="17"/>
        </w:rPr>
      </w:pPr>
      <w:r>
        <w:rPr>
          <w:sz w:val="17"/>
          <w:szCs w:val="17"/>
        </w:rPr>
        <w:tab/>
        <w:t>for</w:t>
      </w:r>
    </w:p>
    <w:p w14:paraId="6DE9B0BF" w14:textId="77777777" w:rsidR="00B50033" w:rsidRDefault="00B50033" w:rsidP="00B50033">
      <w:pPr>
        <w:pStyle w:val="ListParagraph"/>
        <w:numPr>
          <w:ilvl w:val="0"/>
          <w:numId w:val="76"/>
        </w:numPr>
        <w:tabs>
          <w:tab w:val="left" w:pos="784"/>
        </w:tabs>
        <w:kinsoku w:val="0"/>
        <w:overflowPunct w:val="0"/>
        <w:ind w:hanging="359"/>
        <w:rPr>
          <w:sz w:val="17"/>
          <w:szCs w:val="17"/>
        </w:rPr>
      </w:pPr>
      <w:bookmarkStart w:id="34" w:name="bookmark48"/>
      <w:bookmarkEnd w:id="34"/>
      <w:r>
        <w:rPr>
          <w:sz w:val="17"/>
          <w:szCs w:val="17"/>
        </w:rPr>
        <w:t>inbound</w:t>
      </w:r>
      <w:r>
        <w:rPr>
          <w:spacing w:val="-4"/>
          <w:sz w:val="17"/>
          <w:szCs w:val="17"/>
        </w:rPr>
        <w:t xml:space="preserve"> </w:t>
      </w:r>
      <w:r>
        <w:rPr>
          <w:sz w:val="17"/>
          <w:szCs w:val="17"/>
        </w:rPr>
        <w:t>cargo</w:t>
      </w:r>
    </w:p>
    <w:p w14:paraId="392E73F1" w14:textId="77777777" w:rsidR="00B50033" w:rsidRDefault="00B50033" w:rsidP="00B50033">
      <w:pPr>
        <w:pStyle w:val="ListParagraph"/>
        <w:numPr>
          <w:ilvl w:val="0"/>
          <w:numId w:val="76"/>
        </w:numPr>
        <w:tabs>
          <w:tab w:val="left" w:pos="784"/>
        </w:tabs>
        <w:kinsoku w:val="0"/>
        <w:overflowPunct w:val="0"/>
        <w:ind w:hanging="359"/>
        <w:rPr>
          <w:sz w:val="17"/>
          <w:szCs w:val="17"/>
        </w:rPr>
      </w:pPr>
      <w:r>
        <w:rPr>
          <w:sz w:val="17"/>
          <w:szCs w:val="17"/>
        </w:rPr>
        <w:t>outbound</w:t>
      </w:r>
      <w:r>
        <w:rPr>
          <w:spacing w:val="-5"/>
          <w:sz w:val="17"/>
          <w:szCs w:val="17"/>
        </w:rPr>
        <w:t xml:space="preserve"> </w:t>
      </w:r>
      <w:r>
        <w:rPr>
          <w:sz w:val="17"/>
          <w:szCs w:val="17"/>
        </w:rPr>
        <w:t>cargo</w:t>
      </w:r>
    </w:p>
    <w:p w14:paraId="4622B566" w14:textId="77777777" w:rsidR="00B50033" w:rsidRDefault="00B50033" w:rsidP="00B50033">
      <w:pPr>
        <w:pStyle w:val="ListParagraph"/>
        <w:numPr>
          <w:ilvl w:val="0"/>
          <w:numId w:val="76"/>
        </w:numPr>
        <w:tabs>
          <w:tab w:val="left" w:pos="784"/>
        </w:tabs>
        <w:kinsoku w:val="0"/>
        <w:overflowPunct w:val="0"/>
        <w:ind w:hanging="359"/>
        <w:rPr>
          <w:sz w:val="17"/>
          <w:szCs w:val="17"/>
        </w:rPr>
      </w:pPr>
      <w:r>
        <w:rPr>
          <w:sz w:val="17"/>
          <w:szCs w:val="17"/>
        </w:rPr>
        <w:t>transfer</w:t>
      </w:r>
      <w:r>
        <w:rPr>
          <w:spacing w:val="-5"/>
          <w:sz w:val="17"/>
          <w:szCs w:val="17"/>
        </w:rPr>
        <w:t xml:space="preserve"> </w:t>
      </w:r>
      <w:r>
        <w:rPr>
          <w:sz w:val="17"/>
          <w:szCs w:val="17"/>
        </w:rPr>
        <w:t>cargo</w:t>
      </w:r>
    </w:p>
    <w:p w14:paraId="3C95E385" w14:textId="4CC55110" w:rsidR="00B50033" w:rsidRDefault="00B50033" w:rsidP="00B50033">
      <w:pPr>
        <w:pStyle w:val="Heading3"/>
        <w:numPr>
          <w:ilvl w:val="1"/>
          <w:numId w:val="83"/>
        </w:numPr>
        <w:tabs>
          <w:tab w:val="left" w:pos="902"/>
        </w:tabs>
        <w:kinsoku w:val="0"/>
        <w:overflowPunct w:val="0"/>
        <w:ind w:hanging="477"/>
      </w:pPr>
      <w:r>
        <w:t>Documentation and Information</w:t>
      </w:r>
      <w:r>
        <w:rPr>
          <w:spacing w:val="-20"/>
        </w:rPr>
        <w:t xml:space="preserve"> </w:t>
      </w:r>
      <w:r>
        <w:t>Handling</w:t>
      </w:r>
    </w:p>
    <w:p w14:paraId="5D463A82" w14:textId="48C3A1A3" w:rsidR="00B50033" w:rsidRDefault="00B50033" w:rsidP="00B50033">
      <w:pPr>
        <w:pStyle w:val="Heading4"/>
        <w:kinsoku w:val="0"/>
        <w:overflowPunct w:val="0"/>
        <w:spacing w:before="118"/>
      </w:pPr>
      <w:r>
        <w:t>5.3.1</w:t>
      </w:r>
    </w:p>
    <w:p w14:paraId="6A3F7B38" w14:textId="77777777" w:rsidR="00B50033" w:rsidRDefault="00B50033" w:rsidP="00B50033">
      <w:pPr>
        <w:pStyle w:val="ListParagraph"/>
        <w:numPr>
          <w:ilvl w:val="0"/>
          <w:numId w:val="75"/>
        </w:numPr>
        <w:tabs>
          <w:tab w:val="left" w:pos="784"/>
        </w:tabs>
        <w:kinsoku w:val="0"/>
        <w:overflowPunct w:val="0"/>
        <w:ind w:hanging="359"/>
        <w:rPr>
          <w:sz w:val="17"/>
          <w:szCs w:val="17"/>
        </w:rPr>
      </w:pPr>
      <w:r>
        <w:rPr>
          <w:sz w:val="17"/>
          <w:szCs w:val="17"/>
        </w:rPr>
        <w:t>Prepare airwaybill or shipment</w:t>
      </w:r>
      <w:r>
        <w:rPr>
          <w:spacing w:val="-8"/>
          <w:sz w:val="17"/>
          <w:szCs w:val="17"/>
        </w:rPr>
        <w:t xml:space="preserve"> </w:t>
      </w:r>
      <w:r>
        <w:rPr>
          <w:sz w:val="17"/>
          <w:szCs w:val="17"/>
        </w:rPr>
        <w:t>record.</w:t>
      </w:r>
    </w:p>
    <w:p w14:paraId="20670610" w14:textId="77777777" w:rsidR="00B50033" w:rsidRDefault="00B50033" w:rsidP="00B50033">
      <w:pPr>
        <w:pStyle w:val="ListParagraph"/>
        <w:numPr>
          <w:ilvl w:val="0"/>
          <w:numId w:val="75"/>
        </w:numPr>
        <w:tabs>
          <w:tab w:val="left" w:pos="784"/>
        </w:tabs>
        <w:kinsoku w:val="0"/>
        <w:overflowPunct w:val="0"/>
        <w:ind w:hanging="359"/>
        <w:rPr>
          <w:sz w:val="17"/>
          <w:szCs w:val="17"/>
        </w:rPr>
      </w:pPr>
      <w:r>
        <w:rPr>
          <w:sz w:val="17"/>
          <w:szCs w:val="17"/>
        </w:rPr>
        <w:t>Check all documentation to ensure shipment may be carried. The check shall not include the rates</w:t>
      </w:r>
      <w:r>
        <w:rPr>
          <w:spacing w:val="-5"/>
          <w:sz w:val="17"/>
          <w:szCs w:val="17"/>
        </w:rPr>
        <w:t xml:space="preserve"> </w:t>
      </w:r>
      <w:r>
        <w:rPr>
          <w:sz w:val="17"/>
          <w:szCs w:val="17"/>
        </w:rPr>
        <w:t>charged.</w:t>
      </w:r>
    </w:p>
    <w:p w14:paraId="2B604AD0" w14:textId="77777777" w:rsidR="00B50033" w:rsidRDefault="00B50033" w:rsidP="00B50033">
      <w:pPr>
        <w:pStyle w:val="ListParagraph"/>
        <w:numPr>
          <w:ilvl w:val="0"/>
          <w:numId w:val="75"/>
        </w:numPr>
        <w:tabs>
          <w:tab w:val="left" w:pos="782"/>
        </w:tabs>
        <w:kinsoku w:val="0"/>
        <w:overflowPunct w:val="0"/>
        <w:ind w:left="781" w:hanging="357"/>
        <w:rPr>
          <w:sz w:val="17"/>
          <w:szCs w:val="17"/>
        </w:rPr>
      </w:pPr>
      <w:r>
        <w:rPr>
          <w:sz w:val="17"/>
          <w:szCs w:val="17"/>
        </w:rPr>
        <w:t xml:space="preserve">Check security status for the shipment(s) concerned and </w:t>
      </w:r>
      <w:proofErr w:type="gramStart"/>
      <w:r>
        <w:rPr>
          <w:sz w:val="17"/>
          <w:szCs w:val="17"/>
        </w:rPr>
        <w:t>take action</w:t>
      </w:r>
      <w:proofErr w:type="gramEnd"/>
      <w:r>
        <w:rPr>
          <w:sz w:val="17"/>
          <w:szCs w:val="17"/>
        </w:rPr>
        <w:t xml:space="preserve"> as per Carrier's</w:t>
      </w:r>
      <w:r>
        <w:rPr>
          <w:spacing w:val="-16"/>
          <w:sz w:val="17"/>
          <w:szCs w:val="17"/>
        </w:rPr>
        <w:t xml:space="preserve"> </w:t>
      </w:r>
      <w:r>
        <w:rPr>
          <w:sz w:val="17"/>
          <w:szCs w:val="17"/>
        </w:rPr>
        <w:t>instructions.</w:t>
      </w:r>
    </w:p>
    <w:p w14:paraId="2822CD7A" w14:textId="77777777" w:rsidR="00B50033" w:rsidRDefault="00B50033" w:rsidP="00B50033">
      <w:pPr>
        <w:pStyle w:val="ListParagraph"/>
        <w:numPr>
          <w:ilvl w:val="0"/>
          <w:numId w:val="75"/>
        </w:numPr>
        <w:tabs>
          <w:tab w:val="left" w:pos="784"/>
        </w:tabs>
        <w:kinsoku w:val="0"/>
        <w:overflowPunct w:val="0"/>
        <w:ind w:hanging="359"/>
        <w:rPr>
          <w:sz w:val="17"/>
          <w:szCs w:val="17"/>
        </w:rPr>
      </w:pPr>
      <w:r>
        <w:rPr>
          <w:sz w:val="17"/>
          <w:szCs w:val="17"/>
        </w:rPr>
        <w:t>Obtain capacity/booking information for the Carrier's</w:t>
      </w:r>
      <w:r>
        <w:rPr>
          <w:spacing w:val="-23"/>
          <w:sz w:val="17"/>
          <w:szCs w:val="17"/>
        </w:rPr>
        <w:t xml:space="preserve"> </w:t>
      </w:r>
      <w:r>
        <w:rPr>
          <w:sz w:val="17"/>
          <w:szCs w:val="17"/>
        </w:rPr>
        <w:t>flights.</w:t>
      </w:r>
    </w:p>
    <w:p w14:paraId="5A3198D6" w14:textId="77777777" w:rsidR="00B50033" w:rsidRDefault="00B50033" w:rsidP="00B50033">
      <w:pPr>
        <w:pStyle w:val="ListParagraph"/>
        <w:numPr>
          <w:ilvl w:val="0"/>
          <w:numId w:val="75"/>
        </w:numPr>
        <w:tabs>
          <w:tab w:val="left" w:pos="784"/>
        </w:tabs>
        <w:kinsoku w:val="0"/>
        <w:overflowPunct w:val="0"/>
        <w:ind w:hanging="359"/>
        <w:rPr>
          <w:sz w:val="17"/>
          <w:szCs w:val="17"/>
        </w:rPr>
      </w:pPr>
      <w:r>
        <w:rPr>
          <w:sz w:val="17"/>
          <w:szCs w:val="17"/>
        </w:rPr>
        <w:t>Split airwaybill. Forward copies of manifests and airwaybills or shipment record to the</w:t>
      </w:r>
      <w:r>
        <w:rPr>
          <w:spacing w:val="-19"/>
          <w:sz w:val="17"/>
          <w:szCs w:val="17"/>
        </w:rPr>
        <w:t xml:space="preserve"> </w:t>
      </w:r>
      <w:r>
        <w:rPr>
          <w:sz w:val="17"/>
          <w:szCs w:val="17"/>
        </w:rPr>
        <w:t>Carrier.</w:t>
      </w:r>
    </w:p>
    <w:p w14:paraId="3BC12993" w14:textId="77777777" w:rsidR="00B50033" w:rsidRDefault="00B50033" w:rsidP="00B50033">
      <w:pPr>
        <w:pStyle w:val="ListParagraph"/>
        <w:numPr>
          <w:ilvl w:val="0"/>
          <w:numId w:val="75"/>
        </w:numPr>
        <w:tabs>
          <w:tab w:val="left" w:pos="782"/>
        </w:tabs>
        <w:kinsoku w:val="0"/>
        <w:overflowPunct w:val="0"/>
        <w:ind w:left="781" w:hanging="357"/>
        <w:rPr>
          <w:sz w:val="17"/>
          <w:szCs w:val="17"/>
        </w:rPr>
      </w:pPr>
      <w:r>
        <w:rPr>
          <w:sz w:val="17"/>
          <w:szCs w:val="17"/>
        </w:rPr>
        <w:t>Prepare cargo</w:t>
      </w:r>
      <w:r>
        <w:rPr>
          <w:spacing w:val="-2"/>
          <w:sz w:val="17"/>
          <w:szCs w:val="17"/>
        </w:rPr>
        <w:t xml:space="preserve"> </w:t>
      </w:r>
      <w:r>
        <w:rPr>
          <w:sz w:val="17"/>
          <w:szCs w:val="17"/>
        </w:rPr>
        <w:t>manifest(s).</w:t>
      </w:r>
    </w:p>
    <w:p w14:paraId="7C64D274" w14:textId="77777777" w:rsidR="00B50033" w:rsidRDefault="00B50033" w:rsidP="00B50033">
      <w:pPr>
        <w:pStyle w:val="ListParagraph"/>
        <w:numPr>
          <w:ilvl w:val="0"/>
          <w:numId w:val="75"/>
        </w:numPr>
        <w:tabs>
          <w:tab w:val="left" w:pos="784"/>
        </w:tabs>
        <w:kinsoku w:val="0"/>
        <w:overflowPunct w:val="0"/>
        <w:ind w:hanging="359"/>
        <w:rPr>
          <w:sz w:val="17"/>
          <w:szCs w:val="17"/>
        </w:rPr>
      </w:pPr>
      <w:r>
        <w:rPr>
          <w:sz w:val="17"/>
          <w:szCs w:val="17"/>
        </w:rPr>
        <w:t>Provide the load control unit with special load</w:t>
      </w:r>
      <w:r>
        <w:rPr>
          <w:spacing w:val="-17"/>
          <w:sz w:val="17"/>
          <w:szCs w:val="17"/>
        </w:rPr>
        <w:t xml:space="preserve"> </w:t>
      </w:r>
      <w:r>
        <w:rPr>
          <w:sz w:val="17"/>
          <w:szCs w:val="17"/>
        </w:rPr>
        <w:t>notification.</w:t>
      </w:r>
    </w:p>
    <w:p w14:paraId="42EA951E" w14:textId="77777777" w:rsidR="00B50033" w:rsidRDefault="00B50033" w:rsidP="00B50033">
      <w:pPr>
        <w:pStyle w:val="ListParagraph"/>
        <w:numPr>
          <w:ilvl w:val="0"/>
          <w:numId w:val="75"/>
        </w:numPr>
        <w:tabs>
          <w:tab w:val="left" w:pos="784"/>
        </w:tabs>
        <w:kinsoku w:val="0"/>
        <w:overflowPunct w:val="0"/>
        <w:ind w:hanging="359"/>
        <w:rPr>
          <w:sz w:val="17"/>
          <w:szCs w:val="17"/>
        </w:rPr>
      </w:pPr>
      <w:r>
        <w:rPr>
          <w:sz w:val="17"/>
          <w:szCs w:val="17"/>
        </w:rPr>
        <w:t>Return copy of airwaybill or shipment record to shipper, endorsed with flight</w:t>
      </w:r>
      <w:r>
        <w:rPr>
          <w:spacing w:val="-16"/>
          <w:sz w:val="17"/>
          <w:szCs w:val="17"/>
        </w:rPr>
        <w:t xml:space="preserve"> </w:t>
      </w:r>
      <w:r>
        <w:rPr>
          <w:sz w:val="17"/>
          <w:szCs w:val="17"/>
        </w:rPr>
        <w:t>details.</w:t>
      </w:r>
    </w:p>
    <w:p w14:paraId="3C6765CF" w14:textId="77777777" w:rsidR="00B50033" w:rsidRDefault="00B50033" w:rsidP="00B50033">
      <w:pPr>
        <w:pStyle w:val="ListParagraph"/>
        <w:numPr>
          <w:ilvl w:val="0"/>
          <w:numId w:val="75"/>
        </w:numPr>
        <w:tabs>
          <w:tab w:val="left" w:pos="783"/>
        </w:tabs>
        <w:kinsoku w:val="0"/>
        <w:overflowPunct w:val="0"/>
        <w:ind w:left="782" w:hanging="358"/>
        <w:rPr>
          <w:sz w:val="17"/>
          <w:szCs w:val="17"/>
        </w:rPr>
      </w:pPr>
      <w:r>
        <w:rPr>
          <w:sz w:val="17"/>
          <w:szCs w:val="17"/>
        </w:rPr>
        <w:t>Check and/or enter data into Carrier's and/or government/customs system, as specified in Annex</w:t>
      </w:r>
      <w:r>
        <w:rPr>
          <w:spacing w:val="-29"/>
          <w:sz w:val="17"/>
          <w:szCs w:val="17"/>
        </w:rPr>
        <w:t xml:space="preserve"> </w:t>
      </w:r>
      <w:r>
        <w:rPr>
          <w:sz w:val="17"/>
          <w:szCs w:val="17"/>
        </w:rPr>
        <w:t>B</w:t>
      </w:r>
    </w:p>
    <w:p w14:paraId="65B97BBB" w14:textId="77777777" w:rsidR="00B50033" w:rsidRDefault="00B50033" w:rsidP="00B50033">
      <w:pPr>
        <w:pStyle w:val="ListParagraph"/>
        <w:numPr>
          <w:ilvl w:val="0"/>
          <w:numId w:val="75"/>
        </w:numPr>
        <w:tabs>
          <w:tab w:val="left" w:pos="783"/>
        </w:tabs>
        <w:kinsoku w:val="0"/>
        <w:overflowPunct w:val="0"/>
        <w:ind w:left="782" w:hanging="358"/>
        <w:rPr>
          <w:sz w:val="17"/>
          <w:szCs w:val="17"/>
        </w:rPr>
      </w:pPr>
      <w:r>
        <w:rPr>
          <w:sz w:val="17"/>
          <w:szCs w:val="17"/>
        </w:rPr>
        <w:t>Receive and process EDI messages (FWB/FHL and e-CSD) received from Carrier or other</w:t>
      </w:r>
      <w:r>
        <w:rPr>
          <w:spacing w:val="-19"/>
          <w:sz w:val="17"/>
          <w:szCs w:val="17"/>
        </w:rPr>
        <w:t xml:space="preserve"> </w:t>
      </w:r>
      <w:r>
        <w:rPr>
          <w:sz w:val="17"/>
          <w:szCs w:val="17"/>
        </w:rPr>
        <w:t>parties.</w:t>
      </w:r>
    </w:p>
    <w:p w14:paraId="17CCA45B" w14:textId="77777777" w:rsidR="00B50033" w:rsidRDefault="00B50033" w:rsidP="00B50033">
      <w:pPr>
        <w:pStyle w:val="ListParagraph"/>
        <w:numPr>
          <w:ilvl w:val="0"/>
          <w:numId w:val="75"/>
        </w:numPr>
        <w:tabs>
          <w:tab w:val="left" w:pos="782"/>
        </w:tabs>
        <w:kinsoku w:val="0"/>
        <w:overflowPunct w:val="0"/>
        <w:ind w:left="781" w:hanging="357"/>
        <w:rPr>
          <w:sz w:val="17"/>
          <w:szCs w:val="17"/>
        </w:rPr>
      </w:pPr>
      <w:r>
        <w:rPr>
          <w:sz w:val="17"/>
          <w:szCs w:val="17"/>
        </w:rPr>
        <w:t>Upon request from the Carrier print air waybill copies in plain paper copy or IATA Resolution 600a</w:t>
      </w:r>
      <w:r>
        <w:rPr>
          <w:spacing w:val="-24"/>
          <w:sz w:val="17"/>
          <w:szCs w:val="17"/>
        </w:rPr>
        <w:t xml:space="preserve"> </w:t>
      </w:r>
      <w:r>
        <w:rPr>
          <w:sz w:val="17"/>
          <w:szCs w:val="17"/>
        </w:rPr>
        <w:t>format.</w:t>
      </w:r>
    </w:p>
    <w:p w14:paraId="20C9EE5C" w14:textId="77777777" w:rsidR="00B50033" w:rsidRDefault="00B50033" w:rsidP="00B50033">
      <w:pPr>
        <w:pStyle w:val="ListParagraph"/>
        <w:numPr>
          <w:ilvl w:val="0"/>
          <w:numId w:val="75"/>
        </w:numPr>
        <w:tabs>
          <w:tab w:val="left" w:pos="783"/>
        </w:tabs>
        <w:kinsoku w:val="0"/>
        <w:overflowPunct w:val="0"/>
        <w:ind w:left="782" w:hanging="358"/>
        <w:rPr>
          <w:sz w:val="17"/>
          <w:szCs w:val="17"/>
        </w:rPr>
      </w:pPr>
      <w:r>
        <w:rPr>
          <w:sz w:val="17"/>
          <w:szCs w:val="17"/>
        </w:rPr>
        <w:t>Provide and transmit EDI messages in accordance with the standards of the Master Operating</w:t>
      </w:r>
      <w:r>
        <w:rPr>
          <w:spacing w:val="-20"/>
          <w:sz w:val="17"/>
          <w:szCs w:val="17"/>
        </w:rPr>
        <w:t xml:space="preserve"> </w:t>
      </w:r>
      <w:r>
        <w:rPr>
          <w:sz w:val="17"/>
          <w:szCs w:val="17"/>
        </w:rPr>
        <w:t>Plan.</w:t>
      </w:r>
    </w:p>
    <w:p w14:paraId="7DC9F4D8" w14:textId="77777777" w:rsidR="00B50033" w:rsidRPr="00211BA4" w:rsidRDefault="00B50033" w:rsidP="00B50033">
      <w:pPr>
        <w:pStyle w:val="ListParagraph"/>
        <w:numPr>
          <w:ilvl w:val="0"/>
          <w:numId w:val="75"/>
        </w:numPr>
        <w:tabs>
          <w:tab w:val="left" w:pos="783"/>
        </w:tabs>
        <w:kinsoku w:val="0"/>
        <w:overflowPunct w:val="0"/>
        <w:ind w:left="782" w:hanging="358"/>
        <w:rPr>
          <w:sz w:val="17"/>
          <w:szCs w:val="17"/>
        </w:rPr>
      </w:pPr>
      <w:r w:rsidRPr="00211BA4">
        <w:rPr>
          <w:sz w:val="17"/>
          <w:szCs w:val="17"/>
        </w:rPr>
        <w:t>Inform airline or shipper about shipment status via FSU message in accordance with the Master Operating</w:t>
      </w:r>
      <w:r w:rsidRPr="00211BA4">
        <w:rPr>
          <w:spacing w:val="-14"/>
          <w:sz w:val="17"/>
          <w:szCs w:val="17"/>
        </w:rPr>
        <w:t xml:space="preserve"> </w:t>
      </w:r>
      <w:r w:rsidRPr="00211BA4">
        <w:rPr>
          <w:sz w:val="17"/>
          <w:szCs w:val="17"/>
        </w:rPr>
        <w:t>Plan.</w:t>
      </w:r>
      <w:r w:rsidRPr="00211BA4">
        <w:rPr>
          <w:sz w:val="20"/>
          <w:szCs w:val="20"/>
        </w:rPr>
        <w:t xml:space="preserve"> </w:t>
      </w:r>
    </w:p>
    <w:p w14:paraId="47C2EFDD" w14:textId="77777777" w:rsidR="00B50033" w:rsidRDefault="00B50033" w:rsidP="00B50033">
      <w:pPr>
        <w:pStyle w:val="Heading4"/>
        <w:kinsoku w:val="0"/>
        <w:overflowPunct w:val="0"/>
        <w:ind w:left="418"/>
      </w:pPr>
      <w:r>
        <w:t>5.3.2</w:t>
      </w:r>
    </w:p>
    <w:p w14:paraId="1C78D29F" w14:textId="77777777" w:rsidR="00B50033" w:rsidRDefault="00B50033" w:rsidP="00B50033">
      <w:pPr>
        <w:pStyle w:val="ListParagraph"/>
        <w:numPr>
          <w:ilvl w:val="0"/>
          <w:numId w:val="74"/>
        </w:numPr>
        <w:tabs>
          <w:tab w:val="left" w:pos="784"/>
        </w:tabs>
        <w:kinsoku w:val="0"/>
        <w:overflowPunct w:val="0"/>
        <w:ind w:hanging="359"/>
        <w:rPr>
          <w:sz w:val="17"/>
          <w:szCs w:val="17"/>
        </w:rPr>
      </w:pPr>
      <w:r>
        <w:rPr>
          <w:sz w:val="17"/>
          <w:szCs w:val="17"/>
        </w:rPr>
        <w:t>Notify consignee or agent of arrival of</w:t>
      </w:r>
      <w:r>
        <w:rPr>
          <w:spacing w:val="-4"/>
          <w:sz w:val="17"/>
          <w:szCs w:val="17"/>
        </w:rPr>
        <w:t xml:space="preserve"> </w:t>
      </w:r>
      <w:r>
        <w:rPr>
          <w:sz w:val="17"/>
          <w:szCs w:val="17"/>
        </w:rPr>
        <w:t>shipments</w:t>
      </w:r>
    </w:p>
    <w:p w14:paraId="6234CF5D" w14:textId="77777777" w:rsidR="00B50033" w:rsidRDefault="00B50033" w:rsidP="00B50033">
      <w:pPr>
        <w:pStyle w:val="ListParagraph"/>
        <w:numPr>
          <w:ilvl w:val="0"/>
          <w:numId w:val="74"/>
        </w:numPr>
        <w:tabs>
          <w:tab w:val="left" w:pos="784"/>
        </w:tabs>
        <w:kinsoku w:val="0"/>
        <w:overflowPunct w:val="0"/>
        <w:ind w:hanging="359"/>
        <w:rPr>
          <w:sz w:val="17"/>
          <w:szCs w:val="17"/>
        </w:rPr>
      </w:pPr>
      <w:r>
        <w:rPr>
          <w:sz w:val="17"/>
          <w:szCs w:val="17"/>
        </w:rPr>
        <w:t>Make cargo documents available to consignee or</w:t>
      </w:r>
      <w:r>
        <w:rPr>
          <w:spacing w:val="-10"/>
          <w:sz w:val="17"/>
          <w:szCs w:val="17"/>
        </w:rPr>
        <w:t xml:space="preserve"> </w:t>
      </w:r>
      <w:r>
        <w:rPr>
          <w:sz w:val="17"/>
          <w:szCs w:val="17"/>
        </w:rPr>
        <w:t>agent.</w:t>
      </w:r>
    </w:p>
    <w:p w14:paraId="1F040611" w14:textId="77777777" w:rsidR="00B50033" w:rsidRDefault="00B50033" w:rsidP="00B50033">
      <w:pPr>
        <w:pStyle w:val="Heading4"/>
        <w:kinsoku w:val="0"/>
        <w:overflowPunct w:val="0"/>
        <w:ind w:left="424"/>
      </w:pPr>
      <w:r>
        <w:t>5.3.3</w:t>
      </w:r>
    </w:p>
    <w:p w14:paraId="78698780" w14:textId="77777777" w:rsidR="00B50033" w:rsidRDefault="00B50033" w:rsidP="00B50033">
      <w:pPr>
        <w:pStyle w:val="ListParagraph"/>
        <w:numPr>
          <w:ilvl w:val="0"/>
          <w:numId w:val="73"/>
        </w:numPr>
        <w:tabs>
          <w:tab w:val="left" w:pos="784"/>
        </w:tabs>
        <w:kinsoku w:val="0"/>
        <w:overflowPunct w:val="0"/>
        <w:ind w:hanging="359"/>
        <w:rPr>
          <w:sz w:val="17"/>
          <w:szCs w:val="17"/>
        </w:rPr>
      </w:pPr>
      <w:r>
        <w:rPr>
          <w:sz w:val="17"/>
          <w:szCs w:val="17"/>
        </w:rPr>
        <w:t>Provide</w:t>
      </w:r>
    </w:p>
    <w:p w14:paraId="038024BA" w14:textId="77777777" w:rsidR="00B50033" w:rsidRDefault="00B50033" w:rsidP="00B50033">
      <w:pPr>
        <w:pStyle w:val="ListParagraph"/>
        <w:numPr>
          <w:ilvl w:val="0"/>
          <w:numId w:val="73"/>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660DA459" w14:textId="77777777" w:rsidR="00B50033" w:rsidRDefault="00B50033" w:rsidP="00B50033">
      <w:pPr>
        <w:pStyle w:val="ListParagraph"/>
        <w:numPr>
          <w:ilvl w:val="0"/>
          <w:numId w:val="72"/>
        </w:numPr>
        <w:tabs>
          <w:tab w:val="left" w:pos="784"/>
        </w:tabs>
        <w:kinsoku w:val="0"/>
        <w:overflowPunct w:val="0"/>
        <w:ind w:hanging="359"/>
        <w:rPr>
          <w:sz w:val="17"/>
          <w:szCs w:val="17"/>
        </w:rPr>
      </w:pPr>
      <w:r>
        <w:rPr>
          <w:sz w:val="17"/>
          <w:szCs w:val="17"/>
        </w:rPr>
        <w:t>collection of “Charges Collect” as shown on the air waybill or shipment</w:t>
      </w:r>
      <w:r>
        <w:rPr>
          <w:spacing w:val="-2"/>
          <w:sz w:val="17"/>
          <w:szCs w:val="17"/>
        </w:rPr>
        <w:t xml:space="preserve"> </w:t>
      </w:r>
      <w:r>
        <w:rPr>
          <w:sz w:val="17"/>
          <w:szCs w:val="17"/>
        </w:rPr>
        <w:t>record</w:t>
      </w:r>
    </w:p>
    <w:p w14:paraId="3466CDB0" w14:textId="77777777" w:rsidR="00B50033" w:rsidRDefault="00B50033" w:rsidP="00B50033">
      <w:pPr>
        <w:pStyle w:val="ListParagraph"/>
        <w:numPr>
          <w:ilvl w:val="0"/>
          <w:numId w:val="72"/>
        </w:numPr>
        <w:tabs>
          <w:tab w:val="left" w:pos="784"/>
        </w:tabs>
        <w:kinsoku w:val="0"/>
        <w:overflowPunct w:val="0"/>
        <w:ind w:hanging="359"/>
        <w:rPr>
          <w:sz w:val="17"/>
          <w:szCs w:val="17"/>
        </w:rPr>
      </w:pPr>
      <w:r>
        <w:rPr>
          <w:sz w:val="17"/>
          <w:szCs w:val="17"/>
        </w:rPr>
        <w:t>collection of other charges and fees as shown on the air waybill or shipment</w:t>
      </w:r>
      <w:r>
        <w:rPr>
          <w:spacing w:val="3"/>
          <w:sz w:val="17"/>
          <w:szCs w:val="17"/>
        </w:rPr>
        <w:t xml:space="preserve"> </w:t>
      </w:r>
      <w:r>
        <w:rPr>
          <w:sz w:val="17"/>
          <w:szCs w:val="17"/>
        </w:rPr>
        <w:t>record</w:t>
      </w:r>
    </w:p>
    <w:p w14:paraId="66EDAD3B" w14:textId="77777777" w:rsidR="00B50033" w:rsidRDefault="00B50033" w:rsidP="00B50033">
      <w:pPr>
        <w:pStyle w:val="ListParagraph"/>
        <w:numPr>
          <w:ilvl w:val="0"/>
          <w:numId w:val="72"/>
        </w:numPr>
        <w:tabs>
          <w:tab w:val="left" w:pos="784"/>
        </w:tabs>
        <w:kinsoku w:val="0"/>
        <w:overflowPunct w:val="0"/>
        <w:ind w:hanging="359"/>
        <w:rPr>
          <w:sz w:val="17"/>
          <w:szCs w:val="17"/>
        </w:rPr>
      </w:pPr>
      <w:r>
        <w:rPr>
          <w:sz w:val="17"/>
          <w:szCs w:val="17"/>
        </w:rPr>
        <w:t>credit to consignees or agents</w:t>
      </w:r>
    </w:p>
    <w:p w14:paraId="471B9789" w14:textId="77777777" w:rsidR="00B50033" w:rsidRDefault="00B50033" w:rsidP="00B50033">
      <w:pPr>
        <w:pStyle w:val="Heading4"/>
        <w:kinsoku w:val="0"/>
        <w:overflowPunct w:val="0"/>
        <w:ind w:left="424"/>
      </w:pPr>
      <w:r>
        <w:t>5.3.4</w:t>
      </w:r>
    </w:p>
    <w:p w14:paraId="08913A37" w14:textId="77777777" w:rsidR="00B50033" w:rsidRDefault="00B50033" w:rsidP="00B50033">
      <w:pPr>
        <w:pStyle w:val="ListParagraph"/>
        <w:numPr>
          <w:ilvl w:val="0"/>
          <w:numId w:val="71"/>
        </w:numPr>
        <w:tabs>
          <w:tab w:val="left" w:pos="784"/>
        </w:tabs>
        <w:kinsoku w:val="0"/>
        <w:overflowPunct w:val="0"/>
        <w:ind w:hanging="359"/>
        <w:rPr>
          <w:sz w:val="17"/>
          <w:szCs w:val="17"/>
        </w:rPr>
      </w:pPr>
      <w:r>
        <w:rPr>
          <w:sz w:val="17"/>
          <w:szCs w:val="17"/>
        </w:rPr>
        <w:lastRenderedPageBreak/>
        <w:t>Provide</w:t>
      </w:r>
    </w:p>
    <w:p w14:paraId="4673027B" w14:textId="77777777" w:rsidR="00B50033" w:rsidRDefault="00B50033" w:rsidP="00B50033">
      <w:pPr>
        <w:pStyle w:val="ListParagraph"/>
        <w:numPr>
          <w:ilvl w:val="0"/>
          <w:numId w:val="71"/>
        </w:numPr>
        <w:tabs>
          <w:tab w:val="left" w:pos="784"/>
        </w:tabs>
        <w:kinsoku w:val="0"/>
        <w:overflowPunct w:val="0"/>
        <w:ind w:hanging="359"/>
        <w:rPr>
          <w:sz w:val="17"/>
          <w:szCs w:val="17"/>
        </w:rPr>
      </w:pPr>
      <w:bookmarkStart w:id="35" w:name="bookmark49"/>
      <w:bookmarkEnd w:id="35"/>
      <w:r>
        <w:rPr>
          <w:sz w:val="17"/>
          <w:szCs w:val="17"/>
        </w:rPr>
        <w:t>Arrange</w:t>
      </w:r>
      <w:r>
        <w:rPr>
          <w:spacing w:val="-7"/>
          <w:sz w:val="17"/>
          <w:szCs w:val="17"/>
        </w:rPr>
        <w:t xml:space="preserve"> </w:t>
      </w:r>
      <w:r>
        <w:rPr>
          <w:sz w:val="17"/>
          <w:szCs w:val="17"/>
        </w:rPr>
        <w:t>for</w:t>
      </w:r>
    </w:p>
    <w:p w14:paraId="453312DB" w14:textId="77777777" w:rsidR="00B50033" w:rsidRDefault="00B50033" w:rsidP="00B50033">
      <w:pPr>
        <w:pStyle w:val="BodyText"/>
        <w:kinsoku w:val="0"/>
        <w:overflowPunct w:val="0"/>
        <w:ind w:left="784"/>
      </w:pPr>
      <w:r>
        <w:t>delivery of Cargo/Mail related documentation from/to agreed points and the aircraft</w:t>
      </w:r>
    </w:p>
    <w:p w14:paraId="53674428" w14:textId="141CC75B" w:rsidR="00B50033" w:rsidRDefault="00B50033" w:rsidP="00B50033">
      <w:pPr>
        <w:pStyle w:val="BodyText"/>
        <w:kinsoku w:val="0"/>
        <w:overflowPunct w:val="0"/>
        <w:ind w:left="424"/>
      </w:pPr>
      <w:r>
        <w:rPr>
          <w:b/>
          <w:bCs/>
        </w:rPr>
        <w:t xml:space="preserve">5.3.5 </w:t>
      </w:r>
      <w:r>
        <w:t>Prepare additional documentation required for Dangerous Goods Transportation by road and/or maritime.</w:t>
      </w:r>
    </w:p>
    <w:p w14:paraId="3593446C" w14:textId="77777777" w:rsidR="00B50033" w:rsidRDefault="00B50033" w:rsidP="00B50033">
      <w:pPr>
        <w:pStyle w:val="Heading3"/>
        <w:numPr>
          <w:ilvl w:val="1"/>
          <w:numId w:val="83"/>
        </w:numPr>
        <w:tabs>
          <w:tab w:val="left" w:pos="902"/>
        </w:tabs>
        <w:kinsoku w:val="0"/>
        <w:overflowPunct w:val="0"/>
        <w:ind w:hanging="477"/>
      </w:pPr>
      <w:r>
        <w:t>Physical Handling</w:t>
      </w:r>
      <w:r>
        <w:rPr>
          <w:spacing w:val="-22"/>
        </w:rPr>
        <w:t xml:space="preserve"> </w:t>
      </w:r>
      <w:r>
        <w:t>Outbound/Inbound</w:t>
      </w:r>
    </w:p>
    <w:p w14:paraId="6DB4AE89" w14:textId="2F189912" w:rsidR="00B50033" w:rsidRDefault="00B50033" w:rsidP="00B50033">
      <w:pPr>
        <w:pStyle w:val="ListParagraph"/>
        <w:numPr>
          <w:ilvl w:val="2"/>
          <w:numId w:val="83"/>
        </w:numPr>
        <w:tabs>
          <w:tab w:val="left" w:pos="852"/>
        </w:tabs>
        <w:kinsoku w:val="0"/>
        <w:overflowPunct w:val="0"/>
        <w:spacing w:before="117"/>
        <w:ind w:hanging="427"/>
        <w:rPr>
          <w:sz w:val="17"/>
          <w:szCs w:val="17"/>
        </w:rPr>
      </w:pPr>
      <w:r>
        <w:rPr>
          <w:sz w:val="17"/>
          <w:szCs w:val="17"/>
        </w:rPr>
        <w:t>Accept cargo, ensuring</w:t>
      </w:r>
      <w:r>
        <w:rPr>
          <w:spacing w:val="-10"/>
          <w:sz w:val="17"/>
          <w:szCs w:val="17"/>
        </w:rPr>
        <w:t xml:space="preserve"> </w:t>
      </w:r>
      <w:r>
        <w:rPr>
          <w:sz w:val="17"/>
          <w:szCs w:val="17"/>
        </w:rPr>
        <w:t>that</w:t>
      </w:r>
    </w:p>
    <w:p w14:paraId="4798ACAA" w14:textId="77777777" w:rsidR="00B50033" w:rsidRDefault="00B50033" w:rsidP="00B50033">
      <w:pPr>
        <w:pStyle w:val="ListParagraph"/>
        <w:numPr>
          <w:ilvl w:val="0"/>
          <w:numId w:val="70"/>
        </w:numPr>
        <w:tabs>
          <w:tab w:val="left" w:pos="784"/>
        </w:tabs>
        <w:kinsoku w:val="0"/>
        <w:overflowPunct w:val="0"/>
        <w:spacing w:before="53"/>
        <w:rPr>
          <w:sz w:val="17"/>
          <w:szCs w:val="17"/>
        </w:rPr>
      </w:pPr>
      <w:r>
        <w:rPr>
          <w:sz w:val="17"/>
          <w:szCs w:val="17"/>
        </w:rPr>
        <w:t>machine-readable cargo labels are affixed and</w:t>
      </w:r>
      <w:r>
        <w:rPr>
          <w:spacing w:val="-12"/>
          <w:sz w:val="17"/>
          <w:szCs w:val="17"/>
        </w:rPr>
        <w:t xml:space="preserve"> </w:t>
      </w:r>
      <w:r>
        <w:rPr>
          <w:sz w:val="17"/>
          <w:szCs w:val="17"/>
        </w:rPr>
        <w:t>processed</w:t>
      </w:r>
    </w:p>
    <w:p w14:paraId="4724C901" w14:textId="77777777" w:rsidR="00B50033" w:rsidRDefault="00B50033" w:rsidP="00B50033">
      <w:pPr>
        <w:pStyle w:val="ListParagraph"/>
        <w:numPr>
          <w:ilvl w:val="0"/>
          <w:numId w:val="70"/>
        </w:numPr>
        <w:tabs>
          <w:tab w:val="left" w:pos="784"/>
        </w:tabs>
        <w:kinsoku w:val="0"/>
        <w:overflowPunct w:val="0"/>
        <w:spacing w:before="53"/>
        <w:rPr>
          <w:sz w:val="17"/>
          <w:szCs w:val="17"/>
        </w:rPr>
      </w:pPr>
      <w:r>
        <w:rPr>
          <w:sz w:val="17"/>
          <w:szCs w:val="17"/>
        </w:rPr>
        <w:t>manual labels are affixed and</w:t>
      </w:r>
      <w:r>
        <w:rPr>
          <w:spacing w:val="-14"/>
          <w:sz w:val="17"/>
          <w:szCs w:val="17"/>
        </w:rPr>
        <w:t xml:space="preserve"> </w:t>
      </w:r>
      <w:r>
        <w:rPr>
          <w:sz w:val="17"/>
          <w:szCs w:val="17"/>
        </w:rPr>
        <w:t>processed</w:t>
      </w:r>
    </w:p>
    <w:p w14:paraId="693FFDA2" w14:textId="77777777" w:rsidR="00B50033" w:rsidRDefault="00B50033" w:rsidP="00B50033">
      <w:pPr>
        <w:pStyle w:val="ListParagraph"/>
        <w:numPr>
          <w:ilvl w:val="0"/>
          <w:numId w:val="70"/>
        </w:numPr>
        <w:tabs>
          <w:tab w:val="left" w:pos="782"/>
        </w:tabs>
        <w:kinsoku w:val="0"/>
        <w:overflowPunct w:val="0"/>
        <w:spacing w:before="53"/>
        <w:ind w:left="781" w:hanging="357"/>
        <w:rPr>
          <w:sz w:val="17"/>
          <w:szCs w:val="17"/>
        </w:rPr>
      </w:pPr>
      <w:r>
        <w:rPr>
          <w:sz w:val="17"/>
          <w:szCs w:val="17"/>
        </w:rPr>
        <w:t>shipments are “ready for carriage” in accordance with IATA Resolution</w:t>
      </w:r>
      <w:r>
        <w:rPr>
          <w:spacing w:val="-15"/>
          <w:sz w:val="17"/>
          <w:szCs w:val="17"/>
        </w:rPr>
        <w:t xml:space="preserve"> </w:t>
      </w:r>
      <w:r>
        <w:rPr>
          <w:sz w:val="17"/>
          <w:szCs w:val="17"/>
        </w:rPr>
        <w:t>833</w:t>
      </w:r>
    </w:p>
    <w:p w14:paraId="56F21AA0" w14:textId="77777777" w:rsidR="00B50033" w:rsidRDefault="00B50033" w:rsidP="00B50033">
      <w:pPr>
        <w:pStyle w:val="ListParagraph"/>
        <w:numPr>
          <w:ilvl w:val="0"/>
          <w:numId w:val="70"/>
        </w:numPr>
        <w:tabs>
          <w:tab w:val="left" w:pos="784"/>
        </w:tabs>
        <w:kinsoku w:val="0"/>
        <w:overflowPunct w:val="0"/>
        <w:spacing w:before="53"/>
        <w:rPr>
          <w:sz w:val="17"/>
          <w:szCs w:val="17"/>
        </w:rPr>
      </w:pPr>
      <w:r>
        <w:rPr>
          <w:sz w:val="17"/>
          <w:szCs w:val="17"/>
        </w:rPr>
        <w:t>the weight and volume and number of pieces of the shipments are</w:t>
      </w:r>
      <w:r>
        <w:rPr>
          <w:spacing w:val="-3"/>
          <w:sz w:val="17"/>
          <w:szCs w:val="17"/>
        </w:rPr>
        <w:t xml:space="preserve"> </w:t>
      </w:r>
      <w:r>
        <w:rPr>
          <w:sz w:val="17"/>
          <w:szCs w:val="17"/>
        </w:rPr>
        <w:t>checked</w:t>
      </w:r>
    </w:p>
    <w:p w14:paraId="20F43FBF" w14:textId="77777777" w:rsidR="00B50033" w:rsidRDefault="00B50033" w:rsidP="00B50033">
      <w:pPr>
        <w:pStyle w:val="ListParagraph"/>
        <w:numPr>
          <w:ilvl w:val="0"/>
          <w:numId w:val="70"/>
        </w:numPr>
        <w:tabs>
          <w:tab w:val="left" w:pos="784"/>
        </w:tabs>
        <w:kinsoku w:val="0"/>
        <w:overflowPunct w:val="0"/>
        <w:spacing w:before="59" w:line="232" w:lineRule="auto"/>
        <w:ind w:right="123"/>
        <w:rPr>
          <w:sz w:val="17"/>
          <w:szCs w:val="17"/>
        </w:rPr>
      </w:pPr>
      <w:r>
        <w:rPr>
          <w:sz w:val="17"/>
          <w:szCs w:val="17"/>
        </w:rPr>
        <w:t xml:space="preserve">the regulations for the carriage of special cargo, particularly the </w:t>
      </w:r>
      <w:hyperlink r:id="rId13" w:history="1">
        <w:r>
          <w:rPr>
            <w:sz w:val="17"/>
            <w:szCs w:val="17"/>
          </w:rPr>
          <w:t>IATA Dangerous Goods Regulations (DGR)</w:t>
        </w:r>
      </w:hyperlink>
      <w:r>
        <w:rPr>
          <w:sz w:val="17"/>
          <w:szCs w:val="17"/>
        </w:rPr>
        <w:t xml:space="preserve">, </w:t>
      </w:r>
      <w:hyperlink r:id="rId14" w:history="1">
        <w:r>
          <w:rPr>
            <w:sz w:val="17"/>
            <w:szCs w:val="17"/>
          </w:rPr>
          <w:t>IATA Live</w:t>
        </w:r>
      </w:hyperlink>
      <w:hyperlink r:id="rId15" w:history="1">
        <w:r>
          <w:rPr>
            <w:sz w:val="17"/>
            <w:szCs w:val="17"/>
          </w:rPr>
          <w:t xml:space="preserve"> Animals</w:t>
        </w:r>
        <w:r>
          <w:rPr>
            <w:spacing w:val="-3"/>
            <w:sz w:val="17"/>
            <w:szCs w:val="17"/>
          </w:rPr>
          <w:t xml:space="preserve"> </w:t>
        </w:r>
        <w:r>
          <w:rPr>
            <w:sz w:val="17"/>
            <w:szCs w:val="17"/>
          </w:rPr>
          <w:t>Regulations</w:t>
        </w:r>
        <w:r>
          <w:rPr>
            <w:spacing w:val="-3"/>
            <w:sz w:val="17"/>
            <w:szCs w:val="17"/>
          </w:rPr>
          <w:t xml:space="preserve"> </w:t>
        </w:r>
        <w:r>
          <w:rPr>
            <w:sz w:val="17"/>
            <w:szCs w:val="17"/>
          </w:rPr>
          <w:t>(LAR)</w:t>
        </w:r>
      </w:hyperlink>
      <w:r>
        <w:rPr>
          <w:sz w:val="17"/>
          <w:szCs w:val="17"/>
        </w:rPr>
        <w:t>,</w:t>
      </w:r>
      <w:r>
        <w:rPr>
          <w:spacing w:val="-3"/>
          <w:sz w:val="17"/>
          <w:szCs w:val="17"/>
        </w:rPr>
        <w:t xml:space="preserve"> </w:t>
      </w:r>
      <w:r>
        <w:rPr>
          <w:sz w:val="17"/>
          <w:szCs w:val="17"/>
        </w:rPr>
        <w:t>IATA</w:t>
      </w:r>
      <w:r>
        <w:rPr>
          <w:spacing w:val="-3"/>
          <w:sz w:val="17"/>
          <w:szCs w:val="17"/>
        </w:rPr>
        <w:t xml:space="preserve"> </w:t>
      </w:r>
      <w:r>
        <w:rPr>
          <w:sz w:val="17"/>
          <w:szCs w:val="17"/>
        </w:rPr>
        <w:t>Perishable</w:t>
      </w:r>
      <w:r>
        <w:rPr>
          <w:spacing w:val="-3"/>
          <w:sz w:val="17"/>
          <w:szCs w:val="17"/>
        </w:rPr>
        <w:t xml:space="preserve"> </w:t>
      </w:r>
      <w:r>
        <w:rPr>
          <w:sz w:val="17"/>
          <w:szCs w:val="17"/>
        </w:rPr>
        <w:t>Cargo</w:t>
      </w:r>
      <w:r>
        <w:rPr>
          <w:spacing w:val="-3"/>
          <w:sz w:val="17"/>
          <w:szCs w:val="17"/>
        </w:rPr>
        <w:t xml:space="preserve"> </w:t>
      </w:r>
      <w:r>
        <w:rPr>
          <w:sz w:val="17"/>
          <w:szCs w:val="17"/>
        </w:rPr>
        <w:t>Regulations</w:t>
      </w:r>
      <w:r>
        <w:rPr>
          <w:spacing w:val="-3"/>
          <w:sz w:val="17"/>
          <w:szCs w:val="17"/>
        </w:rPr>
        <w:t xml:space="preserve"> </w:t>
      </w:r>
      <w:r>
        <w:rPr>
          <w:sz w:val="17"/>
          <w:szCs w:val="17"/>
        </w:rPr>
        <w:t>(PCR),</w:t>
      </w:r>
      <w:r>
        <w:rPr>
          <w:spacing w:val="-3"/>
          <w:sz w:val="17"/>
          <w:szCs w:val="17"/>
        </w:rPr>
        <w:t xml:space="preserve"> </w:t>
      </w:r>
      <w:r>
        <w:rPr>
          <w:sz w:val="17"/>
          <w:szCs w:val="17"/>
        </w:rPr>
        <w:t>and</w:t>
      </w:r>
      <w:r>
        <w:rPr>
          <w:spacing w:val="-3"/>
          <w:sz w:val="17"/>
          <w:szCs w:val="17"/>
        </w:rPr>
        <w:t xml:space="preserve"> </w:t>
      </w:r>
      <w:r>
        <w:rPr>
          <w:sz w:val="17"/>
          <w:szCs w:val="17"/>
        </w:rPr>
        <w:t>others</w:t>
      </w:r>
      <w:r>
        <w:rPr>
          <w:spacing w:val="-3"/>
          <w:sz w:val="17"/>
          <w:szCs w:val="17"/>
        </w:rPr>
        <w:t xml:space="preserve"> </w:t>
      </w:r>
      <w:r>
        <w:rPr>
          <w:sz w:val="17"/>
          <w:szCs w:val="17"/>
        </w:rPr>
        <w:t>have</w:t>
      </w:r>
      <w:r>
        <w:rPr>
          <w:spacing w:val="-3"/>
          <w:sz w:val="17"/>
          <w:szCs w:val="17"/>
        </w:rPr>
        <w:t xml:space="preserve"> </w:t>
      </w:r>
      <w:r>
        <w:rPr>
          <w:sz w:val="17"/>
          <w:szCs w:val="17"/>
        </w:rPr>
        <w:t>been</w:t>
      </w:r>
      <w:r>
        <w:rPr>
          <w:spacing w:val="-3"/>
          <w:sz w:val="17"/>
          <w:szCs w:val="17"/>
        </w:rPr>
        <w:t xml:space="preserve"> </w:t>
      </w:r>
      <w:r>
        <w:rPr>
          <w:sz w:val="17"/>
          <w:szCs w:val="17"/>
        </w:rPr>
        <w:t>complied</w:t>
      </w:r>
      <w:r>
        <w:rPr>
          <w:spacing w:val="-3"/>
          <w:sz w:val="17"/>
          <w:szCs w:val="17"/>
        </w:rPr>
        <w:t xml:space="preserve"> </w:t>
      </w:r>
      <w:r>
        <w:rPr>
          <w:sz w:val="17"/>
          <w:szCs w:val="17"/>
        </w:rPr>
        <w:t>with.</w:t>
      </w:r>
    </w:p>
    <w:p w14:paraId="553E5123" w14:textId="77777777" w:rsidR="00B50033" w:rsidRDefault="00B50033" w:rsidP="00B50033">
      <w:pPr>
        <w:pStyle w:val="ListParagraph"/>
        <w:numPr>
          <w:ilvl w:val="2"/>
          <w:numId w:val="83"/>
        </w:numPr>
        <w:tabs>
          <w:tab w:val="left" w:pos="852"/>
        </w:tabs>
        <w:kinsoku w:val="0"/>
        <w:overflowPunct w:val="0"/>
        <w:ind w:hanging="427"/>
        <w:rPr>
          <w:sz w:val="17"/>
          <w:szCs w:val="17"/>
        </w:rPr>
      </w:pPr>
      <w:r>
        <w:rPr>
          <w:sz w:val="17"/>
          <w:szCs w:val="17"/>
        </w:rPr>
        <w:t>Tally and assemble cargo for</w:t>
      </w:r>
      <w:r>
        <w:rPr>
          <w:spacing w:val="-13"/>
          <w:sz w:val="17"/>
          <w:szCs w:val="17"/>
        </w:rPr>
        <w:t xml:space="preserve"> </w:t>
      </w:r>
      <w:r>
        <w:rPr>
          <w:sz w:val="17"/>
          <w:szCs w:val="17"/>
        </w:rPr>
        <w:t>dispatch</w:t>
      </w:r>
    </w:p>
    <w:p w14:paraId="52BB81E2" w14:textId="77777777" w:rsidR="00B50033" w:rsidRDefault="00B50033" w:rsidP="00B50033">
      <w:pPr>
        <w:pStyle w:val="ListParagraph"/>
        <w:numPr>
          <w:ilvl w:val="2"/>
          <w:numId w:val="83"/>
        </w:numPr>
        <w:tabs>
          <w:tab w:val="left" w:pos="852"/>
        </w:tabs>
        <w:kinsoku w:val="0"/>
        <w:overflowPunct w:val="0"/>
        <w:ind w:hanging="427"/>
        <w:rPr>
          <w:sz w:val="17"/>
          <w:szCs w:val="17"/>
        </w:rPr>
      </w:pPr>
      <w:r>
        <w:rPr>
          <w:sz w:val="17"/>
          <w:szCs w:val="17"/>
        </w:rPr>
        <w:t>Prepare</w:t>
      </w:r>
    </w:p>
    <w:p w14:paraId="7E729097" w14:textId="77777777" w:rsidR="00B50033" w:rsidRDefault="00B50033" w:rsidP="00B50033">
      <w:pPr>
        <w:pStyle w:val="ListParagraph"/>
        <w:numPr>
          <w:ilvl w:val="0"/>
          <w:numId w:val="69"/>
        </w:numPr>
        <w:tabs>
          <w:tab w:val="left" w:pos="784"/>
        </w:tabs>
        <w:kinsoku w:val="0"/>
        <w:overflowPunct w:val="0"/>
        <w:ind w:hanging="359"/>
        <w:rPr>
          <w:sz w:val="17"/>
          <w:szCs w:val="17"/>
        </w:rPr>
      </w:pPr>
      <w:r>
        <w:rPr>
          <w:sz w:val="17"/>
          <w:szCs w:val="17"/>
        </w:rPr>
        <w:t>Bulk</w:t>
      </w:r>
      <w:r>
        <w:rPr>
          <w:spacing w:val="-1"/>
          <w:sz w:val="17"/>
          <w:szCs w:val="17"/>
        </w:rPr>
        <w:t xml:space="preserve"> </w:t>
      </w:r>
      <w:r>
        <w:rPr>
          <w:sz w:val="17"/>
          <w:szCs w:val="17"/>
        </w:rPr>
        <w:t>cargo</w:t>
      </w:r>
    </w:p>
    <w:p w14:paraId="0C21FABA" w14:textId="2522EC0C" w:rsidR="00B50033" w:rsidRPr="005D020A" w:rsidRDefault="00B50033" w:rsidP="00B50033">
      <w:pPr>
        <w:pStyle w:val="ListParagraph"/>
        <w:numPr>
          <w:ilvl w:val="0"/>
          <w:numId w:val="69"/>
        </w:numPr>
        <w:tabs>
          <w:tab w:val="left" w:pos="784"/>
        </w:tabs>
        <w:kinsoku w:val="0"/>
        <w:overflowPunct w:val="0"/>
        <w:ind w:hanging="359"/>
        <w:rPr>
          <w:b/>
          <w:sz w:val="17"/>
          <w:szCs w:val="17"/>
        </w:rPr>
      </w:pPr>
      <w:r>
        <w:rPr>
          <w:sz w:val="17"/>
          <w:szCs w:val="17"/>
        </w:rPr>
        <w:t>ULDs</w:t>
      </w:r>
      <w:r w:rsidR="000D5E1B">
        <w:rPr>
          <w:sz w:val="17"/>
          <w:szCs w:val="17"/>
        </w:rPr>
        <w:t xml:space="preserve"> </w:t>
      </w:r>
      <w:r w:rsidR="002607D5">
        <w:rPr>
          <w:b/>
          <w:sz w:val="17"/>
          <w:szCs w:val="17"/>
        </w:rPr>
        <w:t>(A330 Voyager = 463L, LD3, LD6 or PMC containers)</w:t>
      </w:r>
    </w:p>
    <w:p w14:paraId="0E9C6D71" w14:textId="77777777" w:rsidR="00B50033" w:rsidRDefault="00B50033" w:rsidP="00B50033">
      <w:pPr>
        <w:pStyle w:val="BodyText"/>
        <w:kinsoku w:val="0"/>
        <w:overflowPunct w:val="0"/>
        <w:ind w:left="784"/>
      </w:pPr>
      <w:r>
        <w:t>using</w:t>
      </w:r>
    </w:p>
    <w:p w14:paraId="221F408D" w14:textId="77777777" w:rsidR="00B50033" w:rsidRDefault="00B50033" w:rsidP="00B50033">
      <w:pPr>
        <w:pStyle w:val="ListParagraph"/>
        <w:numPr>
          <w:ilvl w:val="0"/>
          <w:numId w:val="68"/>
        </w:numPr>
        <w:tabs>
          <w:tab w:val="left" w:pos="784"/>
        </w:tabs>
        <w:kinsoku w:val="0"/>
        <w:overflowPunct w:val="0"/>
        <w:rPr>
          <w:sz w:val="17"/>
          <w:szCs w:val="17"/>
        </w:rPr>
      </w:pPr>
      <w:r>
        <w:rPr>
          <w:sz w:val="17"/>
          <w:szCs w:val="17"/>
        </w:rPr>
        <w:t>build up materials provided by</w:t>
      </w:r>
      <w:r>
        <w:rPr>
          <w:spacing w:val="-10"/>
          <w:sz w:val="17"/>
          <w:szCs w:val="17"/>
        </w:rPr>
        <w:t xml:space="preserve"> </w:t>
      </w:r>
      <w:r>
        <w:rPr>
          <w:sz w:val="17"/>
          <w:szCs w:val="17"/>
        </w:rPr>
        <w:t>Carrier</w:t>
      </w:r>
    </w:p>
    <w:p w14:paraId="23FC130D" w14:textId="77777777" w:rsidR="00B50033" w:rsidRDefault="00B50033" w:rsidP="00B50033">
      <w:pPr>
        <w:pStyle w:val="ListParagraph"/>
        <w:numPr>
          <w:ilvl w:val="0"/>
          <w:numId w:val="68"/>
        </w:numPr>
        <w:tabs>
          <w:tab w:val="left" w:pos="784"/>
        </w:tabs>
        <w:kinsoku w:val="0"/>
        <w:overflowPunct w:val="0"/>
        <w:spacing w:line="307" w:lineRule="auto"/>
        <w:ind w:right="50"/>
        <w:rPr>
          <w:sz w:val="17"/>
          <w:szCs w:val="17"/>
        </w:rPr>
      </w:pPr>
      <w:r>
        <w:rPr>
          <w:sz w:val="17"/>
          <w:szCs w:val="17"/>
        </w:rPr>
        <w:t>build up materials provided by Handling Company</w:t>
      </w:r>
    </w:p>
    <w:p w14:paraId="1873AB8C" w14:textId="77777777" w:rsidR="00B50033" w:rsidRDefault="00B50033" w:rsidP="00B50033">
      <w:pPr>
        <w:pStyle w:val="ListParagraph"/>
        <w:tabs>
          <w:tab w:val="left" w:pos="784"/>
        </w:tabs>
        <w:kinsoku w:val="0"/>
        <w:overflowPunct w:val="0"/>
        <w:spacing w:line="307" w:lineRule="auto"/>
        <w:ind w:left="784" w:right="50" w:firstLine="0"/>
        <w:rPr>
          <w:sz w:val="17"/>
          <w:szCs w:val="17"/>
        </w:rPr>
      </w:pPr>
      <w:r>
        <w:rPr>
          <w:sz w:val="17"/>
          <w:szCs w:val="17"/>
        </w:rPr>
        <w:t>and</w:t>
      </w:r>
      <w:r>
        <w:rPr>
          <w:spacing w:val="-9"/>
          <w:sz w:val="17"/>
          <w:szCs w:val="17"/>
        </w:rPr>
        <w:t xml:space="preserve"> </w:t>
      </w:r>
      <w:r>
        <w:rPr>
          <w:sz w:val="17"/>
          <w:szCs w:val="17"/>
        </w:rPr>
        <w:t>establish</w:t>
      </w:r>
    </w:p>
    <w:p w14:paraId="2888DAD3" w14:textId="77777777" w:rsidR="00B50033" w:rsidRDefault="00B50033" w:rsidP="00B50033">
      <w:pPr>
        <w:pStyle w:val="ListParagraph"/>
        <w:numPr>
          <w:ilvl w:val="0"/>
          <w:numId w:val="67"/>
        </w:numPr>
        <w:tabs>
          <w:tab w:val="left" w:pos="783"/>
        </w:tabs>
        <w:kinsoku w:val="0"/>
        <w:overflowPunct w:val="0"/>
        <w:spacing w:before="1"/>
        <w:ind w:hanging="358"/>
        <w:rPr>
          <w:sz w:val="17"/>
          <w:szCs w:val="17"/>
        </w:rPr>
      </w:pPr>
      <w:r>
        <w:rPr>
          <w:sz w:val="17"/>
          <w:szCs w:val="17"/>
        </w:rPr>
        <w:t>gross</w:t>
      </w:r>
      <w:r>
        <w:rPr>
          <w:spacing w:val="-8"/>
          <w:sz w:val="17"/>
          <w:szCs w:val="17"/>
        </w:rPr>
        <w:t xml:space="preserve"> </w:t>
      </w:r>
      <w:r>
        <w:rPr>
          <w:sz w:val="17"/>
          <w:szCs w:val="17"/>
        </w:rPr>
        <w:t>weight</w:t>
      </w:r>
    </w:p>
    <w:p w14:paraId="253F96A3" w14:textId="77777777" w:rsidR="00B50033" w:rsidRDefault="00B50033" w:rsidP="00B50033">
      <w:pPr>
        <w:pStyle w:val="ListParagraph"/>
        <w:numPr>
          <w:ilvl w:val="0"/>
          <w:numId w:val="67"/>
        </w:numPr>
        <w:tabs>
          <w:tab w:val="left" w:pos="782"/>
        </w:tabs>
        <w:kinsoku w:val="0"/>
        <w:overflowPunct w:val="0"/>
        <w:ind w:left="781" w:hanging="357"/>
        <w:rPr>
          <w:sz w:val="17"/>
          <w:szCs w:val="17"/>
        </w:rPr>
      </w:pPr>
      <w:r>
        <w:rPr>
          <w:sz w:val="17"/>
          <w:szCs w:val="17"/>
        </w:rPr>
        <w:t>volume</w:t>
      </w:r>
    </w:p>
    <w:p w14:paraId="1382B7B8" w14:textId="77777777" w:rsidR="00B50033" w:rsidRDefault="00B50033" w:rsidP="00B50033">
      <w:pPr>
        <w:pStyle w:val="ListParagraph"/>
        <w:numPr>
          <w:ilvl w:val="0"/>
          <w:numId w:val="67"/>
        </w:numPr>
        <w:tabs>
          <w:tab w:val="left" w:pos="782"/>
        </w:tabs>
        <w:kinsoku w:val="0"/>
        <w:overflowPunct w:val="0"/>
        <w:ind w:left="781" w:hanging="357"/>
        <w:rPr>
          <w:sz w:val="17"/>
          <w:szCs w:val="17"/>
        </w:rPr>
      </w:pPr>
      <w:r>
        <w:rPr>
          <w:sz w:val="17"/>
          <w:szCs w:val="17"/>
        </w:rPr>
        <w:t>ULD contour</w:t>
      </w:r>
    </w:p>
    <w:p w14:paraId="18CED2C8" w14:textId="77777777" w:rsidR="00B50033" w:rsidRDefault="00B50033" w:rsidP="00B50033">
      <w:pPr>
        <w:pStyle w:val="BodyText"/>
        <w:kinsoku w:val="0"/>
        <w:overflowPunct w:val="0"/>
        <w:ind w:left="784"/>
      </w:pPr>
      <w:r>
        <w:t>and provide the load control unit with the information</w:t>
      </w:r>
    </w:p>
    <w:p w14:paraId="5178FA54" w14:textId="77777777" w:rsidR="00B50033" w:rsidRDefault="00B50033" w:rsidP="00B50033">
      <w:pPr>
        <w:pStyle w:val="ListParagraph"/>
        <w:numPr>
          <w:ilvl w:val="2"/>
          <w:numId w:val="83"/>
        </w:numPr>
        <w:tabs>
          <w:tab w:val="left" w:pos="852"/>
        </w:tabs>
        <w:kinsoku w:val="0"/>
        <w:overflowPunct w:val="0"/>
        <w:ind w:hanging="427"/>
        <w:rPr>
          <w:sz w:val="17"/>
          <w:szCs w:val="17"/>
        </w:rPr>
      </w:pPr>
      <w:r>
        <w:rPr>
          <w:sz w:val="17"/>
          <w:szCs w:val="17"/>
        </w:rPr>
        <w:t>Perform acceptance check on pre-built ULDs and establish, if</w:t>
      </w:r>
      <w:r>
        <w:rPr>
          <w:spacing w:val="-29"/>
          <w:sz w:val="17"/>
          <w:szCs w:val="17"/>
        </w:rPr>
        <w:t xml:space="preserve"> </w:t>
      </w:r>
      <w:r>
        <w:rPr>
          <w:sz w:val="17"/>
          <w:szCs w:val="17"/>
        </w:rPr>
        <w:t>accepted</w:t>
      </w:r>
    </w:p>
    <w:p w14:paraId="292840C8" w14:textId="77777777" w:rsidR="00B50033" w:rsidRDefault="00B50033" w:rsidP="00B50033">
      <w:pPr>
        <w:pStyle w:val="ListParagraph"/>
        <w:numPr>
          <w:ilvl w:val="0"/>
          <w:numId w:val="66"/>
        </w:numPr>
        <w:tabs>
          <w:tab w:val="left" w:pos="784"/>
        </w:tabs>
        <w:kinsoku w:val="0"/>
        <w:overflowPunct w:val="0"/>
        <w:ind w:hanging="359"/>
        <w:rPr>
          <w:sz w:val="17"/>
          <w:szCs w:val="17"/>
        </w:rPr>
      </w:pPr>
      <w:r>
        <w:rPr>
          <w:sz w:val="17"/>
          <w:szCs w:val="17"/>
        </w:rPr>
        <w:t>gross</w:t>
      </w:r>
      <w:r>
        <w:rPr>
          <w:spacing w:val="-8"/>
          <w:sz w:val="17"/>
          <w:szCs w:val="17"/>
        </w:rPr>
        <w:t xml:space="preserve"> </w:t>
      </w:r>
      <w:r>
        <w:rPr>
          <w:sz w:val="17"/>
          <w:szCs w:val="17"/>
        </w:rPr>
        <w:t>weight</w:t>
      </w:r>
    </w:p>
    <w:p w14:paraId="084A1173" w14:textId="77777777" w:rsidR="00B50033" w:rsidRDefault="00B50033" w:rsidP="00B50033">
      <w:pPr>
        <w:pStyle w:val="ListParagraph"/>
        <w:numPr>
          <w:ilvl w:val="0"/>
          <w:numId w:val="66"/>
        </w:numPr>
        <w:tabs>
          <w:tab w:val="left" w:pos="784"/>
        </w:tabs>
        <w:kinsoku w:val="0"/>
        <w:overflowPunct w:val="0"/>
        <w:ind w:hanging="359"/>
        <w:rPr>
          <w:sz w:val="17"/>
          <w:szCs w:val="17"/>
        </w:rPr>
      </w:pPr>
      <w:r>
        <w:rPr>
          <w:sz w:val="17"/>
          <w:szCs w:val="17"/>
        </w:rPr>
        <w:t>volume</w:t>
      </w:r>
    </w:p>
    <w:p w14:paraId="1C8C259F" w14:textId="77777777" w:rsidR="00B50033" w:rsidRDefault="00B50033" w:rsidP="00B50033">
      <w:pPr>
        <w:pStyle w:val="ListParagraph"/>
        <w:numPr>
          <w:ilvl w:val="0"/>
          <w:numId w:val="66"/>
        </w:numPr>
        <w:tabs>
          <w:tab w:val="left" w:pos="782"/>
        </w:tabs>
        <w:kinsoku w:val="0"/>
        <w:overflowPunct w:val="0"/>
        <w:ind w:left="781" w:hanging="357"/>
        <w:rPr>
          <w:sz w:val="17"/>
          <w:szCs w:val="17"/>
        </w:rPr>
      </w:pPr>
      <w:r>
        <w:rPr>
          <w:sz w:val="17"/>
          <w:szCs w:val="17"/>
        </w:rPr>
        <w:t>ULD contour</w:t>
      </w:r>
    </w:p>
    <w:p w14:paraId="478C0B1F" w14:textId="77777777" w:rsidR="00B50033" w:rsidRDefault="00B50033" w:rsidP="00B50033">
      <w:pPr>
        <w:pStyle w:val="BodyText"/>
        <w:kinsoku w:val="0"/>
        <w:overflowPunct w:val="0"/>
        <w:ind w:left="784"/>
      </w:pPr>
      <w:r>
        <w:t>and provide the load control unit with the information.</w:t>
      </w:r>
    </w:p>
    <w:p w14:paraId="62936D3D" w14:textId="77777777" w:rsidR="00B50033" w:rsidRDefault="00B50033" w:rsidP="00B50033">
      <w:pPr>
        <w:pStyle w:val="ListParagraph"/>
        <w:numPr>
          <w:ilvl w:val="2"/>
          <w:numId w:val="83"/>
        </w:numPr>
        <w:tabs>
          <w:tab w:val="left" w:pos="803"/>
        </w:tabs>
        <w:kinsoku w:val="0"/>
        <w:overflowPunct w:val="0"/>
        <w:ind w:left="802" w:hanging="378"/>
        <w:rPr>
          <w:sz w:val="17"/>
          <w:szCs w:val="17"/>
        </w:rPr>
      </w:pPr>
    </w:p>
    <w:p w14:paraId="4CD2BA37" w14:textId="77777777" w:rsidR="00B50033" w:rsidRDefault="00B50033" w:rsidP="00B50033">
      <w:pPr>
        <w:pStyle w:val="ListParagraph"/>
        <w:numPr>
          <w:ilvl w:val="0"/>
          <w:numId w:val="65"/>
        </w:numPr>
        <w:tabs>
          <w:tab w:val="left" w:pos="784"/>
        </w:tabs>
        <w:kinsoku w:val="0"/>
        <w:overflowPunct w:val="0"/>
        <w:ind w:hanging="359"/>
        <w:rPr>
          <w:sz w:val="17"/>
          <w:szCs w:val="17"/>
        </w:rPr>
      </w:pPr>
      <w:r>
        <w:rPr>
          <w:sz w:val="17"/>
          <w:szCs w:val="17"/>
        </w:rPr>
        <w:t>Load outbound cargo on</w:t>
      </w:r>
      <w:r>
        <w:rPr>
          <w:spacing w:val="-3"/>
          <w:sz w:val="17"/>
          <w:szCs w:val="17"/>
        </w:rPr>
        <w:t xml:space="preserve"> </w:t>
      </w:r>
      <w:r>
        <w:rPr>
          <w:sz w:val="17"/>
          <w:szCs w:val="17"/>
        </w:rPr>
        <w:t>vehicles</w:t>
      </w:r>
    </w:p>
    <w:p w14:paraId="4B3EAFE3" w14:textId="77777777" w:rsidR="00B50033" w:rsidRDefault="00B50033" w:rsidP="00B50033">
      <w:pPr>
        <w:pStyle w:val="ListParagraph"/>
        <w:numPr>
          <w:ilvl w:val="0"/>
          <w:numId w:val="65"/>
        </w:numPr>
        <w:tabs>
          <w:tab w:val="left" w:pos="784"/>
        </w:tabs>
        <w:kinsoku w:val="0"/>
        <w:overflowPunct w:val="0"/>
        <w:ind w:hanging="359"/>
        <w:rPr>
          <w:sz w:val="17"/>
          <w:szCs w:val="17"/>
        </w:rPr>
      </w:pPr>
      <w:r>
        <w:rPr>
          <w:sz w:val="17"/>
          <w:szCs w:val="17"/>
        </w:rPr>
        <w:t>Assemble cargo for delivery to the</w:t>
      </w:r>
      <w:r>
        <w:rPr>
          <w:spacing w:val="-16"/>
          <w:sz w:val="17"/>
          <w:szCs w:val="17"/>
        </w:rPr>
        <w:t xml:space="preserve"> </w:t>
      </w:r>
      <w:r>
        <w:rPr>
          <w:sz w:val="17"/>
          <w:szCs w:val="17"/>
        </w:rPr>
        <w:t>aircraft.</w:t>
      </w:r>
    </w:p>
    <w:p w14:paraId="3EEE847C" w14:textId="5DB5050E" w:rsidR="00B50033" w:rsidRDefault="00B50033" w:rsidP="00B50033">
      <w:pPr>
        <w:pStyle w:val="ListParagraph"/>
        <w:numPr>
          <w:ilvl w:val="2"/>
          <w:numId w:val="83"/>
        </w:numPr>
        <w:tabs>
          <w:tab w:val="left" w:pos="803"/>
        </w:tabs>
        <w:kinsoku w:val="0"/>
        <w:overflowPunct w:val="0"/>
        <w:ind w:left="802" w:hanging="378"/>
        <w:rPr>
          <w:sz w:val="17"/>
          <w:szCs w:val="17"/>
        </w:rPr>
      </w:pPr>
    </w:p>
    <w:p w14:paraId="5F5D6DE6" w14:textId="77777777" w:rsidR="00B50033" w:rsidRDefault="00B50033" w:rsidP="00B50033">
      <w:pPr>
        <w:pStyle w:val="ListParagraph"/>
        <w:numPr>
          <w:ilvl w:val="0"/>
          <w:numId w:val="64"/>
        </w:numPr>
        <w:tabs>
          <w:tab w:val="left" w:pos="784"/>
        </w:tabs>
        <w:kinsoku w:val="0"/>
        <w:overflowPunct w:val="0"/>
        <w:ind w:hanging="359"/>
        <w:rPr>
          <w:sz w:val="17"/>
          <w:szCs w:val="17"/>
        </w:rPr>
      </w:pPr>
      <w:r>
        <w:rPr>
          <w:sz w:val="17"/>
          <w:szCs w:val="17"/>
        </w:rPr>
        <w:t>Offload bulk cargo from</w:t>
      </w:r>
      <w:r>
        <w:rPr>
          <w:spacing w:val="-4"/>
          <w:sz w:val="17"/>
          <w:szCs w:val="17"/>
        </w:rPr>
        <w:t xml:space="preserve"> </w:t>
      </w:r>
      <w:r>
        <w:rPr>
          <w:sz w:val="17"/>
          <w:szCs w:val="17"/>
        </w:rPr>
        <w:t>vehicles</w:t>
      </w:r>
    </w:p>
    <w:p w14:paraId="1E4DFD21" w14:textId="1C70A137" w:rsidR="00B50033" w:rsidRDefault="00B50033" w:rsidP="00B50033">
      <w:pPr>
        <w:pStyle w:val="ListParagraph"/>
        <w:numPr>
          <w:ilvl w:val="0"/>
          <w:numId w:val="64"/>
        </w:numPr>
        <w:tabs>
          <w:tab w:val="left" w:pos="784"/>
        </w:tabs>
        <w:kinsoku w:val="0"/>
        <w:overflowPunct w:val="0"/>
        <w:ind w:hanging="359"/>
        <w:rPr>
          <w:sz w:val="17"/>
          <w:szCs w:val="17"/>
        </w:rPr>
      </w:pPr>
      <w:r>
        <w:rPr>
          <w:sz w:val="17"/>
          <w:szCs w:val="17"/>
        </w:rPr>
        <w:t>Break down</w:t>
      </w:r>
      <w:r>
        <w:rPr>
          <w:spacing w:val="-7"/>
          <w:sz w:val="17"/>
          <w:szCs w:val="17"/>
        </w:rPr>
        <w:t xml:space="preserve"> </w:t>
      </w:r>
      <w:r>
        <w:rPr>
          <w:sz w:val="17"/>
          <w:szCs w:val="17"/>
        </w:rPr>
        <w:t>ULDs</w:t>
      </w:r>
      <w:r w:rsidR="000D5E1B">
        <w:rPr>
          <w:sz w:val="17"/>
          <w:szCs w:val="17"/>
        </w:rPr>
        <w:t xml:space="preserve"> </w:t>
      </w:r>
      <w:r w:rsidR="002607D5">
        <w:rPr>
          <w:b/>
          <w:sz w:val="17"/>
          <w:szCs w:val="17"/>
        </w:rPr>
        <w:t>(A330 Voyager = 463L, LD3, LD6 or PMC containers)</w:t>
      </w:r>
    </w:p>
    <w:p w14:paraId="30F49608" w14:textId="77777777" w:rsidR="00B50033" w:rsidRDefault="00B50033" w:rsidP="00B50033">
      <w:pPr>
        <w:pStyle w:val="ListParagraph"/>
        <w:numPr>
          <w:ilvl w:val="0"/>
          <w:numId w:val="64"/>
        </w:numPr>
        <w:tabs>
          <w:tab w:val="left" w:pos="782"/>
        </w:tabs>
        <w:kinsoku w:val="0"/>
        <w:overflowPunct w:val="0"/>
        <w:ind w:left="781" w:hanging="357"/>
        <w:rPr>
          <w:sz w:val="17"/>
          <w:szCs w:val="17"/>
        </w:rPr>
      </w:pPr>
      <w:r>
        <w:rPr>
          <w:sz w:val="17"/>
          <w:szCs w:val="17"/>
        </w:rPr>
        <w:lastRenderedPageBreak/>
        <w:t>Check incoming cargo against air waybills or shipment record and</w:t>
      </w:r>
      <w:r>
        <w:rPr>
          <w:spacing w:val="-9"/>
          <w:sz w:val="17"/>
          <w:szCs w:val="17"/>
        </w:rPr>
        <w:t xml:space="preserve"> </w:t>
      </w:r>
      <w:r>
        <w:rPr>
          <w:sz w:val="17"/>
          <w:szCs w:val="17"/>
        </w:rPr>
        <w:t>manifests</w:t>
      </w:r>
    </w:p>
    <w:p w14:paraId="322C8FD7" w14:textId="77777777" w:rsidR="00B50033" w:rsidRDefault="00B50033" w:rsidP="00B50033">
      <w:pPr>
        <w:pStyle w:val="ListParagraph"/>
        <w:numPr>
          <w:ilvl w:val="0"/>
          <w:numId w:val="64"/>
        </w:numPr>
        <w:tabs>
          <w:tab w:val="left" w:pos="784"/>
        </w:tabs>
        <w:kinsoku w:val="0"/>
        <w:overflowPunct w:val="0"/>
        <w:ind w:hanging="359"/>
        <w:rPr>
          <w:sz w:val="20"/>
          <w:szCs w:val="20"/>
        </w:rPr>
      </w:pPr>
      <w:r>
        <w:rPr>
          <w:sz w:val="17"/>
          <w:szCs w:val="17"/>
        </w:rPr>
        <w:t>Release cargo to the consignee or</w:t>
      </w:r>
      <w:r>
        <w:rPr>
          <w:spacing w:val="-3"/>
          <w:sz w:val="17"/>
          <w:szCs w:val="17"/>
        </w:rPr>
        <w:t xml:space="preserve"> </w:t>
      </w:r>
      <w:r>
        <w:rPr>
          <w:sz w:val="17"/>
          <w:szCs w:val="17"/>
        </w:rPr>
        <w:t>agent</w:t>
      </w:r>
    </w:p>
    <w:p w14:paraId="72970A43" w14:textId="77777777" w:rsidR="00B50033" w:rsidRDefault="00B50033" w:rsidP="00B50033">
      <w:pPr>
        <w:pStyle w:val="ListParagraph"/>
        <w:numPr>
          <w:ilvl w:val="2"/>
          <w:numId w:val="83"/>
        </w:numPr>
        <w:tabs>
          <w:tab w:val="left" w:pos="852"/>
        </w:tabs>
        <w:kinsoku w:val="0"/>
        <w:overflowPunct w:val="0"/>
        <w:ind w:left="850" w:hanging="432"/>
        <w:rPr>
          <w:sz w:val="17"/>
          <w:szCs w:val="17"/>
        </w:rPr>
      </w:pPr>
      <w:r>
        <w:rPr>
          <w:sz w:val="17"/>
          <w:szCs w:val="17"/>
        </w:rPr>
        <w:t>Truck service</w:t>
      </w:r>
      <w:r>
        <w:rPr>
          <w:spacing w:val="-19"/>
          <w:sz w:val="17"/>
          <w:szCs w:val="17"/>
        </w:rPr>
        <w:t xml:space="preserve"> </w:t>
      </w:r>
      <w:r>
        <w:rPr>
          <w:sz w:val="17"/>
          <w:szCs w:val="17"/>
        </w:rPr>
        <w:t>loading/off-loading</w:t>
      </w:r>
    </w:p>
    <w:p w14:paraId="2771A068" w14:textId="77777777" w:rsidR="00B50033" w:rsidRDefault="00B50033" w:rsidP="00B50033">
      <w:pPr>
        <w:pStyle w:val="ListParagraph"/>
        <w:numPr>
          <w:ilvl w:val="0"/>
          <w:numId w:val="63"/>
        </w:numPr>
        <w:tabs>
          <w:tab w:val="left" w:pos="784"/>
        </w:tabs>
        <w:kinsoku w:val="0"/>
        <w:overflowPunct w:val="0"/>
        <w:ind w:hanging="359"/>
        <w:rPr>
          <w:sz w:val="17"/>
          <w:szCs w:val="17"/>
        </w:rPr>
      </w:pPr>
      <w:r>
        <w:rPr>
          <w:sz w:val="17"/>
          <w:szCs w:val="17"/>
        </w:rPr>
        <w:t>Check seals are intact on inbound</w:t>
      </w:r>
      <w:r>
        <w:rPr>
          <w:spacing w:val="-12"/>
          <w:sz w:val="17"/>
          <w:szCs w:val="17"/>
        </w:rPr>
        <w:t xml:space="preserve"> </w:t>
      </w:r>
      <w:r>
        <w:rPr>
          <w:sz w:val="17"/>
          <w:szCs w:val="17"/>
        </w:rPr>
        <w:t>trucks</w:t>
      </w:r>
    </w:p>
    <w:p w14:paraId="4D237731" w14:textId="77777777" w:rsidR="00B50033" w:rsidRDefault="00B50033" w:rsidP="00B50033">
      <w:pPr>
        <w:pStyle w:val="ListParagraph"/>
        <w:numPr>
          <w:ilvl w:val="0"/>
          <w:numId w:val="63"/>
        </w:numPr>
        <w:tabs>
          <w:tab w:val="left" w:pos="784"/>
        </w:tabs>
        <w:kinsoku w:val="0"/>
        <w:overflowPunct w:val="0"/>
        <w:ind w:hanging="359"/>
        <w:rPr>
          <w:sz w:val="17"/>
          <w:szCs w:val="17"/>
        </w:rPr>
      </w:pPr>
      <w:r>
        <w:rPr>
          <w:sz w:val="17"/>
          <w:szCs w:val="17"/>
        </w:rPr>
        <w:t>Offload truck prior to acceptance into</w:t>
      </w:r>
      <w:r>
        <w:rPr>
          <w:spacing w:val="-24"/>
          <w:sz w:val="17"/>
          <w:szCs w:val="17"/>
        </w:rPr>
        <w:t xml:space="preserve"> </w:t>
      </w:r>
      <w:r>
        <w:rPr>
          <w:sz w:val="17"/>
          <w:szCs w:val="17"/>
        </w:rPr>
        <w:t>warehouse</w:t>
      </w:r>
    </w:p>
    <w:p w14:paraId="64A08298" w14:textId="77777777" w:rsidR="00B50033" w:rsidRDefault="00B50033" w:rsidP="00B50033">
      <w:pPr>
        <w:pStyle w:val="ListParagraph"/>
        <w:numPr>
          <w:ilvl w:val="0"/>
          <w:numId w:val="63"/>
        </w:numPr>
        <w:tabs>
          <w:tab w:val="left" w:pos="782"/>
        </w:tabs>
        <w:kinsoku w:val="0"/>
        <w:overflowPunct w:val="0"/>
        <w:ind w:left="781" w:hanging="357"/>
        <w:rPr>
          <w:sz w:val="17"/>
          <w:szCs w:val="17"/>
        </w:rPr>
      </w:pPr>
      <w:bookmarkStart w:id="36" w:name="bookmark50"/>
      <w:bookmarkEnd w:id="36"/>
      <w:r>
        <w:rPr>
          <w:sz w:val="17"/>
          <w:szCs w:val="17"/>
        </w:rPr>
        <w:t>Load truck after formal release from</w:t>
      </w:r>
      <w:r>
        <w:rPr>
          <w:spacing w:val="-16"/>
          <w:sz w:val="17"/>
          <w:szCs w:val="17"/>
        </w:rPr>
        <w:t xml:space="preserve"> </w:t>
      </w:r>
      <w:r>
        <w:rPr>
          <w:sz w:val="17"/>
          <w:szCs w:val="17"/>
        </w:rPr>
        <w:t>warehouse</w:t>
      </w:r>
    </w:p>
    <w:p w14:paraId="7CBEDB5B" w14:textId="77777777" w:rsidR="00B50033" w:rsidRDefault="00B50033" w:rsidP="00B50033">
      <w:pPr>
        <w:pStyle w:val="ListParagraph"/>
        <w:numPr>
          <w:ilvl w:val="0"/>
          <w:numId w:val="63"/>
        </w:numPr>
        <w:tabs>
          <w:tab w:val="left" w:pos="784"/>
        </w:tabs>
        <w:kinsoku w:val="0"/>
        <w:overflowPunct w:val="0"/>
        <w:ind w:hanging="359"/>
        <w:rPr>
          <w:sz w:val="17"/>
          <w:szCs w:val="17"/>
        </w:rPr>
      </w:pPr>
      <w:r>
        <w:rPr>
          <w:sz w:val="17"/>
          <w:szCs w:val="17"/>
        </w:rPr>
        <w:t>Place</w:t>
      </w:r>
      <w:r>
        <w:rPr>
          <w:spacing w:val="-2"/>
          <w:sz w:val="17"/>
          <w:szCs w:val="17"/>
        </w:rPr>
        <w:t xml:space="preserve"> </w:t>
      </w:r>
      <w:r>
        <w:rPr>
          <w:sz w:val="17"/>
          <w:szCs w:val="17"/>
        </w:rPr>
        <w:t>seals</w:t>
      </w:r>
    </w:p>
    <w:p w14:paraId="40F21F9B" w14:textId="77777777" w:rsidR="00B50033" w:rsidRDefault="00B50033" w:rsidP="00B50033">
      <w:pPr>
        <w:pStyle w:val="BodyText"/>
        <w:kinsoku w:val="0"/>
        <w:overflowPunct w:val="0"/>
        <w:ind w:left="424"/>
      </w:pPr>
      <w:r>
        <w:t>Truck operated by/or on behalf of the Carrier</w:t>
      </w:r>
    </w:p>
    <w:p w14:paraId="23B3465E" w14:textId="77777777" w:rsidR="00B50033" w:rsidRDefault="00B50033" w:rsidP="00B50033">
      <w:pPr>
        <w:pStyle w:val="Heading3"/>
        <w:numPr>
          <w:ilvl w:val="1"/>
          <w:numId w:val="83"/>
        </w:numPr>
        <w:tabs>
          <w:tab w:val="left" w:pos="902"/>
        </w:tabs>
        <w:kinsoku w:val="0"/>
        <w:overflowPunct w:val="0"/>
        <w:ind w:hanging="477"/>
      </w:pPr>
      <w:r>
        <w:t>Transfer/Transit</w:t>
      </w:r>
      <w:r>
        <w:rPr>
          <w:spacing w:val="-16"/>
        </w:rPr>
        <w:t xml:space="preserve"> </w:t>
      </w:r>
      <w:r>
        <w:t>Cargo</w:t>
      </w:r>
    </w:p>
    <w:p w14:paraId="2F9F3B72" w14:textId="77777777" w:rsidR="00B50033" w:rsidRDefault="00B50033" w:rsidP="00B50033">
      <w:pPr>
        <w:pStyle w:val="ListParagraph"/>
        <w:numPr>
          <w:ilvl w:val="2"/>
          <w:numId w:val="83"/>
        </w:numPr>
        <w:tabs>
          <w:tab w:val="left" w:pos="852"/>
        </w:tabs>
        <w:kinsoku w:val="0"/>
        <w:overflowPunct w:val="0"/>
        <w:spacing w:before="117"/>
        <w:ind w:hanging="427"/>
        <w:rPr>
          <w:sz w:val="17"/>
          <w:szCs w:val="17"/>
        </w:rPr>
      </w:pPr>
      <w:r>
        <w:rPr>
          <w:sz w:val="17"/>
          <w:szCs w:val="17"/>
        </w:rPr>
        <w:t>Identify transfer/transit</w:t>
      </w:r>
      <w:r>
        <w:rPr>
          <w:spacing w:val="-18"/>
          <w:sz w:val="17"/>
          <w:szCs w:val="17"/>
        </w:rPr>
        <w:t xml:space="preserve"> </w:t>
      </w:r>
      <w:r>
        <w:rPr>
          <w:sz w:val="17"/>
          <w:szCs w:val="17"/>
        </w:rPr>
        <w:t>cargo.</w:t>
      </w:r>
    </w:p>
    <w:p w14:paraId="0AB86034" w14:textId="77777777" w:rsidR="00B50033" w:rsidRDefault="00B50033" w:rsidP="00B50033">
      <w:pPr>
        <w:pStyle w:val="ListParagraph"/>
        <w:numPr>
          <w:ilvl w:val="2"/>
          <w:numId w:val="83"/>
        </w:numPr>
        <w:tabs>
          <w:tab w:val="left" w:pos="852"/>
        </w:tabs>
        <w:kinsoku w:val="0"/>
        <w:overflowPunct w:val="0"/>
        <w:spacing w:before="53"/>
        <w:ind w:hanging="427"/>
        <w:rPr>
          <w:sz w:val="17"/>
          <w:szCs w:val="17"/>
        </w:rPr>
      </w:pPr>
      <w:r>
        <w:rPr>
          <w:sz w:val="17"/>
          <w:szCs w:val="17"/>
        </w:rPr>
        <w:t>Prepare transfer manifests for cargo to be transported by another</w:t>
      </w:r>
      <w:r>
        <w:rPr>
          <w:spacing w:val="-14"/>
          <w:sz w:val="17"/>
          <w:szCs w:val="17"/>
        </w:rPr>
        <w:t xml:space="preserve"> </w:t>
      </w:r>
      <w:r>
        <w:rPr>
          <w:sz w:val="17"/>
          <w:szCs w:val="17"/>
        </w:rPr>
        <w:t>carrier.</w:t>
      </w:r>
    </w:p>
    <w:p w14:paraId="5E4F71EC" w14:textId="77777777" w:rsidR="00B50033" w:rsidRDefault="00B50033" w:rsidP="00B50033">
      <w:pPr>
        <w:pStyle w:val="ListParagraph"/>
        <w:numPr>
          <w:ilvl w:val="2"/>
          <w:numId w:val="83"/>
        </w:numPr>
        <w:tabs>
          <w:tab w:val="left" w:pos="803"/>
        </w:tabs>
        <w:kinsoku w:val="0"/>
        <w:overflowPunct w:val="0"/>
        <w:spacing w:before="53"/>
        <w:ind w:left="802" w:hanging="378"/>
        <w:rPr>
          <w:sz w:val="17"/>
          <w:szCs w:val="17"/>
        </w:rPr>
      </w:pPr>
    </w:p>
    <w:p w14:paraId="28D24C11" w14:textId="77777777" w:rsidR="00B50033" w:rsidRDefault="00B50033" w:rsidP="00B50033">
      <w:pPr>
        <w:pStyle w:val="ListParagraph"/>
        <w:numPr>
          <w:ilvl w:val="0"/>
          <w:numId w:val="62"/>
        </w:numPr>
        <w:tabs>
          <w:tab w:val="left" w:pos="784"/>
        </w:tabs>
        <w:kinsoku w:val="0"/>
        <w:overflowPunct w:val="0"/>
        <w:spacing w:before="53"/>
        <w:ind w:hanging="359"/>
        <w:rPr>
          <w:sz w:val="17"/>
          <w:szCs w:val="17"/>
        </w:rPr>
      </w:pPr>
      <w:r>
        <w:rPr>
          <w:sz w:val="17"/>
          <w:szCs w:val="17"/>
        </w:rPr>
        <w:t>Provide</w:t>
      </w:r>
    </w:p>
    <w:p w14:paraId="26BD0025" w14:textId="77777777" w:rsidR="00B50033" w:rsidRDefault="00B50033" w:rsidP="00B50033">
      <w:pPr>
        <w:pStyle w:val="ListParagraph"/>
        <w:numPr>
          <w:ilvl w:val="0"/>
          <w:numId w:val="62"/>
        </w:numPr>
        <w:tabs>
          <w:tab w:val="left" w:pos="784"/>
        </w:tabs>
        <w:kinsoku w:val="0"/>
        <w:overflowPunct w:val="0"/>
        <w:spacing w:before="53"/>
        <w:ind w:hanging="359"/>
        <w:rPr>
          <w:sz w:val="17"/>
          <w:szCs w:val="17"/>
        </w:rPr>
      </w:pPr>
      <w:r>
        <w:rPr>
          <w:sz w:val="17"/>
          <w:szCs w:val="17"/>
        </w:rPr>
        <w:t>Arrange</w:t>
      </w:r>
      <w:r>
        <w:rPr>
          <w:spacing w:val="-7"/>
          <w:sz w:val="17"/>
          <w:szCs w:val="17"/>
        </w:rPr>
        <w:t xml:space="preserve"> </w:t>
      </w:r>
      <w:r>
        <w:rPr>
          <w:sz w:val="17"/>
          <w:szCs w:val="17"/>
        </w:rPr>
        <w:t>for</w:t>
      </w:r>
    </w:p>
    <w:p w14:paraId="3BBB485C" w14:textId="77777777" w:rsidR="00B50033" w:rsidRDefault="00B50033" w:rsidP="00B50033">
      <w:pPr>
        <w:pStyle w:val="BodyText"/>
        <w:kinsoku w:val="0"/>
        <w:overflowPunct w:val="0"/>
        <w:spacing w:before="53"/>
        <w:ind w:left="784"/>
      </w:pPr>
      <w:r>
        <w:t>transport to the receiving carrier's warehouse</w:t>
      </w:r>
    </w:p>
    <w:p w14:paraId="1AD3BEC0" w14:textId="77777777" w:rsidR="00B50033" w:rsidRDefault="00B50033" w:rsidP="00B50033">
      <w:pPr>
        <w:pStyle w:val="ListParagraph"/>
        <w:numPr>
          <w:ilvl w:val="0"/>
          <w:numId w:val="61"/>
        </w:numPr>
        <w:tabs>
          <w:tab w:val="left" w:pos="784"/>
        </w:tabs>
        <w:kinsoku w:val="0"/>
        <w:overflowPunct w:val="0"/>
        <w:spacing w:before="53"/>
        <w:ind w:hanging="359"/>
        <w:rPr>
          <w:sz w:val="17"/>
          <w:szCs w:val="17"/>
        </w:rPr>
      </w:pPr>
      <w:r>
        <w:rPr>
          <w:sz w:val="17"/>
          <w:szCs w:val="17"/>
        </w:rPr>
        <w:t>on</w:t>
      </w:r>
      <w:r>
        <w:rPr>
          <w:spacing w:val="-7"/>
          <w:sz w:val="17"/>
          <w:szCs w:val="17"/>
        </w:rPr>
        <w:t xml:space="preserve"> </w:t>
      </w:r>
      <w:r>
        <w:rPr>
          <w:sz w:val="17"/>
          <w:szCs w:val="17"/>
        </w:rPr>
        <w:t>airport,</w:t>
      </w:r>
    </w:p>
    <w:p w14:paraId="4849909C" w14:textId="77777777" w:rsidR="00B50033" w:rsidRDefault="00B50033" w:rsidP="00B50033">
      <w:pPr>
        <w:pStyle w:val="ListParagraph"/>
        <w:numPr>
          <w:ilvl w:val="0"/>
          <w:numId w:val="61"/>
        </w:numPr>
        <w:tabs>
          <w:tab w:val="left" w:pos="784"/>
        </w:tabs>
        <w:kinsoku w:val="0"/>
        <w:overflowPunct w:val="0"/>
        <w:spacing w:before="53"/>
        <w:ind w:hanging="359"/>
        <w:rPr>
          <w:sz w:val="17"/>
          <w:szCs w:val="17"/>
        </w:rPr>
      </w:pPr>
      <w:r>
        <w:rPr>
          <w:sz w:val="17"/>
          <w:szCs w:val="17"/>
        </w:rPr>
        <w:t>off</w:t>
      </w:r>
      <w:r>
        <w:rPr>
          <w:spacing w:val="-7"/>
          <w:sz w:val="17"/>
          <w:szCs w:val="17"/>
        </w:rPr>
        <w:t xml:space="preserve"> </w:t>
      </w:r>
      <w:r>
        <w:rPr>
          <w:sz w:val="17"/>
          <w:szCs w:val="17"/>
        </w:rPr>
        <w:t>airport</w:t>
      </w:r>
    </w:p>
    <w:p w14:paraId="588D3A0C" w14:textId="77777777" w:rsidR="00B50033" w:rsidRDefault="00B50033" w:rsidP="00B50033">
      <w:pPr>
        <w:pStyle w:val="ListParagraph"/>
        <w:numPr>
          <w:ilvl w:val="2"/>
          <w:numId w:val="83"/>
        </w:numPr>
        <w:tabs>
          <w:tab w:val="left" w:pos="852"/>
        </w:tabs>
        <w:kinsoku w:val="0"/>
        <w:overflowPunct w:val="0"/>
        <w:spacing w:before="53"/>
        <w:ind w:hanging="427"/>
        <w:rPr>
          <w:sz w:val="17"/>
          <w:szCs w:val="17"/>
        </w:rPr>
      </w:pPr>
      <w:r>
        <w:rPr>
          <w:sz w:val="17"/>
          <w:szCs w:val="17"/>
        </w:rPr>
        <w:t>Accept/prepare</w:t>
      </w:r>
    </w:p>
    <w:p w14:paraId="3CF8B6C6" w14:textId="77777777" w:rsidR="00B50033" w:rsidRDefault="00B50033" w:rsidP="00B50033">
      <w:pPr>
        <w:pStyle w:val="ListParagraph"/>
        <w:numPr>
          <w:ilvl w:val="0"/>
          <w:numId w:val="60"/>
        </w:numPr>
        <w:tabs>
          <w:tab w:val="left" w:pos="784"/>
        </w:tabs>
        <w:kinsoku w:val="0"/>
        <w:overflowPunct w:val="0"/>
        <w:spacing w:before="53"/>
        <w:ind w:hanging="359"/>
        <w:rPr>
          <w:sz w:val="17"/>
          <w:szCs w:val="17"/>
        </w:rPr>
      </w:pPr>
      <w:bookmarkStart w:id="37" w:name="bookmark51"/>
      <w:bookmarkEnd w:id="37"/>
      <w:r>
        <w:rPr>
          <w:sz w:val="17"/>
          <w:szCs w:val="17"/>
        </w:rPr>
        <w:t>transfer</w:t>
      </w:r>
      <w:r>
        <w:rPr>
          <w:spacing w:val="-5"/>
          <w:sz w:val="17"/>
          <w:szCs w:val="17"/>
        </w:rPr>
        <w:t xml:space="preserve"> </w:t>
      </w:r>
      <w:r>
        <w:rPr>
          <w:sz w:val="17"/>
          <w:szCs w:val="17"/>
        </w:rPr>
        <w:t>cargo</w:t>
      </w:r>
    </w:p>
    <w:p w14:paraId="2C88B0A8" w14:textId="77777777" w:rsidR="00B50033" w:rsidRDefault="00B50033" w:rsidP="00B50033">
      <w:pPr>
        <w:pStyle w:val="ListParagraph"/>
        <w:numPr>
          <w:ilvl w:val="0"/>
          <w:numId w:val="60"/>
        </w:numPr>
        <w:tabs>
          <w:tab w:val="left" w:pos="784"/>
        </w:tabs>
        <w:kinsoku w:val="0"/>
        <w:overflowPunct w:val="0"/>
        <w:spacing w:before="53"/>
        <w:ind w:hanging="359"/>
        <w:rPr>
          <w:sz w:val="17"/>
          <w:szCs w:val="17"/>
        </w:rPr>
      </w:pPr>
      <w:r>
        <w:rPr>
          <w:sz w:val="17"/>
          <w:szCs w:val="17"/>
        </w:rPr>
        <w:t>transit</w:t>
      </w:r>
      <w:r>
        <w:rPr>
          <w:spacing w:val="-4"/>
          <w:sz w:val="17"/>
          <w:szCs w:val="17"/>
        </w:rPr>
        <w:t xml:space="preserve"> </w:t>
      </w:r>
      <w:r>
        <w:rPr>
          <w:sz w:val="17"/>
          <w:szCs w:val="17"/>
        </w:rPr>
        <w:t>cargo</w:t>
      </w:r>
    </w:p>
    <w:p w14:paraId="12EDF7FF" w14:textId="77777777" w:rsidR="00B50033" w:rsidRDefault="00B50033" w:rsidP="00B50033">
      <w:pPr>
        <w:pStyle w:val="BodyText"/>
        <w:kinsoku w:val="0"/>
        <w:overflowPunct w:val="0"/>
        <w:spacing w:before="53"/>
        <w:ind w:left="784"/>
      </w:pPr>
      <w:r>
        <w:t>for onward carriage.</w:t>
      </w:r>
    </w:p>
    <w:p w14:paraId="4E4FB8BE" w14:textId="77777777" w:rsidR="00B50033" w:rsidRDefault="00B50033" w:rsidP="00B50033">
      <w:pPr>
        <w:pStyle w:val="Heading3"/>
        <w:numPr>
          <w:ilvl w:val="1"/>
          <w:numId w:val="83"/>
        </w:numPr>
        <w:tabs>
          <w:tab w:val="left" w:pos="902"/>
        </w:tabs>
        <w:kinsoku w:val="0"/>
        <w:overflowPunct w:val="0"/>
        <w:spacing w:before="125"/>
        <w:ind w:hanging="477"/>
      </w:pPr>
      <w:r>
        <w:t>Post Office Mail</w:t>
      </w:r>
    </w:p>
    <w:p w14:paraId="636F3952" w14:textId="77777777" w:rsidR="00B50033" w:rsidRDefault="00B50033" w:rsidP="00B50033">
      <w:pPr>
        <w:pStyle w:val="ListParagraph"/>
        <w:numPr>
          <w:ilvl w:val="2"/>
          <w:numId w:val="83"/>
        </w:numPr>
        <w:tabs>
          <w:tab w:val="left" w:pos="852"/>
        </w:tabs>
        <w:kinsoku w:val="0"/>
        <w:overflowPunct w:val="0"/>
        <w:spacing w:before="117"/>
        <w:ind w:hanging="427"/>
        <w:rPr>
          <w:sz w:val="17"/>
          <w:szCs w:val="17"/>
        </w:rPr>
      </w:pPr>
      <w:r>
        <w:rPr>
          <w:sz w:val="17"/>
          <w:szCs w:val="17"/>
        </w:rPr>
        <w:t>Check</w:t>
      </w:r>
    </w:p>
    <w:p w14:paraId="3CF6F8FF" w14:textId="77777777" w:rsidR="00B50033" w:rsidRDefault="00B50033" w:rsidP="00B50033">
      <w:pPr>
        <w:pStyle w:val="ListParagraph"/>
        <w:numPr>
          <w:ilvl w:val="0"/>
          <w:numId w:val="59"/>
        </w:numPr>
        <w:tabs>
          <w:tab w:val="left" w:pos="784"/>
        </w:tabs>
        <w:kinsoku w:val="0"/>
        <w:overflowPunct w:val="0"/>
        <w:ind w:hanging="359"/>
        <w:rPr>
          <w:sz w:val="17"/>
          <w:szCs w:val="17"/>
        </w:rPr>
      </w:pPr>
      <w:r>
        <w:rPr>
          <w:sz w:val="17"/>
          <w:szCs w:val="17"/>
        </w:rPr>
        <w:t>incoming</w:t>
      </w:r>
    </w:p>
    <w:p w14:paraId="69BB324A" w14:textId="77777777" w:rsidR="00B50033" w:rsidRDefault="00B50033" w:rsidP="00B50033">
      <w:pPr>
        <w:pStyle w:val="ListParagraph"/>
        <w:numPr>
          <w:ilvl w:val="0"/>
          <w:numId w:val="59"/>
        </w:numPr>
        <w:tabs>
          <w:tab w:val="left" w:pos="784"/>
        </w:tabs>
        <w:kinsoku w:val="0"/>
        <w:overflowPunct w:val="0"/>
        <w:ind w:hanging="359"/>
        <w:rPr>
          <w:sz w:val="17"/>
          <w:szCs w:val="17"/>
        </w:rPr>
      </w:pPr>
      <w:r>
        <w:rPr>
          <w:sz w:val="17"/>
          <w:szCs w:val="17"/>
        </w:rPr>
        <w:t>outgoing</w:t>
      </w:r>
    </w:p>
    <w:p w14:paraId="4D85310D" w14:textId="77777777" w:rsidR="00B50033" w:rsidRDefault="00B50033" w:rsidP="00B50033">
      <w:pPr>
        <w:pStyle w:val="BodyText"/>
        <w:kinsoku w:val="0"/>
        <w:overflowPunct w:val="0"/>
        <w:ind w:left="784"/>
      </w:pPr>
      <w:r>
        <w:t>mail against Post Office mail documents.</w:t>
      </w:r>
    </w:p>
    <w:p w14:paraId="09B79658" w14:textId="77777777" w:rsidR="00B50033" w:rsidRDefault="00B50033" w:rsidP="00B50033">
      <w:pPr>
        <w:pStyle w:val="ListParagraph"/>
        <w:numPr>
          <w:ilvl w:val="2"/>
          <w:numId w:val="83"/>
        </w:numPr>
        <w:tabs>
          <w:tab w:val="left" w:pos="852"/>
        </w:tabs>
        <w:kinsoku w:val="0"/>
        <w:overflowPunct w:val="0"/>
        <w:ind w:hanging="427"/>
        <w:rPr>
          <w:sz w:val="17"/>
          <w:szCs w:val="17"/>
        </w:rPr>
      </w:pPr>
      <w:r>
        <w:rPr>
          <w:sz w:val="17"/>
          <w:szCs w:val="17"/>
        </w:rPr>
        <w:t>In case of missing documentation, issue</w:t>
      </w:r>
      <w:r>
        <w:rPr>
          <w:spacing w:val="-7"/>
          <w:sz w:val="17"/>
          <w:szCs w:val="17"/>
        </w:rPr>
        <w:t xml:space="preserve"> </w:t>
      </w:r>
      <w:r>
        <w:rPr>
          <w:sz w:val="17"/>
          <w:szCs w:val="17"/>
        </w:rPr>
        <w:t>substitutes</w:t>
      </w:r>
    </w:p>
    <w:p w14:paraId="630F608B" w14:textId="77777777" w:rsidR="00B50033" w:rsidRDefault="00B50033" w:rsidP="00B50033">
      <w:pPr>
        <w:pStyle w:val="ListParagraph"/>
        <w:numPr>
          <w:ilvl w:val="2"/>
          <w:numId w:val="83"/>
        </w:numPr>
        <w:tabs>
          <w:tab w:val="left" w:pos="852"/>
        </w:tabs>
        <w:kinsoku w:val="0"/>
        <w:overflowPunct w:val="0"/>
        <w:ind w:hanging="427"/>
        <w:rPr>
          <w:sz w:val="17"/>
          <w:szCs w:val="17"/>
        </w:rPr>
      </w:pPr>
      <w:r>
        <w:rPr>
          <w:sz w:val="17"/>
          <w:szCs w:val="17"/>
        </w:rPr>
        <w:t>Transport mail</w:t>
      </w:r>
      <w:r>
        <w:rPr>
          <w:spacing w:val="-8"/>
          <w:sz w:val="17"/>
          <w:szCs w:val="17"/>
        </w:rPr>
        <w:t xml:space="preserve"> </w:t>
      </w:r>
      <w:r>
        <w:rPr>
          <w:sz w:val="17"/>
          <w:szCs w:val="17"/>
        </w:rPr>
        <w:t>from</w:t>
      </w:r>
    </w:p>
    <w:p w14:paraId="5FF7A5A3" w14:textId="77777777" w:rsidR="00B50033" w:rsidRDefault="00B50033" w:rsidP="00B50033">
      <w:pPr>
        <w:pStyle w:val="ListParagraph"/>
        <w:numPr>
          <w:ilvl w:val="0"/>
          <w:numId w:val="58"/>
        </w:numPr>
        <w:tabs>
          <w:tab w:val="left" w:pos="784"/>
        </w:tabs>
        <w:kinsoku w:val="0"/>
        <w:overflowPunct w:val="0"/>
        <w:ind w:hanging="359"/>
        <w:rPr>
          <w:sz w:val="17"/>
          <w:szCs w:val="17"/>
        </w:rPr>
      </w:pPr>
      <w:r>
        <w:rPr>
          <w:sz w:val="17"/>
          <w:szCs w:val="17"/>
        </w:rPr>
        <w:t>cargo warehouse to postal</w:t>
      </w:r>
      <w:r>
        <w:rPr>
          <w:spacing w:val="-14"/>
          <w:sz w:val="17"/>
          <w:szCs w:val="17"/>
        </w:rPr>
        <w:t xml:space="preserve"> </w:t>
      </w:r>
      <w:r>
        <w:rPr>
          <w:sz w:val="17"/>
          <w:szCs w:val="17"/>
        </w:rPr>
        <w:t>facility</w:t>
      </w:r>
    </w:p>
    <w:p w14:paraId="3A9A42B2" w14:textId="77777777" w:rsidR="00B50033" w:rsidRDefault="00B50033" w:rsidP="00B50033">
      <w:pPr>
        <w:pStyle w:val="ListParagraph"/>
        <w:numPr>
          <w:ilvl w:val="0"/>
          <w:numId w:val="58"/>
        </w:numPr>
        <w:tabs>
          <w:tab w:val="left" w:pos="784"/>
        </w:tabs>
        <w:kinsoku w:val="0"/>
        <w:overflowPunct w:val="0"/>
        <w:ind w:hanging="359"/>
        <w:rPr>
          <w:sz w:val="17"/>
          <w:szCs w:val="17"/>
        </w:rPr>
      </w:pPr>
      <w:r>
        <w:rPr>
          <w:sz w:val="17"/>
          <w:szCs w:val="17"/>
        </w:rPr>
        <w:t>postal facility to cargo</w:t>
      </w:r>
      <w:r>
        <w:rPr>
          <w:spacing w:val="-14"/>
          <w:sz w:val="17"/>
          <w:szCs w:val="17"/>
        </w:rPr>
        <w:t xml:space="preserve"> </w:t>
      </w:r>
      <w:r>
        <w:rPr>
          <w:sz w:val="17"/>
          <w:szCs w:val="17"/>
        </w:rPr>
        <w:t>warehouse</w:t>
      </w:r>
    </w:p>
    <w:p w14:paraId="4AFD7065" w14:textId="77777777" w:rsidR="00B50033" w:rsidRDefault="00B50033" w:rsidP="00B50033">
      <w:pPr>
        <w:pStyle w:val="ListParagraph"/>
        <w:numPr>
          <w:ilvl w:val="0"/>
          <w:numId w:val="57"/>
        </w:numPr>
        <w:tabs>
          <w:tab w:val="left" w:pos="784"/>
        </w:tabs>
        <w:kinsoku w:val="0"/>
        <w:overflowPunct w:val="0"/>
        <w:ind w:hanging="359"/>
        <w:rPr>
          <w:sz w:val="17"/>
          <w:szCs w:val="17"/>
        </w:rPr>
      </w:pPr>
      <w:r>
        <w:rPr>
          <w:sz w:val="17"/>
          <w:szCs w:val="17"/>
        </w:rPr>
        <w:t>on</w:t>
      </w:r>
      <w:r>
        <w:rPr>
          <w:spacing w:val="-6"/>
          <w:sz w:val="17"/>
          <w:szCs w:val="17"/>
        </w:rPr>
        <w:t xml:space="preserve"> </w:t>
      </w:r>
      <w:r>
        <w:rPr>
          <w:sz w:val="17"/>
          <w:szCs w:val="17"/>
        </w:rPr>
        <w:t>airport</w:t>
      </w:r>
    </w:p>
    <w:p w14:paraId="77CDA256" w14:textId="77777777" w:rsidR="00B50033" w:rsidRDefault="00B50033" w:rsidP="00B50033">
      <w:pPr>
        <w:pStyle w:val="ListParagraph"/>
        <w:numPr>
          <w:ilvl w:val="0"/>
          <w:numId w:val="57"/>
        </w:numPr>
        <w:tabs>
          <w:tab w:val="left" w:pos="784"/>
        </w:tabs>
        <w:kinsoku w:val="0"/>
        <w:overflowPunct w:val="0"/>
        <w:ind w:hanging="359"/>
        <w:rPr>
          <w:sz w:val="17"/>
          <w:szCs w:val="17"/>
        </w:rPr>
      </w:pPr>
      <w:r>
        <w:rPr>
          <w:sz w:val="17"/>
          <w:szCs w:val="17"/>
        </w:rPr>
        <w:t>off</w:t>
      </w:r>
      <w:r>
        <w:rPr>
          <w:spacing w:val="-7"/>
          <w:sz w:val="17"/>
          <w:szCs w:val="17"/>
        </w:rPr>
        <w:t xml:space="preserve"> </w:t>
      </w:r>
      <w:r>
        <w:rPr>
          <w:sz w:val="17"/>
          <w:szCs w:val="17"/>
        </w:rPr>
        <w:t>airport</w:t>
      </w:r>
    </w:p>
    <w:p w14:paraId="26D9C0AB" w14:textId="77777777" w:rsidR="00B50033" w:rsidRDefault="00B50033" w:rsidP="00B50033">
      <w:pPr>
        <w:pStyle w:val="BodyText"/>
        <w:kinsoku w:val="0"/>
        <w:overflowPunct w:val="0"/>
        <w:ind w:left="784"/>
      </w:pPr>
      <w:r>
        <w:t>together with documents, against receipt from postal authorities.</w:t>
      </w:r>
    </w:p>
    <w:p w14:paraId="0AC12AAE" w14:textId="77777777" w:rsidR="00B50033" w:rsidRDefault="00B50033" w:rsidP="00B50033">
      <w:pPr>
        <w:pStyle w:val="ListParagraph"/>
        <w:numPr>
          <w:ilvl w:val="2"/>
          <w:numId w:val="83"/>
        </w:numPr>
        <w:tabs>
          <w:tab w:val="left" w:pos="852"/>
        </w:tabs>
        <w:kinsoku w:val="0"/>
        <w:overflowPunct w:val="0"/>
        <w:ind w:hanging="427"/>
        <w:rPr>
          <w:sz w:val="17"/>
          <w:szCs w:val="17"/>
        </w:rPr>
      </w:pPr>
      <w:r>
        <w:rPr>
          <w:sz w:val="17"/>
          <w:szCs w:val="17"/>
        </w:rPr>
        <w:t>Handle and check transfer mail against accompanying mail</w:t>
      </w:r>
      <w:r>
        <w:rPr>
          <w:spacing w:val="-25"/>
          <w:sz w:val="17"/>
          <w:szCs w:val="17"/>
        </w:rPr>
        <w:t xml:space="preserve"> </w:t>
      </w:r>
      <w:r>
        <w:rPr>
          <w:sz w:val="17"/>
          <w:szCs w:val="17"/>
        </w:rPr>
        <w:t>documents.</w:t>
      </w:r>
    </w:p>
    <w:p w14:paraId="2F8EFE6C" w14:textId="048FC8CD" w:rsidR="00B50033" w:rsidRDefault="00B50033" w:rsidP="00B50033">
      <w:pPr>
        <w:pStyle w:val="ListParagraph"/>
        <w:numPr>
          <w:ilvl w:val="2"/>
          <w:numId w:val="83"/>
        </w:numPr>
        <w:tabs>
          <w:tab w:val="left" w:pos="902"/>
        </w:tabs>
        <w:kinsoku w:val="0"/>
        <w:overflowPunct w:val="0"/>
        <w:ind w:left="902" w:hanging="478"/>
        <w:rPr>
          <w:sz w:val="17"/>
          <w:szCs w:val="17"/>
        </w:rPr>
      </w:pPr>
      <w:r>
        <w:rPr>
          <w:sz w:val="17"/>
          <w:szCs w:val="17"/>
        </w:rPr>
        <w:lastRenderedPageBreak/>
        <w:t>Prepare</w:t>
      </w:r>
    </w:p>
    <w:p w14:paraId="1BC34B54" w14:textId="77777777" w:rsidR="00B50033" w:rsidRDefault="00B50033" w:rsidP="00B50033">
      <w:pPr>
        <w:pStyle w:val="ListParagraph"/>
        <w:numPr>
          <w:ilvl w:val="0"/>
          <w:numId w:val="56"/>
        </w:numPr>
        <w:tabs>
          <w:tab w:val="left" w:pos="784"/>
        </w:tabs>
        <w:kinsoku w:val="0"/>
        <w:overflowPunct w:val="0"/>
        <w:ind w:hanging="359"/>
        <w:rPr>
          <w:sz w:val="17"/>
          <w:szCs w:val="17"/>
        </w:rPr>
      </w:pPr>
      <w:r>
        <w:rPr>
          <w:sz w:val="17"/>
          <w:szCs w:val="17"/>
        </w:rPr>
        <w:t>Bulk</w:t>
      </w:r>
      <w:r>
        <w:rPr>
          <w:spacing w:val="-1"/>
          <w:sz w:val="17"/>
          <w:szCs w:val="17"/>
        </w:rPr>
        <w:t xml:space="preserve"> </w:t>
      </w:r>
      <w:r>
        <w:rPr>
          <w:sz w:val="17"/>
          <w:szCs w:val="17"/>
        </w:rPr>
        <w:t>mail</w:t>
      </w:r>
    </w:p>
    <w:p w14:paraId="2E2DA40B" w14:textId="2BD341C0" w:rsidR="00B50033" w:rsidRDefault="00B50033" w:rsidP="00B50033">
      <w:pPr>
        <w:pStyle w:val="ListParagraph"/>
        <w:numPr>
          <w:ilvl w:val="0"/>
          <w:numId w:val="56"/>
        </w:numPr>
        <w:tabs>
          <w:tab w:val="left" w:pos="784"/>
        </w:tabs>
        <w:kinsoku w:val="0"/>
        <w:overflowPunct w:val="0"/>
        <w:ind w:hanging="359"/>
        <w:rPr>
          <w:sz w:val="17"/>
          <w:szCs w:val="17"/>
        </w:rPr>
      </w:pPr>
      <w:r>
        <w:rPr>
          <w:sz w:val="17"/>
          <w:szCs w:val="17"/>
        </w:rPr>
        <w:t>ULDs</w:t>
      </w:r>
      <w:r w:rsidR="000D5E1B">
        <w:rPr>
          <w:sz w:val="17"/>
          <w:szCs w:val="17"/>
        </w:rPr>
        <w:t xml:space="preserve"> </w:t>
      </w:r>
      <w:r w:rsidR="002607D5">
        <w:rPr>
          <w:sz w:val="17"/>
          <w:szCs w:val="17"/>
        </w:rPr>
        <w:t>(A330 Voyager = 463L, LD3, LD6 or PMC containers)</w:t>
      </w:r>
    </w:p>
    <w:p w14:paraId="27FAFB43" w14:textId="77777777" w:rsidR="00B50033" w:rsidRDefault="00B50033" w:rsidP="00B50033">
      <w:pPr>
        <w:pStyle w:val="BodyText"/>
        <w:kinsoku w:val="0"/>
        <w:overflowPunct w:val="0"/>
      </w:pPr>
      <w:r>
        <w:t>and establish</w:t>
      </w:r>
    </w:p>
    <w:p w14:paraId="6285F4D5" w14:textId="77777777" w:rsidR="00B50033" w:rsidRDefault="00B50033" w:rsidP="00B50033">
      <w:pPr>
        <w:pStyle w:val="ListParagraph"/>
        <w:numPr>
          <w:ilvl w:val="0"/>
          <w:numId w:val="55"/>
        </w:numPr>
        <w:tabs>
          <w:tab w:val="left" w:pos="784"/>
        </w:tabs>
        <w:kinsoku w:val="0"/>
        <w:overflowPunct w:val="0"/>
        <w:ind w:hanging="359"/>
        <w:rPr>
          <w:sz w:val="17"/>
          <w:szCs w:val="17"/>
        </w:rPr>
      </w:pPr>
      <w:r>
        <w:rPr>
          <w:sz w:val="17"/>
          <w:szCs w:val="17"/>
        </w:rPr>
        <w:t>gross</w:t>
      </w:r>
      <w:r>
        <w:rPr>
          <w:spacing w:val="-8"/>
          <w:sz w:val="17"/>
          <w:szCs w:val="17"/>
        </w:rPr>
        <w:t xml:space="preserve"> </w:t>
      </w:r>
      <w:r>
        <w:rPr>
          <w:sz w:val="17"/>
          <w:szCs w:val="17"/>
        </w:rPr>
        <w:t>weight</w:t>
      </w:r>
    </w:p>
    <w:p w14:paraId="480E71C2" w14:textId="77777777" w:rsidR="00B50033" w:rsidRDefault="00B50033" w:rsidP="00B50033">
      <w:pPr>
        <w:pStyle w:val="ListParagraph"/>
        <w:numPr>
          <w:ilvl w:val="0"/>
          <w:numId w:val="55"/>
        </w:numPr>
        <w:tabs>
          <w:tab w:val="left" w:pos="784"/>
        </w:tabs>
        <w:kinsoku w:val="0"/>
        <w:overflowPunct w:val="0"/>
        <w:ind w:hanging="359"/>
        <w:rPr>
          <w:sz w:val="17"/>
          <w:szCs w:val="17"/>
        </w:rPr>
      </w:pPr>
      <w:r>
        <w:rPr>
          <w:sz w:val="17"/>
          <w:szCs w:val="17"/>
        </w:rPr>
        <w:t>volume</w:t>
      </w:r>
    </w:p>
    <w:p w14:paraId="6D2F0C45" w14:textId="77777777" w:rsidR="00B50033" w:rsidRDefault="00B50033" w:rsidP="00B50033">
      <w:pPr>
        <w:pStyle w:val="ListParagraph"/>
        <w:numPr>
          <w:ilvl w:val="0"/>
          <w:numId w:val="55"/>
        </w:numPr>
        <w:tabs>
          <w:tab w:val="left" w:pos="784"/>
        </w:tabs>
        <w:kinsoku w:val="0"/>
        <w:overflowPunct w:val="0"/>
        <w:ind w:hanging="359"/>
        <w:rPr>
          <w:sz w:val="17"/>
          <w:szCs w:val="17"/>
        </w:rPr>
      </w:pPr>
      <w:bookmarkStart w:id="38" w:name="bookmark52"/>
      <w:bookmarkEnd w:id="38"/>
      <w:r>
        <w:rPr>
          <w:sz w:val="17"/>
          <w:szCs w:val="17"/>
        </w:rPr>
        <w:t>ULD contour</w:t>
      </w:r>
    </w:p>
    <w:p w14:paraId="40F6A961" w14:textId="77777777" w:rsidR="00B50033" w:rsidRDefault="00B50033" w:rsidP="00B50033">
      <w:pPr>
        <w:pStyle w:val="BodyText"/>
        <w:kinsoku w:val="0"/>
        <w:overflowPunct w:val="0"/>
      </w:pPr>
      <w:r>
        <w:t>and provide the load control unit with the information</w:t>
      </w:r>
    </w:p>
    <w:p w14:paraId="51CCC0E2" w14:textId="77777777" w:rsidR="00B50033" w:rsidRDefault="00B50033" w:rsidP="00B50033">
      <w:pPr>
        <w:pStyle w:val="ListParagraph"/>
        <w:numPr>
          <w:ilvl w:val="2"/>
          <w:numId w:val="83"/>
        </w:numPr>
        <w:tabs>
          <w:tab w:val="left" w:pos="852"/>
        </w:tabs>
        <w:kinsoku w:val="0"/>
        <w:overflowPunct w:val="0"/>
        <w:ind w:hanging="427"/>
        <w:rPr>
          <w:sz w:val="17"/>
          <w:szCs w:val="17"/>
        </w:rPr>
      </w:pPr>
      <w:r>
        <w:rPr>
          <w:sz w:val="17"/>
          <w:szCs w:val="17"/>
        </w:rPr>
        <w:t>Distribute incoming and/or outgoing post office mail</w:t>
      </w:r>
      <w:r>
        <w:rPr>
          <w:spacing w:val="-31"/>
          <w:sz w:val="17"/>
          <w:szCs w:val="17"/>
        </w:rPr>
        <w:t xml:space="preserve"> </w:t>
      </w:r>
      <w:r>
        <w:rPr>
          <w:sz w:val="17"/>
          <w:szCs w:val="17"/>
        </w:rPr>
        <w:t>documents</w:t>
      </w:r>
    </w:p>
    <w:p w14:paraId="3710855B" w14:textId="1B17045E" w:rsidR="00B50033" w:rsidRDefault="00B50033" w:rsidP="00B50033">
      <w:pPr>
        <w:pStyle w:val="Heading3"/>
        <w:numPr>
          <w:ilvl w:val="1"/>
          <w:numId w:val="83"/>
        </w:numPr>
        <w:tabs>
          <w:tab w:val="left" w:pos="902"/>
        </w:tabs>
        <w:kinsoku w:val="0"/>
        <w:overflowPunct w:val="0"/>
        <w:spacing w:before="125"/>
        <w:ind w:hanging="477"/>
      </w:pPr>
      <w:r>
        <w:t>Irregularities</w:t>
      </w:r>
      <w:r>
        <w:rPr>
          <w:spacing w:val="-17"/>
        </w:rPr>
        <w:t xml:space="preserve"> </w:t>
      </w:r>
      <w:r>
        <w:t>Handling</w:t>
      </w:r>
    </w:p>
    <w:p w14:paraId="0FD8B314" w14:textId="77777777" w:rsidR="00B50033" w:rsidRDefault="00B50033" w:rsidP="00B50033">
      <w:pPr>
        <w:pStyle w:val="ListParagraph"/>
        <w:numPr>
          <w:ilvl w:val="2"/>
          <w:numId w:val="83"/>
        </w:numPr>
        <w:tabs>
          <w:tab w:val="left" w:pos="852"/>
        </w:tabs>
        <w:kinsoku w:val="0"/>
        <w:overflowPunct w:val="0"/>
        <w:spacing w:before="117"/>
        <w:ind w:hanging="427"/>
        <w:rPr>
          <w:sz w:val="17"/>
          <w:szCs w:val="17"/>
        </w:rPr>
      </w:pPr>
      <w:r>
        <w:rPr>
          <w:sz w:val="17"/>
          <w:szCs w:val="17"/>
        </w:rPr>
        <w:t>Take immediate action in respect of irregularities, damage or mishandling of dangerous goods and other special</w:t>
      </w:r>
      <w:r>
        <w:rPr>
          <w:spacing w:val="-25"/>
          <w:sz w:val="17"/>
          <w:szCs w:val="17"/>
        </w:rPr>
        <w:t xml:space="preserve"> </w:t>
      </w:r>
      <w:r>
        <w:rPr>
          <w:sz w:val="17"/>
          <w:szCs w:val="17"/>
        </w:rPr>
        <w:t>shipments.</w:t>
      </w:r>
    </w:p>
    <w:p w14:paraId="075AB087" w14:textId="77777777" w:rsidR="00B50033" w:rsidRDefault="00B50033" w:rsidP="00B50033">
      <w:pPr>
        <w:pStyle w:val="ListParagraph"/>
        <w:numPr>
          <w:ilvl w:val="2"/>
          <w:numId w:val="83"/>
        </w:numPr>
        <w:tabs>
          <w:tab w:val="left" w:pos="852"/>
        </w:tabs>
        <w:kinsoku w:val="0"/>
        <w:overflowPunct w:val="0"/>
        <w:ind w:hanging="427"/>
        <w:rPr>
          <w:sz w:val="17"/>
          <w:szCs w:val="17"/>
        </w:rPr>
      </w:pPr>
      <w:r>
        <w:rPr>
          <w:sz w:val="17"/>
          <w:szCs w:val="17"/>
        </w:rPr>
        <w:t>Report to the Carrier any irregularities discovered</w:t>
      </w:r>
      <w:r>
        <w:rPr>
          <w:spacing w:val="-26"/>
          <w:sz w:val="17"/>
          <w:szCs w:val="17"/>
        </w:rPr>
        <w:t xml:space="preserve"> </w:t>
      </w:r>
      <w:r>
        <w:rPr>
          <w:sz w:val="17"/>
          <w:szCs w:val="17"/>
        </w:rPr>
        <w:t>in</w:t>
      </w:r>
    </w:p>
    <w:p w14:paraId="3D32EF9A" w14:textId="77777777" w:rsidR="00B50033" w:rsidRDefault="00B50033" w:rsidP="00B50033">
      <w:pPr>
        <w:pStyle w:val="ListParagraph"/>
        <w:numPr>
          <w:ilvl w:val="0"/>
          <w:numId w:val="54"/>
        </w:numPr>
        <w:tabs>
          <w:tab w:val="left" w:pos="784"/>
        </w:tabs>
        <w:kinsoku w:val="0"/>
        <w:overflowPunct w:val="0"/>
        <w:ind w:hanging="359"/>
        <w:rPr>
          <w:sz w:val="17"/>
          <w:szCs w:val="17"/>
        </w:rPr>
      </w:pPr>
      <w:r>
        <w:rPr>
          <w:sz w:val="17"/>
          <w:szCs w:val="17"/>
        </w:rPr>
        <w:t>cargo</w:t>
      </w:r>
    </w:p>
    <w:p w14:paraId="661EC880" w14:textId="77777777" w:rsidR="00B50033" w:rsidRDefault="00B50033" w:rsidP="00B50033">
      <w:pPr>
        <w:pStyle w:val="ListParagraph"/>
        <w:numPr>
          <w:ilvl w:val="0"/>
          <w:numId w:val="54"/>
        </w:numPr>
        <w:tabs>
          <w:tab w:val="left" w:pos="784"/>
        </w:tabs>
        <w:kinsoku w:val="0"/>
        <w:overflowPunct w:val="0"/>
        <w:ind w:hanging="359"/>
        <w:rPr>
          <w:sz w:val="17"/>
          <w:szCs w:val="17"/>
        </w:rPr>
      </w:pPr>
      <w:r>
        <w:rPr>
          <w:sz w:val="17"/>
          <w:szCs w:val="17"/>
        </w:rPr>
        <w:t>mail</w:t>
      </w:r>
    </w:p>
    <w:p w14:paraId="45FEC35F" w14:textId="77777777" w:rsidR="00B50033" w:rsidRDefault="00B50033" w:rsidP="00B50033">
      <w:pPr>
        <w:pStyle w:val="ListParagraph"/>
        <w:numPr>
          <w:ilvl w:val="2"/>
          <w:numId w:val="83"/>
        </w:numPr>
        <w:tabs>
          <w:tab w:val="left" w:pos="852"/>
        </w:tabs>
        <w:kinsoku w:val="0"/>
        <w:overflowPunct w:val="0"/>
        <w:ind w:hanging="427"/>
        <w:rPr>
          <w:sz w:val="17"/>
          <w:szCs w:val="17"/>
        </w:rPr>
      </w:pPr>
      <w:r>
        <w:rPr>
          <w:sz w:val="17"/>
          <w:szCs w:val="17"/>
        </w:rPr>
        <w:t>Handle lost, found and</w:t>
      </w:r>
      <w:r>
        <w:rPr>
          <w:spacing w:val="-14"/>
          <w:sz w:val="17"/>
          <w:szCs w:val="17"/>
        </w:rPr>
        <w:t xml:space="preserve"> </w:t>
      </w:r>
      <w:r>
        <w:rPr>
          <w:sz w:val="17"/>
          <w:szCs w:val="17"/>
        </w:rPr>
        <w:t>damaged</w:t>
      </w:r>
    </w:p>
    <w:p w14:paraId="5999EA6D" w14:textId="77777777" w:rsidR="00B50033" w:rsidRDefault="00B50033" w:rsidP="00B50033">
      <w:pPr>
        <w:pStyle w:val="ListParagraph"/>
        <w:numPr>
          <w:ilvl w:val="0"/>
          <w:numId w:val="53"/>
        </w:numPr>
        <w:tabs>
          <w:tab w:val="left" w:pos="784"/>
        </w:tabs>
        <w:kinsoku w:val="0"/>
        <w:overflowPunct w:val="0"/>
        <w:ind w:hanging="359"/>
        <w:rPr>
          <w:sz w:val="17"/>
          <w:szCs w:val="17"/>
        </w:rPr>
      </w:pPr>
      <w:r>
        <w:rPr>
          <w:sz w:val="17"/>
          <w:szCs w:val="17"/>
        </w:rPr>
        <w:t>cargo</w:t>
      </w:r>
    </w:p>
    <w:p w14:paraId="00C34C6A" w14:textId="77777777" w:rsidR="00B50033" w:rsidRDefault="00B50033" w:rsidP="00B50033">
      <w:pPr>
        <w:pStyle w:val="ListParagraph"/>
        <w:numPr>
          <w:ilvl w:val="0"/>
          <w:numId w:val="53"/>
        </w:numPr>
        <w:tabs>
          <w:tab w:val="left" w:pos="784"/>
        </w:tabs>
        <w:kinsoku w:val="0"/>
        <w:overflowPunct w:val="0"/>
        <w:ind w:hanging="359"/>
        <w:rPr>
          <w:sz w:val="20"/>
          <w:szCs w:val="20"/>
        </w:rPr>
      </w:pPr>
      <w:r>
        <w:rPr>
          <w:sz w:val="17"/>
          <w:szCs w:val="17"/>
        </w:rPr>
        <w:t>mail</w:t>
      </w:r>
    </w:p>
    <w:p w14:paraId="5F5738CD" w14:textId="77777777" w:rsidR="00B50033" w:rsidRDefault="00B50033" w:rsidP="00B50033">
      <w:pPr>
        <w:pStyle w:val="ListParagraph"/>
        <w:numPr>
          <w:ilvl w:val="2"/>
          <w:numId w:val="83"/>
        </w:numPr>
        <w:tabs>
          <w:tab w:val="left" w:pos="803"/>
        </w:tabs>
        <w:kinsoku w:val="0"/>
        <w:overflowPunct w:val="0"/>
        <w:ind w:left="792" w:hanging="374"/>
        <w:rPr>
          <w:sz w:val="17"/>
          <w:szCs w:val="17"/>
        </w:rPr>
      </w:pPr>
    </w:p>
    <w:p w14:paraId="302AF674" w14:textId="77777777" w:rsidR="00B50033" w:rsidRDefault="00B50033" w:rsidP="00B50033">
      <w:pPr>
        <w:pStyle w:val="ListParagraph"/>
        <w:numPr>
          <w:ilvl w:val="0"/>
          <w:numId w:val="52"/>
        </w:numPr>
        <w:tabs>
          <w:tab w:val="left" w:pos="784"/>
        </w:tabs>
        <w:kinsoku w:val="0"/>
        <w:overflowPunct w:val="0"/>
        <w:ind w:hanging="359"/>
        <w:rPr>
          <w:sz w:val="17"/>
          <w:szCs w:val="17"/>
        </w:rPr>
      </w:pPr>
      <w:bookmarkStart w:id="39" w:name="bookmark53"/>
      <w:bookmarkEnd w:id="39"/>
      <w:r>
        <w:rPr>
          <w:sz w:val="17"/>
          <w:szCs w:val="17"/>
        </w:rPr>
        <w:t>Notify the Carrier of complaints and</w:t>
      </w:r>
      <w:r>
        <w:rPr>
          <w:spacing w:val="-4"/>
          <w:sz w:val="17"/>
          <w:szCs w:val="17"/>
        </w:rPr>
        <w:t xml:space="preserve"> </w:t>
      </w:r>
      <w:r>
        <w:rPr>
          <w:sz w:val="17"/>
          <w:szCs w:val="17"/>
        </w:rPr>
        <w:t>claims.</w:t>
      </w:r>
    </w:p>
    <w:p w14:paraId="7B3D873F" w14:textId="77777777" w:rsidR="00B50033" w:rsidRDefault="00B50033" w:rsidP="00B50033">
      <w:pPr>
        <w:pStyle w:val="ListParagraph"/>
        <w:numPr>
          <w:ilvl w:val="0"/>
          <w:numId w:val="52"/>
        </w:numPr>
        <w:tabs>
          <w:tab w:val="left" w:pos="784"/>
        </w:tabs>
        <w:kinsoku w:val="0"/>
        <w:overflowPunct w:val="0"/>
        <w:ind w:hanging="359"/>
        <w:rPr>
          <w:sz w:val="17"/>
          <w:szCs w:val="17"/>
        </w:rPr>
      </w:pPr>
      <w:r>
        <w:rPr>
          <w:sz w:val="17"/>
          <w:szCs w:val="17"/>
        </w:rPr>
        <w:t>Process</w:t>
      </w:r>
      <w:r>
        <w:rPr>
          <w:spacing w:val="-4"/>
          <w:sz w:val="17"/>
          <w:szCs w:val="17"/>
        </w:rPr>
        <w:t xml:space="preserve"> </w:t>
      </w:r>
      <w:r>
        <w:rPr>
          <w:sz w:val="17"/>
          <w:szCs w:val="17"/>
        </w:rPr>
        <w:t>claims.</w:t>
      </w:r>
    </w:p>
    <w:p w14:paraId="027A6431" w14:textId="77777777" w:rsidR="00B50033" w:rsidRDefault="00B50033" w:rsidP="00B50033">
      <w:pPr>
        <w:pStyle w:val="ListParagraph"/>
        <w:numPr>
          <w:ilvl w:val="2"/>
          <w:numId w:val="83"/>
        </w:numPr>
        <w:tabs>
          <w:tab w:val="left" w:pos="852"/>
        </w:tabs>
        <w:kinsoku w:val="0"/>
        <w:overflowPunct w:val="0"/>
        <w:ind w:hanging="427"/>
        <w:rPr>
          <w:sz w:val="17"/>
          <w:szCs w:val="17"/>
        </w:rPr>
      </w:pPr>
      <w:bookmarkStart w:id="40" w:name="bookmark54"/>
      <w:bookmarkEnd w:id="40"/>
      <w:proofErr w:type="gramStart"/>
      <w:r>
        <w:rPr>
          <w:sz w:val="17"/>
          <w:szCs w:val="17"/>
        </w:rPr>
        <w:t>Take action</w:t>
      </w:r>
      <w:proofErr w:type="gramEnd"/>
      <w:r>
        <w:rPr>
          <w:sz w:val="17"/>
          <w:szCs w:val="17"/>
        </w:rPr>
        <w:t xml:space="preserve"> when consignee refuses acceptance and</w:t>
      </w:r>
      <w:r>
        <w:rPr>
          <w:spacing w:val="-16"/>
          <w:sz w:val="17"/>
          <w:szCs w:val="17"/>
        </w:rPr>
        <w:t xml:space="preserve"> </w:t>
      </w:r>
      <w:r>
        <w:rPr>
          <w:sz w:val="17"/>
          <w:szCs w:val="17"/>
        </w:rPr>
        <w:t>payment.</w:t>
      </w:r>
    </w:p>
    <w:p w14:paraId="2C625949" w14:textId="3A3BF0BA" w:rsidR="00B50033" w:rsidRDefault="00B50033" w:rsidP="00B50033">
      <w:pPr>
        <w:pStyle w:val="Heading2"/>
        <w:tabs>
          <w:tab w:val="left" w:pos="1869"/>
        </w:tabs>
        <w:kinsoku w:val="0"/>
        <w:overflowPunct w:val="0"/>
        <w:jc w:val="left"/>
      </w:pPr>
      <w:r>
        <w:t xml:space="preserve">SECTION </w:t>
      </w:r>
      <w:r w:rsidR="00D40724">
        <w:t>B</w:t>
      </w:r>
      <w:r>
        <w:t>6.</w:t>
      </w:r>
      <w:r>
        <w:tab/>
        <w:t>SUPPORT</w:t>
      </w:r>
      <w:r>
        <w:rPr>
          <w:spacing w:val="-10"/>
        </w:rPr>
        <w:t xml:space="preserve"> </w:t>
      </w:r>
      <w:r>
        <w:t>SERVICES</w:t>
      </w:r>
    </w:p>
    <w:p w14:paraId="540802D0" w14:textId="77777777" w:rsidR="00B50033" w:rsidRDefault="00B50033" w:rsidP="00B50033">
      <w:pPr>
        <w:pStyle w:val="Heading3"/>
        <w:numPr>
          <w:ilvl w:val="1"/>
          <w:numId w:val="51"/>
        </w:numPr>
        <w:tabs>
          <w:tab w:val="left" w:pos="902"/>
        </w:tabs>
        <w:kinsoku w:val="0"/>
        <w:overflowPunct w:val="0"/>
        <w:spacing w:before="115"/>
        <w:ind w:hanging="477"/>
      </w:pPr>
      <w:r>
        <w:t>Accommodation</w:t>
      </w:r>
    </w:p>
    <w:p w14:paraId="5260C65E" w14:textId="77777777" w:rsidR="00B50033" w:rsidRDefault="00B50033" w:rsidP="00B50033">
      <w:pPr>
        <w:pStyle w:val="BodyText"/>
        <w:kinsoku w:val="0"/>
        <w:overflowPunct w:val="0"/>
        <w:spacing w:before="118"/>
        <w:ind w:left="424"/>
      </w:pPr>
      <w:r>
        <w:rPr>
          <w:b/>
          <w:bCs/>
        </w:rPr>
        <w:t xml:space="preserve">6.1.1 </w:t>
      </w:r>
      <w:r>
        <w:t>Provide the Carrier with</w:t>
      </w:r>
    </w:p>
    <w:p w14:paraId="65A6F80F" w14:textId="77777777" w:rsidR="00B50033" w:rsidRDefault="00B50033" w:rsidP="00B50033">
      <w:pPr>
        <w:pStyle w:val="ListParagraph"/>
        <w:numPr>
          <w:ilvl w:val="0"/>
          <w:numId w:val="50"/>
        </w:numPr>
        <w:tabs>
          <w:tab w:val="left" w:pos="784"/>
        </w:tabs>
        <w:kinsoku w:val="0"/>
        <w:overflowPunct w:val="0"/>
        <w:ind w:hanging="359"/>
        <w:rPr>
          <w:sz w:val="17"/>
          <w:szCs w:val="17"/>
        </w:rPr>
      </w:pPr>
      <w:bookmarkStart w:id="41" w:name="bookmark55"/>
      <w:bookmarkEnd w:id="41"/>
      <w:r>
        <w:rPr>
          <w:sz w:val="17"/>
          <w:szCs w:val="17"/>
        </w:rPr>
        <w:t>office</w:t>
      </w:r>
      <w:r>
        <w:rPr>
          <w:spacing w:val="-3"/>
          <w:sz w:val="17"/>
          <w:szCs w:val="17"/>
        </w:rPr>
        <w:t xml:space="preserve"> </w:t>
      </w:r>
      <w:r>
        <w:rPr>
          <w:sz w:val="17"/>
          <w:szCs w:val="17"/>
        </w:rPr>
        <w:t>space</w:t>
      </w:r>
    </w:p>
    <w:p w14:paraId="51875793" w14:textId="77777777" w:rsidR="00B50033" w:rsidRDefault="00B50033" w:rsidP="00B50033">
      <w:pPr>
        <w:pStyle w:val="ListParagraph"/>
        <w:numPr>
          <w:ilvl w:val="0"/>
          <w:numId w:val="50"/>
        </w:numPr>
        <w:tabs>
          <w:tab w:val="left" w:pos="784"/>
        </w:tabs>
        <w:kinsoku w:val="0"/>
        <w:overflowPunct w:val="0"/>
        <w:ind w:hanging="359"/>
        <w:rPr>
          <w:sz w:val="17"/>
          <w:szCs w:val="17"/>
        </w:rPr>
      </w:pPr>
      <w:r>
        <w:rPr>
          <w:sz w:val="17"/>
          <w:szCs w:val="17"/>
        </w:rPr>
        <w:t>storage space</w:t>
      </w:r>
    </w:p>
    <w:p w14:paraId="50379378" w14:textId="77777777" w:rsidR="00B50033" w:rsidRDefault="00B50033" w:rsidP="00B50033">
      <w:pPr>
        <w:pStyle w:val="ListParagraph"/>
        <w:numPr>
          <w:ilvl w:val="0"/>
          <w:numId w:val="50"/>
        </w:numPr>
        <w:tabs>
          <w:tab w:val="left" w:pos="782"/>
        </w:tabs>
        <w:kinsoku w:val="0"/>
        <w:overflowPunct w:val="0"/>
        <w:ind w:left="781" w:hanging="357"/>
        <w:rPr>
          <w:sz w:val="17"/>
          <w:szCs w:val="17"/>
        </w:rPr>
      </w:pPr>
      <w:r>
        <w:rPr>
          <w:sz w:val="17"/>
          <w:szCs w:val="17"/>
        </w:rPr>
        <w:t>other facilities, as specified in Annex</w:t>
      </w:r>
      <w:r>
        <w:rPr>
          <w:spacing w:val="-8"/>
          <w:sz w:val="17"/>
          <w:szCs w:val="17"/>
        </w:rPr>
        <w:t xml:space="preserve"> </w:t>
      </w:r>
      <w:r>
        <w:rPr>
          <w:sz w:val="17"/>
          <w:szCs w:val="17"/>
        </w:rPr>
        <w:t>B</w:t>
      </w:r>
    </w:p>
    <w:p w14:paraId="39A519A9" w14:textId="77777777" w:rsidR="00B50033" w:rsidRDefault="00B50033" w:rsidP="00B50033">
      <w:pPr>
        <w:pStyle w:val="Heading3"/>
        <w:numPr>
          <w:ilvl w:val="1"/>
          <w:numId w:val="51"/>
        </w:numPr>
        <w:tabs>
          <w:tab w:val="left" w:pos="902"/>
        </w:tabs>
        <w:kinsoku w:val="0"/>
        <w:overflowPunct w:val="0"/>
        <w:ind w:hanging="477"/>
      </w:pPr>
      <w:r>
        <w:t>Automation/Computer</w:t>
      </w:r>
      <w:r>
        <w:rPr>
          <w:spacing w:val="-21"/>
        </w:rPr>
        <w:t xml:space="preserve"> </w:t>
      </w:r>
      <w:r>
        <w:t>Systems</w:t>
      </w:r>
    </w:p>
    <w:p w14:paraId="0DD637BF" w14:textId="77777777" w:rsidR="00B50033" w:rsidRDefault="00B50033" w:rsidP="00B50033">
      <w:pPr>
        <w:pStyle w:val="Heading4"/>
        <w:kinsoku w:val="0"/>
        <w:overflowPunct w:val="0"/>
        <w:spacing w:before="118"/>
        <w:ind w:left="424"/>
      </w:pPr>
      <w:r>
        <w:t>6.2.1</w:t>
      </w:r>
    </w:p>
    <w:p w14:paraId="6E255B92" w14:textId="77777777" w:rsidR="00B50033" w:rsidRDefault="00B50033" w:rsidP="00B50033">
      <w:pPr>
        <w:pStyle w:val="ListParagraph"/>
        <w:numPr>
          <w:ilvl w:val="0"/>
          <w:numId w:val="49"/>
        </w:numPr>
        <w:tabs>
          <w:tab w:val="left" w:pos="784"/>
        </w:tabs>
        <w:kinsoku w:val="0"/>
        <w:overflowPunct w:val="0"/>
        <w:ind w:hanging="359"/>
        <w:rPr>
          <w:sz w:val="17"/>
          <w:szCs w:val="17"/>
        </w:rPr>
      </w:pPr>
      <w:r>
        <w:rPr>
          <w:sz w:val="17"/>
          <w:szCs w:val="17"/>
        </w:rPr>
        <w:t>Provide</w:t>
      </w:r>
    </w:p>
    <w:p w14:paraId="2A36F14B" w14:textId="77777777" w:rsidR="00B50033" w:rsidRDefault="00B50033" w:rsidP="00B50033">
      <w:pPr>
        <w:pStyle w:val="ListParagraph"/>
        <w:numPr>
          <w:ilvl w:val="0"/>
          <w:numId w:val="49"/>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18D38A76" w14:textId="77777777" w:rsidR="00B50033" w:rsidRDefault="00B50033" w:rsidP="00B50033">
      <w:pPr>
        <w:pStyle w:val="ListParagraph"/>
        <w:numPr>
          <w:ilvl w:val="0"/>
          <w:numId w:val="49"/>
        </w:numPr>
        <w:tabs>
          <w:tab w:val="left" w:pos="782"/>
        </w:tabs>
        <w:kinsoku w:val="0"/>
        <w:overflowPunct w:val="0"/>
        <w:ind w:left="781" w:hanging="357"/>
        <w:rPr>
          <w:sz w:val="17"/>
          <w:szCs w:val="17"/>
        </w:rPr>
      </w:pPr>
      <w:r>
        <w:rPr>
          <w:sz w:val="17"/>
          <w:szCs w:val="17"/>
        </w:rPr>
        <w:t>Operate</w:t>
      </w:r>
    </w:p>
    <w:p w14:paraId="06739DE6" w14:textId="77777777" w:rsidR="00B50033" w:rsidRDefault="00B50033" w:rsidP="00B50033">
      <w:pPr>
        <w:pStyle w:val="BodyText"/>
        <w:kinsoku w:val="0"/>
        <w:overflowPunct w:val="0"/>
        <w:ind w:left="784"/>
      </w:pPr>
      <w:r>
        <w:t>computer hardware and other equipment (as specified in Annex B) to enable access to</w:t>
      </w:r>
    </w:p>
    <w:p w14:paraId="1C7D298B" w14:textId="77777777" w:rsidR="00B50033" w:rsidRDefault="00B50033" w:rsidP="00B50033">
      <w:pPr>
        <w:pStyle w:val="ListParagraph"/>
        <w:numPr>
          <w:ilvl w:val="0"/>
          <w:numId w:val="48"/>
        </w:numPr>
        <w:tabs>
          <w:tab w:val="left" w:pos="784"/>
        </w:tabs>
        <w:kinsoku w:val="0"/>
        <w:overflowPunct w:val="0"/>
        <w:ind w:hanging="359"/>
        <w:rPr>
          <w:sz w:val="17"/>
          <w:szCs w:val="17"/>
        </w:rPr>
      </w:pPr>
      <w:r>
        <w:rPr>
          <w:sz w:val="17"/>
          <w:szCs w:val="17"/>
        </w:rPr>
        <w:lastRenderedPageBreak/>
        <w:t>Carrier's</w:t>
      </w:r>
      <w:r>
        <w:rPr>
          <w:spacing w:val="-6"/>
          <w:sz w:val="17"/>
          <w:szCs w:val="17"/>
        </w:rPr>
        <w:t xml:space="preserve"> </w:t>
      </w:r>
      <w:r>
        <w:rPr>
          <w:sz w:val="17"/>
          <w:szCs w:val="17"/>
        </w:rPr>
        <w:t>system</w:t>
      </w:r>
    </w:p>
    <w:p w14:paraId="08AF7AB0" w14:textId="77777777" w:rsidR="00B50033" w:rsidRDefault="00B50033" w:rsidP="00B50033">
      <w:pPr>
        <w:pStyle w:val="ListParagraph"/>
        <w:numPr>
          <w:ilvl w:val="0"/>
          <w:numId w:val="48"/>
        </w:numPr>
        <w:tabs>
          <w:tab w:val="left" w:pos="784"/>
        </w:tabs>
        <w:kinsoku w:val="0"/>
        <w:overflowPunct w:val="0"/>
        <w:ind w:hanging="359"/>
        <w:rPr>
          <w:sz w:val="17"/>
          <w:szCs w:val="17"/>
        </w:rPr>
      </w:pPr>
      <w:r>
        <w:rPr>
          <w:sz w:val="17"/>
          <w:szCs w:val="17"/>
        </w:rPr>
        <w:t>Handling Company's</w:t>
      </w:r>
      <w:r>
        <w:rPr>
          <w:spacing w:val="-10"/>
          <w:sz w:val="17"/>
          <w:szCs w:val="17"/>
        </w:rPr>
        <w:t xml:space="preserve"> </w:t>
      </w:r>
      <w:r>
        <w:rPr>
          <w:sz w:val="17"/>
          <w:szCs w:val="17"/>
        </w:rPr>
        <w:t>system</w:t>
      </w:r>
    </w:p>
    <w:p w14:paraId="4F026676" w14:textId="77777777" w:rsidR="00B50033" w:rsidRDefault="00B50033" w:rsidP="00B50033">
      <w:pPr>
        <w:pStyle w:val="ListParagraph"/>
        <w:numPr>
          <w:ilvl w:val="0"/>
          <w:numId w:val="48"/>
        </w:numPr>
        <w:tabs>
          <w:tab w:val="left" w:pos="784"/>
        </w:tabs>
        <w:kinsoku w:val="0"/>
        <w:overflowPunct w:val="0"/>
        <w:ind w:hanging="359"/>
        <w:rPr>
          <w:sz w:val="17"/>
          <w:szCs w:val="17"/>
        </w:rPr>
      </w:pPr>
      <w:r>
        <w:rPr>
          <w:sz w:val="17"/>
          <w:szCs w:val="17"/>
        </w:rPr>
        <w:t>other</w:t>
      </w:r>
      <w:r>
        <w:rPr>
          <w:spacing w:val="-2"/>
          <w:sz w:val="17"/>
          <w:szCs w:val="17"/>
        </w:rPr>
        <w:t xml:space="preserve"> </w:t>
      </w:r>
      <w:r>
        <w:rPr>
          <w:sz w:val="17"/>
          <w:szCs w:val="17"/>
        </w:rPr>
        <w:t>system</w:t>
      </w:r>
    </w:p>
    <w:p w14:paraId="2A21A35F" w14:textId="5D0F3DD9" w:rsidR="00B50033" w:rsidRDefault="00B50033" w:rsidP="00B50033">
      <w:pPr>
        <w:pStyle w:val="ListParagraph"/>
        <w:numPr>
          <w:ilvl w:val="2"/>
          <w:numId w:val="51"/>
        </w:numPr>
        <w:tabs>
          <w:tab w:val="left" w:pos="852"/>
        </w:tabs>
        <w:kinsoku w:val="0"/>
        <w:overflowPunct w:val="0"/>
        <w:ind w:hanging="427"/>
        <w:rPr>
          <w:sz w:val="17"/>
          <w:szCs w:val="17"/>
        </w:rPr>
      </w:pPr>
      <w:r>
        <w:rPr>
          <w:sz w:val="17"/>
          <w:szCs w:val="17"/>
        </w:rPr>
        <w:t>Perform the following functions</w:t>
      </w:r>
      <w:r>
        <w:rPr>
          <w:spacing w:val="-18"/>
          <w:sz w:val="17"/>
          <w:szCs w:val="17"/>
        </w:rPr>
        <w:t xml:space="preserve"> </w:t>
      </w:r>
      <w:r>
        <w:rPr>
          <w:sz w:val="17"/>
          <w:szCs w:val="17"/>
        </w:rPr>
        <w:t>in</w:t>
      </w:r>
    </w:p>
    <w:p w14:paraId="67853991" w14:textId="77777777" w:rsidR="00B50033" w:rsidRDefault="00B50033" w:rsidP="00B50033">
      <w:pPr>
        <w:pStyle w:val="ListParagraph"/>
        <w:numPr>
          <w:ilvl w:val="0"/>
          <w:numId w:val="47"/>
        </w:numPr>
        <w:tabs>
          <w:tab w:val="left" w:pos="784"/>
        </w:tabs>
        <w:kinsoku w:val="0"/>
        <w:overflowPunct w:val="0"/>
        <w:rPr>
          <w:sz w:val="17"/>
          <w:szCs w:val="17"/>
        </w:rPr>
      </w:pPr>
      <w:r>
        <w:rPr>
          <w:sz w:val="17"/>
          <w:szCs w:val="17"/>
        </w:rPr>
        <w:t>Carrier's</w:t>
      </w:r>
      <w:r>
        <w:rPr>
          <w:spacing w:val="-6"/>
          <w:sz w:val="17"/>
          <w:szCs w:val="17"/>
        </w:rPr>
        <w:t xml:space="preserve"> </w:t>
      </w:r>
      <w:r>
        <w:rPr>
          <w:sz w:val="17"/>
          <w:szCs w:val="17"/>
        </w:rPr>
        <w:t>system</w:t>
      </w:r>
    </w:p>
    <w:p w14:paraId="7CFE6981" w14:textId="77777777" w:rsidR="00B50033" w:rsidRDefault="00B50033" w:rsidP="00B50033">
      <w:pPr>
        <w:pStyle w:val="ListParagraph"/>
        <w:numPr>
          <w:ilvl w:val="0"/>
          <w:numId w:val="47"/>
        </w:numPr>
        <w:tabs>
          <w:tab w:val="left" w:pos="784"/>
        </w:tabs>
        <w:kinsoku w:val="0"/>
        <w:overflowPunct w:val="0"/>
        <w:rPr>
          <w:sz w:val="17"/>
          <w:szCs w:val="17"/>
        </w:rPr>
      </w:pPr>
      <w:r>
        <w:rPr>
          <w:sz w:val="17"/>
          <w:szCs w:val="17"/>
        </w:rPr>
        <w:t>Handling Company's</w:t>
      </w:r>
      <w:r>
        <w:rPr>
          <w:spacing w:val="-12"/>
          <w:sz w:val="17"/>
          <w:szCs w:val="17"/>
        </w:rPr>
        <w:t xml:space="preserve"> </w:t>
      </w:r>
      <w:r>
        <w:rPr>
          <w:sz w:val="17"/>
          <w:szCs w:val="17"/>
        </w:rPr>
        <w:t>system</w:t>
      </w:r>
    </w:p>
    <w:p w14:paraId="47228767" w14:textId="77777777" w:rsidR="00B50033" w:rsidRDefault="00B50033" w:rsidP="00B50033">
      <w:pPr>
        <w:pStyle w:val="ListParagraph"/>
        <w:numPr>
          <w:ilvl w:val="0"/>
          <w:numId w:val="47"/>
        </w:numPr>
        <w:tabs>
          <w:tab w:val="left" w:pos="782"/>
        </w:tabs>
        <w:kinsoku w:val="0"/>
        <w:overflowPunct w:val="0"/>
        <w:spacing w:line="307" w:lineRule="auto"/>
        <w:ind w:right="50"/>
        <w:rPr>
          <w:sz w:val="17"/>
          <w:szCs w:val="17"/>
        </w:rPr>
      </w:pPr>
      <w:r>
        <w:rPr>
          <w:sz w:val="17"/>
          <w:szCs w:val="17"/>
        </w:rPr>
        <w:t xml:space="preserve">other system </w:t>
      </w:r>
    </w:p>
    <w:p w14:paraId="12B158E8" w14:textId="77777777" w:rsidR="00B50033" w:rsidRDefault="00B50033" w:rsidP="00B50033">
      <w:pPr>
        <w:pStyle w:val="ListParagraph"/>
        <w:tabs>
          <w:tab w:val="left" w:pos="782"/>
        </w:tabs>
        <w:kinsoku w:val="0"/>
        <w:overflowPunct w:val="0"/>
        <w:spacing w:line="307" w:lineRule="auto"/>
        <w:ind w:left="784" w:right="50" w:firstLine="0"/>
        <w:rPr>
          <w:sz w:val="17"/>
          <w:szCs w:val="17"/>
        </w:rPr>
      </w:pPr>
      <w:r>
        <w:rPr>
          <w:sz w:val="17"/>
          <w:szCs w:val="17"/>
        </w:rPr>
        <w:t>for</w:t>
      </w:r>
    </w:p>
    <w:p w14:paraId="38AC71A2" w14:textId="77777777" w:rsidR="00B50033" w:rsidRDefault="00B50033" w:rsidP="00B50033">
      <w:pPr>
        <w:pStyle w:val="ListParagraph"/>
        <w:numPr>
          <w:ilvl w:val="0"/>
          <w:numId w:val="46"/>
        </w:numPr>
        <w:tabs>
          <w:tab w:val="left" w:pos="784"/>
        </w:tabs>
        <w:kinsoku w:val="0"/>
        <w:overflowPunct w:val="0"/>
        <w:spacing w:before="1"/>
        <w:ind w:hanging="359"/>
        <w:rPr>
          <w:sz w:val="17"/>
          <w:szCs w:val="17"/>
        </w:rPr>
      </w:pPr>
      <w:r>
        <w:rPr>
          <w:sz w:val="17"/>
          <w:szCs w:val="17"/>
        </w:rPr>
        <w:t>Training.</w:t>
      </w:r>
    </w:p>
    <w:p w14:paraId="4A9013EA" w14:textId="77777777" w:rsidR="00B50033" w:rsidRDefault="00B50033" w:rsidP="00B50033">
      <w:pPr>
        <w:pStyle w:val="ListParagraph"/>
        <w:numPr>
          <w:ilvl w:val="0"/>
          <w:numId w:val="46"/>
        </w:numPr>
        <w:tabs>
          <w:tab w:val="left" w:pos="784"/>
        </w:tabs>
        <w:kinsoku w:val="0"/>
        <w:overflowPunct w:val="0"/>
        <w:ind w:hanging="359"/>
        <w:rPr>
          <w:sz w:val="17"/>
          <w:szCs w:val="17"/>
        </w:rPr>
      </w:pPr>
      <w:r>
        <w:rPr>
          <w:sz w:val="17"/>
          <w:szCs w:val="17"/>
        </w:rPr>
        <w:t>Passenger reservations and</w:t>
      </w:r>
      <w:r>
        <w:rPr>
          <w:spacing w:val="-4"/>
          <w:sz w:val="17"/>
          <w:szCs w:val="17"/>
        </w:rPr>
        <w:t xml:space="preserve"> </w:t>
      </w:r>
      <w:r>
        <w:rPr>
          <w:sz w:val="17"/>
          <w:szCs w:val="17"/>
        </w:rPr>
        <w:t>sales</w:t>
      </w:r>
    </w:p>
    <w:p w14:paraId="1458DD77" w14:textId="77777777" w:rsidR="00B50033" w:rsidRDefault="00B50033" w:rsidP="00B50033">
      <w:pPr>
        <w:pStyle w:val="ListParagraph"/>
        <w:numPr>
          <w:ilvl w:val="0"/>
          <w:numId w:val="46"/>
        </w:numPr>
        <w:tabs>
          <w:tab w:val="left" w:pos="784"/>
        </w:tabs>
        <w:kinsoku w:val="0"/>
        <w:overflowPunct w:val="0"/>
        <w:ind w:hanging="359"/>
        <w:rPr>
          <w:sz w:val="17"/>
          <w:szCs w:val="17"/>
        </w:rPr>
      </w:pPr>
      <w:r>
        <w:rPr>
          <w:sz w:val="17"/>
          <w:szCs w:val="17"/>
        </w:rPr>
        <w:t>Passenger</w:t>
      </w:r>
      <w:r>
        <w:rPr>
          <w:spacing w:val="-6"/>
          <w:sz w:val="17"/>
          <w:szCs w:val="17"/>
        </w:rPr>
        <w:t xml:space="preserve"> </w:t>
      </w:r>
      <w:r>
        <w:rPr>
          <w:sz w:val="17"/>
          <w:szCs w:val="17"/>
        </w:rPr>
        <w:t>service</w:t>
      </w:r>
    </w:p>
    <w:p w14:paraId="3034CF76" w14:textId="77777777" w:rsidR="00B50033" w:rsidRDefault="00B50033" w:rsidP="00B50033">
      <w:pPr>
        <w:pStyle w:val="ListParagraph"/>
        <w:numPr>
          <w:ilvl w:val="0"/>
          <w:numId w:val="46"/>
        </w:numPr>
        <w:tabs>
          <w:tab w:val="left" w:pos="784"/>
        </w:tabs>
        <w:kinsoku w:val="0"/>
        <w:overflowPunct w:val="0"/>
        <w:ind w:hanging="359"/>
        <w:rPr>
          <w:sz w:val="17"/>
          <w:szCs w:val="17"/>
        </w:rPr>
      </w:pPr>
      <w:r>
        <w:rPr>
          <w:sz w:val="17"/>
          <w:szCs w:val="17"/>
        </w:rPr>
        <w:t>Baggage</w:t>
      </w:r>
      <w:r>
        <w:rPr>
          <w:spacing w:val="-4"/>
          <w:sz w:val="17"/>
          <w:szCs w:val="17"/>
        </w:rPr>
        <w:t xml:space="preserve"> </w:t>
      </w:r>
      <w:r>
        <w:rPr>
          <w:sz w:val="17"/>
          <w:szCs w:val="17"/>
        </w:rPr>
        <w:t>reconciliation.</w:t>
      </w:r>
    </w:p>
    <w:p w14:paraId="7507A24D" w14:textId="77777777" w:rsidR="00B50033" w:rsidRDefault="00B50033" w:rsidP="00B50033">
      <w:pPr>
        <w:pStyle w:val="ListParagraph"/>
        <w:numPr>
          <w:ilvl w:val="0"/>
          <w:numId w:val="46"/>
        </w:numPr>
        <w:tabs>
          <w:tab w:val="left" w:pos="784"/>
        </w:tabs>
        <w:kinsoku w:val="0"/>
        <w:overflowPunct w:val="0"/>
        <w:ind w:hanging="359"/>
        <w:rPr>
          <w:sz w:val="17"/>
          <w:szCs w:val="17"/>
        </w:rPr>
      </w:pPr>
      <w:r>
        <w:rPr>
          <w:sz w:val="17"/>
          <w:szCs w:val="17"/>
        </w:rPr>
        <w:t>Baggage</w:t>
      </w:r>
      <w:r>
        <w:rPr>
          <w:spacing w:val="-12"/>
          <w:sz w:val="17"/>
          <w:szCs w:val="17"/>
        </w:rPr>
        <w:t xml:space="preserve"> </w:t>
      </w:r>
      <w:r>
        <w:rPr>
          <w:sz w:val="17"/>
          <w:szCs w:val="17"/>
        </w:rPr>
        <w:t>tracing.</w:t>
      </w:r>
    </w:p>
    <w:p w14:paraId="40EA6C44" w14:textId="77777777" w:rsidR="00B50033" w:rsidRDefault="00B50033" w:rsidP="00B50033">
      <w:pPr>
        <w:pStyle w:val="ListParagraph"/>
        <w:numPr>
          <w:ilvl w:val="0"/>
          <w:numId w:val="46"/>
        </w:numPr>
        <w:tabs>
          <w:tab w:val="left" w:pos="784"/>
        </w:tabs>
        <w:kinsoku w:val="0"/>
        <w:overflowPunct w:val="0"/>
        <w:ind w:hanging="359"/>
        <w:rPr>
          <w:sz w:val="17"/>
          <w:szCs w:val="17"/>
        </w:rPr>
      </w:pPr>
      <w:r>
        <w:rPr>
          <w:sz w:val="17"/>
          <w:szCs w:val="17"/>
        </w:rPr>
        <w:t>Operations, load</w:t>
      </w:r>
      <w:r>
        <w:rPr>
          <w:spacing w:val="-9"/>
          <w:sz w:val="17"/>
          <w:szCs w:val="17"/>
        </w:rPr>
        <w:t xml:space="preserve"> </w:t>
      </w:r>
      <w:r>
        <w:rPr>
          <w:sz w:val="17"/>
          <w:szCs w:val="17"/>
        </w:rPr>
        <w:t>control.</w:t>
      </w:r>
    </w:p>
    <w:p w14:paraId="7C485620" w14:textId="77777777" w:rsidR="00B50033" w:rsidRDefault="00B50033" w:rsidP="00B50033">
      <w:pPr>
        <w:pStyle w:val="ListParagraph"/>
        <w:numPr>
          <w:ilvl w:val="0"/>
          <w:numId w:val="46"/>
        </w:numPr>
        <w:tabs>
          <w:tab w:val="left" w:pos="784"/>
        </w:tabs>
        <w:kinsoku w:val="0"/>
        <w:overflowPunct w:val="0"/>
        <w:ind w:hanging="359"/>
        <w:rPr>
          <w:sz w:val="17"/>
          <w:szCs w:val="17"/>
        </w:rPr>
      </w:pPr>
      <w:r>
        <w:rPr>
          <w:sz w:val="17"/>
          <w:szCs w:val="17"/>
        </w:rPr>
        <w:t>Cargo reservations and sales</w:t>
      </w:r>
    </w:p>
    <w:p w14:paraId="7E1CF944" w14:textId="77777777" w:rsidR="00B50033" w:rsidRDefault="00B50033" w:rsidP="00B50033">
      <w:pPr>
        <w:pStyle w:val="ListParagraph"/>
        <w:numPr>
          <w:ilvl w:val="0"/>
          <w:numId w:val="46"/>
        </w:numPr>
        <w:tabs>
          <w:tab w:val="left" w:pos="784"/>
        </w:tabs>
        <w:kinsoku w:val="0"/>
        <w:overflowPunct w:val="0"/>
        <w:ind w:hanging="359"/>
        <w:rPr>
          <w:sz w:val="17"/>
          <w:szCs w:val="17"/>
        </w:rPr>
      </w:pPr>
      <w:r>
        <w:rPr>
          <w:sz w:val="17"/>
          <w:szCs w:val="17"/>
        </w:rPr>
        <w:t>Cargo</w:t>
      </w:r>
      <w:r>
        <w:rPr>
          <w:spacing w:val="-10"/>
          <w:sz w:val="17"/>
          <w:szCs w:val="17"/>
        </w:rPr>
        <w:t xml:space="preserve"> </w:t>
      </w:r>
      <w:r>
        <w:rPr>
          <w:sz w:val="17"/>
          <w:szCs w:val="17"/>
        </w:rPr>
        <w:t>handling</w:t>
      </w:r>
    </w:p>
    <w:p w14:paraId="3893986B" w14:textId="77777777" w:rsidR="00B50033" w:rsidRDefault="00B50033" w:rsidP="00B50033">
      <w:pPr>
        <w:pStyle w:val="ListParagraph"/>
        <w:numPr>
          <w:ilvl w:val="0"/>
          <w:numId w:val="46"/>
        </w:numPr>
        <w:tabs>
          <w:tab w:val="left" w:pos="784"/>
        </w:tabs>
        <w:kinsoku w:val="0"/>
        <w:overflowPunct w:val="0"/>
        <w:ind w:hanging="359"/>
        <w:rPr>
          <w:sz w:val="17"/>
          <w:szCs w:val="17"/>
        </w:rPr>
      </w:pPr>
      <w:r>
        <w:rPr>
          <w:sz w:val="17"/>
          <w:szCs w:val="17"/>
        </w:rPr>
        <w:t>Cargo EDI messaging (IATA cargo-imp or IATA</w:t>
      </w:r>
      <w:r>
        <w:rPr>
          <w:spacing w:val="2"/>
          <w:sz w:val="17"/>
          <w:szCs w:val="17"/>
        </w:rPr>
        <w:t xml:space="preserve"> </w:t>
      </w:r>
      <w:r>
        <w:rPr>
          <w:sz w:val="17"/>
          <w:szCs w:val="17"/>
        </w:rPr>
        <w:t>cargo-xml)</w:t>
      </w:r>
    </w:p>
    <w:p w14:paraId="114B1E4F" w14:textId="77777777" w:rsidR="00B50033" w:rsidRDefault="00B50033" w:rsidP="00B50033">
      <w:pPr>
        <w:pStyle w:val="ListParagraph"/>
        <w:numPr>
          <w:ilvl w:val="0"/>
          <w:numId w:val="46"/>
        </w:numPr>
        <w:tabs>
          <w:tab w:val="left" w:pos="783"/>
        </w:tabs>
        <w:kinsoku w:val="0"/>
        <w:overflowPunct w:val="0"/>
        <w:ind w:left="782" w:hanging="358"/>
        <w:rPr>
          <w:sz w:val="17"/>
          <w:szCs w:val="17"/>
        </w:rPr>
      </w:pPr>
      <w:r>
        <w:rPr>
          <w:sz w:val="17"/>
          <w:szCs w:val="17"/>
        </w:rPr>
        <w:t>Post office mail</w:t>
      </w:r>
      <w:r>
        <w:rPr>
          <w:spacing w:val="-10"/>
          <w:sz w:val="17"/>
          <w:szCs w:val="17"/>
        </w:rPr>
        <w:t xml:space="preserve"> </w:t>
      </w:r>
      <w:r>
        <w:rPr>
          <w:sz w:val="17"/>
          <w:szCs w:val="17"/>
        </w:rPr>
        <w:t>handling</w:t>
      </w:r>
    </w:p>
    <w:p w14:paraId="09D68396" w14:textId="77777777" w:rsidR="00B50033" w:rsidRDefault="00B50033" w:rsidP="00B50033">
      <w:pPr>
        <w:pStyle w:val="ListParagraph"/>
        <w:numPr>
          <w:ilvl w:val="0"/>
          <w:numId w:val="46"/>
        </w:numPr>
        <w:tabs>
          <w:tab w:val="left" w:pos="783"/>
        </w:tabs>
        <w:kinsoku w:val="0"/>
        <w:overflowPunct w:val="0"/>
        <w:ind w:left="782" w:hanging="358"/>
        <w:rPr>
          <w:sz w:val="17"/>
          <w:szCs w:val="17"/>
        </w:rPr>
      </w:pPr>
      <w:r>
        <w:rPr>
          <w:sz w:val="17"/>
          <w:szCs w:val="17"/>
        </w:rPr>
        <w:t>Maintenance reporting</w:t>
      </w:r>
    </w:p>
    <w:p w14:paraId="0582BE87" w14:textId="77777777" w:rsidR="00B50033" w:rsidRDefault="00B50033" w:rsidP="00B50033">
      <w:pPr>
        <w:pStyle w:val="ListParagraph"/>
        <w:numPr>
          <w:ilvl w:val="0"/>
          <w:numId w:val="46"/>
        </w:numPr>
        <w:tabs>
          <w:tab w:val="left" w:pos="783"/>
        </w:tabs>
        <w:kinsoku w:val="0"/>
        <w:overflowPunct w:val="0"/>
        <w:ind w:left="782" w:hanging="358"/>
        <w:rPr>
          <w:sz w:val="17"/>
          <w:szCs w:val="17"/>
        </w:rPr>
      </w:pPr>
      <w:r>
        <w:rPr>
          <w:sz w:val="17"/>
          <w:szCs w:val="17"/>
        </w:rPr>
        <w:t>Other</w:t>
      </w:r>
      <w:r>
        <w:rPr>
          <w:spacing w:val="-11"/>
          <w:sz w:val="17"/>
          <w:szCs w:val="17"/>
        </w:rPr>
        <w:t xml:space="preserve"> </w:t>
      </w:r>
      <w:r>
        <w:rPr>
          <w:sz w:val="17"/>
          <w:szCs w:val="17"/>
        </w:rPr>
        <w:t>functions</w:t>
      </w:r>
    </w:p>
    <w:p w14:paraId="03D3FAE4" w14:textId="2CC49469" w:rsidR="00B50033" w:rsidRDefault="00B50033" w:rsidP="00B50033">
      <w:pPr>
        <w:pStyle w:val="ListParagraph"/>
        <w:numPr>
          <w:ilvl w:val="2"/>
          <w:numId w:val="51"/>
        </w:numPr>
        <w:tabs>
          <w:tab w:val="left" w:pos="852"/>
        </w:tabs>
        <w:kinsoku w:val="0"/>
        <w:overflowPunct w:val="0"/>
        <w:ind w:hanging="427"/>
        <w:rPr>
          <w:sz w:val="17"/>
          <w:szCs w:val="17"/>
        </w:rPr>
      </w:pPr>
      <w:r>
        <w:rPr>
          <w:sz w:val="17"/>
          <w:szCs w:val="17"/>
        </w:rPr>
        <w:t>Manage Automated Self Check-in device(s)</w:t>
      </w:r>
      <w:r>
        <w:rPr>
          <w:spacing w:val="-19"/>
          <w:sz w:val="17"/>
          <w:szCs w:val="17"/>
        </w:rPr>
        <w:t xml:space="preserve"> </w:t>
      </w:r>
      <w:r>
        <w:rPr>
          <w:sz w:val="17"/>
          <w:szCs w:val="17"/>
        </w:rPr>
        <w:t>and</w:t>
      </w:r>
    </w:p>
    <w:p w14:paraId="764CB8FE" w14:textId="77777777" w:rsidR="00B50033" w:rsidRDefault="00B50033" w:rsidP="00B50033">
      <w:pPr>
        <w:pStyle w:val="ListParagraph"/>
        <w:numPr>
          <w:ilvl w:val="0"/>
          <w:numId w:val="45"/>
        </w:numPr>
        <w:tabs>
          <w:tab w:val="left" w:pos="784"/>
        </w:tabs>
        <w:kinsoku w:val="0"/>
        <w:overflowPunct w:val="0"/>
        <w:ind w:hanging="359"/>
        <w:rPr>
          <w:sz w:val="17"/>
          <w:szCs w:val="17"/>
        </w:rPr>
      </w:pPr>
      <w:r>
        <w:rPr>
          <w:sz w:val="17"/>
          <w:szCs w:val="17"/>
        </w:rPr>
        <w:t>Provide</w:t>
      </w:r>
    </w:p>
    <w:p w14:paraId="7861E301" w14:textId="77777777" w:rsidR="00B50033" w:rsidRDefault="00B50033" w:rsidP="00B50033">
      <w:pPr>
        <w:pStyle w:val="ListParagraph"/>
        <w:numPr>
          <w:ilvl w:val="0"/>
          <w:numId w:val="45"/>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5E4E8B95" w14:textId="77777777" w:rsidR="00B50033" w:rsidRDefault="00B50033" w:rsidP="00B50033">
      <w:pPr>
        <w:pStyle w:val="ListParagraph"/>
        <w:numPr>
          <w:ilvl w:val="0"/>
          <w:numId w:val="44"/>
        </w:numPr>
        <w:tabs>
          <w:tab w:val="left" w:pos="784"/>
        </w:tabs>
        <w:kinsoku w:val="0"/>
        <w:overflowPunct w:val="0"/>
        <w:ind w:hanging="359"/>
        <w:rPr>
          <w:sz w:val="17"/>
          <w:szCs w:val="17"/>
        </w:rPr>
      </w:pPr>
      <w:r>
        <w:rPr>
          <w:sz w:val="17"/>
          <w:szCs w:val="17"/>
        </w:rPr>
        <w:t>stock control</w:t>
      </w:r>
    </w:p>
    <w:p w14:paraId="064DB477" w14:textId="77777777" w:rsidR="00B50033" w:rsidRDefault="00B50033" w:rsidP="00B50033">
      <w:pPr>
        <w:pStyle w:val="ListParagraph"/>
        <w:numPr>
          <w:ilvl w:val="0"/>
          <w:numId w:val="44"/>
        </w:numPr>
        <w:tabs>
          <w:tab w:val="left" w:pos="784"/>
        </w:tabs>
        <w:kinsoku w:val="0"/>
        <w:overflowPunct w:val="0"/>
        <w:ind w:hanging="359"/>
        <w:rPr>
          <w:sz w:val="17"/>
          <w:szCs w:val="17"/>
        </w:rPr>
      </w:pPr>
      <w:r>
        <w:rPr>
          <w:sz w:val="17"/>
          <w:szCs w:val="17"/>
        </w:rPr>
        <w:t>stock replenishment</w:t>
      </w:r>
    </w:p>
    <w:p w14:paraId="6E10EAD5" w14:textId="77777777" w:rsidR="00B50033" w:rsidRDefault="00B50033" w:rsidP="00B50033">
      <w:pPr>
        <w:pStyle w:val="ListParagraph"/>
        <w:numPr>
          <w:ilvl w:val="0"/>
          <w:numId w:val="44"/>
        </w:numPr>
        <w:tabs>
          <w:tab w:val="left" w:pos="784"/>
        </w:tabs>
        <w:kinsoku w:val="0"/>
        <w:overflowPunct w:val="0"/>
        <w:ind w:hanging="359"/>
        <w:rPr>
          <w:sz w:val="17"/>
          <w:szCs w:val="17"/>
        </w:rPr>
      </w:pPr>
      <w:r>
        <w:rPr>
          <w:sz w:val="17"/>
          <w:szCs w:val="17"/>
        </w:rPr>
        <w:t>hosting</w:t>
      </w:r>
    </w:p>
    <w:p w14:paraId="1A0DD0A9" w14:textId="77777777" w:rsidR="00B50033" w:rsidRDefault="00B50033" w:rsidP="00B50033">
      <w:pPr>
        <w:pStyle w:val="ListParagraph"/>
        <w:numPr>
          <w:ilvl w:val="0"/>
          <w:numId w:val="44"/>
        </w:numPr>
        <w:tabs>
          <w:tab w:val="left" w:pos="784"/>
        </w:tabs>
        <w:kinsoku w:val="0"/>
        <w:overflowPunct w:val="0"/>
        <w:ind w:hanging="359"/>
        <w:rPr>
          <w:sz w:val="17"/>
          <w:szCs w:val="17"/>
        </w:rPr>
      </w:pPr>
      <w:r>
        <w:rPr>
          <w:sz w:val="17"/>
          <w:szCs w:val="17"/>
        </w:rPr>
        <w:t>routine maintenance</w:t>
      </w:r>
    </w:p>
    <w:p w14:paraId="1F0AB0CC" w14:textId="77777777" w:rsidR="00B50033" w:rsidRPr="00364FAF" w:rsidRDefault="00B50033" w:rsidP="00B50033">
      <w:pPr>
        <w:pStyle w:val="ListParagraph"/>
        <w:numPr>
          <w:ilvl w:val="0"/>
          <w:numId w:val="44"/>
        </w:numPr>
        <w:tabs>
          <w:tab w:val="left" w:pos="784"/>
        </w:tabs>
        <w:kinsoku w:val="0"/>
        <w:overflowPunct w:val="0"/>
        <w:ind w:hanging="359"/>
        <w:rPr>
          <w:sz w:val="17"/>
          <w:szCs w:val="17"/>
        </w:rPr>
      </w:pPr>
      <w:r w:rsidRPr="00364FAF">
        <w:rPr>
          <w:sz w:val="17"/>
          <w:szCs w:val="17"/>
        </w:rPr>
        <w:t>servicing and repair</w:t>
      </w:r>
    </w:p>
    <w:p w14:paraId="782D4DEF" w14:textId="77777777" w:rsidR="00B50033" w:rsidRPr="00364FAF" w:rsidRDefault="00B50033" w:rsidP="00B50033">
      <w:pPr>
        <w:pStyle w:val="ListParagraph"/>
        <w:numPr>
          <w:ilvl w:val="0"/>
          <w:numId w:val="44"/>
        </w:numPr>
        <w:tabs>
          <w:tab w:val="left" w:pos="784"/>
        </w:tabs>
        <w:kinsoku w:val="0"/>
        <w:overflowPunct w:val="0"/>
        <w:ind w:hanging="359"/>
        <w:rPr>
          <w:sz w:val="20"/>
          <w:szCs w:val="20"/>
        </w:rPr>
      </w:pPr>
      <w:r w:rsidRPr="00364FAF">
        <w:rPr>
          <w:sz w:val="17"/>
          <w:szCs w:val="17"/>
        </w:rPr>
        <w:t>other, as specified in Annex B</w:t>
      </w:r>
    </w:p>
    <w:p w14:paraId="7D13C321" w14:textId="77777777" w:rsidR="00B50033" w:rsidRDefault="00B50033" w:rsidP="00B50033">
      <w:pPr>
        <w:pStyle w:val="BodyText"/>
        <w:kinsoku w:val="0"/>
        <w:overflowPunct w:val="0"/>
        <w:spacing w:before="10"/>
        <w:ind w:left="0"/>
        <w:rPr>
          <w:sz w:val="20"/>
          <w:szCs w:val="20"/>
        </w:rPr>
      </w:pPr>
    </w:p>
    <w:p w14:paraId="7A31CC2F" w14:textId="026744AF" w:rsidR="00B50033" w:rsidRDefault="00B50033" w:rsidP="00B50033">
      <w:pPr>
        <w:pStyle w:val="Heading3"/>
        <w:numPr>
          <w:ilvl w:val="1"/>
          <w:numId w:val="51"/>
        </w:numPr>
        <w:tabs>
          <w:tab w:val="left" w:pos="902"/>
        </w:tabs>
        <w:kinsoku w:val="0"/>
        <w:overflowPunct w:val="0"/>
        <w:spacing w:before="0"/>
        <w:ind w:hanging="477"/>
      </w:pPr>
      <w:bookmarkStart w:id="42" w:name="bookmark56"/>
      <w:bookmarkEnd w:id="42"/>
      <w:r>
        <w:t>Unit Load Device (ULD)</w:t>
      </w:r>
      <w:r>
        <w:rPr>
          <w:spacing w:val="-2"/>
        </w:rPr>
        <w:t xml:space="preserve"> </w:t>
      </w:r>
      <w:r>
        <w:t>Control</w:t>
      </w:r>
      <w:r w:rsidR="000D5E1B">
        <w:t xml:space="preserve"> </w:t>
      </w:r>
      <w:r w:rsidR="002607D5">
        <w:rPr>
          <w:sz w:val="17"/>
          <w:szCs w:val="17"/>
        </w:rPr>
        <w:t>(A330 Voyager = 463L, LD3, LD6 or PMC containers)</w:t>
      </w:r>
    </w:p>
    <w:p w14:paraId="6373295F" w14:textId="77777777" w:rsidR="00B50033" w:rsidRDefault="00B50033" w:rsidP="00B50033">
      <w:pPr>
        <w:pStyle w:val="Heading4"/>
        <w:kinsoku w:val="0"/>
        <w:overflowPunct w:val="0"/>
        <w:spacing w:before="117"/>
      </w:pPr>
      <w:r>
        <w:t>6.3.1</w:t>
      </w:r>
    </w:p>
    <w:p w14:paraId="54071CEB" w14:textId="77777777" w:rsidR="00B50033" w:rsidRDefault="00B50033" w:rsidP="00B50033">
      <w:pPr>
        <w:pStyle w:val="ListParagraph"/>
        <w:numPr>
          <w:ilvl w:val="0"/>
          <w:numId w:val="43"/>
        </w:numPr>
        <w:tabs>
          <w:tab w:val="left" w:pos="784"/>
        </w:tabs>
        <w:kinsoku w:val="0"/>
        <w:overflowPunct w:val="0"/>
        <w:spacing w:before="53"/>
        <w:rPr>
          <w:sz w:val="17"/>
          <w:szCs w:val="17"/>
        </w:rPr>
      </w:pPr>
      <w:r>
        <w:rPr>
          <w:sz w:val="17"/>
          <w:szCs w:val="17"/>
        </w:rPr>
        <w:t>Provide</w:t>
      </w:r>
    </w:p>
    <w:p w14:paraId="2FED436E" w14:textId="77777777" w:rsidR="00B50033" w:rsidRPr="00F90ABC" w:rsidRDefault="00B50033" w:rsidP="00B50033">
      <w:pPr>
        <w:pStyle w:val="ListParagraph"/>
        <w:numPr>
          <w:ilvl w:val="0"/>
          <w:numId w:val="43"/>
        </w:numPr>
        <w:tabs>
          <w:tab w:val="left" w:pos="784"/>
        </w:tabs>
        <w:kinsoku w:val="0"/>
        <w:overflowPunct w:val="0"/>
        <w:spacing w:before="53" w:line="307" w:lineRule="auto"/>
        <w:ind w:right="50"/>
        <w:rPr>
          <w:sz w:val="17"/>
          <w:szCs w:val="17"/>
        </w:rPr>
      </w:pPr>
      <w:r>
        <w:rPr>
          <w:sz w:val="17"/>
          <w:szCs w:val="17"/>
        </w:rPr>
        <w:t xml:space="preserve">Arrange for storage space </w:t>
      </w:r>
      <w:r w:rsidRPr="00F90ABC">
        <w:rPr>
          <w:sz w:val="17"/>
          <w:szCs w:val="17"/>
        </w:rPr>
        <w:t>for</w:t>
      </w:r>
    </w:p>
    <w:p w14:paraId="3C40A78E" w14:textId="77777777" w:rsidR="00B50033" w:rsidRDefault="00B50033" w:rsidP="00B50033">
      <w:pPr>
        <w:pStyle w:val="ListParagraph"/>
        <w:numPr>
          <w:ilvl w:val="0"/>
          <w:numId w:val="42"/>
        </w:numPr>
        <w:tabs>
          <w:tab w:val="left" w:pos="784"/>
        </w:tabs>
        <w:kinsoku w:val="0"/>
        <w:overflowPunct w:val="0"/>
        <w:spacing w:before="0"/>
        <w:ind w:hanging="359"/>
        <w:rPr>
          <w:sz w:val="17"/>
          <w:szCs w:val="17"/>
        </w:rPr>
      </w:pPr>
      <w:r>
        <w:rPr>
          <w:sz w:val="17"/>
          <w:szCs w:val="17"/>
        </w:rPr>
        <w:t>passenger</w:t>
      </w:r>
      <w:r>
        <w:rPr>
          <w:spacing w:val="-10"/>
          <w:sz w:val="17"/>
          <w:szCs w:val="17"/>
        </w:rPr>
        <w:t xml:space="preserve"> </w:t>
      </w:r>
      <w:r>
        <w:rPr>
          <w:sz w:val="17"/>
          <w:szCs w:val="17"/>
        </w:rPr>
        <w:t>ULDs</w:t>
      </w:r>
    </w:p>
    <w:p w14:paraId="1768CF33" w14:textId="77777777" w:rsidR="00B50033" w:rsidRDefault="00B50033" w:rsidP="00B50033">
      <w:pPr>
        <w:pStyle w:val="ListParagraph"/>
        <w:numPr>
          <w:ilvl w:val="0"/>
          <w:numId w:val="42"/>
        </w:numPr>
        <w:tabs>
          <w:tab w:val="left" w:pos="784"/>
        </w:tabs>
        <w:kinsoku w:val="0"/>
        <w:overflowPunct w:val="0"/>
        <w:ind w:hanging="359"/>
        <w:rPr>
          <w:sz w:val="17"/>
          <w:szCs w:val="17"/>
        </w:rPr>
      </w:pPr>
      <w:r>
        <w:rPr>
          <w:sz w:val="17"/>
          <w:szCs w:val="17"/>
        </w:rPr>
        <w:lastRenderedPageBreak/>
        <w:t>cargo</w:t>
      </w:r>
      <w:r>
        <w:rPr>
          <w:spacing w:val="-2"/>
          <w:sz w:val="17"/>
          <w:szCs w:val="17"/>
        </w:rPr>
        <w:t xml:space="preserve"> </w:t>
      </w:r>
      <w:r>
        <w:rPr>
          <w:sz w:val="17"/>
          <w:szCs w:val="17"/>
        </w:rPr>
        <w:t>ULDs</w:t>
      </w:r>
    </w:p>
    <w:p w14:paraId="2AE19E7C" w14:textId="77777777" w:rsidR="00B50033" w:rsidRDefault="00B50033" w:rsidP="00B50033">
      <w:pPr>
        <w:pStyle w:val="ListParagraph"/>
        <w:numPr>
          <w:ilvl w:val="0"/>
          <w:numId w:val="42"/>
        </w:numPr>
        <w:tabs>
          <w:tab w:val="left" w:pos="784"/>
        </w:tabs>
        <w:kinsoku w:val="0"/>
        <w:overflowPunct w:val="0"/>
        <w:ind w:hanging="359"/>
        <w:rPr>
          <w:sz w:val="17"/>
          <w:szCs w:val="17"/>
        </w:rPr>
      </w:pPr>
      <w:r>
        <w:rPr>
          <w:sz w:val="17"/>
          <w:szCs w:val="17"/>
        </w:rPr>
        <w:t>post office mail</w:t>
      </w:r>
      <w:r>
        <w:rPr>
          <w:spacing w:val="-6"/>
          <w:sz w:val="17"/>
          <w:szCs w:val="17"/>
        </w:rPr>
        <w:t xml:space="preserve"> </w:t>
      </w:r>
      <w:r>
        <w:rPr>
          <w:sz w:val="17"/>
          <w:szCs w:val="17"/>
        </w:rPr>
        <w:t>ULDs</w:t>
      </w:r>
    </w:p>
    <w:p w14:paraId="2C89D569" w14:textId="77777777" w:rsidR="00B50033" w:rsidRDefault="00B50033" w:rsidP="00B50033">
      <w:pPr>
        <w:pStyle w:val="ListParagraph"/>
        <w:numPr>
          <w:ilvl w:val="0"/>
          <w:numId w:val="42"/>
        </w:numPr>
        <w:tabs>
          <w:tab w:val="left" w:pos="784"/>
        </w:tabs>
        <w:kinsoku w:val="0"/>
        <w:overflowPunct w:val="0"/>
        <w:ind w:hanging="359"/>
        <w:rPr>
          <w:sz w:val="17"/>
          <w:szCs w:val="17"/>
        </w:rPr>
      </w:pPr>
      <w:r>
        <w:rPr>
          <w:sz w:val="17"/>
          <w:szCs w:val="17"/>
        </w:rPr>
        <w:t>other</w:t>
      </w:r>
      <w:r>
        <w:rPr>
          <w:spacing w:val="-6"/>
          <w:sz w:val="17"/>
          <w:szCs w:val="17"/>
        </w:rPr>
        <w:t xml:space="preserve"> </w:t>
      </w:r>
      <w:r>
        <w:rPr>
          <w:sz w:val="17"/>
          <w:szCs w:val="17"/>
        </w:rPr>
        <w:t>ULDs</w:t>
      </w:r>
    </w:p>
    <w:p w14:paraId="3ECCF93B" w14:textId="223496FF" w:rsidR="00B50033" w:rsidRDefault="00057211" w:rsidP="00B50033">
      <w:pPr>
        <w:pStyle w:val="ListParagraph"/>
        <w:numPr>
          <w:ilvl w:val="2"/>
          <w:numId w:val="51"/>
        </w:numPr>
        <w:tabs>
          <w:tab w:val="left" w:pos="864"/>
        </w:tabs>
        <w:kinsoku w:val="0"/>
        <w:overflowPunct w:val="0"/>
        <w:spacing w:before="60" w:line="232" w:lineRule="auto"/>
        <w:ind w:left="424" w:right="139" w:firstLine="0"/>
        <w:rPr>
          <w:sz w:val="17"/>
          <w:szCs w:val="17"/>
        </w:rPr>
      </w:pPr>
      <w:r>
        <w:rPr>
          <w:sz w:val="17"/>
          <w:szCs w:val="17"/>
        </w:rPr>
        <w:t xml:space="preserve">  </w:t>
      </w:r>
      <w:r w:rsidR="00B50033">
        <w:rPr>
          <w:sz w:val="17"/>
          <w:szCs w:val="17"/>
        </w:rPr>
        <w:t>Take action to prevent damage, theft or unauthorized use of the Carrier's ULDs in the custody of the Handling Company. Notify the Carrier immediately of any damage or</w:t>
      </w:r>
      <w:r w:rsidR="00B50033">
        <w:rPr>
          <w:spacing w:val="-21"/>
          <w:sz w:val="17"/>
          <w:szCs w:val="17"/>
        </w:rPr>
        <w:t xml:space="preserve"> </w:t>
      </w:r>
      <w:r w:rsidR="00B50033">
        <w:rPr>
          <w:sz w:val="17"/>
          <w:szCs w:val="17"/>
        </w:rPr>
        <w:t>loss.</w:t>
      </w:r>
    </w:p>
    <w:p w14:paraId="155EED75" w14:textId="0C7E4D2D" w:rsidR="00B50033" w:rsidRDefault="00B50033" w:rsidP="00B50033">
      <w:pPr>
        <w:pStyle w:val="ListParagraph"/>
        <w:numPr>
          <w:ilvl w:val="2"/>
          <w:numId w:val="51"/>
        </w:numPr>
        <w:tabs>
          <w:tab w:val="left" w:pos="803"/>
        </w:tabs>
        <w:kinsoku w:val="0"/>
        <w:overflowPunct w:val="0"/>
        <w:ind w:left="802" w:hanging="378"/>
        <w:rPr>
          <w:sz w:val="17"/>
          <w:szCs w:val="17"/>
        </w:rPr>
      </w:pPr>
    </w:p>
    <w:p w14:paraId="75C8549A" w14:textId="77777777" w:rsidR="00B50033" w:rsidRDefault="00B50033" w:rsidP="00B50033">
      <w:pPr>
        <w:pStyle w:val="ListParagraph"/>
        <w:numPr>
          <w:ilvl w:val="0"/>
          <w:numId w:val="41"/>
        </w:numPr>
        <w:tabs>
          <w:tab w:val="left" w:pos="784"/>
        </w:tabs>
        <w:kinsoku w:val="0"/>
        <w:overflowPunct w:val="0"/>
        <w:ind w:hanging="359"/>
        <w:rPr>
          <w:sz w:val="17"/>
          <w:szCs w:val="17"/>
        </w:rPr>
      </w:pPr>
      <w:r>
        <w:rPr>
          <w:sz w:val="17"/>
          <w:szCs w:val="17"/>
        </w:rPr>
        <w:t>Take physical inventory of ULD stock and maintain</w:t>
      </w:r>
      <w:r>
        <w:rPr>
          <w:spacing w:val="-7"/>
          <w:sz w:val="17"/>
          <w:szCs w:val="17"/>
        </w:rPr>
        <w:t xml:space="preserve"> </w:t>
      </w:r>
      <w:r>
        <w:rPr>
          <w:sz w:val="17"/>
          <w:szCs w:val="17"/>
        </w:rPr>
        <w:t>records.</w:t>
      </w:r>
    </w:p>
    <w:p w14:paraId="21629381" w14:textId="77777777" w:rsidR="00B50033" w:rsidRDefault="00B50033" w:rsidP="00B50033">
      <w:pPr>
        <w:pStyle w:val="ListParagraph"/>
        <w:numPr>
          <w:ilvl w:val="0"/>
          <w:numId w:val="41"/>
        </w:numPr>
        <w:tabs>
          <w:tab w:val="left" w:pos="784"/>
        </w:tabs>
        <w:kinsoku w:val="0"/>
        <w:overflowPunct w:val="0"/>
        <w:ind w:hanging="359"/>
        <w:rPr>
          <w:sz w:val="17"/>
          <w:szCs w:val="17"/>
        </w:rPr>
      </w:pPr>
      <w:r>
        <w:rPr>
          <w:sz w:val="17"/>
          <w:szCs w:val="17"/>
        </w:rPr>
        <w:t>Compile and dispatch ULD Control Messages</w:t>
      </w:r>
      <w:r>
        <w:rPr>
          <w:spacing w:val="-11"/>
          <w:sz w:val="17"/>
          <w:szCs w:val="17"/>
        </w:rPr>
        <w:t xml:space="preserve"> </w:t>
      </w:r>
      <w:r>
        <w:rPr>
          <w:sz w:val="17"/>
          <w:szCs w:val="17"/>
        </w:rPr>
        <w:t>(UCM).</w:t>
      </w:r>
    </w:p>
    <w:p w14:paraId="5DC18391" w14:textId="77777777" w:rsidR="00B50033" w:rsidRDefault="00B50033" w:rsidP="00B50033">
      <w:pPr>
        <w:pStyle w:val="ListParagraph"/>
        <w:numPr>
          <w:ilvl w:val="0"/>
          <w:numId w:val="41"/>
        </w:numPr>
        <w:tabs>
          <w:tab w:val="left" w:pos="782"/>
        </w:tabs>
        <w:kinsoku w:val="0"/>
        <w:overflowPunct w:val="0"/>
        <w:ind w:left="781" w:hanging="357"/>
        <w:rPr>
          <w:sz w:val="17"/>
          <w:szCs w:val="17"/>
        </w:rPr>
      </w:pPr>
      <w:r>
        <w:rPr>
          <w:sz w:val="17"/>
          <w:szCs w:val="17"/>
        </w:rPr>
        <w:t>Compile and dispatch ULD Stock Check Messages (SCM) at agreed timings as specified in Annex</w:t>
      </w:r>
      <w:r>
        <w:rPr>
          <w:spacing w:val="-13"/>
          <w:sz w:val="17"/>
          <w:szCs w:val="17"/>
        </w:rPr>
        <w:t xml:space="preserve"> </w:t>
      </w:r>
      <w:r>
        <w:rPr>
          <w:sz w:val="17"/>
          <w:szCs w:val="17"/>
        </w:rPr>
        <w:t>B</w:t>
      </w:r>
    </w:p>
    <w:p w14:paraId="63E14B5C" w14:textId="77777777" w:rsidR="00B50033" w:rsidRDefault="00B50033" w:rsidP="00B50033">
      <w:pPr>
        <w:pStyle w:val="ListParagraph"/>
        <w:numPr>
          <w:ilvl w:val="2"/>
          <w:numId w:val="51"/>
        </w:numPr>
        <w:tabs>
          <w:tab w:val="left" w:pos="880"/>
        </w:tabs>
        <w:kinsoku w:val="0"/>
        <w:overflowPunct w:val="0"/>
        <w:spacing w:before="60" w:line="232" w:lineRule="auto"/>
        <w:ind w:left="424" w:right="145" w:firstLine="0"/>
        <w:rPr>
          <w:sz w:val="17"/>
          <w:szCs w:val="17"/>
        </w:rPr>
      </w:pPr>
      <w:bookmarkStart w:id="43" w:name="bookmark57"/>
      <w:bookmarkEnd w:id="43"/>
      <w:r>
        <w:rPr>
          <w:sz w:val="17"/>
          <w:szCs w:val="17"/>
        </w:rPr>
        <w:t>Prepare ULD exchange control documentation for all transfers of ULDs and obtain signature(s) of the transferring and receiving carrier(s) or approved third parties and distribute</w:t>
      </w:r>
      <w:r>
        <w:rPr>
          <w:spacing w:val="-13"/>
          <w:sz w:val="17"/>
          <w:szCs w:val="17"/>
        </w:rPr>
        <w:t xml:space="preserve"> </w:t>
      </w:r>
      <w:r>
        <w:rPr>
          <w:sz w:val="17"/>
          <w:szCs w:val="17"/>
        </w:rPr>
        <w:t>copies.</w:t>
      </w:r>
    </w:p>
    <w:p w14:paraId="5514E1A9" w14:textId="77777777" w:rsidR="00B50033" w:rsidRDefault="00B50033" w:rsidP="00B50033">
      <w:pPr>
        <w:pStyle w:val="ListParagraph"/>
        <w:numPr>
          <w:ilvl w:val="2"/>
          <w:numId w:val="51"/>
        </w:numPr>
        <w:tabs>
          <w:tab w:val="left" w:pos="852"/>
        </w:tabs>
        <w:kinsoku w:val="0"/>
        <w:overflowPunct w:val="0"/>
        <w:ind w:hanging="427"/>
        <w:rPr>
          <w:sz w:val="17"/>
          <w:szCs w:val="17"/>
        </w:rPr>
      </w:pPr>
      <w:r>
        <w:rPr>
          <w:sz w:val="17"/>
          <w:szCs w:val="17"/>
        </w:rPr>
        <w:t>Handle lost, found and damaged ULDs and notify the Carrier of such</w:t>
      </w:r>
      <w:r>
        <w:rPr>
          <w:spacing w:val="-31"/>
          <w:sz w:val="17"/>
          <w:szCs w:val="17"/>
        </w:rPr>
        <w:t xml:space="preserve"> </w:t>
      </w:r>
      <w:r>
        <w:rPr>
          <w:sz w:val="17"/>
          <w:szCs w:val="17"/>
        </w:rPr>
        <w:t>irregularities.</w:t>
      </w:r>
    </w:p>
    <w:p w14:paraId="1D21F70C" w14:textId="77777777" w:rsidR="00B50033" w:rsidRDefault="00B50033" w:rsidP="00B50033">
      <w:pPr>
        <w:pStyle w:val="Heading3"/>
        <w:numPr>
          <w:ilvl w:val="1"/>
          <w:numId w:val="51"/>
        </w:numPr>
        <w:tabs>
          <w:tab w:val="left" w:pos="902"/>
        </w:tabs>
        <w:kinsoku w:val="0"/>
        <w:overflowPunct w:val="0"/>
        <w:spacing w:before="125"/>
        <w:ind w:hanging="477"/>
      </w:pPr>
      <w:r>
        <w:t>Fuel Farm (Depot)</w:t>
      </w:r>
    </w:p>
    <w:p w14:paraId="3B0F5B5B" w14:textId="77777777" w:rsidR="00B50033" w:rsidRDefault="00B50033" w:rsidP="00B50033">
      <w:pPr>
        <w:pStyle w:val="BodyText"/>
        <w:kinsoku w:val="0"/>
        <w:overflowPunct w:val="0"/>
        <w:spacing w:before="117"/>
        <w:ind w:left="423"/>
      </w:pPr>
      <w:r>
        <w:rPr>
          <w:b/>
          <w:bCs/>
        </w:rPr>
        <w:t xml:space="preserve">6.4.1 </w:t>
      </w:r>
      <w:r>
        <w:t>Liaise with fuel farm suppliers.</w:t>
      </w:r>
    </w:p>
    <w:p w14:paraId="57307D49" w14:textId="77777777" w:rsidR="00B50033" w:rsidRDefault="00B50033" w:rsidP="00B50033">
      <w:pPr>
        <w:pStyle w:val="Heading4"/>
        <w:kinsoku w:val="0"/>
        <w:overflowPunct w:val="0"/>
      </w:pPr>
      <w:bookmarkStart w:id="44" w:name="bookmark58"/>
      <w:bookmarkEnd w:id="44"/>
      <w:r>
        <w:t>6.4.2</w:t>
      </w:r>
    </w:p>
    <w:p w14:paraId="7A434171" w14:textId="77777777" w:rsidR="00B50033" w:rsidRDefault="00B50033" w:rsidP="00B50033">
      <w:pPr>
        <w:pStyle w:val="ListParagraph"/>
        <w:numPr>
          <w:ilvl w:val="0"/>
          <w:numId w:val="40"/>
        </w:numPr>
        <w:tabs>
          <w:tab w:val="left" w:pos="784"/>
        </w:tabs>
        <w:kinsoku w:val="0"/>
        <w:overflowPunct w:val="0"/>
        <w:ind w:hanging="359"/>
        <w:rPr>
          <w:sz w:val="17"/>
          <w:szCs w:val="17"/>
        </w:rPr>
      </w:pPr>
      <w:r>
        <w:rPr>
          <w:sz w:val="17"/>
          <w:szCs w:val="17"/>
        </w:rPr>
        <w:t>Inspect the Carrier's fuel farm product deliveries for contamination, prior to storage. Notify the Carrier of</w:t>
      </w:r>
      <w:r>
        <w:rPr>
          <w:spacing w:val="-26"/>
          <w:sz w:val="17"/>
          <w:szCs w:val="17"/>
        </w:rPr>
        <w:t xml:space="preserve"> </w:t>
      </w:r>
      <w:r>
        <w:rPr>
          <w:sz w:val="17"/>
          <w:szCs w:val="17"/>
        </w:rPr>
        <w:t>results.</w:t>
      </w:r>
    </w:p>
    <w:p w14:paraId="013289C9" w14:textId="77777777" w:rsidR="00B50033" w:rsidRDefault="00B50033" w:rsidP="00B50033">
      <w:pPr>
        <w:pStyle w:val="ListParagraph"/>
        <w:numPr>
          <w:ilvl w:val="0"/>
          <w:numId w:val="40"/>
        </w:numPr>
        <w:tabs>
          <w:tab w:val="left" w:pos="784"/>
        </w:tabs>
        <w:kinsoku w:val="0"/>
        <w:overflowPunct w:val="0"/>
        <w:ind w:hanging="359"/>
        <w:rPr>
          <w:sz w:val="17"/>
          <w:szCs w:val="17"/>
        </w:rPr>
      </w:pPr>
      <w:r>
        <w:rPr>
          <w:sz w:val="17"/>
          <w:szCs w:val="17"/>
        </w:rPr>
        <w:t>Inspect fuel farm storage and/or appliances. Notify the Carrier of</w:t>
      </w:r>
      <w:r>
        <w:rPr>
          <w:spacing w:val="-21"/>
          <w:sz w:val="17"/>
          <w:szCs w:val="17"/>
        </w:rPr>
        <w:t xml:space="preserve"> </w:t>
      </w:r>
      <w:r>
        <w:rPr>
          <w:sz w:val="17"/>
          <w:szCs w:val="17"/>
        </w:rPr>
        <w:t>results.</w:t>
      </w:r>
    </w:p>
    <w:p w14:paraId="0ADC8FB5" w14:textId="77777777" w:rsidR="00B50033" w:rsidRDefault="00B50033" w:rsidP="00B50033">
      <w:pPr>
        <w:pStyle w:val="Heading3"/>
        <w:numPr>
          <w:ilvl w:val="1"/>
          <w:numId w:val="39"/>
        </w:numPr>
        <w:tabs>
          <w:tab w:val="left" w:pos="902"/>
        </w:tabs>
        <w:kinsoku w:val="0"/>
        <w:overflowPunct w:val="0"/>
        <w:ind w:hanging="477"/>
      </w:pPr>
      <w:r>
        <w:t>Ramp Fuelling/Defuelling</w:t>
      </w:r>
      <w:r>
        <w:rPr>
          <w:spacing w:val="-23"/>
        </w:rPr>
        <w:t xml:space="preserve"> </w:t>
      </w:r>
      <w:r>
        <w:t>Operations</w:t>
      </w:r>
    </w:p>
    <w:p w14:paraId="4A81C242" w14:textId="08B422EE" w:rsidR="00B50033" w:rsidRDefault="00B50033" w:rsidP="00B50033">
      <w:pPr>
        <w:pStyle w:val="ListParagraph"/>
        <w:numPr>
          <w:ilvl w:val="2"/>
          <w:numId w:val="39"/>
        </w:numPr>
        <w:tabs>
          <w:tab w:val="left" w:pos="852"/>
        </w:tabs>
        <w:kinsoku w:val="0"/>
        <w:overflowPunct w:val="0"/>
        <w:spacing w:before="118"/>
        <w:ind w:hanging="427"/>
        <w:rPr>
          <w:sz w:val="17"/>
          <w:szCs w:val="17"/>
        </w:rPr>
      </w:pPr>
      <w:r>
        <w:rPr>
          <w:sz w:val="17"/>
          <w:szCs w:val="17"/>
        </w:rPr>
        <w:t>Liaise with ramp fuel</w:t>
      </w:r>
      <w:r>
        <w:rPr>
          <w:spacing w:val="-3"/>
          <w:sz w:val="17"/>
          <w:szCs w:val="17"/>
        </w:rPr>
        <w:t xml:space="preserve"> </w:t>
      </w:r>
      <w:r>
        <w:rPr>
          <w:sz w:val="17"/>
          <w:szCs w:val="17"/>
        </w:rPr>
        <w:t>suppliers</w:t>
      </w:r>
      <w:r w:rsidR="005D020A">
        <w:rPr>
          <w:sz w:val="17"/>
          <w:szCs w:val="17"/>
        </w:rPr>
        <w:t xml:space="preserve"> (</w:t>
      </w:r>
      <w:r w:rsidR="005D020A" w:rsidRPr="005D020A">
        <w:rPr>
          <w:b/>
          <w:sz w:val="17"/>
          <w:szCs w:val="17"/>
        </w:rPr>
        <w:t xml:space="preserve">Where applicable, the MOD Aviation Fuel </w:t>
      </w:r>
      <w:r w:rsidR="000864ED">
        <w:rPr>
          <w:b/>
          <w:sz w:val="17"/>
          <w:szCs w:val="17"/>
        </w:rPr>
        <w:t xml:space="preserve">or NSPA GAS </w:t>
      </w:r>
      <w:r w:rsidR="005D020A" w:rsidRPr="005D020A">
        <w:rPr>
          <w:b/>
          <w:sz w:val="17"/>
          <w:szCs w:val="17"/>
        </w:rPr>
        <w:t xml:space="preserve">contract is to be </w:t>
      </w:r>
      <w:proofErr w:type="spellStart"/>
      <w:r w:rsidR="005D020A" w:rsidRPr="005D020A">
        <w:rPr>
          <w:b/>
          <w:sz w:val="17"/>
          <w:szCs w:val="17"/>
        </w:rPr>
        <w:t>utilised</w:t>
      </w:r>
      <w:proofErr w:type="spellEnd"/>
      <w:r w:rsidR="005D020A">
        <w:rPr>
          <w:sz w:val="17"/>
          <w:szCs w:val="17"/>
        </w:rPr>
        <w:t>).</w:t>
      </w:r>
    </w:p>
    <w:p w14:paraId="6F064975" w14:textId="77777777" w:rsidR="00B50033" w:rsidRDefault="00B50033" w:rsidP="00B50033">
      <w:pPr>
        <w:pStyle w:val="ListParagraph"/>
        <w:numPr>
          <w:ilvl w:val="2"/>
          <w:numId w:val="39"/>
        </w:numPr>
        <w:tabs>
          <w:tab w:val="left" w:pos="852"/>
        </w:tabs>
        <w:kinsoku w:val="0"/>
        <w:overflowPunct w:val="0"/>
        <w:ind w:hanging="427"/>
        <w:rPr>
          <w:sz w:val="17"/>
          <w:szCs w:val="17"/>
        </w:rPr>
      </w:pPr>
      <w:r>
        <w:rPr>
          <w:sz w:val="17"/>
          <w:szCs w:val="17"/>
        </w:rPr>
        <w:t>Inspect fuel vehicles and/or appliances for contamination. Perform water detection</w:t>
      </w:r>
      <w:r>
        <w:rPr>
          <w:spacing w:val="-23"/>
          <w:sz w:val="17"/>
          <w:szCs w:val="17"/>
        </w:rPr>
        <w:t xml:space="preserve"> </w:t>
      </w:r>
      <w:r>
        <w:rPr>
          <w:sz w:val="17"/>
          <w:szCs w:val="17"/>
        </w:rPr>
        <w:t>checks</w:t>
      </w:r>
    </w:p>
    <w:p w14:paraId="5F3D102D" w14:textId="77777777" w:rsidR="00B50033" w:rsidRDefault="00B50033" w:rsidP="00B50033">
      <w:pPr>
        <w:pStyle w:val="ListParagraph"/>
        <w:numPr>
          <w:ilvl w:val="2"/>
          <w:numId w:val="39"/>
        </w:numPr>
        <w:tabs>
          <w:tab w:val="left" w:pos="852"/>
        </w:tabs>
        <w:kinsoku w:val="0"/>
        <w:overflowPunct w:val="0"/>
        <w:ind w:hanging="427"/>
        <w:rPr>
          <w:sz w:val="17"/>
          <w:szCs w:val="17"/>
        </w:rPr>
      </w:pPr>
      <w:r>
        <w:rPr>
          <w:sz w:val="17"/>
          <w:szCs w:val="17"/>
        </w:rPr>
        <w:t xml:space="preserve">Supervise </w:t>
      </w:r>
      <w:proofErr w:type="spellStart"/>
      <w:r>
        <w:rPr>
          <w:sz w:val="17"/>
          <w:szCs w:val="17"/>
        </w:rPr>
        <w:t>fuelling</w:t>
      </w:r>
      <w:proofErr w:type="spellEnd"/>
      <w:r>
        <w:rPr>
          <w:sz w:val="17"/>
          <w:szCs w:val="17"/>
        </w:rPr>
        <w:t>/</w:t>
      </w:r>
      <w:proofErr w:type="spellStart"/>
      <w:r>
        <w:rPr>
          <w:sz w:val="17"/>
          <w:szCs w:val="17"/>
        </w:rPr>
        <w:t>defuelling</w:t>
      </w:r>
      <w:proofErr w:type="spellEnd"/>
      <w:r>
        <w:rPr>
          <w:spacing w:val="-33"/>
          <w:sz w:val="17"/>
          <w:szCs w:val="17"/>
        </w:rPr>
        <w:t xml:space="preserve"> </w:t>
      </w:r>
      <w:r>
        <w:rPr>
          <w:sz w:val="17"/>
          <w:szCs w:val="17"/>
        </w:rPr>
        <w:t>operations.</w:t>
      </w:r>
    </w:p>
    <w:p w14:paraId="44A28628" w14:textId="77777777" w:rsidR="00B50033" w:rsidRDefault="00B50033" w:rsidP="00B50033">
      <w:pPr>
        <w:pStyle w:val="ListParagraph"/>
        <w:numPr>
          <w:ilvl w:val="2"/>
          <w:numId w:val="39"/>
        </w:numPr>
        <w:tabs>
          <w:tab w:val="left" w:pos="852"/>
        </w:tabs>
        <w:kinsoku w:val="0"/>
        <w:overflowPunct w:val="0"/>
        <w:ind w:hanging="427"/>
        <w:rPr>
          <w:sz w:val="17"/>
          <w:szCs w:val="17"/>
        </w:rPr>
      </w:pPr>
      <w:r>
        <w:rPr>
          <w:sz w:val="17"/>
          <w:szCs w:val="17"/>
        </w:rPr>
        <w:t>Prepare aircraft for</w:t>
      </w:r>
      <w:r>
        <w:rPr>
          <w:spacing w:val="-29"/>
          <w:sz w:val="17"/>
          <w:szCs w:val="17"/>
        </w:rPr>
        <w:t xml:space="preserve"> </w:t>
      </w:r>
      <w:proofErr w:type="spellStart"/>
      <w:r>
        <w:rPr>
          <w:sz w:val="17"/>
          <w:szCs w:val="17"/>
        </w:rPr>
        <w:t>fuelling</w:t>
      </w:r>
      <w:proofErr w:type="spellEnd"/>
      <w:r>
        <w:rPr>
          <w:sz w:val="17"/>
          <w:szCs w:val="17"/>
        </w:rPr>
        <w:t>/</w:t>
      </w:r>
      <w:proofErr w:type="spellStart"/>
      <w:r>
        <w:rPr>
          <w:sz w:val="17"/>
          <w:szCs w:val="17"/>
        </w:rPr>
        <w:t>defuelling</w:t>
      </w:r>
      <w:proofErr w:type="spellEnd"/>
      <w:r>
        <w:rPr>
          <w:sz w:val="17"/>
          <w:szCs w:val="17"/>
        </w:rPr>
        <w:t>.</w:t>
      </w:r>
    </w:p>
    <w:p w14:paraId="2A019761" w14:textId="77777777" w:rsidR="00B50033" w:rsidRDefault="00B50033" w:rsidP="00B50033">
      <w:pPr>
        <w:pStyle w:val="ListParagraph"/>
        <w:numPr>
          <w:ilvl w:val="2"/>
          <w:numId w:val="39"/>
        </w:numPr>
        <w:tabs>
          <w:tab w:val="left" w:pos="852"/>
        </w:tabs>
        <w:kinsoku w:val="0"/>
        <w:overflowPunct w:val="0"/>
        <w:ind w:hanging="427"/>
        <w:rPr>
          <w:sz w:val="17"/>
          <w:szCs w:val="17"/>
        </w:rPr>
      </w:pPr>
      <w:r>
        <w:rPr>
          <w:sz w:val="17"/>
          <w:szCs w:val="17"/>
        </w:rPr>
        <w:t>Drain water from aircraft fuel</w:t>
      </w:r>
      <w:r>
        <w:rPr>
          <w:spacing w:val="-17"/>
          <w:sz w:val="17"/>
          <w:szCs w:val="17"/>
        </w:rPr>
        <w:t xml:space="preserve"> </w:t>
      </w:r>
      <w:r>
        <w:rPr>
          <w:sz w:val="17"/>
          <w:szCs w:val="17"/>
        </w:rPr>
        <w:t>tanks.</w:t>
      </w:r>
    </w:p>
    <w:p w14:paraId="1A193ED4" w14:textId="64636055" w:rsidR="00B50033" w:rsidRDefault="00B50033" w:rsidP="00B50033">
      <w:pPr>
        <w:pStyle w:val="ListParagraph"/>
        <w:numPr>
          <w:ilvl w:val="2"/>
          <w:numId w:val="39"/>
        </w:numPr>
        <w:tabs>
          <w:tab w:val="left" w:pos="803"/>
        </w:tabs>
        <w:kinsoku w:val="0"/>
        <w:overflowPunct w:val="0"/>
        <w:ind w:left="802" w:hanging="378"/>
        <w:rPr>
          <w:sz w:val="17"/>
          <w:szCs w:val="17"/>
        </w:rPr>
      </w:pPr>
    </w:p>
    <w:p w14:paraId="558C15A5" w14:textId="77777777" w:rsidR="00B50033" w:rsidRDefault="00B50033" w:rsidP="00B50033">
      <w:pPr>
        <w:pStyle w:val="ListParagraph"/>
        <w:numPr>
          <w:ilvl w:val="0"/>
          <w:numId w:val="38"/>
        </w:numPr>
        <w:tabs>
          <w:tab w:val="left" w:pos="784"/>
        </w:tabs>
        <w:kinsoku w:val="0"/>
        <w:overflowPunct w:val="0"/>
        <w:ind w:hanging="359"/>
        <w:rPr>
          <w:sz w:val="17"/>
          <w:szCs w:val="17"/>
        </w:rPr>
      </w:pPr>
      <w:r>
        <w:rPr>
          <w:sz w:val="17"/>
          <w:szCs w:val="17"/>
        </w:rPr>
        <w:t>Provide</w:t>
      </w:r>
    </w:p>
    <w:p w14:paraId="7A27317B" w14:textId="77777777" w:rsidR="00B50033" w:rsidRDefault="00B50033" w:rsidP="00B50033">
      <w:pPr>
        <w:pStyle w:val="ListParagraph"/>
        <w:numPr>
          <w:ilvl w:val="0"/>
          <w:numId w:val="38"/>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4CA23405" w14:textId="77777777" w:rsidR="00B50033" w:rsidRDefault="00B50033" w:rsidP="00B50033">
      <w:pPr>
        <w:pStyle w:val="ListParagraph"/>
        <w:numPr>
          <w:ilvl w:val="0"/>
          <w:numId w:val="37"/>
        </w:numPr>
        <w:tabs>
          <w:tab w:val="left" w:pos="784"/>
        </w:tabs>
        <w:kinsoku w:val="0"/>
        <w:overflowPunct w:val="0"/>
        <w:ind w:hanging="359"/>
        <w:rPr>
          <w:sz w:val="17"/>
          <w:szCs w:val="17"/>
        </w:rPr>
      </w:pPr>
      <w:r>
        <w:rPr>
          <w:sz w:val="17"/>
          <w:szCs w:val="17"/>
        </w:rPr>
        <w:t>fueling</w:t>
      </w:r>
    </w:p>
    <w:p w14:paraId="05B272DF" w14:textId="77777777" w:rsidR="00B50033" w:rsidRDefault="00B50033" w:rsidP="00B50033">
      <w:pPr>
        <w:pStyle w:val="ListParagraph"/>
        <w:numPr>
          <w:ilvl w:val="0"/>
          <w:numId w:val="37"/>
        </w:numPr>
        <w:tabs>
          <w:tab w:val="left" w:pos="784"/>
        </w:tabs>
        <w:kinsoku w:val="0"/>
        <w:overflowPunct w:val="0"/>
        <w:ind w:hanging="359"/>
        <w:rPr>
          <w:sz w:val="17"/>
          <w:szCs w:val="17"/>
        </w:rPr>
      </w:pPr>
      <w:proofErr w:type="spellStart"/>
      <w:r>
        <w:rPr>
          <w:sz w:val="17"/>
          <w:szCs w:val="17"/>
        </w:rPr>
        <w:t>defuelling</w:t>
      </w:r>
      <w:proofErr w:type="spellEnd"/>
    </w:p>
    <w:p w14:paraId="29ED7A54" w14:textId="77777777" w:rsidR="00B50033" w:rsidRDefault="00B50033" w:rsidP="00B50033">
      <w:pPr>
        <w:pStyle w:val="BodyText"/>
        <w:kinsoku w:val="0"/>
        <w:overflowPunct w:val="0"/>
      </w:pPr>
      <w:r>
        <w:t>approved fueling/defueling equipment.</w:t>
      </w:r>
    </w:p>
    <w:p w14:paraId="167AAD87" w14:textId="77777777" w:rsidR="00B50033" w:rsidRDefault="00B50033" w:rsidP="00B50033">
      <w:pPr>
        <w:pStyle w:val="ListParagraph"/>
        <w:numPr>
          <w:ilvl w:val="2"/>
          <w:numId w:val="39"/>
        </w:numPr>
        <w:tabs>
          <w:tab w:val="left" w:pos="852"/>
        </w:tabs>
        <w:kinsoku w:val="0"/>
        <w:overflowPunct w:val="0"/>
        <w:ind w:hanging="427"/>
        <w:rPr>
          <w:sz w:val="17"/>
          <w:szCs w:val="17"/>
        </w:rPr>
      </w:pPr>
      <w:bookmarkStart w:id="45" w:name="bookmark59"/>
      <w:bookmarkEnd w:id="45"/>
      <w:r>
        <w:rPr>
          <w:sz w:val="17"/>
          <w:szCs w:val="17"/>
        </w:rPr>
        <w:t>Fuel/defuel aircraft with quantities of products requested by the Carrier's designated</w:t>
      </w:r>
      <w:r>
        <w:rPr>
          <w:spacing w:val="-33"/>
          <w:sz w:val="17"/>
          <w:szCs w:val="17"/>
        </w:rPr>
        <w:t xml:space="preserve"> </w:t>
      </w:r>
      <w:r>
        <w:rPr>
          <w:sz w:val="17"/>
          <w:szCs w:val="17"/>
        </w:rPr>
        <w:t>representative</w:t>
      </w:r>
    </w:p>
    <w:p w14:paraId="7B5FD2AE" w14:textId="77777777" w:rsidR="00B50033" w:rsidRDefault="00B50033" w:rsidP="00B50033">
      <w:pPr>
        <w:pStyle w:val="ListParagraph"/>
        <w:numPr>
          <w:ilvl w:val="2"/>
          <w:numId w:val="39"/>
        </w:numPr>
        <w:tabs>
          <w:tab w:val="left" w:pos="852"/>
        </w:tabs>
        <w:kinsoku w:val="0"/>
        <w:overflowPunct w:val="0"/>
        <w:ind w:hanging="427"/>
        <w:rPr>
          <w:sz w:val="17"/>
          <w:szCs w:val="17"/>
        </w:rPr>
      </w:pPr>
      <w:r>
        <w:rPr>
          <w:sz w:val="17"/>
          <w:szCs w:val="17"/>
        </w:rPr>
        <w:t>Check and verify the delivered fuel</w:t>
      </w:r>
      <w:r>
        <w:rPr>
          <w:spacing w:val="-15"/>
          <w:sz w:val="17"/>
          <w:szCs w:val="17"/>
        </w:rPr>
        <w:t xml:space="preserve"> </w:t>
      </w:r>
      <w:r>
        <w:rPr>
          <w:sz w:val="17"/>
          <w:szCs w:val="17"/>
        </w:rPr>
        <w:t>quantity</w:t>
      </w:r>
    </w:p>
    <w:p w14:paraId="262257B8" w14:textId="77777777" w:rsidR="00B50033" w:rsidRDefault="00B50033" w:rsidP="00B50033">
      <w:pPr>
        <w:pStyle w:val="ListParagraph"/>
        <w:numPr>
          <w:ilvl w:val="2"/>
          <w:numId w:val="39"/>
        </w:numPr>
        <w:tabs>
          <w:tab w:val="left" w:pos="852"/>
        </w:tabs>
        <w:kinsoku w:val="0"/>
        <w:overflowPunct w:val="0"/>
        <w:ind w:hanging="427"/>
        <w:rPr>
          <w:sz w:val="17"/>
          <w:szCs w:val="17"/>
        </w:rPr>
      </w:pPr>
      <w:r>
        <w:rPr>
          <w:sz w:val="17"/>
          <w:szCs w:val="17"/>
        </w:rPr>
        <w:t>Deliver the completed fuel order to the Carrier's designated</w:t>
      </w:r>
      <w:r>
        <w:rPr>
          <w:spacing w:val="-15"/>
          <w:sz w:val="17"/>
          <w:szCs w:val="17"/>
        </w:rPr>
        <w:t xml:space="preserve"> </w:t>
      </w:r>
      <w:r>
        <w:rPr>
          <w:sz w:val="17"/>
          <w:szCs w:val="17"/>
        </w:rPr>
        <w:t>representative.</w:t>
      </w:r>
    </w:p>
    <w:p w14:paraId="0E8C0716" w14:textId="77777777" w:rsidR="00B50033" w:rsidRDefault="00B50033" w:rsidP="00B50033">
      <w:pPr>
        <w:pStyle w:val="Heading3"/>
        <w:numPr>
          <w:ilvl w:val="1"/>
          <w:numId w:val="39"/>
        </w:numPr>
        <w:tabs>
          <w:tab w:val="left" w:pos="902"/>
        </w:tabs>
        <w:kinsoku w:val="0"/>
        <w:overflowPunct w:val="0"/>
        <w:spacing w:before="125"/>
        <w:ind w:hanging="477"/>
      </w:pPr>
      <w:r>
        <w:t>Surface</w:t>
      </w:r>
      <w:r>
        <w:rPr>
          <w:spacing w:val="-11"/>
        </w:rPr>
        <w:t xml:space="preserve"> </w:t>
      </w:r>
      <w:r>
        <w:t>Transport</w:t>
      </w:r>
    </w:p>
    <w:p w14:paraId="2CF89748" w14:textId="5373846E" w:rsidR="00B50033" w:rsidRDefault="00B50033" w:rsidP="00B50033">
      <w:pPr>
        <w:pStyle w:val="Heading4"/>
        <w:kinsoku w:val="0"/>
        <w:overflowPunct w:val="0"/>
        <w:spacing w:before="117"/>
      </w:pPr>
      <w:r>
        <w:t>6.6.1</w:t>
      </w:r>
    </w:p>
    <w:p w14:paraId="57D07926" w14:textId="77777777" w:rsidR="00B50033" w:rsidRDefault="00B50033" w:rsidP="00B50033">
      <w:pPr>
        <w:pStyle w:val="ListParagraph"/>
        <w:numPr>
          <w:ilvl w:val="0"/>
          <w:numId w:val="36"/>
        </w:numPr>
        <w:tabs>
          <w:tab w:val="left" w:pos="784"/>
        </w:tabs>
        <w:kinsoku w:val="0"/>
        <w:overflowPunct w:val="0"/>
        <w:ind w:hanging="359"/>
        <w:rPr>
          <w:sz w:val="17"/>
          <w:szCs w:val="17"/>
        </w:rPr>
      </w:pPr>
      <w:r>
        <w:rPr>
          <w:sz w:val="17"/>
          <w:szCs w:val="17"/>
        </w:rPr>
        <w:lastRenderedPageBreak/>
        <w:t>Provide</w:t>
      </w:r>
    </w:p>
    <w:p w14:paraId="73C49865" w14:textId="77777777" w:rsidR="00B50033" w:rsidRDefault="00B50033" w:rsidP="00B50033">
      <w:pPr>
        <w:pStyle w:val="ListParagraph"/>
        <w:numPr>
          <w:ilvl w:val="0"/>
          <w:numId w:val="36"/>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5817429E" w14:textId="77777777" w:rsidR="00B50033" w:rsidRDefault="00B50033" w:rsidP="00B50033">
      <w:pPr>
        <w:pStyle w:val="BodyText"/>
        <w:kinsoku w:val="0"/>
        <w:overflowPunct w:val="0"/>
      </w:pPr>
      <w:r>
        <w:t>the transport of</w:t>
      </w:r>
    </w:p>
    <w:p w14:paraId="0F637ED8" w14:textId="77777777" w:rsidR="00B50033" w:rsidRDefault="00B50033" w:rsidP="00B50033">
      <w:pPr>
        <w:pStyle w:val="ListParagraph"/>
        <w:numPr>
          <w:ilvl w:val="0"/>
          <w:numId w:val="35"/>
        </w:numPr>
        <w:tabs>
          <w:tab w:val="left" w:pos="784"/>
        </w:tabs>
        <w:kinsoku w:val="0"/>
        <w:overflowPunct w:val="0"/>
        <w:rPr>
          <w:sz w:val="17"/>
          <w:szCs w:val="17"/>
        </w:rPr>
      </w:pPr>
      <w:r>
        <w:rPr>
          <w:sz w:val="17"/>
          <w:szCs w:val="17"/>
        </w:rPr>
        <w:t>passengers</w:t>
      </w:r>
    </w:p>
    <w:p w14:paraId="7705D6F8" w14:textId="77777777" w:rsidR="00B50033" w:rsidRDefault="00B50033" w:rsidP="00B50033">
      <w:pPr>
        <w:pStyle w:val="ListParagraph"/>
        <w:numPr>
          <w:ilvl w:val="0"/>
          <w:numId w:val="35"/>
        </w:numPr>
        <w:tabs>
          <w:tab w:val="left" w:pos="784"/>
        </w:tabs>
        <w:kinsoku w:val="0"/>
        <w:overflowPunct w:val="0"/>
        <w:rPr>
          <w:sz w:val="17"/>
          <w:szCs w:val="17"/>
        </w:rPr>
      </w:pPr>
      <w:r>
        <w:rPr>
          <w:sz w:val="17"/>
          <w:szCs w:val="17"/>
        </w:rPr>
        <w:t>baggage</w:t>
      </w:r>
    </w:p>
    <w:p w14:paraId="3614D245" w14:textId="77777777" w:rsidR="00B50033" w:rsidRDefault="00B50033" w:rsidP="00B50033">
      <w:pPr>
        <w:pStyle w:val="ListParagraph"/>
        <w:numPr>
          <w:ilvl w:val="0"/>
          <w:numId w:val="35"/>
        </w:numPr>
        <w:tabs>
          <w:tab w:val="left" w:pos="784"/>
        </w:tabs>
        <w:kinsoku w:val="0"/>
        <w:overflowPunct w:val="0"/>
        <w:rPr>
          <w:sz w:val="20"/>
          <w:szCs w:val="20"/>
        </w:rPr>
      </w:pPr>
      <w:r>
        <w:rPr>
          <w:sz w:val="17"/>
          <w:szCs w:val="17"/>
        </w:rPr>
        <w:t>cargo</w:t>
      </w:r>
    </w:p>
    <w:p w14:paraId="57D36360" w14:textId="77777777" w:rsidR="00B50033" w:rsidRDefault="00B50033" w:rsidP="00B50033">
      <w:pPr>
        <w:pStyle w:val="ListParagraph"/>
        <w:numPr>
          <w:ilvl w:val="0"/>
          <w:numId w:val="35"/>
        </w:numPr>
        <w:tabs>
          <w:tab w:val="left" w:pos="784"/>
        </w:tabs>
        <w:kinsoku w:val="0"/>
        <w:overflowPunct w:val="0"/>
        <w:spacing w:before="0"/>
        <w:rPr>
          <w:sz w:val="17"/>
          <w:szCs w:val="17"/>
        </w:rPr>
      </w:pPr>
      <w:r>
        <w:rPr>
          <w:sz w:val="17"/>
          <w:szCs w:val="17"/>
        </w:rPr>
        <w:t>post office</w:t>
      </w:r>
      <w:r>
        <w:rPr>
          <w:spacing w:val="-4"/>
          <w:sz w:val="17"/>
          <w:szCs w:val="17"/>
        </w:rPr>
        <w:t xml:space="preserve"> </w:t>
      </w:r>
      <w:r>
        <w:rPr>
          <w:sz w:val="17"/>
          <w:szCs w:val="17"/>
        </w:rPr>
        <w:t>mail</w:t>
      </w:r>
    </w:p>
    <w:p w14:paraId="6398508F" w14:textId="19CEF6BD" w:rsidR="00B50033" w:rsidRDefault="00B50033" w:rsidP="00B50033">
      <w:pPr>
        <w:pStyle w:val="ListParagraph"/>
        <w:numPr>
          <w:ilvl w:val="0"/>
          <w:numId w:val="35"/>
        </w:numPr>
        <w:tabs>
          <w:tab w:val="left" w:pos="784"/>
        </w:tabs>
        <w:kinsoku w:val="0"/>
        <w:overflowPunct w:val="0"/>
        <w:rPr>
          <w:sz w:val="17"/>
          <w:szCs w:val="17"/>
        </w:rPr>
      </w:pPr>
      <w:r>
        <w:rPr>
          <w:sz w:val="17"/>
          <w:szCs w:val="17"/>
        </w:rPr>
        <w:t>empty</w:t>
      </w:r>
      <w:r>
        <w:rPr>
          <w:spacing w:val="-6"/>
          <w:sz w:val="17"/>
          <w:szCs w:val="17"/>
        </w:rPr>
        <w:t xml:space="preserve"> </w:t>
      </w:r>
      <w:r>
        <w:rPr>
          <w:sz w:val="17"/>
          <w:szCs w:val="17"/>
        </w:rPr>
        <w:t>ULDs</w:t>
      </w:r>
      <w:r w:rsidR="000D5E1B">
        <w:rPr>
          <w:sz w:val="17"/>
          <w:szCs w:val="17"/>
        </w:rPr>
        <w:t xml:space="preserve"> </w:t>
      </w:r>
      <w:r w:rsidR="002607D5">
        <w:rPr>
          <w:b/>
          <w:sz w:val="17"/>
          <w:szCs w:val="17"/>
        </w:rPr>
        <w:t>(A330 Voyager = 463L, LD3, LD6 or PMC containers)</w:t>
      </w:r>
    </w:p>
    <w:p w14:paraId="6557735C" w14:textId="77777777" w:rsidR="00B50033" w:rsidRPr="00F90ABC" w:rsidRDefault="00B50033" w:rsidP="00B50033">
      <w:pPr>
        <w:pStyle w:val="ListParagraph"/>
        <w:numPr>
          <w:ilvl w:val="0"/>
          <w:numId w:val="35"/>
        </w:numPr>
        <w:tabs>
          <w:tab w:val="left" w:pos="784"/>
        </w:tabs>
        <w:kinsoku w:val="0"/>
        <w:overflowPunct w:val="0"/>
        <w:spacing w:line="307" w:lineRule="auto"/>
        <w:ind w:right="50"/>
        <w:rPr>
          <w:spacing w:val="-1"/>
          <w:sz w:val="17"/>
          <w:szCs w:val="17"/>
        </w:rPr>
      </w:pPr>
      <w:r>
        <w:rPr>
          <w:sz w:val="17"/>
          <w:szCs w:val="17"/>
        </w:rPr>
        <w:t xml:space="preserve">other </w:t>
      </w:r>
    </w:p>
    <w:p w14:paraId="66F18276" w14:textId="77777777" w:rsidR="00B50033" w:rsidRDefault="00B50033" w:rsidP="00B50033">
      <w:pPr>
        <w:pStyle w:val="ListParagraph"/>
        <w:tabs>
          <w:tab w:val="left" w:pos="784"/>
        </w:tabs>
        <w:kinsoku w:val="0"/>
        <w:overflowPunct w:val="0"/>
        <w:spacing w:line="307" w:lineRule="auto"/>
        <w:ind w:left="784" w:right="50" w:firstLine="0"/>
        <w:rPr>
          <w:spacing w:val="-1"/>
          <w:sz w:val="17"/>
          <w:szCs w:val="17"/>
        </w:rPr>
      </w:pPr>
      <w:r>
        <w:rPr>
          <w:spacing w:val="-1"/>
          <w:sz w:val="17"/>
          <w:szCs w:val="17"/>
        </w:rPr>
        <w:t>between</w:t>
      </w:r>
    </w:p>
    <w:p w14:paraId="5A26D43D" w14:textId="77777777" w:rsidR="00B50033" w:rsidRDefault="00B50033" w:rsidP="00B50033">
      <w:pPr>
        <w:pStyle w:val="ListParagraph"/>
        <w:numPr>
          <w:ilvl w:val="0"/>
          <w:numId w:val="34"/>
        </w:numPr>
        <w:tabs>
          <w:tab w:val="left" w:pos="783"/>
        </w:tabs>
        <w:kinsoku w:val="0"/>
        <w:overflowPunct w:val="0"/>
        <w:spacing w:before="0"/>
        <w:ind w:hanging="358"/>
        <w:rPr>
          <w:sz w:val="17"/>
          <w:szCs w:val="17"/>
        </w:rPr>
      </w:pPr>
      <w:bookmarkStart w:id="46" w:name="bookmark60"/>
      <w:bookmarkEnd w:id="46"/>
      <w:r>
        <w:rPr>
          <w:sz w:val="17"/>
          <w:szCs w:val="17"/>
        </w:rPr>
        <w:t>airport and town</w:t>
      </w:r>
      <w:r>
        <w:rPr>
          <w:spacing w:val="-13"/>
          <w:sz w:val="17"/>
          <w:szCs w:val="17"/>
        </w:rPr>
        <w:t xml:space="preserve"> </w:t>
      </w:r>
      <w:r>
        <w:rPr>
          <w:sz w:val="17"/>
          <w:szCs w:val="17"/>
        </w:rPr>
        <w:t>terminal</w:t>
      </w:r>
    </w:p>
    <w:p w14:paraId="1EA90D2A" w14:textId="77777777" w:rsidR="00B50033" w:rsidRDefault="00B50033" w:rsidP="00B50033">
      <w:pPr>
        <w:pStyle w:val="ListParagraph"/>
        <w:numPr>
          <w:ilvl w:val="0"/>
          <w:numId w:val="34"/>
        </w:numPr>
        <w:tabs>
          <w:tab w:val="left" w:pos="782"/>
        </w:tabs>
        <w:kinsoku w:val="0"/>
        <w:overflowPunct w:val="0"/>
        <w:spacing w:before="53"/>
        <w:ind w:left="781" w:hanging="357"/>
        <w:rPr>
          <w:sz w:val="17"/>
          <w:szCs w:val="17"/>
        </w:rPr>
      </w:pPr>
      <w:r>
        <w:rPr>
          <w:sz w:val="17"/>
          <w:szCs w:val="17"/>
        </w:rPr>
        <w:t>airport and other agreed</w:t>
      </w:r>
      <w:r>
        <w:rPr>
          <w:spacing w:val="-15"/>
          <w:sz w:val="17"/>
          <w:szCs w:val="17"/>
        </w:rPr>
        <w:t xml:space="preserve"> </w:t>
      </w:r>
      <w:r>
        <w:rPr>
          <w:sz w:val="17"/>
          <w:szCs w:val="17"/>
        </w:rPr>
        <w:t>points</w:t>
      </w:r>
    </w:p>
    <w:p w14:paraId="566AD867" w14:textId="77777777" w:rsidR="00B50033" w:rsidRDefault="00B50033" w:rsidP="00B50033">
      <w:pPr>
        <w:pStyle w:val="ListParagraph"/>
        <w:numPr>
          <w:ilvl w:val="0"/>
          <w:numId w:val="34"/>
        </w:numPr>
        <w:tabs>
          <w:tab w:val="left" w:pos="782"/>
        </w:tabs>
        <w:kinsoku w:val="0"/>
        <w:overflowPunct w:val="0"/>
        <w:spacing w:before="53"/>
        <w:ind w:left="781" w:hanging="357"/>
        <w:rPr>
          <w:sz w:val="17"/>
          <w:szCs w:val="17"/>
        </w:rPr>
      </w:pPr>
      <w:r>
        <w:rPr>
          <w:sz w:val="17"/>
          <w:szCs w:val="17"/>
        </w:rPr>
        <w:t>separate terminals at the same</w:t>
      </w:r>
      <w:r>
        <w:rPr>
          <w:spacing w:val="-8"/>
          <w:sz w:val="17"/>
          <w:szCs w:val="17"/>
        </w:rPr>
        <w:t xml:space="preserve"> </w:t>
      </w:r>
      <w:r>
        <w:rPr>
          <w:sz w:val="17"/>
          <w:szCs w:val="17"/>
        </w:rPr>
        <w:t>airport</w:t>
      </w:r>
    </w:p>
    <w:p w14:paraId="5BFCC095" w14:textId="77777777" w:rsidR="00B50033" w:rsidRDefault="00B50033" w:rsidP="00B50033">
      <w:pPr>
        <w:pStyle w:val="Heading3"/>
        <w:numPr>
          <w:ilvl w:val="1"/>
          <w:numId w:val="39"/>
        </w:numPr>
        <w:tabs>
          <w:tab w:val="left" w:pos="902"/>
        </w:tabs>
        <w:kinsoku w:val="0"/>
        <w:overflowPunct w:val="0"/>
        <w:spacing w:before="125"/>
        <w:ind w:hanging="477"/>
      </w:pPr>
      <w:bookmarkStart w:id="47" w:name="bookmark61"/>
      <w:bookmarkEnd w:id="47"/>
      <w:r>
        <w:t>Catering Services—Liaison and</w:t>
      </w:r>
      <w:r>
        <w:rPr>
          <w:spacing w:val="-17"/>
        </w:rPr>
        <w:t xml:space="preserve"> </w:t>
      </w:r>
      <w:r>
        <w:t>Administration</w:t>
      </w:r>
    </w:p>
    <w:p w14:paraId="0A74F3D1" w14:textId="77777777" w:rsidR="00B50033" w:rsidRDefault="00B50033" w:rsidP="00B50033">
      <w:pPr>
        <w:pStyle w:val="ListParagraph"/>
        <w:numPr>
          <w:ilvl w:val="2"/>
          <w:numId w:val="39"/>
        </w:numPr>
        <w:tabs>
          <w:tab w:val="left" w:pos="852"/>
        </w:tabs>
        <w:kinsoku w:val="0"/>
        <w:overflowPunct w:val="0"/>
        <w:spacing w:before="117"/>
        <w:ind w:hanging="427"/>
        <w:rPr>
          <w:sz w:val="17"/>
          <w:szCs w:val="17"/>
        </w:rPr>
      </w:pPr>
      <w:r>
        <w:rPr>
          <w:sz w:val="17"/>
          <w:szCs w:val="17"/>
        </w:rPr>
        <w:t>Liaise with the Carrier's catering</w:t>
      </w:r>
      <w:r>
        <w:rPr>
          <w:spacing w:val="-7"/>
          <w:sz w:val="17"/>
          <w:szCs w:val="17"/>
        </w:rPr>
        <w:t xml:space="preserve"> </w:t>
      </w:r>
      <w:r>
        <w:rPr>
          <w:sz w:val="17"/>
          <w:szCs w:val="17"/>
        </w:rPr>
        <w:t>supplier.</w:t>
      </w:r>
    </w:p>
    <w:p w14:paraId="43BA4AAE" w14:textId="77777777" w:rsidR="00B50033" w:rsidRDefault="00B50033" w:rsidP="00B50033">
      <w:pPr>
        <w:pStyle w:val="ListParagraph"/>
        <w:numPr>
          <w:ilvl w:val="2"/>
          <w:numId w:val="39"/>
        </w:numPr>
        <w:tabs>
          <w:tab w:val="left" w:pos="852"/>
        </w:tabs>
        <w:kinsoku w:val="0"/>
        <w:overflowPunct w:val="0"/>
        <w:ind w:hanging="427"/>
        <w:rPr>
          <w:sz w:val="17"/>
          <w:szCs w:val="17"/>
        </w:rPr>
      </w:pPr>
      <w:bookmarkStart w:id="48" w:name="bookmark62"/>
      <w:bookmarkEnd w:id="48"/>
      <w:r>
        <w:rPr>
          <w:sz w:val="17"/>
          <w:szCs w:val="17"/>
        </w:rPr>
        <w:t>Handle requisitions made by the Carrier's authorized</w:t>
      </w:r>
      <w:r>
        <w:rPr>
          <w:spacing w:val="-11"/>
          <w:sz w:val="17"/>
          <w:szCs w:val="17"/>
        </w:rPr>
        <w:t xml:space="preserve"> </w:t>
      </w:r>
      <w:r>
        <w:rPr>
          <w:sz w:val="17"/>
          <w:szCs w:val="17"/>
        </w:rPr>
        <w:t>representative.</w:t>
      </w:r>
    </w:p>
    <w:p w14:paraId="29081143" w14:textId="288EDD59" w:rsidR="00B50033" w:rsidRDefault="00B50033" w:rsidP="00B50033">
      <w:pPr>
        <w:pStyle w:val="Heading2"/>
        <w:tabs>
          <w:tab w:val="left" w:pos="1869"/>
        </w:tabs>
        <w:kinsoku w:val="0"/>
        <w:overflowPunct w:val="0"/>
        <w:jc w:val="left"/>
      </w:pPr>
      <w:r>
        <w:t xml:space="preserve">SECTION </w:t>
      </w:r>
      <w:r w:rsidR="00D40724">
        <w:t>B</w:t>
      </w:r>
      <w:r>
        <w:t>7.</w:t>
      </w:r>
      <w:r>
        <w:tab/>
        <w:t>SECURITY</w:t>
      </w:r>
    </w:p>
    <w:p w14:paraId="358AFCF3" w14:textId="77777777" w:rsidR="00B50033" w:rsidRDefault="00B50033" w:rsidP="00B50033">
      <w:pPr>
        <w:pStyle w:val="Heading3"/>
        <w:numPr>
          <w:ilvl w:val="1"/>
          <w:numId w:val="33"/>
        </w:numPr>
        <w:tabs>
          <w:tab w:val="left" w:pos="902"/>
        </w:tabs>
        <w:kinsoku w:val="0"/>
        <w:overflowPunct w:val="0"/>
        <w:spacing w:before="115"/>
        <w:ind w:hanging="477"/>
      </w:pPr>
      <w:r>
        <w:t>Passenger and Baggage Screening and</w:t>
      </w:r>
      <w:r>
        <w:rPr>
          <w:spacing w:val="-20"/>
        </w:rPr>
        <w:t xml:space="preserve"> </w:t>
      </w:r>
      <w:r>
        <w:t>Reconciliation</w:t>
      </w:r>
    </w:p>
    <w:p w14:paraId="3016C64D" w14:textId="77777777" w:rsidR="00B50033" w:rsidRDefault="00B50033" w:rsidP="00B50033">
      <w:pPr>
        <w:pStyle w:val="Heading4"/>
        <w:kinsoku w:val="0"/>
        <w:overflowPunct w:val="0"/>
        <w:spacing w:before="118"/>
        <w:ind w:left="424"/>
      </w:pPr>
      <w:r>
        <w:t>7.1.1</w:t>
      </w:r>
    </w:p>
    <w:p w14:paraId="74C25182" w14:textId="77777777" w:rsidR="00B50033" w:rsidRDefault="00B50033" w:rsidP="00B50033">
      <w:pPr>
        <w:pStyle w:val="ListParagraph"/>
        <w:numPr>
          <w:ilvl w:val="0"/>
          <w:numId w:val="32"/>
        </w:numPr>
        <w:tabs>
          <w:tab w:val="left" w:pos="784"/>
        </w:tabs>
        <w:kinsoku w:val="0"/>
        <w:overflowPunct w:val="0"/>
        <w:ind w:hanging="359"/>
        <w:rPr>
          <w:sz w:val="17"/>
          <w:szCs w:val="17"/>
        </w:rPr>
      </w:pPr>
      <w:r>
        <w:rPr>
          <w:sz w:val="17"/>
          <w:szCs w:val="17"/>
        </w:rPr>
        <w:t>Provide</w:t>
      </w:r>
    </w:p>
    <w:p w14:paraId="5DBDEAC0" w14:textId="77777777" w:rsidR="00B50033" w:rsidRDefault="00B50033" w:rsidP="00B50033">
      <w:pPr>
        <w:pStyle w:val="ListParagraph"/>
        <w:numPr>
          <w:ilvl w:val="0"/>
          <w:numId w:val="32"/>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59E3B1C6" w14:textId="77777777" w:rsidR="00B50033" w:rsidRDefault="00B50033" w:rsidP="00B50033">
      <w:pPr>
        <w:pStyle w:val="ListParagraph"/>
        <w:numPr>
          <w:ilvl w:val="0"/>
          <w:numId w:val="31"/>
        </w:numPr>
        <w:tabs>
          <w:tab w:val="left" w:pos="784"/>
        </w:tabs>
        <w:kinsoku w:val="0"/>
        <w:overflowPunct w:val="0"/>
        <w:ind w:hanging="359"/>
        <w:rPr>
          <w:sz w:val="17"/>
          <w:szCs w:val="17"/>
        </w:rPr>
      </w:pPr>
      <w:r>
        <w:rPr>
          <w:sz w:val="17"/>
          <w:szCs w:val="17"/>
        </w:rPr>
        <w:t>matching of passengers against established</w:t>
      </w:r>
      <w:r>
        <w:rPr>
          <w:spacing w:val="-20"/>
          <w:sz w:val="17"/>
          <w:szCs w:val="17"/>
        </w:rPr>
        <w:t xml:space="preserve"> </w:t>
      </w:r>
      <w:r>
        <w:rPr>
          <w:sz w:val="17"/>
          <w:szCs w:val="17"/>
        </w:rPr>
        <w:t>data</w:t>
      </w:r>
    </w:p>
    <w:p w14:paraId="0F27D399" w14:textId="77777777" w:rsidR="00B50033" w:rsidRDefault="00B50033" w:rsidP="00B50033">
      <w:pPr>
        <w:pStyle w:val="ListParagraph"/>
        <w:numPr>
          <w:ilvl w:val="0"/>
          <w:numId w:val="31"/>
        </w:numPr>
        <w:tabs>
          <w:tab w:val="left" w:pos="784"/>
        </w:tabs>
        <w:kinsoku w:val="0"/>
        <w:overflowPunct w:val="0"/>
        <w:ind w:hanging="359"/>
        <w:rPr>
          <w:sz w:val="17"/>
          <w:szCs w:val="17"/>
        </w:rPr>
      </w:pPr>
      <w:r>
        <w:rPr>
          <w:sz w:val="17"/>
          <w:szCs w:val="17"/>
        </w:rPr>
        <w:t>security</w:t>
      </w:r>
      <w:r>
        <w:rPr>
          <w:spacing w:val="-9"/>
          <w:sz w:val="17"/>
          <w:szCs w:val="17"/>
        </w:rPr>
        <w:t xml:space="preserve"> </w:t>
      </w:r>
      <w:r>
        <w:rPr>
          <w:sz w:val="17"/>
          <w:szCs w:val="17"/>
        </w:rPr>
        <w:t>questioning</w:t>
      </w:r>
    </w:p>
    <w:p w14:paraId="05ED3FD2" w14:textId="77777777" w:rsidR="00B50033" w:rsidRDefault="00B50033" w:rsidP="00B50033">
      <w:pPr>
        <w:pStyle w:val="Heading4"/>
        <w:kinsoku w:val="0"/>
        <w:overflowPunct w:val="0"/>
        <w:ind w:left="424"/>
      </w:pPr>
      <w:r>
        <w:t>7.1.2</w:t>
      </w:r>
    </w:p>
    <w:p w14:paraId="79B60758" w14:textId="77777777" w:rsidR="00B50033" w:rsidRDefault="00B50033" w:rsidP="00B50033">
      <w:pPr>
        <w:pStyle w:val="ListParagraph"/>
        <w:numPr>
          <w:ilvl w:val="0"/>
          <w:numId w:val="30"/>
        </w:numPr>
        <w:tabs>
          <w:tab w:val="left" w:pos="784"/>
        </w:tabs>
        <w:kinsoku w:val="0"/>
        <w:overflowPunct w:val="0"/>
        <w:ind w:hanging="359"/>
        <w:rPr>
          <w:sz w:val="17"/>
          <w:szCs w:val="17"/>
        </w:rPr>
      </w:pPr>
      <w:r>
        <w:rPr>
          <w:sz w:val="17"/>
          <w:szCs w:val="17"/>
        </w:rPr>
        <w:t>Provide</w:t>
      </w:r>
    </w:p>
    <w:p w14:paraId="5744B3AD" w14:textId="77777777" w:rsidR="00B50033" w:rsidRDefault="00B50033" w:rsidP="00B50033">
      <w:pPr>
        <w:pStyle w:val="ListParagraph"/>
        <w:numPr>
          <w:ilvl w:val="0"/>
          <w:numId w:val="30"/>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01ADE5AB" w14:textId="77777777" w:rsidR="00B50033" w:rsidRDefault="00B50033" w:rsidP="00B50033">
      <w:pPr>
        <w:pStyle w:val="ListParagraph"/>
        <w:numPr>
          <w:ilvl w:val="0"/>
          <w:numId w:val="29"/>
        </w:numPr>
        <w:tabs>
          <w:tab w:val="left" w:pos="784"/>
        </w:tabs>
        <w:kinsoku w:val="0"/>
        <w:overflowPunct w:val="0"/>
        <w:ind w:hanging="359"/>
        <w:rPr>
          <w:sz w:val="17"/>
          <w:szCs w:val="17"/>
        </w:rPr>
      </w:pPr>
      <w:r>
        <w:rPr>
          <w:sz w:val="17"/>
          <w:szCs w:val="17"/>
        </w:rPr>
        <w:t>screening of checked</w:t>
      </w:r>
      <w:r>
        <w:rPr>
          <w:spacing w:val="-3"/>
          <w:sz w:val="17"/>
          <w:szCs w:val="17"/>
        </w:rPr>
        <w:t xml:space="preserve"> </w:t>
      </w:r>
      <w:r>
        <w:rPr>
          <w:sz w:val="17"/>
          <w:szCs w:val="17"/>
        </w:rPr>
        <w:t>baggage.</w:t>
      </w:r>
    </w:p>
    <w:p w14:paraId="0750813B" w14:textId="77777777" w:rsidR="00B50033" w:rsidRDefault="00B50033" w:rsidP="00B50033">
      <w:pPr>
        <w:pStyle w:val="ListParagraph"/>
        <w:numPr>
          <w:ilvl w:val="0"/>
          <w:numId w:val="29"/>
        </w:numPr>
        <w:tabs>
          <w:tab w:val="left" w:pos="784"/>
        </w:tabs>
        <w:kinsoku w:val="0"/>
        <w:overflowPunct w:val="0"/>
        <w:ind w:hanging="359"/>
        <w:rPr>
          <w:sz w:val="17"/>
          <w:szCs w:val="17"/>
        </w:rPr>
      </w:pPr>
      <w:r>
        <w:rPr>
          <w:sz w:val="17"/>
          <w:szCs w:val="17"/>
        </w:rPr>
        <w:t>screening of transfer</w:t>
      </w:r>
      <w:r>
        <w:rPr>
          <w:spacing w:val="-10"/>
          <w:sz w:val="17"/>
          <w:szCs w:val="17"/>
        </w:rPr>
        <w:t xml:space="preserve"> </w:t>
      </w:r>
      <w:r>
        <w:rPr>
          <w:sz w:val="17"/>
          <w:szCs w:val="17"/>
        </w:rPr>
        <w:t>baggage.</w:t>
      </w:r>
    </w:p>
    <w:p w14:paraId="367A5914" w14:textId="77777777" w:rsidR="00B50033" w:rsidRDefault="00B50033" w:rsidP="00B50033">
      <w:pPr>
        <w:pStyle w:val="ListParagraph"/>
        <w:numPr>
          <w:ilvl w:val="0"/>
          <w:numId w:val="29"/>
        </w:numPr>
        <w:tabs>
          <w:tab w:val="left" w:pos="784"/>
        </w:tabs>
        <w:kinsoku w:val="0"/>
        <w:overflowPunct w:val="0"/>
        <w:ind w:hanging="359"/>
        <w:rPr>
          <w:sz w:val="17"/>
          <w:szCs w:val="17"/>
        </w:rPr>
      </w:pPr>
      <w:r>
        <w:rPr>
          <w:sz w:val="17"/>
          <w:szCs w:val="17"/>
        </w:rPr>
        <w:t>screening of mishandled</w:t>
      </w:r>
      <w:r>
        <w:rPr>
          <w:spacing w:val="-3"/>
          <w:sz w:val="17"/>
          <w:szCs w:val="17"/>
        </w:rPr>
        <w:t xml:space="preserve"> </w:t>
      </w:r>
      <w:r>
        <w:rPr>
          <w:sz w:val="17"/>
          <w:szCs w:val="17"/>
        </w:rPr>
        <w:t>baggage.</w:t>
      </w:r>
    </w:p>
    <w:p w14:paraId="0EB817EB" w14:textId="77777777" w:rsidR="00B50033" w:rsidRDefault="00B50033" w:rsidP="00B50033">
      <w:pPr>
        <w:pStyle w:val="ListParagraph"/>
        <w:numPr>
          <w:ilvl w:val="0"/>
          <w:numId w:val="29"/>
        </w:numPr>
        <w:tabs>
          <w:tab w:val="left" w:pos="784"/>
        </w:tabs>
        <w:kinsoku w:val="0"/>
        <w:overflowPunct w:val="0"/>
        <w:ind w:hanging="359"/>
        <w:rPr>
          <w:sz w:val="17"/>
          <w:szCs w:val="17"/>
        </w:rPr>
      </w:pPr>
      <w:r>
        <w:rPr>
          <w:sz w:val="17"/>
          <w:szCs w:val="17"/>
        </w:rPr>
        <w:t>physical examination of checked, transfer and mishandled</w:t>
      </w:r>
      <w:r>
        <w:rPr>
          <w:spacing w:val="-21"/>
          <w:sz w:val="17"/>
          <w:szCs w:val="17"/>
        </w:rPr>
        <w:t xml:space="preserve"> </w:t>
      </w:r>
      <w:r>
        <w:rPr>
          <w:sz w:val="17"/>
          <w:szCs w:val="17"/>
        </w:rPr>
        <w:t>baggage.</w:t>
      </w:r>
    </w:p>
    <w:p w14:paraId="477A5DC0" w14:textId="77777777" w:rsidR="00B50033" w:rsidRDefault="00B50033" w:rsidP="00B50033">
      <w:pPr>
        <w:pStyle w:val="ListParagraph"/>
        <w:numPr>
          <w:ilvl w:val="0"/>
          <w:numId w:val="29"/>
        </w:numPr>
        <w:tabs>
          <w:tab w:val="left" w:pos="784"/>
        </w:tabs>
        <w:kinsoku w:val="0"/>
        <w:overflowPunct w:val="0"/>
        <w:ind w:hanging="359"/>
        <w:rPr>
          <w:sz w:val="17"/>
          <w:szCs w:val="17"/>
        </w:rPr>
      </w:pPr>
      <w:r>
        <w:rPr>
          <w:sz w:val="17"/>
          <w:szCs w:val="17"/>
        </w:rPr>
        <w:t>identification of security cleared</w:t>
      </w:r>
      <w:r>
        <w:rPr>
          <w:spacing w:val="-14"/>
          <w:sz w:val="17"/>
          <w:szCs w:val="17"/>
        </w:rPr>
        <w:t xml:space="preserve"> </w:t>
      </w:r>
      <w:r>
        <w:rPr>
          <w:sz w:val="17"/>
          <w:szCs w:val="17"/>
        </w:rPr>
        <w:t>baggage.</w:t>
      </w:r>
    </w:p>
    <w:p w14:paraId="3C6B5E40" w14:textId="77777777" w:rsidR="00B50033" w:rsidRDefault="00B50033" w:rsidP="00B50033">
      <w:pPr>
        <w:pStyle w:val="Heading4"/>
        <w:kinsoku w:val="0"/>
        <w:overflowPunct w:val="0"/>
        <w:ind w:left="424"/>
      </w:pPr>
      <w:r>
        <w:t>7.1.3</w:t>
      </w:r>
    </w:p>
    <w:p w14:paraId="7E0B8C5F" w14:textId="77777777" w:rsidR="00B50033" w:rsidRDefault="00B50033" w:rsidP="00B50033">
      <w:pPr>
        <w:pStyle w:val="ListParagraph"/>
        <w:numPr>
          <w:ilvl w:val="0"/>
          <w:numId w:val="28"/>
        </w:numPr>
        <w:tabs>
          <w:tab w:val="left" w:pos="784"/>
        </w:tabs>
        <w:kinsoku w:val="0"/>
        <w:overflowPunct w:val="0"/>
        <w:ind w:hanging="359"/>
        <w:rPr>
          <w:sz w:val="17"/>
          <w:szCs w:val="17"/>
        </w:rPr>
      </w:pPr>
      <w:r>
        <w:rPr>
          <w:sz w:val="17"/>
          <w:szCs w:val="17"/>
        </w:rPr>
        <w:t>Provide</w:t>
      </w:r>
    </w:p>
    <w:p w14:paraId="1C151186" w14:textId="77777777" w:rsidR="00B50033" w:rsidRDefault="00B50033" w:rsidP="00B50033">
      <w:pPr>
        <w:pStyle w:val="ListParagraph"/>
        <w:numPr>
          <w:ilvl w:val="0"/>
          <w:numId w:val="28"/>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6F4E02A4" w14:textId="77777777" w:rsidR="00B50033" w:rsidRDefault="00B50033" w:rsidP="00B50033">
      <w:pPr>
        <w:pStyle w:val="ListParagraph"/>
        <w:numPr>
          <w:ilvl w:val="0"/>
          <w:numId w:val="27"/>
        </w:numPr>
        <w:tabs>
          <w:tab w:val="left" w:pos="784"/>
        </w:tabs>
        <w:kinsoku w:val="0"/>
        <w:overflowPunct w:val="0"/>
        <w:ind w:hanging="359"/>
        <w:rPr>
          <w:sz w:val="17"/>
          <w:szCs w:val="17"/>
        </w:rPr>
      </w:pPr>
      <w:r>
        <w:rPr>
          <w:sz w:val="17"/>
          <w:szCs w:val="17"/>
        </w:rPr>
        <w:lastRenderedPageBreak/>
        <w:t>screening of</w:t>
      </w:r>
      <w:r>
        <w:rPr>
          <w:spacing w:val="-8"/>
          <w:sz w:val="17"/>
          <w:szCs w:val="17"/>
        </w:rPr>
        <w:t xml:space="preserve"> </w:t>
      </w:r>
      <w:r>
        <w:rPr>
          <w:sz w:val="17"/>
          <w:szCs w:val="17"/>
        </w:rPr>
        <w:t>passengers.</w:t>
      </w:r>
    </w:p>
    <w:p w14:paraId="1EC839ED" w14:textId="77777777" w:rsidR="00B50033" w:rsidRDefault="00B50033" w:rsidP="00B50033">
      <w:pPr>
        <w:pStyle w:val="ListParagraph"/>
        <w:numPr>
          <w:ilvl w:val="0"/>
          <w:numId w:val="27"/>
        </w:numPr>
        <w:tabs>
          <w:tab w:val="left" w:pos="784"/>
        </w:tabs>
        <w:kinsoku w:val="0"/>
        <w:overflowPunct w:val="0"/>
        <w:ind w:hanging="359"/>
        <w:rPr>
          <w:sz w:val="17"/>
          <w:szCs w:val="17"/>
        </w:rPr>
      </w:pPr>
      <w:r>
        <w:rPr>
          <w:sz w:val="17"/>
          <w:szCs w:val="17"/>
        </w:rPr>
        <w:t>screening of cabin/unchecked</w:t>
      </w:r>
      <w:r>
        <w:rPr>
          <w:spacing w:val="-3"/>
          <w:sz w:val="17"/>
          <w:szCs w:val="17"/>
        </w:rPr>
        <w:t xml:space="preserve"> </w:t>
      </w:r>
      <w:r>
        <w:rPr>
          <w:sz w:val="17"/>
          <w:szCs w:val="17"/>
        </w:rPr>
        <w:t>baggage.</w:t>
      </w:r>
    </w:p>
    <w:p w14:paraId="026305C1" w14:textId="77777777" w:rsidR="00B50033" w:rsidRDefault="00B50033" w:rsidP="00B50033">
      <w:pPr>
        <w:pStyle w:val="ListParagraph"/>
        <w:numPr>
          <w:ilvl w:val="0"/>
          <w:numId w:val="27"/>
        </w:numPr>
        <w:tabs>
          <w:tab w:val="left" w:pos="784"/>
        </w:tabs>
        <w:kinsoku w:val="0"/>
        <w:overflowPunct w:val="0"/>
        <w:ind w:hanging="359"/>
        <w:rPr>
          <w:sz w:val="17"/>
          <w:szCs w:val="17"/>
        </w:rPr>
      </w:pPr>
      <w:r>
        <w:rPr>
          <w:sz w:val="17"/>
          <w:szCs w:val="17"/>
        </w:rPr>
        <w:t>physical examination of passengers and cabin/unchecked</w:t>
      </w:r>
      <w:r>
        <w:rPr>
          <w:spacing w:val="-25"/>
          <w:sz w:val="17"/>
          <w:szCs w:val="17"/>
        </w:rPr>
        <w:t xml:space="preserve"> </w:t>
      </w:r>
      <w:r>
        <w:rPr>
          <w:sz w:val="17"/>
          <w:szCs w:val="17"/>
        </w:rPr>
        <w:t>baggage.</w:t>
      </w:r>
    </w:p>
    <w:p w14:paraId="2BE0699F" w14:textId="77777777" w:rsidR="00B50033" w:rsidRDefault="00B50033" w:rsidP="00B50033">
      <w:pPr>
        <w:pStyle w:val="Heading4"/>
        <w:kinsoku w:val="0"/>
        <w:overflowPunct w:val="0"/>
        <w:ind w:left="424"/>
      </w:pPr>
      <w:r>
        <w:t>7.1.4</w:t>
      </w:r>
    </w:p>
    <w:p w14:paraId="5B40CE8E" w14:textId="77777777" w:rsidR="00B50033" w:rsidRDefault="00B50033" w:rsidP="00B50033">
      <w:pPr>
        <w:pStyle w:val="ListParagraph"/>
        <w:numPr>
          <w:ilvl w:val="0"/>
          <w:numId w:val="26"/>
        </w:numPr>
        <w:tabs>
          <w:tab w:val="left" w:pos="784"/>
        </w:tabs>
        <w:kinsoku w:val="0"/>
        <w:overflowPunct w:val="0"/>
        <w:ind w:hanging="359"/>
        <w:rPr>
          <w:sz w:val="17"/>
          <w:szCs w:val="17"/>
        </w:rPr>
      </w:pPr>
      <w:r>
        <w:rPr>
          <w:sz w:val="17"/>
          <w:szCs w:val="17"/>
        </w:rPr>
        <w:t>Provide</w:t>
      </w:r>
    </w:p>
    <w:p w14:paraId="60410D9A" w14:textId="77777777" w:rsidR="00B50033" w:rsidRDefault="00B50033" w:rsidP="00B50033">
      <w:pPr>
        <w:pStyle w:val="ListParagraph"/>
        <w:numPr>
          <w:ilvl w:val="0"/>
          <w:numId w:val="26"/>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3AB3BBFD" w14:textId="77777777" w:rsidR="00B50033" w:rsidRDefault="00B50033" w:rsidP="00B50033">
      <w:pPr>
        <w:pStyle w:val="ListParagraph"/>
        <w:numPr>
          <w:ilvl w:val="0"/>
          <w:numId w:val="25"/>
        </w:numPr>
        <w:tabs>
          <w:tab w:val="left" w:pos="784"/>
        </w:tabs>
        <w:kinsoku w:val="0"/>
        <w:overflowPunct w:val="0"/>
        <w:ind w:hanging="359"/>
        <w:rPr>
          <w:sz w:val="17"/>
          <w:szCs w:val="17"/>
        </w:rPr>
      </w:pPr>
      <w:r>
        <w:rPr>
          <w:sz w:val="17"/>
          <w:szCs w:val="17"/>
        </w:rPr>
        <w:t>identification of passengers prior to</w:t>
      </w:r>
      <w:r>
        <w:rPr>
          <w:spacing w:val="-27"/>
          <w:sz w:val="17"/>
          <w:szCs w:val="17"/>
        </w:rPr>
        <w:t xml:space="preserve"> </w:t>
      </w:r>
      <w:r>
        <w:rPr>
          <w:sz w:val="17"/>
          <w:szCs w:val="17"/>
        </w:rPr>
        <w:t>boarding.</w:t>
      </w:r>
    </w:p>
    <w:p w14:paraId="1C3FBA18" w14:textId="77777777" w:rsidR="00B50033" w:rsidRDefault="00B50033" w:rsidP="00B50033">
      <w:pPr>
        <w:pStyle w:val="ListParagraph"/>
        <w:numPr>
          <w:ilvl w:val="0"/>
          <w:numId w:val="25"/>
        </w:numPr>
        <w:tabs>
          <w:tab w:val="left" w:pos="784"/>
        </w:tabs>
        <w:kinsoku w:val="0"/>
        <w:overflowPunct w:val="0"/>
        <w:ind w:hanging="359"/>
        <w:rPr>
          <w:sz w:val="17"/>
          <w:szCs w:val="17"/>
        </w:rPr>
      </w:pPr>
      <w:bookmarkStart w:id="49" w:name="bookmark63"/>
      <w:bookmarkEnd w:id="49"/>
      <w:r>
        <w:rPr>
          <w:sz w:val="17"/>
          <w:szCs w:val="17"/>
        </w:rPr>
        <w:t>reconciliation of boarded passengers with their</w:t>
      </w:r>
      <w:r>
        <w:rPr>
          <w:spacing w:val="-19"/>
          <w:sz w:val="17"/>
          <w:szCs w:val="17"/>
        </w:rPr>
        <w:t xml:space="preserve"> </w:t>
      </w:r>
      <w:r>
        <w:rPr>
          <w:sz w:val="17"/>
          <w:szCs w:val="17"/>
        </w:rPr>
        <w:t>baggage.</w:t>
      </w:r>
    </w:p>
    <w:p w14:paraId="53D2F4BF" w14:textId="77777777" w:rsidR="00B50033" w:rsidRDefault="00B50033" w:rsidP="00B50033">
      <w:pPr>
        <w:pStyle w:val="ListParagraph"/>
        <w:numPr>
          <w:ilvl w:val="0"/>
          <w:numId w:val="25"/>
        </w:numPr>
        <w:tabs>
          <w:tab w:val="left" w:pos="784"/>
        </w:tabs>
        <w:kinsoku w:val="0"/>
        <w:overflowPunct w:val="0"/>
        <w:ind w:hanging="359"/>
        <w:rPr>
          <w:sz w:val="17"/>
          <w:szCs w:val="17"/>
        </w:rPr>
      </w:pPr>
      <w:r>
        <w:rPr>
          <w:sz w:val="17"/>
          <w:szCs w:val="17"/>
        </w:rPr>
        <w:t>positive baggage identification by</w:t>
      </w:r>
      <w:r>
        <w:rPr>
          <w:spacing w:val="-30"/>
          <w:sz w:val="17"/>
          <w:szCs w:val="17"/>
        </w:rPr>
        <w:t xml:space="preserve"> </w:t>
      </w:r>
      <w:r>
        <w:rPr>
          <w:sz w:val="17"/>
          <w:szCs w:val="17"/>
        </w:rPr>
        <w:t>passengers.</w:t>
      </w:r>
    </w:p>
    <w:p w14:paraId="5F042EE8" w14:textId="77777777" w:rsidR="00B50033" w:rsidRDefault="00B50033" w:rsidP="00B50033">
      <w:pPr>
        <w:pStyle w:val="ListParagraph"/>
        <w:numPr>
          <w:ilvl w:val="0"/>
          <w:numId w:val="25"/>
        </w:numPr>
        <w:tabs>
          <w:tab w:val="left" w:pos="784"/>
        </w:tabs>
        <w:kinsoku w:val="0"/>
        <w:overflowPunct w:val="0"/>
        <w:ind w:hanging="359"/>
        <w:rPr>
          <w:sz w:val="17"/>
          <w:szCs w:val="17"/>
        </w:rPr>
      </w:pPr>
      <w:r>
        <w:rPr>
          <w:sz w:val="17"/>
          <w:szCs w:val="17"/>
        </w:rPr>
        <w:t>offloading of baggage for passengers who fail to board the</w:t>
      </w:r>
      <w:r>
        <w:rPr>
          <w:spacing w:val="-28"/>
          <w:sz w:val="17"/>
          <w:szCs w:val="17"/>
        </w:rPr>
        <w:t xml:space="preserve"> </w:t>
      </w:r>
      <w:r>
        <w:rPr>
          <w:sz w:val="17"/>
          <w:szCs w:val="17"/>
        </w:rPr>
        <w:t>aircraft.</w:t>
      </w:r>
    </w:p>
    <w:p w14:paraId="3E886D39" w14:textId="77777777" w:rsidR="00B50033" w:rsidRDefault="00B50033" w:rsidP="00B50033">
      <w:pPr>
        <w:pStyle w:val="Heading3"/>
        <w:numPr>
          <w:ilvl w:val="1"/>
          <w:numId w:val="33"/>
        </w:numPr>
        <w:tabs>
          <w:tab w:val="left" w:pos="902"/>
        </w:tabs>
        <w:kinsoku w:val="0"/>
        <w:overflowPunct w:val="0"/>
        <w:ind w:hanging="477"/>
      </w:pPr>
      <w:r>
        <w:t>Cargo and Post Office Mail</w:t>
      </w:r>
    </w:p>
    <w:p w14:paraId="12D2EF9D" w14:textId="11AC4ADA" w:rsidR="00B50033" w:rsidRDefault="00B50033" w:rsidP="00B50033">
      <w:pPr>
        <w:pStyle w:val="Heading4"/>
        <w:kinsoku w:val="0"/>
        <w:overflowPunct w:val="0"/>
        <w:spacing w:before="118"/>
        <w:ind w:left="424"/>
      </w:pPr>
      <w:r>
        <w:t>7.2.1</w:t>
      </w:r>
    </w:p>
    <w:p w14:paraId="413F0D96" w14:textId="77777777" w:rsidR="00B50033" w:rsidRDefault="00B50033" w:rsidP="00B50033">
      <w:pPr>
        <w:pStyle w:val="ListParagraph"/>
        <w:numPr>
          <w:ilvl w:val="0"/>
          <w:numId w:val="24"/>
        </w:numPr>
        <w:tabs>
          <w:tab w:val="left" w:pos="784"/>
        </w:tabs>
        <w:kinsoku w:val="0"/>
        <w:overflowPunct w:val="0"/>
        <w:ind w:hanging="359"/>
        <w:rPr>
          <w:sz w:val="17"/>
          <w:szCs w:val="17"/>
        </w:rPr>
      </w:pPr>
      <w:r>
        <w:rPr>
          <w:sz w:val="17"/>
          <w:szCs w:val="17"/>
        </w:rPr>
        <w:t>Provide</w:t>
      </w:r>
    </w:p>
    <w:p w14:paraId="2AF90C22" w14:textId="77777777" w:rsidR="00B50033" w:rsidRDefault="00B50033" w:rsidP="00B50033">
      <w:pPr>
        <w:pStyle w:val="ListParagraph"/>
        <w:numPr>
          <w:ilvl w:val="0"/>
          <w:numId w:val="24"/>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2F53499F" w14:textId="77777777" w:rsidR="00B50033" w:rsidRDefault="00B50033" w:rsidP="00B50033">
      <w:pPr>
        <w:pStyle w:val="ListParagraph"/>
        <w:numPr>
          <w:ilvl w:val="0"/>
          <w:numId w:val="23"/>
        </w:numPr>
        <w:tabs>
          <w:tab w:val="left" w:pos="784"/>
        </w:tabs>
        <w:kinsoku w:val="0"/>
        <w:overflowPunct w:val="0"/>
        <w:ind w:hanging="359"/>
        <w:rPr>
          <w:sz w:val="17"/>
          <w:szCs w:val="17"/>
        </w:rPr>
      </w:pPr>
      <w:r>
        <w:rPr>
          <w:sz w:val="17"/>
          <w:szCs w:val="17"/>
        </w:rPr>
        <w:t>control of access to the cargo</w:t>
      </w:r>
      <w:r>
        <w:rPr>
          <w:spacing w:val="-8"/>
          <w:sz w:val="17"/>
          <w:szCs w:val="17"/>
        </w:rPr>
        <w:t xml:space="preserve"> </w:t>
      </w:r>
      <w:r>
        <w:rPr>
          <w:sz w:val="17"/>
          <w:szCs w:val="17"/>
        </w:rPr>
        <w:t>facilities.</w:t>
      </w:r>
    </w:p>
    <w:p w14:paraId="293C275D" w14:textId="77777777" w:rsidR="00B50033" w:rsidRDefault="00B50033" w:rsidP="00B50033">
      <w:pPr>
        <w:pStyle w:val="ListParagraph"/>
        <w:numPr>
          <w:ilvl w:val="0"/>
          <w:numId w:val="23"/>
        </w:numPr>
        <w:tabs>
          <w:tab w:val="left" w:pos="784"/>
        </w:tabs>
        <w:kinsoku w:val="0"/>
        <w:overflowPunct w:val="0"/>
        <w:ind w:hanging="359"/>
        <w:rPr>
          <w:sz w:val="17"/>
          <w:szCs w:val="17"/>
        </w:rPr>
      </w:pPr>
      <w:r>
        <w:rPr>
          <w:sz w:val="17"/>
          <w:szCs w:val="17"/>
        </w:rPr>
        <w:t>screening of cargo and/or mail.</w:t>
      </w:r>
    </w:p>
    <w:p w14:paraId="03BEE305" w14:textId="77777777" w:rsidR="00B50033" w:rsidRDefault="00B50033" w:rsidP="00B50033">
      <w:pPr>
        <w:pStyle w:val="ListParagraph"/>
        <w:numPr>
          <w:ilvl w:val="0"/>
          <w:numId w:val="23"/>
        </w:numPr>
        <w:tabs>
          <w:tab w:val="left" w:pos="784"/>
        </w:tabs>
        <w:kinsoku w:val="0"/>
        <w:overflowPunct w:val="0"/>
        <w:ind w:hanging="359"/>
        <w:rPr>
          <w:sz w:val="17"/>
          <w:szCs w:val="17"/>
        </w:rPr>
      </w:pPr>
      <w:r>
        <w:rPr>
          <w:sz w:val="17"/>
          <w:szCs w:val="17"/>
        </w:rPr>
        <w:t>physical examination of</w:t>
      </w:r>
      <w:r>
        <w:rPr>
          <w:spacing w:val="-12"/>
          <w:sz w:val="17"/>
          <w:szCs w:val="17"/>
        </w:rPr>
        <w:t xml:space="preserve"> </w:t>
      </w:r>
      <w:r>
        <w:rPr>
          <w:sz w:val="17"/>
          <w:szCs w:val="17"/>
        </w:rPr>
        <w:t>cargo.</w:t>
      </w:r>
    </w:p>
    <w:p w14:paraId="4D17EE30" w14:textId="77777777" w:rsidR="00B50033" w:rsidRDefault="00B50033" w:rsidP="00B50033">
      <w:pPr>
        <w:pStyle w:val="ListParagraph"/>
        <w:numPr>
          <w:ilvl w:val="0"/>
          <w:numId w:val="23"/>
        </w:numPr>
        <w:tabs>
          <w:tab w:val="left" w:pos="784"/>
        </w:tabs>
        <w:kinsoku w:val="0"/>
        <w:overflowPunct w:val="0"/>
        <w:ind w:hanging="359"/>
        <w:rPr>
          <w:sz w:val="17"/>
          <w:szCs w:val="17"/>
        </w:rPr>
      </w:pPr>
      <w:r>
        <w:rPr>
          <w:sz w:val="17"/>
          <w:szCs w:val="17"/>
        </w:rPr>
        <w:t>holding of cargo and/or mail for variable</w:t>
      </w:r>
      <w:r>
        <w:rPr>
          <w:spacing w:val="-8"/>
          <w:sz w:val="17"/>
          <w:szCs w:val="17"/>
        </w:rPr>
        <w:t xml:space="preserve"> </w:t>
      </w:r>
      <w:r>
        <w:rPr>
          <w:sz w:val="17"/>
          <w:szCs w:val="17"/>
        </w:rPr>
        <w:t>periods.</w:t>
      </w:r>
    </w:p>
    <w:p w14:paraId="2A198A32" w14:textId="77777777" w:rsidR="00B50033" w:rsidRPr="00F90ABC" w:rsidRDefault="00B50033" w:rsidP="00B50033">
      <w:pPr>
        <w:pStyle w:val="ListParagraph"/>
        <w:numPr>
          <w:ilvl w:val="0"/>
          <w:numId w:val="23"/>
        </w:numPr>
        <w:tabs>
          <w:tab w:val="left" w:pos="784"/>
        </w:tabs>
        <w:kinsoku w:val="0"/>
        <w:overflowPunct w:val="0"/>
        <w:ind w:hanging="359"/>
        <w:rPr>
          <w:sz w:val="17"/>
          <w:szCs w:val="17"/>
        </w:rPr>
      </w:pPr>
      <w:r w:rsidRPr="00F90ABC">
        <w:rPr>
          <w:sz w:val="17"/>
          <w:szCs w:val="17"/>
        </w:rPr>
        <w:t>secure storage of cargo and/or</w:t>
      </w:r>
      <w:r w:rsidRPr="00F90ABC">
        <w:rPr>
          <w:spacing w:val="2"/>
          <w:sz w:val="17"/>
          <w:szCs w:val="17"/>
        </w:rPr>
        <w:t xml:space="preserve"> </w:t>
      </w:r>
      <w:r w:rsidRPr="00F90ABC">
        <w:rPr>
          <w:sz w:val="17"/>
          <w:szCs w:val="17"/>
        </w:rPr>
        <w:t>mail.</w:t>
      </w:r>
    </w:p>
    <w:p w14:paraId="30D76314" w14:textId="77777777" w:rsidR="00B50033" w:rsidRDefault="00B50033" w:rsidP="00B50033">
      <w:pPr>
        <w:pStyle w:val="Heading3"/>
        <w:numPr>
          <w:ilvl w:val="1"/>
          <w:numId w:val="33"/>
        </w:numPr>
        <w:tabs>
          <w:tab w:val="left" w:pos="902"/>
        </w:tabs>
        <w:kinsoku w:val="0"/>
        <w:overflowPunct w:val="0"/>
        <w:ind w:hanging="477"/>
      </w:pPr>
      <w:bookmarkStart w:id="50" w:name="bookmark64"/>
      <w:bookmarkEnd w:id="50"/>
      <w:r>
        <w:t>Catering</w:t>
      </w:r>
    </w:p>
    <w:p w14:paraId="5200B19C" w14:textId="77777777" w:rsidR="00B50033" w:rsidRDefault="00B50033" w:rsidP="00B50033">
      <w:pPr>
        <w:pStyle w:val="Heading4"/>
        <w:kinsoku w:val="0"/>
        <w:overflowPunct w:val="0"/>
        <w:spacing w:before="117"/>
      </w:pPr>
      <w:r>
        <w:t>7.3.1</w:t>
      </w:r>
    </w:p>
    <w:p w14:paraId="7FAA821D" w14:textId="77777777" w:rsidR="00B50033" w:rsidRDefault="00B50033" w:rsidP="00B50033">
      <w:pPr>
        <w:pStyle w:val="ListParagraph"/>
        <w:numPr>
          <w:ilvl w:val="0"/>
          <w:numId w:val="22"/>
        </w:numPr>
        <w:tabs>
          <w:tab w:val="left" w:pos="784"/>
        </w:tabs>
        <w:kinsoku w:val="0"/>
        <w:overflowPunct w:val="0"/>
        <w:spacing w:before="53"/>
        <w:ind w:hanging="359"/>
        <w:rPr>
          <w:sz w:val="17"/>
          <w:szCs w:val="17"/>
        </w:rPr>
      </w:pPr>
      <w:r>
        <w:rPr>
          <w:sz w:val="17"/>
          <w:szCs w:val="17"/>
        </w:rPr>
        <w:t>Provide</w:t>
      </w:r>
    </w:p>
    <w:p w14:paraId="4B4E8793" w14:textId="77777777" w:rsidR="00B50033" w:rsidRDefault="00B50033" w:rsidP="00B50033">
      <w:pPr>
        <w:pStyle w:val="ListParagraph"/>
        <w:numPr>
          <w:ilvl w:val="0"/>
          <w:numId w:val="22"/>
        </w:numPr>
        <w:tabs>
          <w:tab w:val="left" w:pos="784"/>
        </w:tabs>
        <w:kinsoku w:val="0"/>
        <w:overflowPunct w:val="0"/>
        <w:spacing w:before="53"/>
        <w:ind w:hanging="359"/>
        <w:rPr>
          <w:sz w:val="17"/>
          <w:szCs w:val="17"/>
        </w:rPr>
      </w:pPr>
      <w:r>
        <w:rPr>
          <w:sz w:val="17"/>
          <w:szCs w:val="17"/>
        </w:rPr>
        <w:t>Arrange</w:t>
      </w:r>
      <w:r>
        <w:rPr>
          <w:spacing w:val="-7"/>
          <w:sz w:val="17"/>
          <w:szCs w:val="17"/>
        </w:rPr>
        <w:t xml:space="preserve"> </w:t>
      </w:r>
      <w:r>
        <w:rPr>
          <w:sz w:val="17"/>
          <w:szCs w:val="17"/>
        </w:rPr>
        <w:t>for</w:t>
      </w:r>
    </w:p>
    <w:p w14:paraId="1EB3E1C1" w14:textId="77777777" w:rsidR="00B50033" w:rsidRDefault="00B50033" w:rsidP="00B50033">
      <w:pPr>
        <w:pStyle w:val="ListParagraph"/>
        <w:numPr>
          <w:ilvl w:val="0"/>
          <w:numId w:val="21"/>
        </w:numPr>
        <w:tabs>
          <w:tab w:val="left" w:pos="784"/>
        </w:tabs>
        <w:kinsoku w:val="0"/>
        <w:overflowPunct w:val="0"/>
        <w:spacing w:before="53"/>
        <w:ind w:hanging="359"/>
        <w:rPr>
          <w:sz w:val="17"/>
          <w:szCs w:val="17"/>
        </w:rPr>
      </w:pPr>
      <w:r>
        <w:rPr>
          <w:sz w:val="17"/>
          <w:szCs w:val="17"/>
        </w:rPr>
        <w:t>control of access to the catering</w:t>
      </w:r>
      <w:r>
        <w:rPr>
          <w:spacing w:val="-2"/>
          <w:sz w:val="17"/>
          <w:szCs w:val="17"/>
        </w:rPr>
        <w:t xml:space="preserve"> </w:t>
      </w:r>
      <w:r>
        <w:rPr>
          <w:sz w:val="17"/>
          <w:szCs w:val="17"/>
        </w:rPr>
        <w:t>unit.</w:t>
      </w:r>
    </w:p>
    <w:p w14:paraId="75E86A4C" w14:textId="77777777" w:rsidR="00B50033" w:rsidRDefault="00B50033" w:rsidP="00B50033">
      <w:pPr>
        <w:pStyle w:val="ListParagraph"/>
        <w:numPr>
          <w:ilvl w:val="0"/>
          <w:numId w:val="21"/>
        </w:numPr>
        <w:tabs>
          <w:tab w:val="left" w:pos="784"/>
        </w:tabs>
        <w:kinsoku w:val="0"/>
        <w:overflowPunct w:val="0"/>
        <w:spacing w:before="53"/>
        <w:ind w:hanging="359"/>
        <w:rPr>
          <w:sz w:val="17"/>
          <w:szCs w:val="17"/>
        </w:rPr>
      </w:pPr>
      <w:r>
        <w:rPr>
          <w:sz w:val="17"/>
          <w:szCs w:val="17"/>
        </w:rPr>
        <w:t>security supervision during food</w:t>
      </w:r>
      <w:r>
        <w:rPr>
          <w:spacing w:val="-12"/>
          <w:sz w:val="17"/>
          <w:szCs w:val="17"/>
        </w:rPr>
        <w:t xml:space="preserve"> </w:t>
      </w:r>
      <w:r>
        <w:rPr>
          <w:sz w:val="17"/>
          <w:szCs w:val="17"/>
        </w:rPr>
        <w:t>preparation.</w:t>
      </w:r>
    </w:p>
    <w:p w14:paraId="7042E6DC" w14:textId="77777777" w:rsidR="00B50033" w:rsidRDefault="00B50033" w:rsidP="00B50033">
      <w:pPr>
        <w:pStyle w:val="ListParagraph"/>
        <w:numPr>
          <w:ilvl w:val="0"/>
          <w:numId w:val="21"/>
        </w:numPr>
        <w:tabs>
          <w:tab w:val="left" w:pos="784"/>
        </w:tabs>
        <w:kinsoku w:val="0"/>
        <w:overflowPunct w:val="0"/>
        <w:spacing w:before="53"/>
        <w:ind w:hanging="359"/>
        <w:rPr>
          <w:sz w:val="17"/>
          <w:szCs w:val="17"/>
        </w:rPr>
      </w:pPr>
      <w:r>
        <w:rPr>
          <w:sz w:val="17"/>
          <w:szCs w:val="17"/>
        </w:rPr>
        <w:t>security check of catering</w:t>
      </w:r>
      <w:r>
        <w:rPr>
          <w:spacing w:val="-1"/>
          <w:sz w:val="17"/>
          <w:szCs w:val="17"/>
        </w:rPr>
        <w:t xml:space="preserve"> </w:t>
      </w:r>
      <w:r>
        <w:rPr>
          <w:sz w:val="17"/>
          <w:szCs w:val="17"/>
        </w:rPr>
        <w:t>uplifts.</w:t>
      </w:r>
    </w:p>
    <w:p w14:paraId="519F6C7F" w14:textId="77777777" w:rsidR="00B50033" w:rsidRDefault="00B50033" w:rsidP="00B50033">
      <w:pPr>
        <w:pStyle w:val="ListParagraph"/>
        <w:numPr>
          <w:ilvl w:val="0"/>
          <w:numId w:val="21"/>
        </w:numPr>
        <w:tabs>
          <w:tab w:val="left" w:pos="784"/>
        </w:tabs>
        <w:kinsoku w:val="0"/>
        <w:overflowPunct w:val="0"/>
        <w:spacing w:before="53"/>
        <w:ind w:hanging="359"/>
        <w:rPr>
          <w:sz w:val="17"/>
          <w:szCs w:val="17"/>
        </w:rPr>
      </w:pPr>
      <w:bookmarkStart w:id="51" w:name="bookmark65"/>
      <w:bookmarkEnd w:id="51"/>
      <w:r>
        <w:rPr>
          <w:sz w:val="17"/>
          <w:szCs w:val="17"/>
        </w:rPr>
        <w:t>sealing of food and/or bar</w:t>
      </w:r>
      <w:r>
        <w:rPr>
          <w:spacing w:val="-21"/>
          <w:sz w:val="17"/>
          <w:szCs w:val="17"/>
        </w:rPr>
        <w:t xml:space="preserve"> </w:t>
      </w:r>
      <w:r>
        <w:rPr>
          <w:sz w:val="17"/>
          <w:szCs w:val="17"/>
        </w:rPr>
        <w:t>trolleys/containers.</w:t>
      </w:r>
    </w:p>
    <w:p w14:paraId="6C123799" w14:textId="77777777" w:rsidR="00B50033" w:rsidRDefault="00B50033" w:rsidP="00B50033">
      <w:pPr>
        <w:pStyle w:val="ListParagraph"/>
        <w:numPr>
          <w:ilvl w:val="0"/>
          <w:numId w:val="21"/>
        </w:numPr>
        <w:tabs>
          <w:tab w:val="left" w:pos="784"/>
        </w:tabs>
        <w:kinsoku w:val="0"/>
        <w:overflowPunct w:val="0"/>
        <w:spacing w:before="53"/>
        <w:ind w:hanging="359"/>
        <w:rPr>
          <w:sz w:val="17"/>
          <w:szCs w:val="17"/>
        </w:rPr>
      </w:pPr>
      <w:r>
        <w:rPr>
          <w:sz w:val="17"/>
          <w:szCs w:val="17"/>
        </w:rPr>
        <w:t>physical examination of catering vehicles prior to</w:t>
      </w:r>
      <w:r>
        <w:rPr>
          <w:spacing w:val="-17"/>
          <w:sz w:val="17"/>
          <w:szCs w:val="17"/>
        </w:rPr>
        <w:t xml:space="preserve"> </w:t>
      </w:r>
      <w:r>
        <w:rPr>
          <w:sz w:val="17"/>
          <w:szCs w:val="17"/>
        </w:rPr>
        <w:t>loading.</w:t>
      </w:r>
    </w:p>
    <w:p w14:paraId="11EBE544" w14:textId="77777777" w:rsidR="00B50033" w:rsidRDefault="00B50033" w:rsidP="00B50033">
      <w:pPr>
        <w:pStyle w:val="ListParagraph"/>
        <w:numPr>
          <w:ilvl w:val="0"/>
          <w:numId w:val="21"/>
        </w:numPr>
        <w:tabs>
          <w:tab w:val="left" w:pos="784"/>
        </w:tabs>
        <w:kinsoku w:val="0"/>
        <w:overflowPunct w:val="0"/>
        <w:spacing w:before="53"/>
        <w:ind w:hanging="359"/>
        <w:rPr>
          <w:sz w:val="17"/>
          <w:szCs w:val="17"/>
        </w:rPr>
      </w:pPr>
      <w:r>
        <w:rPr>
          <w:sz w:val="17"/>
          <w:szCs w:val="17"/>
        </w:rPr>
        <w:t>sealing of catering</w:t>
      </w:r>
      <w:r>
        <w:rPr>
          <w:spacing w:val="3"/>
          <w:sz w:val="17"/>
          <w:szCs w:val="17"/>
        </w:rPr>
        <w:t xml:space="preserve"> </w:t>
      </w:r>
      <w:r>
        <w:rPr>
          <w:sz w:val="17"/>
          <w:szCs w:val="17"/>
        </w:rPr>
        <w:t>vehicles</w:t>
      </w:r>
    </w:p>
    <w:p w14:paraId="6EF446D4" w14:textId="77777777" w:rsidR="00B50033" w:rsidRDefault="00B50033" w:rsidP="00B50033">
      <w:pPr>
        <w:pStyle w:val="Heading3"/>
        <w:numPr>
          <w:ilvl w:val="1"/>
          <w:numId w:val="33"/>
        </w:numPr>
        <w:tabs>
          <w:tab w:val="left" w:pos="902"/>
        </w:tabs>
        <w:kinsoku w:val="0"/>
        <w:overflowPunct w:val="0"/>
        <w:spacing w:before="125"/>
        <w:ind w:hanging="477"/>
      </w:pPr>
      <w:r>
        <w:t>Ramp</w:t>
      </w:r>
    </w:p>
    <w:p w14:paraId="2C4E15FF" w14:textId="77777777" w:rsidR="00B50033" w:rsidRDefault="00B50033" w:rsidP="00B50033">
      <w:pPr>
        <w:pStyle w:val="Heading4"/>
        <w:kinsoku w:val="0"/>
        <w:overflowPunct w:val="0"/>
        <w:spacing w:before="117"/>
      </w:pPr>
      <w:r>
        <w:t>7.4.1</w:t>
      </w:r>
    </w:p>
    <w:p w14:paraId="4AAEAF87" w14:textId="77777777" w:rsidR="00B50033" w:rsidRDefault="00B50033" w:rsidP="00B50033">
      <w:pPr>
        <w:pStyle w:val="ListParagraph"/>
        <w:numPr>
          <w:ilvl w:val="0"/>
          <w:numId w:val="20"/>
        </w:numPr>
        <w:tabs>
          <w:tab w:val="left" w:pos="784"/>
        </w:tabs>
        <w:kinsoku w:val="0"/>
        <w:overflowPunct w:val="0"/>
        <w:ind w:hanging="359"/>
        <w:rPr>
          <w:sz w:val="17"/>
          <w:szCs w:val="17"/>
        </w:rPr>
      </w:pPr>
      <w:r>
        <w:rPr>
          <w:sz w:val="17"/>
          <w:szCs w:val="17"/>
        </w:rPr>
        <w:t>Provide</w:t>
      </w:r>
    </w:p>
    <w:p w14:paraId="2A90AA5B" w14:textId="77777777" w:rsidR="00B50033" w:rsidRDefault="00B50033" w:rsidP="00B50033">
      <w:pPr>
        <w:pStyle w:val="ListParagraph"/>
        <w:numPr>
          <w:ilvl w:val="0"/>
          <w:numId w:val="20"/>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0AE43682" w14:textId="77777777" w:rsidR="00B50033" w:rsidRDefault="00B50033" w:rsidP="00B50033">
      <w:pPr>
        <w:pStyle w:val="BodyText"/>
        <w:kinsoku w:val="0"/>
        <w:overflowPunct w:val="0"/>
      </w:pPr>
      <w:r>
        <w:t>control of access to</w:t>
      </w:r>
    </w:p>
    <w:p w14:paraId="700BDDB5" w14:textId="77777777" w:rsidR="00B50033" w:rsidRDefault="00B50033" w:rsidP="00B50033">
      <w:pPr>
        <w:pStyle w:val="ListParagraph"/>
        <w:numPr>
          <w:ilvl w:val="0"/>
          <w:numId w:val="19"/>
        </w:numPr>
        <w:tabs>
          <w:tab w:val="left" w:pos="784"/>
        </w:tabs>
        <w:kinsoku w:val="0"/>
        <w:overflowPunct w:val="0"/>
        <w:ind w:hanging="359"/>
        <w:rPr>
          <w:sz w:val="17"/>
          <w:szCs w:val="17"/>
        </w:rPr>
      </w:pPr>
      <w:r>
        <w:rPr>
          <w:sz w:val="17"/>
          <w:szCs w:val="17"/>
        </w:rPr>
        <w:lastRenderedPageBreak/>
        <w:t>aircraft.</w:t>
      </w:r>
    </w:p>
    <w:p w14:paraId="124569B5" w14:textId="77777777" w:rsidR="00B50033" w:rsidRDefault="00B50033" w:rsidP="00B50033">
      <w:pPr>
        <w:pStyle w:val="ListParagraph"/>
        <w:numPr>
          <w:ilvl w:val="0"/>
          <w:numId w:val="19"/>
        </w:numPr>
        <w:tabs>
          <w:tab w:val="left" w:pos="784"/>
        </w:tabs>
        <w:kinsoku w:val="0"/>
        <w:overflowPunct w:val="0"/>
        <w:ind w:hanging="359"/>
        <w:rPr>
          <w:sz w:val="17"/>
          <w:szCs w:val="17"/>
        </w:rPr>
      </w:pPr>
      <w:r>
        <w:rPr>
          <w:sz w:val="17"/>
          <w:szCs w:val="17"/>
        </w:rPr>
        <w:t>designated</w:t>
      </w:r>
      <w:r>
        <w:rPr>
          <w:spacing w:val="-13"/>
          <w:sz w:val="17"/>
          <w:szCs w:val="17"/>
        </w:rPr>
        <w:t xml:space="preserve"> </w:t>
      </w:r>
      <w:r>
        <w:rPr>
          <w:sz w:val="17"/>
          <w:szCs w:val="17"/>
        </w:rPr>
        <w:t>areas.</w:t>
      </w:r>
    </w:p>
    <w:p w14:paraId="0BF50F76" w14:textId="19C04D56" w:rsidR="00B50033" w:rsidRDefault="00B50033" w:rsidP="00B50033">
      <w:pPr>
        <w:pStyle w:val="Heading4"/>
        <w:kinsoku w:val="0"/>
        <w:overflowPunct w:val="0"/>
      </w:pPr>
      <w:r>
        <w:t>7.4.2</w:t>
      </w:r>
    </w:p>
    <w:p w14:paraId="535ED903" w14:textId="77777777" w:rsidR="00B50033" w:rsidRDefault="00B50033" w:rsidP="00B50033">
      <w:pPr>
        <w:pStyle w:val="ListParagraph"/>
        <w:numPr>
          <w:ilvl w:val="0"/>
          <w:numId w:val="18"/>
        </w:numPr>
        <w:tabs>
          <w:tab w:val="left" w:pos="784"/>
        </w:tabs>
        <w:kinsoku w:val="0"/>
        <w:overflowPunct w:val="0"/>
        <w:rPr>
          <w:sz w:val="17"/>
          <w:szCs w:val="17"/>
        </w:rPr>
      </w:pPr>
      <w:r>
        <w:rPr>
          <w:sz w:val="17"/>
          <w:szCs w:val="17"/>
        </w:rPr>
        <w:t>Provide</w:t>
      </w:r>
    </w:p>
    <w:p w14:paraId="78B83C4D" w14:textId="77777777" w:rsidR="00B50033" w:rsidRDefault="00B50033" w:rsidP="00B50033">
      <w:pPr>
        <w:pStyle w:val="ListParagraph"/>
        <w:numPr>
          <w:ilvl w:val="0"/>
          <w:numId w:val="18"/>
        </w:numPr>
        <w:kinsoku w:val="0"/>
        <w:overflowPunct w:val="0"/>
        <w:spacing w:line="307" w:lineRule="auto"/>
        <w:ind w:right="50"/>
        <w:rPr>
          <w:sz w:val="17"/>
          <w:szCs w:val="17"/>
        </w:rPr>
      </w:pPr>
      <w:r>
        <w:rPr>
          <w:sz w:val="17"/>
          <w:szCs w:val="17"/>
        </w:rPr>
        <w:t xml:space="preserve">Arrange for </w:t>
      </w:r>
    </w:p>
    <w:p w14:paraId="4EEE4B9C" w14:textId="77777777" w:rsidR="00B50033" w:rsidRDefault="00B50033" w:rsidP="00B50033">
      <w:pPr>
        <w:pStyle w:val="ListParagraph"/>
        <w:kinsoku w:val="0"/>
        <w:overflowPunct w:val="0"/>
        <w:spacing w:line="307" w:lineRule="auto"/>
        <w:ind w:left="424" w:right="50" w:firstLine="296"/>
        <w:rPr>
          <w:sz w:val="17"/>
          <w:szCs w:val="17"/>
        </w:rPr>
      </w:pPr>
      <w:r>
        <w:rPr>
          <w:sz w:val="17"/>
          <w:szCs w:val="17"/>
        </w:rPr>
        <w:t>searching of</w:t>
      </w:r>
    </w:p>
    <w:p w14:paraId="26D78068" w14:textId="77777777" w:rsidR="00B50033" w:rsidRDefault="00B50033" w:rsidP="00B50033">
      <w:pPr>
        <w:pStyle w:val="ListParagraph"/>
        <w:numPr>
          <w:ilvl w:val="0"/>
          <w:numId w:val="17"/>
        </w:numPr>
        <w:tabs>
          <w:tab w:val="left" w:pos="784"/>
        </w:tabs>
        <w:kinsoku w:val="0"/>
        <w:overflowPunct w:val="0"/>
        <w:spacing w:before="1"/>
        <w:ind w:hanging="359"/>
        <w:rPr>
          <w:sz w:val="17"/>
          <w:szCs w:val="17"/>
        </w:rPr>
      </w:pPr>
      <w:r>
        <w:rPr>
          <w:sz w:val="17"/>
          <w:szCs w:val="17"/>
        </w:rPr>
        <w:t>flight</w:t>
      </w:r>
      <w:r>
        <w:rPr>
          <w:spacing w:val="-7"/>
          <w:sz w:val="17"/>
          <w:szCs w:val="17"/>
        </w:rPr>
        <w:t xml:space="preserve"> </w:t>
      </w:r>
      <w:r>
        <w:rPr>
          <w:sz w:val="17"/>
          <w:szCs w:val="17"/>
        </w:rPr>
        <w:t>deck</w:t>
      </w:r>
    </w:p>
    <w:p w14:paraId="3465DC5D" w14:textId="77777777" w:rsidR="00B50033" w:rsidRDefault="00B50033" w:rsidP="00B50033">
      <w:pPr>
        <w:pStyle w:val="ListParagraph"/>
        <w:numPr>
          <w:ilvl w:val="0"/>
          <w:numId w:val="17"/>
        </w:numPr>
        <w:tabs>
          <w:tab w:val="left" w:pos="784"/>
        </w:tabs>
        <w:kinsoku w:val="0"/>
        <w:overflowPunct w:val="0"/>
        <w:ind w:hanging="359"/>
        <w:rPr>
          <w:sz w:val="17"/>
          <w:szCs w:val="17"/>
        </w:rPr>
      </w:pPr>
      <w:r>
        <w:rPr>
          <w:sz w:val="17"/>
          <w:szCs w:val="17"/>
        </w:rPr>
        <w:t>upper</w:t>
      </w:r>
      <w:r>
        <w:rPr>
          <w:spacing w:val="-6"/>
          <w:sz w:val="17"/>
          <w:szCs w:val="17"/>
        </w:rPr>
        <w:t xml:space="preserve"> </w:t>
      </w:r>
      <w:r>
        <w:rPr>
          <w:sz w:val="17"/>
          <w:szCs w:val="17"/>
        </w:rPr>
        <w:t>deck</w:t>
      </w:r>
    </w:p>
    <w:p w14:paraId="42C3B9AC" w14:textId="77777777" w:rsidR="00B50033" w:rsidRDefault="00B50033" w:rsidP="00B50033">
      <w:pPr>
        <w:pStyle w:val="ListParagraph"/>
        <w:numPr>
          <w:ilvl w:val="0"/>
          <w:numId w:val="17"/>
        </w:numPr>
        <w:tabs>
          <w:tab w:val="left" w:pos="784"/>
        </w:tabs>
        <w:kinsoku w:val="0"/>
        <w:overflowPunct w:val="0"/>
        <w:ind w:hanging="359"/>
        <w:rPr>
          <w:sz w:val="17"/>
          <w:szCs w:val="17"/>
        </w:rPr>
      </w:pPr>
      <w:r>
        <w:rPr>
          <w:sz w:val="17"/>
          <w:szCs w:val="17"/>
        </w:rPr>
        <w:t>main</w:t>
      </w:r>
      <w:r>
        <w:rPr>
          <w:spacing w:val="-2"/>
          <w:sz w:val="17"/>
          <w:szCs w:val="17"/>
        </w:rPr>
        <w:t xml:space="preserve"> </w:t>
      </w:r>
      <w:r>
        <w:rPr>
          <w:sz w:val="17"/>
          <w:szCs w:val="17"/>
        </w:rPr>
        <w:t>deck</w:t>
      </w:r>
    </w:p>
    <w:p w14:paraId="69B6C5D0" w14:textId="77777777" w:rsidR="00B50033" w:rsidRDefault="00B50033" w:rsidP="00B50033">
      <w:pPr>
        <w:pStyle w:val="ListParagraph"/>
        <w:numPr>
          <w:ilvl w:val="0"/>
          <w:numId w:val="17"/>
        </w:numPr>
        <w:tabs>
          <w:tab w:val="left" w:pos="784"/>
        </w:tabs>
        <w:kinsoku w:val="0"/>
        <w:overflowPunct w:val="0"/>
        <w:ind w:hanging="359"/>
        <w:rPr>
          <w:sz w:val="17"/>
          <w:szCs w:val="17"/>
        </w:rPr>
      </w:pPr>
      <w:r>
        <w:rPr>
          <w:sz w:val="17"/>
          <w:szCs w:val="17"/>
        </w:rPr>
        <w:t>lower holds (front, rear,</w:t>
      </w:r>
      <w:r>
        <w:rPr>
          <w:spacing w:val="-5"/>
          <w:sz w:val="17"/>
          <w:szCs w:val="17"/>
        </w:rPr>
        <w:t xml:space="preserve"> </w:t>
      </w:r>
      <w:r>
        <w:rPr>
          <w:sz w:val="17"/>
          <w:szCs w:val="17"/>
        </w:rPr>
        <w:t>bulk)</w:t>
      </w:r>
    </w:p>
    <w:p w14:paraId="23CF9D99" w14:textId="77777777" w:rsidR="00B50033" w:rsidRDefault="00B50033" w:rsidP="00B50033">
      <w:pPr>
        <w:pStyle w:val="ListParagraph"/>
        <w:numPr>
          <w:ilvl w:val="0"/>
          <w:numId w:val="17"/>
        </w:numPr>
        <w:tabs>
          <w:tab w:val="left" w:pos="784"/>
        </w:tabs>
        <w:kinsoku w:val="0"/>
        <w:overflowPunct w:val="0"/>
        <w:ind w:hanging="359"/>
        <w:rPr>
          <w:sz w:val="17"/>
          <w:szCs w:val="17"/>
        </w:rPr>
      </w:pPr>
      <w:r>
        <w:rPr>
          <w:sz w:val="17"/>
          <w:szCs w:val="17"/>
        </w:rPr>
        <w:t>crew compartment(s)</w:t>
      </w:r>
    </w:p>
    <w:p w14:paraId="6EDDB2AC" w14:textId="77777777" w:rsidR="00B50033" w:rsidRDefault="00B50033" w:rsidP="00B50033">
      <w:pPr>
        <w:pStyle w:val="ListParagraph"/>
        <w:numPr>
          <w:ilvl w:val="0"/>
          <w:numId w:val="17"/>
        </w:numPr>
        <w:tabs>
          <w:tab w:val="left" w:pos="784"/>
        </w:tabs>
        <w:kinsoku w:val="0"/>
        <w:overflowPunct w:val="0"/>
        <w:ind w:hanging="359"/>
        <w:rPr>
          <w:sz w:val="17"/>
          <w:szCs w:val="17"/>
        </w:rPr>
      </w:pPr>
      <w:r>
        <w:rPr>
          <w:sz w:val="17"/>
          <w:szCs w:val="17"/>
        </w:rPr>
        <w:t>galley(s)</w:t>
      </w:r>
    </w:p>
    <w:p w14:paraId="4A1C6440" w14:textId="77777777" w:rsidR="00B50033" w:rsidRDefault="00B50033" w:rsidP="00B50033">
      <w:pPr>
        <w:pStyle w:val="ListParagraph"/>
        <w:numPr>
          <w:ilvl w:val="0"/>
          <w:numId w:val="17"/>
        </w:numPr>
        <w:tabs>
          <w:tab w:val="left" w:pos="784"/>
        </w:tabs>
        <w:kinsoku w:val="0"/>
        <w:overflowPunct w:val="0"/>
        <w:ind w:hanging="359"/>
        <w:rPr>
          <w:sz w:val="17"/>
          <w:szCs w:val="17"/>
        </w:rPr>
      </w:pPr>
      <w:r>
        <w:rPr>
          <w:sz w:val="17"/>
          <w:szCs w:val="17"/>
        </w:rPr>
        <w:t>lavatories</w:t>
      </w:r>
    </w:p>
    <w:p w14:paraId="3E3EB727" w14:textId="77777777" w:rsidR="00B50033" w:rsidRDefault="00B50033" w:rsidP="00B50033">
      <w:pPr>
        <w:pStyle w:val="ListParagraph"/>
        <w:numPr>
          <w:ilvl w:val="0"/>
          <w:numId w:val="17"/>
        </w:numPr>
        <w:tabs>
          <w:tab w:val="left" w:pos="784"/>
        </w:tabs>
        <w:kinsoku w:val="0"/>
        <w:overflowPunct w:val="0"/>
        <w:ind w:hanging="359"/>
        <w:rPr>
          <w:sz w:val="17"/>
          <w:szCs w:val="17"/>
        </w:rPr>
      </w:pPr>
      <w:r>
        <w:rPr>
          <w:sz w:val="17"/>
          <w:szCs w:val="17"/>
        </w:rPr>
        <w:t>wheel</w:t>
      </w:r>
      <w:r>
        <w:rPr>
          <w:spacing w:val="-7"/>
          <w:sz w:val="17"/>
          <w:szCs w:val="17"/>
        </w:rPr>
        <w:t xml:space="preserve"> </w:t>
      </w:r>
      <w:r>
        <w:rPr>
          <w:sz w:val="17"/>
          <w:szCs w:val="17"/>
        </w:rPr>
        <w:t>wells</w:t>
      </w:r>
    </w:p>
    <w:p w14:paraId="07052D16" w14:textId="77777777" w:rsidR="00B50033" w:rsidRDefault="00B50033" w:rsidP="00B50033">
      <w:pPr>
        <w:pStyle w:val="ListParagraph"/>
        <w:numPr>
          <w:ilvl w:val="0"/>
          <w:numId w:val="17"/>
        </w:numPr>
        <w:tabs>
          <w:tab w:val="left" w:pos="784"/>
        </w:tabs>
        <w:kinsoku w:val="0"/>
        <w:overflowPunct w:val="0"/>
        <w:ind w:hanging="359"/>
        <w:rPr>
          <w:sz w:val="17"/>
          <w:szCs w:val="17"/>
        </w:rPr>
      </w:pPr>
      <w:r>
        <w:rPr>
          <w:sz w:val="17"/>
          <w:szCs w:val="17"/>
        </w:rPr>
        <w:t>other, as specified in Annex</w:t>
      </w:r>
      <w:r>
        <w:rPr>
          <w:spacing w:val="-1"/>
          <w:sz w:val="17"/>
          <w:szCs w:val="17"/>
        </w:rPr>
        <w:t xml:space="preserve"> </w:t>
      </w:r>
      <w:r>
        <w:rPr>
          <w:sz w:val="17"/>
          <w:szCs w:val="17"/>
        </w:rPr>
        <w:t>B</w:t>
      </w:r>
    </w:p>
    <w:p w14:paraId="6C9F5744" w14:textId="0163A24E" w:rsidR="00B50033" w:rsidRDefault="00B50033" w:rsidP="00B50033">
      <w:pPr>
        <w:pStyle w:val="Heading4"/>
        <w:kinsoku w:val="0"/>
        <w:overflowPunct w:val="0"/>
      </w:pPr>
      <w:r>
        <w:t>7.4.3</w:t>
      </w:r>
    </w:p>
    <w:p w14:paraId="37E3C756" w14:textId="77777777" w:rsidR="00B50033" w:rsidRDefault="00B50033" w:rsidP="00B50033">
      <w:pPr>
        <w:pStyle w:val="ListParagraph"/>
        <w:numPr>
          <w:ilvl w:val="0"/>
          <w:numId w:val="16"/>
        </w:numPr>
        <w:tabs>
          <w:tab w:val="left" w:pos="784"/>
        </w:tabs>
        <w:kinsoku w:val="0"/>
        <w:overflowPunct w:val="0"/>
        <w:ind w:hanging="359"/>
        <w:rPr>
          <w:sz w:val="17"/>
          <w:szCs w:val="17"/>
        </w:rPr>
      </w:pPr>
      <w:r>
        <w:rPr>
          <w:sz w:val="17"/>
          <w:szCs w:val="17"/>
        </w:rPr>
        <w:t>Provide</w:t>
      </w:r>
    </w:p>
    <w:p w14:paraId="3862FCFE" w14:textId="77777777" w:rsidR="00B50033" w:rsidRDefault="00B50033" w:rsidP="00B50033">
      <w:pPr>
        <w:pStyle w:val="ListParagraph"/>
        <w:numPr>
          <w:ilvl w:val="0"/>
          <w:numId w:val="16"/>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48907271" w14:textId="77777777" w:rsidR="00B50033" w:rsidRDefault="00B50033" w:rsidP="00B50033">
      <w:pPr>
        <w:pStyle w:val="ListParagraph"/>
        <w:numPr>
          <w:ilvl w:val="0"/>
          <w:numId w:val="15"/>
        </w:numPr>
        <w:tabs>
          <w:tab w:val="left" w:pos="784"/>
        </w:tabs>
        <w:kinsoku w:val="0"/>
        <w:overflowPunct w:val="0"/>
        <w:ind w:hanging="359"/>
        <w:rPr>
          <w:sz w:val="17"/>
          <w:szCs w:val="17"/>
        </w:rPr>
      </w:pPr>
      <w:r>
        <w:rPr>
          <w:sz w:val="17"/>
          <w:szCs w:val="17"/>
        </w:rPr>
        <w:t>guarding</w:t>
      </w:r>
      <w:r>
        <w:rPr>
          <w:spacing w:val="-7"/>
          <w:sz w:val="17"/>
          <w:szCs w:val="17"/>
        </w:rPr>
        <w:t xml:space="preserve"> </w:t>
      </w:r>
      <w:r>
        <w:rPr>
          <w:sz w:val="17"/>
          <w:szCs w:val="17"/>
        </w:rPr>
        <w:t>of</w:t>
      </w:r>
    </w:p>
    <w:p w14:paraId="68832E8B" w14:textId="77777777" w:rsidR="00B50033" w:rsidRDefault="00B50033" w:rsidP="00B50033">
      <w:pPr>
        <w:pStyle w:val="ListParagraph"/>
        <w:numPr>
          <w:ilvl w:val="0"/>
          <w:numId w:val="15"/>
        </w:numPr>
        <w:tabs>
          <w:tab w:val="left" w:pos="784"/>
        </w:tabs>
        <w:kinsoku w:val="0"/>
        <w:overflowPunct w:val="0"/>
        <w:ind w:hanging="359"/>
        <w:rPr>
          <w:sz w:val="17"/>
          <w:szCs w:val="17"/>
        </w:rPr>
      </w:pPr>
      <w:r>
        <w:rPr>
          <w:sz w:val="17"/>
          <w:szCs w:val="17"/>
        </w:rPr>
        <w:t>sealing of</w:t>
      </w:r>
    </w:p>
    <w:p w14:paraId="0B9D6E01" w14:textId="77777777" w:rsidR="00B50033" w:rsidRDefault="00B50033" w:rsidP="00B50033">
      <w:pPr>
        <w:pStyle w:val="ListParagraph"/>
        <w:numPr>
          <w:ilvl w:val="0"/>
          <w:numId w:val="14"/>
        </w:numPr>
        <w:tabs>
          <w:tab w:val="left" w:pos="783"/>
        </w:tabs>
        <w:kinsoku w:val="0"/>
        <w:overflowPunct w:val="0"/>
        <w:ind w:hanging="358"/>
        <w:rPr>
          <w:sz w:val="17"/>
          <w:szCs w:val="17"/>
        </w:rPr>
      </w:pPr>
      <w:r>
        <w:rPr>
          <w:sz w:val="17"/>
          <w:szCs w:val="17"/>
        </w:rPr>
        <w:t>aircraft</w:t>
      </w:r>
    </w:p>
    <w:p w14:paraId="3191D83B" w14:textId="77777777" w:rsidR="00B50033" w:rsidRDefault="00B50033" w:rsidP="00B50033">
      <w:pPr>
        <w:pStyle w:val="ListParagraph"/>
        <w:numPr>
          <w:ilvl w:val="0"/>
          <w:numId w:val="14"/>
        </w:numPr>
        <w:tabs>
          <w:tab w:val="left" w:pos="782"/>
        </w:tabs>
        <w:kinsoku w:val="0"/>
        <w:overflowPunct w:val="0"/>
        <w:ind w:left="781" w:hanging="357"/>
        <w:rPr>
          <w:sz w:val="17"/>
          <w:szCs w:val="17"/>
        </w:rPr>
      </w:pPr>
      <w:r>
        <w:rPr>
          <w:sz w:val="17"/>
          <w:szCs w:val="17"/>
        </w:rPr>
        <w:t>designated</w:t>
      </w:r>
      <w:r>
        <w:rPr>
          <w:spacing w:val="-12"/>
          <w:sz w:val="17"/>
          <w:szCs w:val="17"/>
        </w:rPr>
        <w:t xml:space="preserve"> </w:t>
      </w:r>
      <w:r>
        <w:rPr>
          <w:sz w:val="17"/>
          <w:szCs w:val="17"/>
        </w:rPr>
        <w:t>areas</w:t>
      </w:r>
    </w:p>
    <w:p w14:paraId="43212E4B" w14:textId="77777777" w:rsidR="00B50033" w:rsidRDefault="00B50033" w:rsidP="00B50033">
      <w:pPr>
        <w:pStyle w:val="ListParagraph"/>
        <w:numPr>
          <w:ilvl w:val="0"/>
          <w:numId w:val="14"/>
        </w:numPr>
        <w:tabs>
          <w:tab w:val="left" w:pos="782"/>
        </w:tabs>
        <w:kinsoku w:val="0"/>
        <w:overflowPunct w:val="0"/>
        <w:ind w:left="781" w:hanging="357"/>
        <w:rPr>
          <w:sz w:val="17"/>
          <w:szCs w:val="17"/>
        </w:rPr>
      </w:pPr>
      <w:r>
        <w:rPr>
          <w:sz w:val="17"/>
          <w:szCs w:val="17"/>
        </w:rPr>
        <w:t>baggage in the baggage make-up</w:t>
      </w:r>
      <w:r>
        <w:rPr>
          <w:spacing w:val="-10"/>
          <w:sz w:val="17"/>
          <w:szCs w:val="17"/>
        </w:rPr>
        <w:t xml:space="preserve"> </w:t>
      </w:r>
      <w:r>
        <w:rPr>
          <w:sz w:val="17"/>
          <w:szCs w:val="17"/>
        </w:rPr>
        <w:t>areas</w:t>
      </w:r>
    </w:p>
    <w:p w14:paraId="6AF9CB6F" w14:textId="66563771" w:rsidR="00B50033" w:rsidRDefault="00B50033" w:rsidP="00B50033">
      <w:pPr>
        <w:pStyle w:val="Heading4"/>
        <w:kinsoku w:val="0"/>
        <w:overflowPunct w:val="0"/>
      </w:pPr>
      <w:r>
        <w:t>7.4.4</w:t>
      </w:r>
    </w:p>
    <w:p w14:paraId="0BFE5983" w14:textId="77777777" w:rsidR="00B50033" w:rsidRDefault="00B50033" w:rsidP="00B50033">
      <w:pPr>
        <w:pStyle w:val="ListParagraph"/>
        <w:numPr>
          <w:ilvl w:val="0"/>
          <w:numId w:val="13"/>
        </w:numPr>
        <w:tabs>
          <w:tab w:val="left" w:pos="784"/>
        </w:tabs>
        <w:kinsoku w:val="0"/>
        <w:overflowPunct w:val="0"/>
        <w:ind w:hanging="359"/>
        <w:rPr>
          <w:sz w:val="17"/>
          <w:szCs w:val="17"/>
        </w:rPr>
      </w:pPr>
      <w:r>
        <w:rPr>
          <w:sz w:val="17"/>
          <w:szCs w:val="17"/>
        </w:rPr>
        <w:t>Provide</w:t>
      </w:r>
    </w:p>
    <w:p w14:paraId="37BCB78E" w14:textId="77777777" w:rsidR="00B50033" w:rsidRDefault="00B50033" w:rsidP="00B50033">
      <w:pPr>
        <w:pStyle w:val="ListParagraph"/>
        <w:numPr>
          <w:ilvl w:val="0"/>
          <w:numId w:val="13"/>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5DDA8891" w14:textId="32048D0D" w:rsidR="00B50033" w:rsidRDefault="00B50033" w:rsidP="00B50033">
      <w:pPr>
        <w:pStyle w:val="BodyText"/>
        <w:kinsoku w:val="0"/>
        <w:overflowPunct w:val="0"/>
      </w:pPr>
      <w:bookmarkStart w:id="52" w:name="bookmark66"/>
      <w:bookmarkEnd w:id="52"/>
      <w:r>
        <w:t>security personnel to safeguard all Loads</w:t>
      </w:r>
    </w:p>
    <w:p w14:paraId="23B6158B" w14:textId="77777777" w:rsidR="00B50033" w:rsidRDefault="00B50033" w:rsidP="00B50033">
      <w:pPr>
        <w:pStyle w:val="ListParagraph"/>
        <w:numPr>
          <w:ilvl w:val="0"/>
          <w:numId w:val="12"/>
        </w:numPr>
        <w:tabs>
          <w:tab w:val="left" w:pos="784"/>
        </w:tabs>
        <w:kinsoku w:val="0"/>
        <w:overflowPunct w:val="0"/>
        <w:ind w:hanging="359"/>
        <w:rPr>
          <w:sz w:val="17"/>
          <w:szCs w:val="17"/>
        </w:rPr>
      </w:pPr>
      <w:r>
        <w:rPr>
          <w:sz w:val="17"/>
          <w:szCs w:val="17"/>
        </w:rPr>
        <w:t>during</w:t>
      </w:r>
      <w:r>
        <w:rPr>
          <w:spacing w:val="-5"/>
          <w:sz w:val="17"/>
          <w:szCs w:val="17"/>
        </w:rPr>
        <w:t xml:space="preserve"> </w:t>
      </w:r>
      <w:r>
        <w:rPr>
          <w:sz w:val="17"/>
          <w:szCs w:val="17"/>
        </w:rPr>
        <w:t>the</w:t>
      </w:r>
      <w:r>
        <w:rPr>
          <w:spacing w:val="-5"/>
          <w:sz w:val="17"/>
          <w:szCs w:val="17"/>
        </w:rPr>
        <w:t xml:space="preserve"> </w:t>
      </w:r>
      <w:r>
        <w:rPr>
          <w:sz w:val="17"/>
          <w:szCs w:val="17"/>
        </w:rPr>
        <w:t>transport</w:t>
      </w:r>
      <w:r>
        <w:rPr>
          <w:spacing w:val="-5"/>
          <w:sz w:val="17"/>
          <w:szCs w:val="17"/>
        </w:rPr>
        <w:t xml:space="preserve"> </w:t>
      </w:r>
      <w:r>
        <w:rPr>
          <w:sz w:val="17"/>
          <w:szCs w:val="17"/>
        </w:rPr>
        <w:t>between</w:t>
      </w:r>
      <w:r>
        <w:rPr>
          <w:spacing w:val="-5"/>
          <w:sz w:val="17"/>
          <w:szCs w:val="17"/>
        </w:rPr>
        <w:t xml:space="preserve"> </w:t>
      </w:r>
      <w:r>
        <w:rPr>
          <w:sz w:val="17"/>
          <w:szCs w:val="17"/>
        </w:rPr>
        <w:t>aircraft</w:t>
      </w:r>
      <w:r>
        <w:rPr>
          <w:spacing w:val="-5"/>
          <w:sz w:val="17"/>
          <w:szCs w:val="17"/>
        </w:rPr>
        <w:t xml:space="preserve"> </w:t>
      </w:r>
      <w:r>
        <w:rPr>
          <w:sz w:val="17"/>
          <w:szCs w:val="17"/>
        </w:rPr>
        <w:t>and</w:t>
      </w:r>
      <w:r>
        <w:rPr>
          <w:spacing w:val="-5"/>
          <w:sz w:val="17"/>
          <w:szCs w:val="17"/>
        </w:rPr>
        <w:t xml:space="preserve"> </w:t>
      </w:r>
      <w:r>
        <w:rPr>
          <w:sz w:val="17"/>
          <w:szCs w:val="17"/>
        </w:rPr>
        <w:t>designated</w:t>
      </w:r>
      <w:r>
        <w:rPr>
          <w:spacing w:val="-5"/>
          <w:sz w:val="17"/>
          <w:szCs w:val="17"/>
        </w:rPr>
        <w:t xml:space="preserve"> </w:t>
      </w:r>
      <w:r>
        <w:rPr>
          <w:sz w:val="17"/>
          <w:szCs w:val="17"/>
        </w:rPr>
        <w:t>locations.</w:t>
      </w:r>
    </w:p>
    <w:p w14:paraId="1B653A6F" w14:textId="77777777" w:rsidR="00B50033" w:rsidRDefault="00B50033" w:rsidP="00B50033">
      <w:pPr>
        <w:pStyle w:val="ListParagraph"/>
        <w:numPr>
          <w:ilvl w:val="0"/>
          <w:numId w:val="12"/>
        </w:numPr>
        <w:tabs>
          <w:tab w:val="left" w:pos="784"/>
        </w:tabs>
        <w:kinsoku w:val="0"/>
        <w:overflowPunct w:val="0"/>
        <w:ind w:hanging="359"/>
        <w:rPr>
          <w:sz w:val="17"/>
          <w:szCs w:val="17"/>
        </w:rPr>
      </w:pPr>
      <w:r>
        <w:rPr>
          <w:sz w:val="17"/>
          <w:szCs w:val="17"/>
        </w:rPr>
        <w:t>during offloading and loading of</w:t>
      </w:r>
      <w:r>
        <w:rPr>
          <w:spacing w:val="-22"/>
          <w:sz w:val="17"/>
          <w:szCs w:val="17"/>
        </w:rPr>
        <w:t xml:space="preserve"> </w:t>
      </w:r>
      <w:r>
        <w:rPr>
          <w:sz w:val="17"/>
          <w:szCs w:val="17"/>
        </w:rPr>
        <w:t>aircraft.</w:t>
      </w:r>
    </w:p>
    <w:p w14:paraId="157F6C00" w14:textId="77777777" w:rsidR="00B50033" w:rsidRDefault="00B50033" w:rsidP="00B50033">
      <w:pPr>
        <w:pStyle w:val="Heading3"/>
        <w:numPr>
          <w:ilvl w:val="1"/>
          <w:numId w:val="33"/>
        </w:numPr>
        <w:tabs>
          <w:tab w:val="left" w:pos="902"/>
        </w:tabs>
        <w:kinsoku w:val="0"/>
        <w:overflowPunct w:val="0"/>
        <w:ind w:hanging="477"/>
      </w:pPr>
      <w:r>
        <w:t>Additional Security</w:t>
      </w:r>
      <w:r>
        <w:rPr>
          <w:spacing w:val="-16"/>
        </w:rPr>
        <w:t xml:space="preserve"> </w:t>
      </w:r>
      <w:r>
        <w:t>Services</w:t>
      </w:r>
    </w:p>
    <w:p w14:paraId="545EEDE7" w14:textId="1499D13B" w:rsidR="00B50033" w:rsidRDefault="00B50033" w:rsidP="00B50033">
      <w:pPr>
        <w:pStyle w:val="Heading4"/>
        <w:kinsoku w:val="0"/>
        <w:overflowPunct w:val="0"/>
        <w:spacing w:before="117"/>
      </w:pPr>
      <w:r>
        <w:t>7.5.1</w:t>
      </w:r>
    </w:p>
    <w:p w14:paraId="58D98FB5" w14:textId="77777777" w:rsidR="00B50033" w:rsidRDefault="00B50033" w:rsidP="00B50033">
      <w:pPr>
        <w:pStyle w:val="ListParagraph"/>
        <w:numPr>
          <w:ilvl w:val="0"/>
          <w:numId w:val="11"/>
        </w:numPr>
        <w:tabs>
          <w:tab w:val="left" w:pos="784"/>
        </w:tabs>
        <w:kinsoku w:val="0"/>
        <w:overflowPunct w:val="0"/>
        <w:ind w:hanging="359"/>
        <w:rPr>
          <w:sz w:val="17"/>
          <w:szCs w:val="17"/>
        </w:rPr>
      </w:pPr>
      <w:r>
        <w:rPr>
          <w:sz w:val="17"/>
          <w:szCs w:val="17"/>
        </w:rPr>
        <w:t>Provide</w:t>
      </w:r>
    </w:p>
    <w:p w14:paraId="2D6AF5F6" w14:textId="77777777" w:rsidR="00B50033" w:rsidRDefault="00B50033" w:rsidP="00B50033">
      <w:pPr>
        <w:pStyle w:val="ListParagraph"/>
        <w:numPr>
          <w:ilvl w:val="0"/>
          <w:numId w:val="11"/>
        </w:numPr>
        <w:tabs>
          <w:tab w:val="left" w:pos="7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7B6AA4B9" w14:textId="77777777" w:rsidR="00B50033" w:rsidRDefault="00B50033" w:rsidP="00B50033">
      <w:pPr>
        <w:pStyle w:val="BodyText"/>
        <w:kinsoku w:val="0"/>
        <w:overflowPunct w:val="0"/>
      </w:pPr>
      <w:r>
        <w:t>additional security services (e.g. Ground Security Coordinator), as specified in Annex B</w:t>
      </w:r>
    </w:p>
    <w:p w14:paraId="7FA5C410" w14:textId="0BCE67A4" w:rsidR="00B50033" w:rsidRDefault="00B50033" w:rsidP="00B50033">
      <w:pPr>
        <w:pStyle w:val="Heading2"/>
        <w:tabs>
          <w:tab w:val="left" w:pos="1569"/>
        </w:tabs>
        <w:kinsoku w:val="0"/>
        <w:overflowPunct w:val="0"/>
        <w:spacing w:before="0"/>
        <w:ind w:left="124"/>
        <w:jc w:val="left"/>
      </w:pPr>
      <w:bookmarkStart w:id="53" w:name="bookmark67"/>
      <w:bookmarkStart w:id="54" w:name="bookmark68"/>
      <w:bookmarkEnd w:id="53"/>
      <w:bookmarkEnd w:id="54"/>
      <w:r>
        <w:t xml:space="preserve">SECTION </w:t>
      </w:r>
      <w:r w:rsidR="00D40724">
        <w:t>B</w:t>
      </w:r>
      <w:r>
        <w:t>8.</w:t>
      </w:r>
      <w:r>
        <w:tab/>
        <w:t>AIRCRAFT</w:t>
      </w:r>
      <w:r>
        <w:rPr>
          <w:spacing w:val="-3"/>
        </w:rPr>
        <w:t xml:space="preserve"> </w:t>
      </w:r>
      <w:r>
        <w:t>MAINTENANCE</w:t>
      </w:r>
    </w:p>
    <w:p w14:paraId="155F87A9" w14:textId="77777777" w:rsidR="00B50033" w:rsidRDefault="00B50033" w:rsidP="00B50033">
      <w:pPr>
        <w:pStyle w:val="Heading3"/>
        <w:numPr>
          <w:ilvl w:val="1"/>
          <w:numId w:val="10"/>
        </w:numPr>
        <w:tabs>
          <w:tab w:val="left" w:pos="602"/>
        </w:tabs>
        <w:kinsoku w:val="0"/>
        <w:overflowPunct w:val="0"/>
        <w:spacing w:before="115"/>
        <w:ind w:hanging="477"/>
      </w:pPr>
      <w:r>
        <w:lastRenderedPageBreak/>
        <w:t>Routine</w:t>
      </w:r>
      <w:r>
        <w:rPr>
          <w:spacing w:val="-10"/>
        </w:rPr>
        <w:t xml:space="preserve"> </w:t>
      </w:r>
      <w:r>
        <w:t>Services</w:t>
      </w:r>
    </w:p>
    <w:p w14:paraId="0CE41CF7" w14:textId="77777777" w:rsidR="00B50033" w:rsidRDefault="00B50033" w:rsidP="00B50033">
      <w:pPr>
        <w:pStyle w:val="ListParagraph"/>
        <w:numPr>
          <w:ilvl w:val="2"/>
          <w:numId w:val="10"/>
        </w:numPr>
        <w:tabs>
          <w:tab w:val="left" w:pos="606"/>
        </w:tabs>
        <w:kinsoku w:val="0"/>
        <w:overflowPunct w:val="0"/>
        <w:spacing w:before="123" w:line="232" w:lineRule="auto"/>
        <w:ind w:right="131" w:firstLine="0"/>
        <w:rPr>
          <w:sz w:val="17"/>
          <w:szCs w:val="17"/>
        </w:rPr>
      </w:pPr>
      <w:r>
        <w:rPr>
          <w:sz w:val="17"/>
          <w:szCs w:val="17"/>
        </w:rPr>
        <w:t>Maintain the Carrier's technical manuals, handbooks, catalogues, and other operational documents connected with performance of the services as specified in Annex</w:t>
      </w:r>
      <w:r>
        <w:rPr>
          <w:spacing w:val="-5"/>
          <w:sz w:val="17"/>
          <w:szCs w:val="17"/>
        </w:rPr>
        <w:t xml:space="preserve"> </w:t>
      </w:r>
      <w:r>
        <w:rPr>
          <w:sz w:val="17"/>
          <w:szCs w:val="17"/>
        </w:rPr>
        <w:t>B.</w:t>
      </w:r>
    </w:p>
    <w:p w14:paraId="2637D68C" w14:textId="77777777" w:rsidR="00B50033" w:rsidRDefault="00B50033" w:rsidP="00B50033">
      <w:pPr>
        <w:pStyle w:val="ListParagraph"/>
        <w:numPr>
          <w:ilvl w:val="2"/>
          <w:numId w:val="10"/>
        </w:numPr>
        <w:tabs>
          <w:tab w:val="left" w:pos="552"/>
        </w:tabs>
        <w:kinsoku w:val="0"/>
        <w:overflowPunct w:val="0"/>
        <w:ind w:left="551" w:hanging="427"/>
        <w:rPr>
          <w:sz w:val="17"/>
          <w:szCs w:val="17"/>
        </w:rPr>
      </w:pPr>
      <w:r>
        <w:rPr>
          <w:sz w:val="17"/>
          <w:szCs w:val="17"/>
        </w:rPr>
        <w:t>Perform</w:t>
      </w:r>
      <w:r>
        <w:rPr>
          <w:spacing w:val="-5"/>
          <w:sz w:val="17"/>
          <w:szCs w:val="17"/>
        </w:rPr>
        <w:t xml:space="preserve"> </w:t>
      </w:r>
      <w:r>
        <w:rPr>
          <w:sz w:val="17"/>
          <w:szCs w:val="17"/>
        </w:rPr>
        <w:t>line</w:t>
      </w:r>
      <w:r>
        <w:rPr>
          <w:spacing w:val="-5"/>
          <w:sz w:val="17"/>
          <w:szCs w:val="17"/>
        </w:rPr>
        <w:t xml:space="preserve"> </w:t>
      </w:r>
      <w:r>
        <w:rPr>
          <w:sz w:val="17"/>
          <w:szCs w:val="17"/>
        </w:rPr>
        <w:t>inspection</w:t>
      </w:r>
      <w:r>
        <w:rPr>
          <w:spacing w:val="-5"/>
          <w:sz w:val="17"/>
          <w:szCs w:val="17"/>
        </w:rPr>
        <w:t xml:space="preserve"> </w:t>
      </w:r>
      <w:r>
        <w:rPr>
          <w:sz w:val="17"/>
          <w:szCs w:val="17"/>
        </w:rPr>
        <w:t>in</w:t>
      </w:r>
      <w:r>
        <w:rPr>
          <w:spacing w:val="-5"/>
          <w:sz w:val="17"/>
          <w:szCs w:val="17"/>
        </w:rPr>
        <w:t xml:space="preserve"> </w:t>
      </w:r>
      <w:r>
        <w:rPr>
          <w:sz w:val="17"/>
          <w:szCs w:val="17"/>
        </w:rPr>
        <w:t>accordance</w:t>
      </w:r>
      <w:r>
        <w:rPr>
          <w:spacing w:val="-5"/>
          <w:sz w:val="17"/>
          <w:szCs w:val="17"/>
        </w:rPr>
        <w:t xml:space="preserve"> </w:t>
      </w:r>
      <w:r>
        <w:rPr>
          <w:sz w:val="17"/>
          <w:szCs w:val="17"/>
        </w:rPr>
        <w:t>with</w:t>
      </w:r>
      <w:r>
        <w:rPr>
          <w:spacing w:val="-5"/>
          <w:sz w:val="17"/>
          <w:szCs w:val="17"/>
        </w:rPr>
        <w:t xml:space="preserve"> </w:t>
      </w:r>
      <w:r>
        <w:rPr>
          <w:sz w:val="17"/>
          <w:szCs w:val="17"/>
        </w:rPr>
        <w:t>Carrier's</w:t>
      </w:r>
      <w:r>
        <w:rPr>
          <w:spacing w:val="-5"/>
          <w:sz w:val="17"/>
          <w:szCs w:val="17"/>
        </w:rPr>
        <w:t xml:space="preserve"> </w:t>
      </w:r>
      <w:r>
        <w:rPr>
          <w:sz w:val="17"/>
          <w:szCs w:val="17"/>
        </w:rPr>
        <w:t>current</w:t>
      </w:r>
      <w:r>
        <w:rPr>
          <w:spacing w:val="-5"/>
          <w:sz w:val="17"/>
          <w:szCs w:val="17"/>
        </w:rPr>
        <w:t xml:space="preserve"> </w:t>
      </w:r>
      <w:r>
        <w:rPr>
          <w:sz w:val="17"/>
          <w:szCs w:val="17"/>
        </w:rPr>
        <w:t>instructions.</w:t>
      </w:r>
    </w:p>
    <w:p w14:paraId="472E6FC8" w14:textId="77777777" w:rsidR="00B50033" w:rsidRDefault="00B50033" w:rsidP="00B50033">
      <w:pPr>
        <w:pStyle w:val="ListParagraph"/>
        <w:numPr>
          <w:ilvl w:val="2"/>
          <w:numId w:val="10"/>
        </w:numPr>
        <w:tabs>
          <w:tab w:val="left" w:pos="552"/>
        </w:tabs>
        <w:kinsoku w:val="0"/>
        <w:overflowPunct w:val="0"/>
        <w:ind w:left="551" w:hanging="427"/>
        <w:rPr>
          <w:sz w:val="17"/>
          <w:szCs w:val="17"/>
        </w:rPr>
      </w:pPr>
      <w:bookmarkStart w:id="55" w:name="bookmark69"/>
      <w:bookmarkEnd w:id="55"/>
      <w:r>
        <w:rPr>
          <w:sz w:val="17"/>
          <w:szCs w:val="17"/>
        </w:rPr>
        <w:t>Enter in the aircraft log(s) and sign for the performance of line</w:t>
      </w:r>
      <w:r>
        <w:rPr>
          <w:spacing w:val="-26"/>
          <w:sz w:val="17"/>
          <w:szCs w:val="17"/>
        </w:rPr>
        <w:t xml:space="preserve"> </w:t>
      </w:r>
      <w:r>
        <w:rPr>
          <w:sz w:val="17"/>
          <w:szCs w:val="17"/>
        </w:rPr>
        <w:t>inspection.</w:t>
      </w:r>
    </w:p>
    <w:p w14:paraId="5B832AF7" w14:textId="77777777" w:rsidR="00B50033" w:rsidRDefault="00B50033" w:rsidP="00B50033">
      <w:pPr>
        <w:pStyle w:val="ListParagraph"/>
        <w:numPr>
          <w:ilvl w:val="2"/>
          <w:numId w:val="10"/>
        </w:numPr>
        <w:tabs>
          <w:tab w:val="left" w:pos="552"/>
        </w:tabs>
        <w:kinsoku w:val="0"/>
        <w:overflowPunct w:val="0"/>
        <w:ind w:left="551" w:hanging="427"/>
        <w:rPr>
          <w:sz w:val="17"/>
          <w:szCs w:val="17"/>
        </w:rPr>
      </w:pPr>
      <w:r>
        <w:rPr>
          <w:sz w:val="17"/>
          <w:szCs w:val="17"/>
        </w:rPr>
        <w:t>Enter remarks in aircraft log(s) regarding defects observed during the</w:t>
      </w:r>
      <w:r>
        <w:rPr>
          <w:spacing w:val="-28"/>
          <w:sz w:val="17"/>
          <w:szCs w:val="17"/>
        </w:rPr>
        <w:t xml:space="preserve"> </w:t>
      </w:r>
      <w:r>
        <w:rPr>
          <w:sz w:val="17"/>
          <w:szCs w:val="17"/>
        </w:rPr>
        <w:t>inspection.</w:t>
      </w:r>
    </w:p>
    <w:p w14:paraId="5214215E" w14:textId="77777777" w:rsidR="00B50033" w:rsidRDefault="00B50033" w:rsidP="00B50033">
      <w:pPr>
        <w:pStyle w:val="ListParagraph"/>
        <w:numPr>
          <w:ilvl w:val="2"/>
          <w:numId w:val="10"/>
        </w:numPr>
        <w:tabs>
          <w:tab w:val="left" w:pos="552"/>
        </w:tabs>
        <w:kinsoku w:val="0"/>
        <w:overflowPunct w:val="0"/>
        <w:ind w:left="551" w:hanging="427"/>
        <w:rPr>
          <w:sz w:val="17"/>
          <w:szCs w:val="17"/>
        </w:rPr>
      </w:pPr>
      <w:r>
        <w:rPr>
          <w:sz w:val="17"/>
          <w:szCs w:val="17"/>
        </w:rPr>
        <w:t>Provide personnel to assist the flight crew or ground staff in the performance of their</w:t>
      </w:r>
      <w:r>
        <w:rPr>
          <w:spacing w:val="-27"/>
          <w:sz w:val="17"/>
          <w:szCs w:val="17"/>
        </w:rPr>
        <w:t xml:space="preserve"> </w:t>
      </w:r>
      <w:r>
        <w:rPr>
          <w:sz w:val="17"/>
          <w:szCs w:val="17"/>
        </w:rPr>
        <w:t>tasks.</w:t>
      </w:r>
    </w:p>
    <w:p w14:paraId="6950F29B" w14:textId="77777777" w:rsidR="00B50033" w:rsidRDefault="00B50033" w:rsidP="00B50033">
      <w:pPr>
        <w:pStyle w:val="Heading3"/>
        <w:numPr>
          <w:ilvl w:val="1"/>
          <w:numId w:val="10"/>
        </w:numPr>
        <w:tabs>
          <w:tab w:val="left" w:pos="602"/>
        </w:tabs>
        <w:kinsoku w:val="0"/>
        <w:overflowPunct w:val="0"/>
        <w:ind w:hanging="477"/>
      </w:pPr>
      <w:r>
        <w:t>Replenishing of Oils and</w:t>
      </w:r>
      <w:r>
        <w:rPr>
          <w:spacing w:val="-7"/>
        </w:rPr>
        <w:t xml:space="preserve"> </w:t>
      </w:r>
      <w:r>
        <w:t>Fluids</w:t>
      </w:r>
    </w:p>
    <w:p w14:paraId="61780DE1" w14:textId="77777777" w:rsidR="00B50033" w:rsidRDefault="00B50033" w:rsidP="00B50033">
      <w:pPr>
        <w:pStyle w:val="Heading4"/>
        <w:kinsoku w:val="0"/>
        <w:overflowPunct w:val="0"/>
        <w:spacing w:before="118"/>
        <w:ind w:left="124"/>
      </w:pPr>
      <w:r>
        <w:t>8.2.1</w:t>
      </w:r>
    </w:p>
    <w:p w14:paraId="55B96E51" w14:textId="77777777" w:rsidR="00B50033" w:rsidRDefault="00B50033" w:rsidP="00B50033">
      <w:pPr>
        <w:pStyle w:val="ListParagraph"/>
        <w:numPr>
          <w:ilvl w:val="0"/>
          <w:numId w:val="9"/>
        </w:numPr>
        <w:tabs>
          <w:tab w:val="left" w:pos="484"/>
        </w:tabs>
        <w:kinsoku w:val="0"/>
        <w:overflowPunct w:val="0"/>
        <w:ind w:hanging="359"/>
        <w:rPr>
          <w:sz w:val="17"/>
          <w:szCs w:val="17"/>
        </w:rPr>
      </w:pPr>
      <w:r>
        <w:rPr>
          <w:sz w:val="17"/>
          <w:szCs w:val="17"/>
        </w:rPr>
        <w:t>Perform.</w:t>
      </w:r>
    </w:p>
    <w:p w14:paraId="45CA03C0" w14:textId="77777777" w:rsidR="00B50033" w:rsidRDefault="00B50033" w:rsidP="00B50033">
      <w:pPr>
        <w:pStyle w:val="ListParagraph"/>
        <w:numPr>
          <w:ilvl w:val="0"/>
          <w:numId w:val="9"/>
        </w:numPr>
        <w:tabs>
          <w:tab w:val="left" w:pos="484"/>
        </w:tabs>
        <w:kinsoku w:val="0"/>
        <w:overflowPunct w:val="0"/>
        <w:ind w:hanging="359"/>
        <w:rPr>
          <w:sz w:val="17"/>
          <w:szCs w:val="17"/>
        </w:rPr>
      </w:pPr>
      <w:r>
        <w:rPr>
          <w:sz w:val="17"/>
          <w:szCs w:val="17"/>
        </w:rPr>
        <w:t>Supervise</w:t>
      </w:r>
    </w:p>
    <w:p w14:paraId="71FEACEC" w14:textId="77777777" w:rsidR="00B50033" w:rsidRDefault="00B50033" w:rsidP="00B50033">
      <w:pPr>
        <w:pStyle w:val="BodyText"/>
        <w:kinsoku w:val="0"/>
        <w:overflowPunct w:val="0"/>
        <w:ind w:left="484"/>
      </w:pPr>
      <w:r>
        <w:t>replenishing operations</w:t>
      </w:r>
    </w:p>
    <w:p w14:paraId="523CC136" w14:textId="77777777" w:rsidR="00B50033" w:rsidRDefault="00B50033" w:rsidP="00B50033">
      <w:pPr>
        <w:pStyle w:val="Heading4"/>
        <w:kinsoku w:val="0"/>
        <w:overflowPunct w:val="0"/>
        <w:ind w:left="124"/>
      </w:pPr>
      <w:r>
        <w:t>8.2.2</w:t>
      </w:r>
    </w:p>
    <w:p w14:paraId="7FCD089C" w14:textId="77777777" w:rsidR="00B50033" w:rsidRDefault="00B50033" w:rsidP="00B50033">
      <w:pPr>
        <w:pStyle w:val="ListParagraph"/>
        <w:numPr>
          <w:ilvl w:val="0"/>
          <w:numId w:val="8"/>
        </w:numPr>
        <w:tabs>
          <w:tab w:val="left" w:pos="484"/>
        </w:tabs>
        <w:kinsoku w:val="0"/>
        <w:overflowPunct w:val="0"/>
        <w:ind w:hanging="359"/>
        <w:rPr>
          <w:sz w:val="17"/>
          <w:szCs w:val="17"/>
        </w:rPr>
      </w:pPr>
      <w:r>
        <w:rPr>
          <w:sz w:val="17"/>
          <w:szCs w:val="17"/>
        </w:rPr>
        <w:t>Provide</w:t>
      </w:r>
    </w:p>
    <w:p w14:paraId="77D03A43" w14:textId="77777777" w:rsidR="00B50033" w:rsidRDefault="00B50033" w:rsidP="00B50033">
      <w:pPr>
        <w:pStyle w:val="ListParagraph"/>
        <w:numPr>
          <w:ilvl w:val="0"/>
          <w:numId w:val="8"/>
        </w:numPr>
        <w:tabs>
          <w:tab w:val="left" w:pos="4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0A580445" w14:textId="77777777" w:rsidR="00B50033" w:rsidRDefault="00B50033" w:rsidP="00B50033">
      <w:pPr>
        <w:pStyle w:val="ListParagraph"/>
        <w:numPr>
          <w:ilvl w:val="0"/>
          <w:numId w:val="8"/>
        </w:numPr>
        <w:tabs>
          <w:tab w:val="left" w:pos="482"/>
        </w:tabs>
        <w:kinsoku w:val="0"/>
        <w:overflowPunct w:val="0"/>
        <w:ind w:left="481" w:hanging="357"/>
        <w:rPr>
          <w:sz w:val="17"/>
          <w:szCs w:val="17"/>
        </w:rPr>
      </w:pPr>
      <w:r>
        <w:rPr>
          <w:sz w:val="17"/>
          <w:szCs w:val="17"/>
        </w:rPr>
        <w:t>Operate</w:t>
      </w:r>
    </w:p>
    <w:p w14:paraId="6DA87C24" w14:textId="77777777" w:rsidR="00B50033" w:rsidRDefault="00B50033" w:rsidP="00B50033">
      <w:pPr>
        <w:pStyle w:val="BodyText"/>
        <w:kinsoku w:val="0"/>
        <w:overflowPunct w:val="0"/>
        <w:ind w:left="484"/>
      </w:pPr>
      <w:r>
        <w:t>replenishing equipment.</w:t>
      </w:r>
    </w:p>
    <w:p w14:paraId="73AF704E" w14:textId="77777777" w:rsidR="00B50033" w:rsidRDefault="00B50033" w:rsidP="00B50033">
      <w:pPr>
        <w:pStyle w:val="ListParagraph"/>
        <w:numPr>
          <w:ilvl w:val="2"/>
          <w:numId w:val="7"/>
        </w:numPr>
        <w:tabs>
          <w:tab w:val="left" w:pos="552"/>
        </w:tabs>
        <w:kinsoku w:val="0"/>
        <w:overflowPunct w:val="0"/>
        <w:ind w:hanging="427"/>
        <w:rPr>
          <w:sz w:val="17"/>
          <w:szCs w:val="17"/>
        </w:rPr>
      </w:pPr>
      <w:r>
        <w:rPr>
          <w:sz w:val="17"/>
          <w:szCs w:val="17"/>
        </w:rPr>
        <w:t>Wipe excess oil from engine</w:t>
      </w:r>
      <w:r>
        <w:rPr>
          <w:spacing w:val="-16"/>
          <w:sz w:val="17"/>
          <w:szCs w:val="17"/>
        </w:rPr>
        <w:t xml:space="preserve"> </w:t>
      </w:r>
      <w:r>
        <w:rPr>
          <w:sz w:val="17"/>
          <w:szCs w:val="17"/>
        </w:rPr>
        <w:t>nacelles</w:t>
      </w:r>
    </w:p>
    <w:p w14:paraId="2C744AA9" w14:textId="77777777" w:rsidR="00B50033" w:rsidRDefault="00B50033" w:rsidP="00B50033">
      <w:pPr>
        <w:pStyle w:val="ListParagraph"/>
        <w:numPr>
          <w:ilvl w:val="2"/>
          <w:numId w:val="7"/>
        </w:numPr>
        <w:tabs>
          <w:tab w:val="left" w:pos="552"/>
        </w:tabs>
        <w:kinsoku w:val="0"/>
        <w:overflowPunct w:val="0"/>
        <w:ind w:hanging="427"/>
        <w:rPr>
          <w:sz w:val="17"/>
          <w:szCs w:val="17"/>
        </w:rPr>
      </w:pPr>
      <w:r>
        <w:rPr>
          <w:sz w:val="17"/>
          <w:szCs w:val="17"/>
        </w:rPr>
        <w:t>Engine Oil to be provided by the</w:t>
      </w:r>
      <w:r>
        <w:rPr>
          <w:spacing w:val="-13"/>
          <w:sz w:val="17"/>
          <w:szCs w:val="17"/>
        </w:rPr>
        <w:t xml:space="preserve"> </w:t>
      </w:r>
      <w:r>
        <w:rPr>
          <w:sz w:val="17"/>
          <w:szCs w:val="17"/>
        </w:rPr>
        <w:t>Carrier.</w:t>
      </w:r>
    </w:p>
    <w:p w14:paraId="046105A6" w14:textId="77777777" w:rsidR="00B50033" w:rsidRDefault="00B50033" w:rsidP="00B50033">
      <w:pPr>
        <w:pStyle w:val="ListParagraph"/>
        <w:numPr>
          <w:ilvl w:val="2"/>
          <w:numId w:val="7"/>
        </w:numPr>
        <w:tabs>
          <w:tab w:val="left" w:pos="552"/>
        </w:tabs>
        <w:kinsoku w:val="0"/>
        <w:overflowPunct w:val="0"/>
        <w:ind w:hanging="427"/>
        <w:rPr>
          <w:sz w:val="17"/>
          <w:szCs w:val="17"/>
        </w:rPr>
      </w:pPr>
      <w:bookmarkStart w:id="56" w:name="bookmark70"/>
      <w:bookmarkEnd w:id="56"/>
      <w:r>
        <w:rPr>
          <w:sz w:val="17"/>
          <w:szCs w:val="17"/>
        </w:rPr>
        <w:t>Engine Oil to be provided by the Handling</w:t>
      </w:r>
      <w:r>
        <w:rPr>
          <w:spacing w:val="-18"/>
          <w:sz w:val="17"/>
          <w:szCs w:val="17"/>
        </w:rPr>
        <w:t xml:space="preserve"> </w:t>
      </w:r>
      <w:r>
        <w:rPr>
          <w:sz w:val="17"/>
          <w:szCs w:val="17"/>
        </w:rPr>
        <w:t>Company.</w:t>
      </w:r>
    </w:p>
    <w:p w14:paraId="19225306" w14:textId="77777777" w:rsidR="00B50033" w:rsidRDefault="00B50033" w:rsidP="00B50033">
      <w:pPr>
        <w:pStyle w:val="ListParagraph"/>
        <w:numPr>
          <w:ilvl w:val="2"/>
          <w:numId w:val="7"/>
        </w:numPr>
        <w:tabs>
          <w:tab w:val="left" w:pos="552"/>
        </w:tabs>
        <w:kinsoku w:val="0"/>
        <w:overflowPunct w:val="0"/>
        <w:ind w:hanging="427"/>
        <w:rPr>
          <w:sz w:val="17"/>
          <w:szCs w:val="17"/>
        </w:rPr>
      </w:pPr>
      <w:r>
        <w:rPr>
          <w:sz w:val="17"/>
          <w:szCs w:val="17"/>
        </w:rPr>
        <w:t>Hydraulic fluid to be provided by the</w:t>
      </w:r>
      <w:r>
        <w:rPr>
          <w:spacing w:val="-18"/>
          <w:sz w:val="17"/>
          <w:szCs w:val="17"/>
        </w:rPr>
        <w:t xml:space="preserve"> </w:t>
      </w:r>
      <w:r>
        <w:rPr>
          <w:sz w:val="17"/>
          <w:szCs w:val="17"/>
        </w:rPr>
        <w:t>Carrier.</w:t>
      </w:r>
    </w:p>
    <w:p w14:paraId="54D7DCFA" w14:textId="77777777" w:rsidR="00B50033" w:rsidRDefault="00B50033" w:rsidP="00B50033">
      <w:pPr>
        <w:pStyle w:val="ListParagraph"/>
        <w:numPr>
          <w:ilvl w:val="2"/>
          <w:numId w:val="7"/>
        </w:numPr>
        <w:tabs>
          <w:tab w:val="left" w:pos="552"/>
        </w:tabs>
        <w:kinsoku w:val="0"/>
        <w:overflowPunct w:val="0"/>
        <w:ind w:hanging="427"/>
        <w:rPr>
          <w:sz w:val="17"/>
          <w:szCs w:val="17"/>
        </w:rPr>
      </w:pPr>
      <w:r>
        <w:rPr>
          <w:sz w:val="17"/>
          <w:szCs w:val="17"/>
        </w:rPr>
        <w:t>Hydraulic fluid to be provided by the Handling</w:t>
      </w:r>
      <w:r>
        <w:rPr>
          <w:spacing w:val="-23"/>
          <w:sz w:val="17"/>
          <w:szCs w:val="17"/>
        </w:rPr>
        <w:t xml:space="preserve"> </w:t>
      </w:r>
      <w:r>
        <w:rPr>
          <w:sz w:val="17"/>
          <w:szCs w:val="17"/>
        </w:rPr>
        <w:t>Company.</w:t>
      </w:r>
    </w:p>
    <w:p w14:paraId="78454DD1" w14:textId="77777777" w:rsidR="00B50033" w:rsidRDefault="00B50033" w:rsidP="00B50033">
      <w:pPr>
        <w:pStyle w:val="Heading3"/>
        <w:numPr>
          <w:ilvl w:val="1"/>
          <w:numId w:val="7"/>
        </w:numPr>
        <w:tabs>
          <w:tab w:val="left" w:pos="602"/>
        </w:tabs>
        <w:kinsoku w:val="0"/>
        <w:overflowPunct w:val="0"/>
        <w:ind w:left="601" w:hanging="477"/>
        <w:rPr>
          <w:color w:val="000000"/>
        </w:rPr>
      </w:pPr>
      <w:r>
        <w:t>Non-routine</w:t>
      </w:r>
      <w:r>
        <w:rPr>
          <w:spacing w:val="-14"/>
        </w:rPr>
        <w:t xml:space="preserve"> </w:t>
      </w:r>
      <w:r>
        <w:t>Services</w:t>
      </w:r>
    </w:p>
    <w:p w14:paraId="15C73374" w14:textId="77777777" w:rsidR="00B50033" w:rsidRDefault="00B50033" w:rsidP="00B50033">
      <w:pPr>
        <w:pStyle w:val="ListParagraph"/>
        <w:numPr>
          <w:ilvl w:val="2"/>
          <w:numId w:val="6"/>
        </w:numPr>
        <w:tabs>
          <w:tab w:val="left" w:pos="556"/>
        </w:tabs>
        <w:kinsoku w:val="0"/>
        <w:overflowPunct w:val="0"/>
        <w:spacing w:before="124" w:line="232" w:lineRule="auto"/>
        <w:ind w:right="136" w:firstLine="0"/>
        <w:rPr>
          <w:sz w:val="17"/>
          <w:szCs w:val="17"/>
        </w:rPr>
      </w:pPr>
      <w:r>
        <w:rPr>
          <w:sz w:val="17"/>
          <w:szCs w:val="17"/>
        </w:rPr>
        <w:t>Rectify defects entered in the aircraft log as reported by the crew or revealed during the inspection, to the extent requested by the Carrier. However, major repairs must be separately agreed upon between the</w:t>
      </w:r>
      <w:r>
        <w:rPr>
          <w:spacing w:val="-16"/>
          <w:sz w:val="17"/>
          <w:szCs w:val="17"/>
        </w:rPr>
        <w:t xml:space="preserve"> </w:t>
      </w:r>
      <w:r>
        <w:rPr>
          <w:sz w:val="17"/>
          <w:szCs w:val="17"/>
        </w:rPr>
        <w:t>Parties.</w:t>
      </w:r>
    </w:p>
    <w:p w14:paraId="160DAB9B" w14:textId="77777777" w:rsidR="00B50033" w:rsidRDefault="00B50033" w:rsidP="00B50033">
      <w:pPr>
        <w:pStyle w:val="ListParagraph"/>
        <w:numPr>
          <w:ilvl w:val="2"/>
          <w:numId w:val="6"/>
        </w:numPr>
        <w:tabs>
          <w:tab w:val="left" w:pos="552"/>
        </w:tabs>
        <w:kinsoku w:val="0"/>
        <w:overflowPunct w:val="0"/>
        <w:ind w:left="551" w:hanging="427"/>
        <w:rPr>
          <w:sz w:val="17"/>
          <w:szCs w:val="17"/>
        </w:rPr>
      </w:pPr>
      <w:r>
        <w:rPr>
          <w:sz w:val="17"/>
          <w:szCs w:val="17"/>
        </w:rPr>
        <w:t>Enter in aircraft log(s) and sign for the action</w:t>
      </w:r>
      <w:r>
        <w:rPr>
          <w:spacing w:val="-16"/>
          <w:sz w:val="17"/>
          <w:szCs w:val="17"/>
        </w:rPr>
        <w:t xml:space="preserve"> </w:t>
      </w:r>
      <w:r>
        <w:rPr>
          <w:sz w:val="17"/>
          <w:szCs w:val="17"/>
        </w:rPr>
        <w:t>taken.</w:t>
      </w:r>
    </w:p>
    <w:p w14:paraId="257D1135" w14:textId="77777777" w:rsidR="00B50033" w:rsidRDefault="00B50033" w:rsidP="00B50033">
      <w:pPr>
        <w:pStyle w:val="ListParagraph"/>
        <w:numPr>
          <w:ilvl w:val="2"/>
          <w:numId w:val="6"/>
        </w:numPr>
        <w:tabs>
          <w:tab w:val="left" w:pos="552"/>
        </w:tabs>
        <w:kinsoku w:val="0"/>
        <w:overflowPunct w:val="0"/>
        <w:ind w:left="551" w:hanging="427"/>
        <w:rPr>
          <w:sz w:val="17"/>
          <w:szCs w:val="17"/>
        </w:rPr>
      </w:pPr>
      <w:r>
        <w:rPr>
          <w:sz w:val="17"/>
          <w:szCs w:val="17"/>
        </w:rPr>
        <w:t>Report technical irregularities and actions taken to the Carrier's maintenance</w:t>
      </w:r>
      <w:r>
        <w:rPr>
          <w:spacing w:val="-32"/>
          <w:sz w:val="17"/>
          <w:szCs w:val="17"/>
        </w:rPr>
        <w:t xml:space="preserve"> </w:t>
      </w:r>
      <w:r>
        <w:rPr>
          <w:sz w:val="17"/>
          <w:szCs w:val="17"/>
        </w:rPr>
        <w:t>base.</w:t>
      </w:r>
    </w:p>
    <w:p w14:paraId="4A09E510" w14:textId="77777777" w:rsidR="00B50033" w:rsidRDefault="00B50033" w:rsidP="00B50033">
      <w:pPr>
        <w:pStyle w:val="ListParagraph"/>
        <w:numPr>
          <w:ilvl w:val="2"/>
          <w:numId w:val="6"/>
        </w:numPr>
        <w:tabs>
          <w:tab w:val="left" w:pos="503"/>
        </w:tabs>
        <w:kinsoku w:val="0"/>
        <w:overflowPunct w:val="0"/>
        <w:ind w:left="502" w:hanging="378"/>
        <w:rPr>
          <w:sz w:val="17"/>
          <w:szCs w:val="17"/>
        </w:rPr>
      </w:pPr>
    </w:p>
    <w:p w14:paraId="78A5633C" w14:textId="77777777" w:rsidR="00B50033" w:rsidRDefault="00B50033" w:rsidP="00B50033">
      <w:pPr>
        <w:pStyle w:val="ListParagraph"/>
        <w:numPr>
          <w:ilvl w:val="0"/>
          <w:numId w:val="5"/>
        </w:numPr>
        <w:tabs>
          <w:tab w:val="left" w:pos="484"/>
        </w:tabs>
        <w:kinsoku w:val="0"/>
        <w:overflowPunct w:val="0"/>
        <w:ind w:hanging="359"/>
        <w:rPr>
          <w:sz w:val="17"/>
          <w:szCs w:val="17"/>
        </w:rPr>
      </w:pPr>
      <w:r>
        <w:rPr>
          <w:sz w:val="17"/>
          <w:szCs w:val="17"/>
        </w:rPr>
        <w:t>Provide</w:t>
      </w:r>
    </w:p>
    <w:p w14:paraId="7BDCFF7C" w14:textId="77777777" w:rsidR="00B50033" w:rsidRDefault="00B50033" w:rsidP="00B50033">
      <w:pPr>
        <w:pStyle w:val="ListParagraph"/>
        <w:numPr>
          <w:ilvl w:val="0"/>
          <w:numId w:val="5"/>
        </w:numPr>
        <w:tabs>
          <w:tab w:val="left" w:pos="484"/>
        </w:tabs>
        <w:kinsoku w:val="0"/>
        <w:overflowPunct w:val="0"/>
        <w:ind w:hanging="359"/>
        <w:rPr>
          <w:sz w:val="17"/>
          <w:szCs w:val="17"/>
        </w:rPr>
      </w:pPr>
      <w:bookmarkStart w:id="57" w:name="bookmark71"/>
      <w:bookmarkEnd w:id="57"/>
      <w:r>
        <w:rPr>
          <w:sz w:val="17"/>
          <w:szCs w:val="17"/>
        </w:rPr>
        <w:t>Arrange</w:t>
      </w:r>
      <w:r>
        <w:rPr>
          <w:spacing w:val="-7"/>
          <w:sz w:val="17"/>
          <w:szCs w:val="17"/>
        </w:rPr>
        <w:t xml:space="preserve"> </w:t>
      </w:r>
      <w:r>
        <w:rPr>
          <w:sz w:val="17"/>
          <w:szCs w:val="17"/>
        </w:rPr>
        <w:t>for</w:t>
      </w:r>
    </w:p>
    <w:p w14:paraId="684240A4" w14:textId="77777777" w:rsidR="00B50033" w:rsidRDefault="00B50033" w:rsidP="00B50033">
      <w:pPr>
        <w:pStyle w:val="BodyText"/>
        <w:kinsoku w:val="0"/>
        <w:overflowPunct w:val="0"/>
        <w:ind w:left="484"/>
      </w:pPr>
      <w:r>
        <w:t>maintenance facilities, tools and special equipment to the extent available.</w:t>
      </w:r>
    </w:p>
    <w:p w14:paraId="50B6B283" w14:textId="77777777" w:rsidR="00B50033" w:rsidRDefault="00B50033" w:rsidP="00B50033">
      <w:pPr>
        <w:pStyle w:val="ListParagraph"/>
        <w:numPr>
          <w:ilvl w:val="2"/>
          <w:numId w:val="6"/>
        </w:numPr>
        <w:tabs>
          <w:tab w:val="left" w:pos="552"/>
        </w:tabs>
        <w:kinsoku w:val="0"/>
        <w:overflowPunct w:val="0"/>
        <w:ind w:left="551" w:hanging="427"/>
        <w:rPr>
          <w:sz w:val="17"/>
          <w:szCs w:val="17"/>
        </w:rPr>
      </w:pPr>
      <w:r>
        <w:rPr>
          <w:sz w:val="17"/>
          <w:szCs w:val="17"/>
        </w:rPr>
        <w:t>Move aircraft under its own</w:t>
      </w:r>
      <w:r>
        <w:rPr>
          <w:spacing w:val="-10"/>
          <w:sz w:val="17"/>
          <w:szCs w:val="17"/>
        </w:rPr>
        <w:t xml:space="preserve"> </w:t>
      </w:r>
      <w:r>
        <w:rPr>
          <w:sz w:val="17"/>
          <w:szCs w:val="17"/>
        </w:rPr>
        <w:t>power</w:t>
      </w:r>
    </w:p>
    <w:p w14:paraId="0BEB2AC1" w14:textId="77777777" w:rsidR="00B50033" w:rsidRDefault="00B50033" w:rsidP="00B50033">
      <w:pPr>
        <w:pStyle w:val="Heading3"/>
        <w:numPr>
          <w:ilvl w:val="1"/>
          <w:numId w:val="6"/>
        </w:numPr>
        <w:tabs>
          <w:tab w:val="left" w:pos="602"/>
        </w:tabs>
        <w:kinsoku w:val="0"/>
        <w:overflowPunct w:val="0"/>
        <w:ind w:left="601" w:hanging="477"/>
        <w:rPr>
          <w:color w:val="000000"/>
        </w:rPr>
      </w:pPr>
      <w:r>
        <w:t>Material</w:t>
      </w:r>
      <w:r>
        <w:rPr>
          <w:spacing w:val="-4"/>
        </w:rPr>
        <w:t xml:space="preserve"> </w:t>
      </w:r>
      <w:r>
        <w:t>Handling</w:t>
      </w:r>
    </w:p>
    <w:p w14:paraId="57D3D573" w14:textId="77777777" w:rsidR="00B50033" w:rsidRDefault="00B50033" w:rsidP="00B50033">
      <w:pPr>
        <w:pStyle w:val="Heading4"/>
        <w:kinsoku w:val="0"/>
        <w:overflowPunct w:val="0"/>
        <w:spacing w:before="118"/>
        <w:ind w:left="124"/>
      </w:pPr>
      <w:r>
        <w:lastRenderedPageBreak/>
        <w:t>8.4.1</w:t>
      </w:r>
    </w:p>
    <w:p w14:paraId="74B0847A" w14:textId="77777777" w:rsidR="00B50033" w:rsidRDefault="00B50033" w:rsidP="00B50033">
      <w:pPr>
        <w:pStyle w:val="ListParagraph"/>
        <w:numPr>
          <w:ilvl w:val="0"/>
          <w:numId w:val="4"/>
        </w:numPr>
        <w:tabs>
          <w:tab w:val="left" w:pos="484"/>
        </w:tabs>
        <w:kinsoku w:val="0"/>
        <w:overflowPunct w:val="0"/>
        <w:ind w:hanging="359"/>
        <w:rPr>
          <w:sz w:val="17"/>
          <w:szCs w:val="17"/>
        </w:rPr>
      </w:pPr>
      <w:r>
        <w:rPr>
          <w:sz w:val="17"/>
          <w:szCs w:val="17"/>
        </w:rPr>
        <w:t>Obtain Customs clearance</w:t>
      </w:r>
      <w:r>
        <w:rPr>
          <w:spacing w:val="-8"/>
          <w:sz w:val="17"/>
          <w:szCs w:val="17"/>
        </w:rPr>
        <w:t xml:space="preserve"> </w:t>
      </w:r>
      <w:r>
        <w:rPr>
          <w:sz w:val="17"/>
          <w:szCs w:val="17"/>
        </w:rPr>
        <w:t>for</w:t>
      </w:r>
    </w:p>
    <w:p w14:paraId="32D72525" w14:textId="77777777" w:rsidR="00B50033" w:rsidRDefault="00B50033" w:rsidP="00B50033">
      <w:pPr>
        <w:pStyle w:val="ListParagraph"/>
        <w:numPr>
          <w:ilvl w:val="0"/>
          <w:numId w:val="4"/>
        </w:numPr>
        <w:tabs>
          <w:tab w:val="left" w:pos="484"/>
        </w:tabs>
        <w:kinsoku w:val="0"/>
        <w:overflowPunct w:val="0"/>
        <w:ind w:hanging="359"/>
        <w:rPr>
          <w:sz w:val="17"/>
          <w:szCs w:val="17"/>
        </w:rPr>
      </w:pPr>
      <w:r>
        <w:rPr>
          <w:sz w:val="17"/>
          <w:szCs w:val="17"/>
        </w:rPr>
        <w:t>Administer</w:t>
      </w:r>
    </w:p>
    <w:p w14:paraId="02B8DAC8" w14:textId="77777777" w:rsidR="00B50033" w:rsidRDefault="00B50033" w:rsidP="00B50033">
      <w:pPr>
        <w:pStyle w:val="BodyText"/>
        <w:kinsoku w:val="0"/>
        <w:overflowPunct w:val="0"/>
        <w:ind w:left="484"/>
      </w:pPr>
      <w:bookmarkStart w:id="58" w:name="bookmark72"/>
      <w:bookmarkEnd w:id="58"/>
      <w:r>
        <w:t>the Carrier's spare parts and/or equipment.</w:t>
      </w:r>
    </w:p>
    <w:p w14:paraId="08ADD212" w14:textId="77777777" w:rsidR="00B50033" w:rsidRDefault="00B50033" w:rsidP="00B50033">
      <w:pPr>
        <w:pStyle w:val="ListParagraph"/>
        <w:numPr>
          <w:ilvl w:val="2"/>
          <w:numId w:val="3"/>
        </w:numPr>
        <w:tabs>
          <w:tab w:val="left" w:pos="552"/>
        </w:tabs>
        <w:kinsoku w:val="0"/>
        <w:overflowPunct w:val="0"/>
        <w:ind w:hanging="427"/>
        <w:rPr>
          <w:sz w:val="17"/>
          <w:szCs w:val="17"/>
        </w:rPr>
      </w:pPr>
      <w:r>
        <w:rPr>
          <w:sz w:val="17"/>
          <w:szCs w:val="17"/>
        </w:rPr>
        <w:t>Provide periodic inspection of the Carrier's spare parts and/or</w:t>
      </w:r>
      <w:r>
        <w:rPr>
          <w:spacing w:val="-33"/>
          <w:sz w:val="17"/>
          <w:szCs w:val="17"/>
        </w:rPr>
        <w:t xml:space="preserve"> </w:t>
      </w:r>
      <w:r>
        <w:rPr>
          <w:sz w:val="17"/>
          <w:szCs w:val="17"/>
        </w:rPr>
        <w:t>equipment.</w:t>
      </w:r>
    </w:p>
    <w:p w14:paraId="0F60C4DA" w14:textId="77777777" w:rsidR="00B50033" w:rsidRDefault="00B50033" w:rsidP="00B50033">
      <w:pPr>
        <w:pStyle w:val="ListParagraph"/>
        <w:numPr>
          <w:ilvl w:val="2"/>
          <w:numId w:val="3"/>
        </w:numPr>
        <w:tabs>
          <w:tab w:val="left" w:pos="552"/>
        </w:tabs>
        <w:kinsoku w:val="0"/>
        <w:overflowPunct w:val="0"/>
        <w:ind w:hanging="427"/>
        <w:rPr>
          <w:sz w:val="17"/>
          <w:szCs w:val="17"/>
        </w:rPr>
      </w:pPr>
      <w:r>
        <w:rPr>
          <w:sz w:val="17"/>
          <w:szCs w:val="17"/>
        </w:rPr>
        <w:t>Provide storage space for the Carrier's spare parts and/or</w:t>
      </w:r>
      <w:r>
        <w:rPr>
          <w:spacing w:val="-19"/>
          <w:sz w:val="17"/>
          <w:szCs w:val="17"/>
        </w:rPr>
        <w:t xml:space="preserve"> </w:t>
      </w:r>
      <w:r>
        <w:rPr>
          <w:sz w:val="17"/>
          <w:szCs w:val="17"/>
        </w:rPr>
        <w:t>equipment.</w:t>
      </w:r>
    </w:p>
    <w:p w14:paraId="0E6C8E2B" w14:textId="77777777" w:rsidR="00B50033" w:rsidRDefault="00B50033" w:rsidP="00B50033">
      <w:pPr>
        <w:pStyle w:val="Heading3"/>
        <w:numPr>
          <w:ilvl w:val="1"/>
          <w:numId w:val="3"/>
        </w:numPr>
        <w:tabs>
          <w:tab w:val="left" w:pos="602"/>
        </w:tabs>
        <w:kinsoku w:val="0"/>
        <w:overflowPunct w:val="0"/>
        <w:ind w:left="601" w:hanging="477"/>
        <w:rPr>
          <w:color w:val="000000"/>
        </w:rPr>
      </w:pPr>
      <w:r>
        <w:t>Parking and Hangar</w:t>
      </w:r>
      <w:r>
        <w:rPr>
          <w:spacing w:val="-6"/>
        </w:rPr>
        <w:t xml:space="preserve"> </w:t>
      </w:r>
      <w:r>
        <w:t>Space</w:t>
      </w:r>
    </w:p>
    <w:p w14:paraId="7596CDF0" w14:textId="77777777" w:rsidR="00B50033" w:rsidRDefault="00B50033" w:rsidP="00B50033">
      <w:pPr>
        <w:pStyle w:val="Heading4"/>
        <w:kinsoku w:val="0"/>
        <w:overflowPunct w:val="0"/>
        <w:spacing w:before="118"/>
        <w:ind w:left="124"/>
      </w:pPr>
      <w:r>
        <w:t>8.5.1</w:t>
      </w:r>
    </w:p>
    <w:p w14:paraId="35676F3B" w14:textId="77777777" w:rsidR="00B50033" w:rsidRDefault="00B50033" w:rsidP="00B50033">
      <w:pPr>
        <w:pStyle w:val="ListParagraph"/>
        <w:numPr>
          <w:ilvl w:val="0"/>
          <w:numId w:val="2"/>
        </w:numPr>
        <w:tabs>
          <w:tab w:val="left" w:pos="484"/>
        </w:tabs>
        <w:kinsoku w:val="0"/>
        <w:overflowPunct w:val="0"/>
        <w:ind w:hanging="359"/>
        <w:rPr>
          <w:sz w:val="17"/>
          <w:szCs w:val="17"/>
        </w:rPr>
      </w:pPr>
      <w:r>
        <w:rPr>
          <w:sz w:val="17"/>
          <w:szCs w:val="17"/>
        </w:rPr>
        <w:t>Provide</w:t>
      </w:r>
    </w:p>
    <w:p w14:paraId="5C22F00A" w14:textId="77777777" w:rsidR="00B50033" w:rsidRDefault="00B50033" w:rsidP="00B50033">
      <w:pPr>
        <w:pStyle w:val="ListParagraph"/>
        <w:numPr>
          <w:ilvl w:val="0"/>
          <w:numId w:val="2"/>
        </w:numPr>
        <w:tabs>
          <w:tab w:val="left" w:pos="484"/>
        </w:tabs>
        <w:kinsoku w:val="0"/>
        <w:overflowPunct w:val="0"/>
        <w:ind w:hanging="359"/>
        <w:rPr>
          <w:sz w:val="17"/>
          <w:szCs w:val="17"/>
        </w:rPr>
      </w:pPr>
      <w:r>
        <w:rPr>
          <w:sz w:val="17"/>
          <w:szCs w:val="17"/>
        </w:rPr>
        <w:t>Arrange</w:t>
      </w:r>
      <w:r>
        <w:rPr>
          <w:spacing w:val="-7"/>
          <w:sz w:val="17"/>
          <w:szCs w:val="17"/>
        </w:rPr>
        <w:t xml:space="preserve"> </w:t>
      </w:r>
      <w:r>
        <w:rPr>
          <w:sz w:val="17"/>
          <w:szCs w:val="17"/>
        </w:rPr>
        <w:t>for</w:t>
      </w:r>
    </w:p>
    <w:p w14:paraId="435FA605" w14:textId="77777777" w:rsidR="00B50033" w:rsidRDefault="00B50033" w:rsidP="00B50033">
      <w:pPr>
        <w:pStyle w:val="ListParagraph"/>
        <w:numPr>
          <w:ilvl w:val="0"/>
          <w:numId w:val="1"/>
        </w:numPr>
        <w:tabs>
          <w:tab w:val="left" w:pos="484"/>
        </w:tabs>
        <w:kinsoku w:val="0"/>
        <w:overflowPunct w:val="0"/>
        <w:ind w:hanging="359"/>
        <w:rPr>
          <w:sz w:val="17"/>
          <w:szCs w:val="17"/>
        </w:rPr>
      </w:pPr>
      <w:r>
        <w:rPr>
          <w:sz w:val="17"/>
          <w:szCs w:val="17"/>
        </w:rPr>
        <w:t>parking</w:t>
      </w:r>
      <w:r>
        <w:rPr>
          <w:spacing w:val="-4"/>
          <w:sz w:val="17"/>
          <w:szCs w:val="17"/>
        </w:rPr>
        <w:t xml:space="preserve"> </w:t>
      </w:r>
      <w:r>
        <w:rPr>
          <w:sz w:val="17"/>
          <w:szCs w:val="17"/>
        </w:rPr>
        <w:t>space.</w:t>
      </w:r>
    </w:p>
    <w:p w14:paraId="6082359C" w14:textId="6D0001B0" w:rsidR="004D5B7F" w:rsidRPr="00042CA5" w:rsidRDefault="00B50033" w:rsidP="00042CA5">
      <w:pPr>
        <w:pStyle w:val="ListParagraph"/>
        <w:numPr>
          <w:ilvl w:val="0"/>
          <w:numId w:val="1"/>
        </w:numPr>
        <w:tabs>
          <w:tab w:val="left" w:pos="484"/>
        </w:tabs>
        <w:kinsoku w:val="0"/>
        <w:overflowPunct w:val="0"/>
        <w:ind w:hanging="359"/>
        <w:rPr>
          <w:b/>
          <w:sz w:val="28"/>
          <w:szCs w:val="28"/>
        </w:rPr>
      </w:pPr>
      <w:r w:rsidRPr="00E738BC">
        <w:rPr>
          <w:sz w:val="17"/>
          <w:szCs w:val="17"/>
        </w:rPr>
        <w:t>hangar</w:t>
      </w:r>
      <w:r w:rsidRPr="00E738BC">
        <w:rPr>
          <w:spacing w:val="-3"/>
          <w:sz w:val="17"/>
          <w:szCs w:val="17"/>
        </w:rPr>
        <w:t xml:space="preserve"> </w:t>
      </w:r>
      <w:r w:rsidRPr="00E738BC">
        <w:rPr>
          <w:sz w:val="17"/>
          <w:szCs w:val="17"/>
        </w:rPr>
        <w:t>space.</w:t>
      </w:r>
      <w:bookmarkEnd w:id="0"/>
    </w:p>
    <w:p w14:paraId="4B395724" w14:textId="77777777" w:rsidR="004D5B7F" w:rsidRDefault="004D5B7F">
      <w:pPr>
        <w:rPr>
          <w:rFonts w:ascii="Arial" w:hAnsi="Arial" w:cs="Arial"/>
          <w:b/>
        </w:rPr>
      </w:pPr>
      <w:r>
        <w:rPr>
          <w:rFonts w:ascii="Arial" w:hAnsi="Arial" w:cs="Arial"/>
          <w:b/>
        </w:rPr>
        <w:br w:type="page"/>
      </w:r>
    </w:p>
    <w:p w14:paraId="30A65088" w14:textId="4C7F31C7" w:rsidR="00367449" w:rsidRPr="006C33F4" w:rsidRDefault="00367449" w:rsidP="00367449">
      <w:pPr>
        <w:rPr>
          <w:rFonts w:ascii="Arial" w:eastAsia="Times New Roman" w:hAnsi="Arial" w:cs="Arial"/>
          <w:b/>
          <w:lang w:eastAsia="en-GB"/>
        </w:rPr>
      </w:pPr>
      <w:r w:rsidRPr="006C33F4">
        <w:rPr>
          <w:rFonts w:ascii="Arial" w:eastAsia="Times New Roman" w:hAnsi="Arial" w:cs="Arial"/>
          <w:b/>
          <w:lang w:eastAsia="en-GB"/>
        </w:rPr>
        <w:lastRenderedPageBreak/>
        <w:t>A</w:t>
      </w:r>
      <w:r w:rsidR="006C33F4" w:rsidRPr="006C33F4">
        <w:rPr>
          <w:rFonts w:ascii="Arial" w:eastAsia="Times New Roman" w:hAnsi="Arial" w:cs="Arial"/>
          <w:b/>
          <w:lang w:eastAsia="en-GB"/>
        </w:rPr>
        <w:t>IRBUS A330 VOYAGER SCHEDULED ROUTES</w:t>
      </w:r>
      <w:r w:rsidR="00CC00BC">
        <w:rPr>
          <w:rFonts w:ascii="Arial" w:eastAsia="Times New Roman" w:hAnsi="Arial" w:cs="Arial"/>
          <w:b/>
          <w:lang w:eastAsia="en-GB"/>
        </w:rPr>
        <w:tab/>
      </w:r>
      <w:r w:rsidR="00CC00BC">
        <w:rPr>
          <w:rFonts w:ascii="Arial" w:eastAsia="Times New Roman" w:hAnsi="Arial" w:cs="Arial"/>
          <w:b/>
          <w:lang w:eastAsia="en-GB"/>
        </w:rPr>
        <w:tab/>
      </w:r>
      <w:r w:rsidR="00CC00BC">
        <w:rPr>
          <w:rFonts w:ascii="Arial" w:eastAsia="Times New Roman" w:hAnsi="Arial" w:cs="Arial"/>
          <w:b/>
          <w:lang w:eastAsia="en-GB"/>
        </w:rPr>
        <w:tab/>
      </w:r>
      <w:r w:rsidR="00CC00BC">
        <w:rPr>
          <w:rFonts w:ascii="Arial" w:eastAsia="Times New Roman" w:hAnsi="Arial" w:cs="Arial"/>
          <w:b/>
          <w:lang w:eastAsia="en-GB"/>
        </w:rPr>
        <w:tab/>
      </w:r>
      <w:r w:rsidR="00CC00BC">
        <w:rPr>
          <w:rFonts w:ascii="Arial" w:eastAsia="Times New Roman" w:hAnsi="Arial" w:cs="Arial"/>
          <w:b/>
          <w:lang w:eastAsia="en-GB"/>
        </w:rPr>
        <w:tab/>
      </w:r>
      <w:r w:rsidR="00CC00BC">
        <w:rPr>
          <w:rFonts w:ascii="Arial" w:eastAsia="Times New Roman" w:hAnsi="Arial" w:cs="Arial"/>
          <w:b/>
          <w:lang w:eastAsia="en-GB"/>
        </w:rPr>
        <w:tab/>
      </w:r>
      <w:r w:rsidR="00CC00BC">
        <w:rPr>
          <w:rFonts w:ascii="Arial" w:eastAsia="Times New Roman" w:hAnsi="Arial" w:cs="Arial"/>
          <w:b/>
          <w:lang w:eastAsia="en-GB"/>
        </w:rPr>
        <w:tab/>
      </w:r>
      <w:r w:rsidR="00CC00BC">
        <w:rPr>
          <w:rFonts w:ascii="Arial" w:eastAsia="Times New Roman" w:hAnsi="Arial" w:cs="Arial"/>
          <w:b/>
          <w:lang w:eastAsia="en-GB"/>
        </w:rPr>
        <w:tab/>
      </w:r>
      <w:r w:rsidR="00CC00BC">
        <w:rPr>
          <w:rFonts w:ascii="Arial" w:eastAsia="Times New Roman" w:hAnsi="Arial" w:cs="Arial"/>
          <w:b/>
          <w:lang w:eastAsia="en-GB"/>
        </w:rPr>
        <w:tab/>
      </w:r>
      <w:r w:rsidR="00CC00BC">
        <w:rPr>
          <w:rFonts w:ascii="Arial" w:eastAsia="Times New Roman" w:hAnsi="Arial" w:cs="Arial"/>
          <w:b/>
          <w:lang w:eastAsia="en-GB"/>
        </w:rPr>
        <w:tab/>
        <w:t>Annex A</w:t>
      </w:r>
    </w:p>
    <w:tbl>
      <w:tblPr>
        <w:tblW w:w="14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51"/>
        <w:gridCol w:w="1721"/>
        <w:gridCol w:w="3848"/>
        <w:gridCol w:w="879"/>
        <w:gridCol w:w="954"/>
        <w:gridCol w:w="1212"/>
        <w:gridCol w:w="2829"/>
      </w:tblGrid>
      <w:tr w:rsidR="00367449" w:rsidRPr="006C33F4" w14:paraId="4AF4E07C" w14:textId="77777777" w:rsidTr="000C7418">
        <w:trPr>
          <w:trHeight w:val="397"/>
          <w:jc w:val="center"/>
        </w:trPr>
        <w:tc>
          <w:tcPr>
            <w:tcW w:w="1556" w:type="dxa"/>
            <w:tcBorders>
              <w:top w:val="single" w:sz="8" w:space="0" w:color="auto"/>
              <w:left w:val="single" w:sz="8" w:space="0" w:color="auto"/>
              <w:bottom w:val="single" w:sz="8" w:space="0" w:color="auto"/>
            </w:tcBorders>
            <w:shd w:val="clear" w:color="auto" w:fill="D9D9D9" w:themeFill="background1" w:themeFillShade="D9"/>
            <w:vAlign w:val="center"/>
          </w:tcPr>
          <w:p w14:paraId="776C3F2E" w14:textId="77777777" w:rsidR="00367449" w:rsidRPr="006C33F4" w:rsidRDefault="00367449" w:rsidP="00265717">
            <w:pPr>
              <w:jc w:val="center"/>
              <w:rPr>
                <w:rFonts w:ascii="Arial" w:eastAsia="Times New Roman" w:hAnsi="Arial" w:cs="Arial"/>
                <w:b/>
                <w:lang w:eastAsia="en-GB"/>
              </w:rPr>
            </w:pPr>
            <w:r w:rsidRPr="006C33F4">
              <w:rPr>
                <w:rFonts w:ascii="Arial" w:eastAsia="Times New Roman" w:hAnsi="Arial" w:cs="Arial"/>
                <w:b/>
                <w:lang w:eastAsia="en-GB"/>
              </w:rPr>
              <w:t>Service</w:t>
            </w:r>
          </w:p>
        </w:tc>
        <w:tc>
          <w:tcPr>
            <w:tcW w:w="1551" w:type="dxa"/>
            <w:tcBorders>
              <w:top w:val="single" w:sz="8" w:space="0" w:color="auto"/>
              <w:bottom w:val="single" w:sz="8" w:space="0" w:color="auto"/>
            </w:tcBorders>
            <w:shd w:val="clear" w:color="auto" w:fill="D9D9D9" w:themeFill="background1" w:themeFillShade="D9"/>
            <w:vAlign w:val="center"/>
          </w:tcPr>
          <w:p w14:paraId="0EC0B662" w14:textId="77777777" w:rsidR="00367449" w:rsidRPr="006C33F4" w:rsidRDefault="00367449" w:rsidP="00265717">
            <w:pPr>
              <w:jc w:val="center"/>
              <w:rPr>
                <w:rFonts w:ascii="Arial" w:eastAsia="Times New Roman" w:hAnsi="Arial" w:cs="Arial"/>
                <w:b/>
                <w:lang w:eastAsia="en-GB"/>
              </w:rPr>
            </w:pPr>
            <w:r w:rsidRPr="006C33F4">
              <w:rPr>
                <w:rFonts w:ascii="Arial" w:eastAsia="Times New Roman" w:hAnsi="Arial" w:cs="Arial"/>
                <w:b/>
                <w:lang w:eastAsia="en-GB"/>
              </w:rPr>
              <w:t>Frequency</w:t>
            </w:r>
          </w:p>
        </w:tc>
        <w:tc>
          <w:tcPr>
            <w:tcW w:w="1721" w:type="dxa"/>
            <w:tcBorders>
              <w:top w:val="single" w:sz="8" w:space="0" w:color="auto"/>
              <w:bottom w:val="single" w:sz="8" w:space="0" w:color="auto"/>
            </w:tcBorders>
            <w:shd w:val="clear" w:color="auto" w:fill="D9D9D9" w:themeFill="background1" w:themeFillShade="D9"/>
            <w:vAlign w:val="center"/>
          </w:tcPr>
          <w:p w14:paraId="12218C05" w14:textId="77777777" w:rsidR="00367449" w:rsidRPr="006C33F4" w:rsidRDefault="00367449" w:rsidP="00265717">
            <w:pPr>
              <w:jc w:val="center"/>
              <w:rPr>
                <w:rFonts w:ascii="Arial" w:eastAsia="Times New Roman" w:hAnsi="Arial" w:cs="Arial"/>
                <w:b/>
                <w:lang w:eastAsia="en-GB"/>
              </w:rPr>
            </w:pPr>
            <w:r w:rsidRPr="006C33F4">
              <w:rPr>
                <w:rFonts w:ascii="Arial" w:eastAsia="Times New Roman" w:hAnsi="Arial" w:cs="Arial"/>
                <w:b/>
                <w:lang w:eastAsia="en-GB"/>
              </w:rPr>
              <w:t xml:space="preserve">Flight </w:t>
            </w:r>
          </w:p>
          <w:p w14:paraId="2C055B0F" w14:textId="77777777" w:rsidR="00367449" w:rsidRPr="006C33F4" w:rsidRDefault="00367449" w:rsidP="00265717">
            <w:pPr>
              <w:jc w:val="center"/>
              <w:rPr>
                <w:rFonts w:ascii="Arial" w:eastAsia="Times New Roman" w:hAnsi="Arial" w:cs="Arial"/>
                <w:b/>
                <w:lang w:eastAsia="en-GB"/>
              </w:rPr>
            </w:pPr>
            <w:r w:rsidRPr="006C33F4">
              <w:rPr>
                <w:rFonts w:ascii="Arial" w:eastAsia="Times New Roman" w:hAnsi="Arial" w:cs="Arial"/>
                <w:b/>
                <w:lang w:eastAsia="en-GB"/>
              </w:rPr>
              <w:t>numbers</w:t>
            </w:r>
          </w:p>
        </w:tc>
        <w:tc>
          <w:tcPr>
            <w:tcW w:w="3848" w:type="dxa"/>
            <w:tcBorders>
              <w:top w:val="single" w:sz="8" w:space="0" w:color="auto"/>
              <w:bottom w:val="single" w:sz="8" w:space="0" w:color="auto"/>
              <w:right w:val="single" w:sz="8" w:space="0" w:color="auto"/>
            </w:tcBorders>
            <w:shd w:val="clear" w:color="auto" w:fill="D9D9D9" w:themeFill="background1" w:themeFillShade="D9"/>
            <w:vAlign w:val="center"/>
          </w:tcPr>
          <w:p w14:paraId="64830D9D" w14:textId="77777777" w:rsidR="00367449" w:rsidRPr="006C33F4" w:rsidRDefault="00367449" w:rsidP="00265717">
            <w:pPr>
              <w:jc w:val="center"/>
              <w:rPr>
                <w:rFonts w:ascii="Arial" w:eastAsia="Times New Roman" w:hAnsi="Arial" w:cs="Arial"/>
                <w:b/>
                <w:lang w:eastAsia="en-GB"/>
              </w:rPr>
            </w:pPr>
            <w:r w:rsidRPr="006C33F4">
              <w:rPr>
                <w:rFonts w:ascii="Arial" w:eastAsia="Times New Roman" w:hAnsi="Arial" w:cs="Arial"/>
                <w:b/>
                <w:lang w:eastAsia="en-GB"/>
              </w:rPr>
              <w:t>Route</w:t>
            </w:r>
          </w:p>
        </w:tc>
        <w:tc>
          <w:tcPr>
            <w:tcW w:w="879" w:type="dxa"/>
            <w:tcBorders>
              <w:top w:val="single" w:sz="8" w:space="0" w:color="auto"/>
              <w:bottom w:val="single" w:sz="8" w:space="0" w:color="auto"/>
            </w:tcBorders>
            <w:shd w:val="clear" w:color="auto" w:fill="D9D9D9" w:themeFill="background1" w:themeFillShade="D9"/>
            <w:vAlign w:val="center"/>
          </w:tcPr>
          <w:p w14:paraId="12AE1E99" w14:textId="77777777" w:rsidR="00367449" w:rsidRPr="006C33F4" w:rsidRDefault="00367449" w:rsidP="00265717">
            <w:pPr>
              <w:jc w:val="center"/>
              <w:rPr>
                <w:rFonts w:ascii="Arial" w:eastAsia="Times New Roman" w:hAnsi="Arial" w:cs="Arial"/>
                <w:b/>
                <w:lang w:eastAsia="en-GB"/>
              </w:rPr>
            </w:pPr>
          </w:p>
        </w:tc>
        <w:tc>
          <w:tcPr>
            <w:tcW w:w="954" w:type="dxa"/>
            <w:tcBorders>
              <w:top w:val="single" w:sz="8" w:space="0" w:color="auto"/>
              <w:bottom w:val="single" w:sz="8" w:space="0" w:color="auto"/>
            </w:tcBorders>
            <w:shd w:val="clear" w:color="auto" w:fill="D9D9D9" w:themeFill="background1" w:themeFillShade="D9"/>
            <w:vAlign w:val="center"/>
          </w:tcPr>
          <w:p w14:paraId="3CD88FE6" w14:textId="77777777" w:rsidR="00367449" w:rsidRPr="006C33F4" w:rsidRDefault="00367449" w:rsidP="00265717">
            <w:pPr>
              <w:jc w:val="center"/>
              <w:rPr>
                <w:rFonts w:ascii="Arial" w:eastAsia="Times New Roman" w:hAnsi="Arial" w:cs="Arial"/>
                <w:b/>
                <w:lang w:eastAsia="en-GB"/>
              </w:rPr>
            </w:pPr>
            <w:r w:rsidRPr="006C33F4">
              <w:rPr>
                <w:rFonts w:ascii="Arial" w:eastAsia="Times New Roman" w:hAnsi="Arial" w:cs="Arial"/>
                <w:b/>
                <w:lang w:eastAsia="en-GB"/>
              </w:rPr>
              <w:t>IATA</w:t>
            </w:r>
          </w:p>
        </w:tc>
        <w:tc>
          <w:tcPr>
            <w:tcW w:w="1212" w:type="dxa"/>
            <w:tcBorders>
              <w:top w:val="single" w:sz="8" w:space="0" w:color="auto"/>
              <w:bottom w:val="single" w:sz="8" w:space="0" w:color="auto"/>
            </w:tcBorders>
            <w:shd w:val="clear" w:color="auto" w:fill="D9D9D9" w:themeFill="background1" w:themeFillShade="D9"/>
            <w:vAlign w:val="center"/>
          </w:tcPr>
          <w:p w14:paraId="5B154CDC" w14:textId="77777777" w:rsidR="00367449" w:rsidRPr="006C33F4" w:rsidRDefault="00367449" w:rsidP="00265717">
            <w:pPr>
              <w:jc w:val="center"/>
              <w:rPr>
                <w:rFonts w:ascii="Arial" w:eastAsia="Times New Roman" w:hAnsi="Arial" w:cs="Arial"/>
                <w:b/>
                <w:lang w:eastAsia="en-GB"/>
              </w:rPr>
            </w:pPr>
            <w:r w:rsidRPr="006C33F4">
              <w:rPr>
                <w:rFonts w:ascii="Arial" w:eastAsia="Times New Roman" w:hAnsi="Arial" w:cs="Arial"/>
                <w:b/>
                <w:lang w:eastAsia="en-GB"/>
              </w:rPr>
              <w:t>ICAO</w:t>
            </w:r>
          </w:p>
        </w:tc>
        <w:tc>
          <w:tcPr>
            <w:tcW w:w="2829" w:type="dxa"/>
            <w:tcBorders>
              <w:top w:val="single" w:sz="8" w:space="0" w:color="auto"/>
              <w:bottom w:val="single" w:sz="8" w:space="0" w:color="auto"/>
              <w:right w:val="single" w:sz="8" w:space="0" w:color="auto"/>
            </w:tcBorders>
            <w:shd w:val="clear" w:color="auto" w:fill="D9D9D9" w:themeFill="background1" w:themeFillShade="D9"/>
            <w:vAlign w:val="center"/>
          </w:tcPr>
          <w:p w14:paraId="5B3279C0" w14:textId="77777777" w:rsidR="00367449" w:rsidRPr="006C33F4" w:rsidRDefault="00367449" w:rsidP="00265717">
            <w:pPr>
              <w:jc w:val="center"/>
              <w:rPr>
                <w:rFonts w:ascii="Arial" w:eastAsia="Times New Roman" w:hAnsi="Arial" w:cs="Arial"/>
                <w:b/>
                <w:lang w:eastAsia="en-GB"/>
              </w:rPr>
            </w:pPr>
            <w:r w:rsidRPr="006C33F4">
              <w:rPr>
                <w:rFonts w:ascii="Arial" w:eastAsia="Times New Roman" w:hAnsi="Arial" w:cs="Arial"/>
                <w:b/>
                <w:lang w:eastAsia="en-GB"/>
              </w:rPr>
              <w:t>Approximate</w:t>
            </w:r>
          </w:p>
          <w:p w14:paraId="3A758ED2" w14:textId="77777777" w:rsidR="00367449" w:rsidRPr="006C33F4" w:rsidRDefault="00367449" w:rsidP="00265717">
            <w:pPr>
              <w:jc w:val="center"/>
              <w:rPr>
                <w:rFonts w:ascii="Arial" w:eastAsia="Times New Roman" w:hAnsi="Arial" w:cs="Arial"/>
                <w:b/>
                <w:lang w:eastAsia="en-GB"/>
              </w:rPr>
            </w:pPr>
            <w:r w:rsidRPr="006C33F4">
              <w:rPr>
                <w:rFonts w:ascii="Arial" w:eastAsia="Times New Roman" w:hAnsi="Arial" w:cs="Arial"/>
                <w:b/>
                <w:lang w:eastAsia="en-GB"/>
              </w:rPr>
              <w:t>diversion area</w:t>
            </w:r>
          </w:p>
        </w:tc>
      </w:tr>
      <w:tr w:rsidR="00367449" w:rsidRPr="006C33F4" w14:paraId="60C99E26" w14:textId="77777777" w:rsidTr="000C7418">
        <w:trPr>
          <w:trHeight w:val="397"/>
          <w:jc w:val="center"/>
        </w:trPr>
        <w:tc>
          <w:tcPr>
            <w:tcW w:w="1556" w:type="dxa"/>
            <w:vMerge w:val="restart"/>
            <w:tcBorders>
              <w:top w:val="single" w:sz="8" w:space="0" w:color="auto"/>
            </w:tcBorders>
            <w:shd w:val="clear" w:color="auto" w:fill="auto"/>
            <w:vAlign w:val="center"/>
          </w:tcPr>
          <w:p w14:paraId="2F54D8DA"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 xml:space="preserve">South Atlantic </w:t>
            </w:r>
          </w:p>
          <w:p w14:paraId="650FFAEF"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Airbridge (SAA)</w:t>
            </w:r>
          </w:p>
        </w:tc>
        <w:tc>
          <w:tcPr>
            <w:tcW w:w="1551" w:type="dxa"/>
            <w:vMerge w:val="restart"/>
            <w:tcBorders>
              <w:top w:val="single" w:sz="8" w:space="0" w:color="auto"/>
            </w:tcBorders>
            <w:vAlign w:val="center"/>
          </w:tcPr>
          <w:p w14:paraId="311A9790"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Twice weekly</w:t>
            </w:r>
          </w:p>
          <w:p w14:paraId="64354900"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(Mon-Wed &amp;</w:t>
            </w:r>
          </w:p>
          <w:p w14:paraId="6B3E6F19"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Thu-Sat)</w:t>
            </w:r>
          </w:p>
        </w:tc>
        <w:tc>
          <w:tcPr>
            <w:tcW w:w="1721" w:type="dxa"/>
            <w:vMerge w:val="restart"/>
            <w:tcBorders>
              <w:top w:val="single" w:sz="8" w:space="0" w:color="auto"/>
            </w:tcBorders>
            <w:vAlign w:val="center"/>
          </w:tcPr>
          <w:p w14:paraId="5538F3B6"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TOW 2230/1</w:t>
            </w:r>
          </w:p>
          <w:p w14:paraId="04EA8109"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TOW 2232/3</w:t>
            </w:r>
          </w:p>
        </w:tc>
        <w:tc>
          <w:tcPr>
            <w:tcW w:w="3848" w:type="dxa"/>
            <w:tcBorders>
              <w:top w:val="single" w:sz="8" w:space="0" w:color="auto"/>
            </w:tcBorders>
            <w:shd w:val="clear" w:color="auto" w:fill="auto"/>
            <w:vAlign w:val="center"/>
          </w:tcPr>
          <w:p w14:paraId="3364E9AC"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RAF Brize Norton (United Kingdom)</w:t>
            </w:r>
          </w:p>
        </w:tc>
        <w:tc>
          <w:tcPr>
            <w:tcW w:w="879" w:type="dxa"/>
            <w:tcBorders>
              <w:top w:val="single" w:sz="8" w:space="0" w:color="auto"/>
            </w:tcBorders>
            <w:vAlign w:val="center"/>
          </w:tcPr>
          <w:p w14:paraId="41653630" w14:textId="77777777" w:rsidR="00367449" w:rsidRPr="006C33F4" w:rsidRDefault="00367449" w:rsidP="00265717">
            <w:pPr>
              <w:jc w:val="center"/>
              <w:rPr>
                <w:rFonts w:ascii="Arial" w:eastAsia="Times New Roman" w:hAnsi="Arial" w:cs="Arial"/>
                <w:lang w:eastAsia="en-GB"/>
              </w:rPr>
            </w:pPr>
          </w:p>
        </w:tc>
        <w:tc>
          <w:tcPr>
            <w:tcW w:w="954" w:type="dxa"/>
            <w:tcBorders>
              <w:top w:val="single" w:sz="8" w:space="0" w:color="auto"/>
            </w:tcBorders>
            <w:vAlign w:val="center"/>
          </w:tcPr>
          <w:p w14:paraId="62DCACF2"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BZZ</w:t>
            </w:r>
          </w:p>
        </w:tc>
        <w:tc>
          <w:tcPr>
            <w:tcW w:w="1212" w:type="dxa"/>
            <w:tcBorders>
              <w:top w:val="single" w:sz="8" w:space="0" w:color="auto"/>
            </w:tcBorders>
            <w:vAlign w:val="center"/>
          </w:tcPr>
          <w:p w14:paraId="46E3B421"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EGVN</w:t>
            </w:r>
          </w:p>
        </w:tc>
        <w:tc>
          <w:tcPr>
            <w:tcW w:w="2829" w:type="dxa"/>
            <w:vMerge w:val="restart"/>
            <w:tcBorders>
              <w:top w:val="single" w:sz="8" w:space="0" w:color="auto"/>
            </w:tcBorders>
            <w:vAlign w:val="center"/>
          </w:tcPr>
          <w:p w14:paraId="28822544"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Europe – Porto.</w:t>
            </w:r>
          </w:p>
          <w:p w14:paraId="23DC5BED" w14:textId="7E2A9A4D"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 xml:space="preserve">Africa - </w:t>
            </w:r>
            <w:r w:rsidR="00CC00BC">
              <w:rPr>
                <w:rFonts w:ascii="Arial" w:eastAsia="Times New Roman" w:hAnsi="Arial" w:cs="Arial"/>
                <w:lang w:eastAsia="en-GB"/>
              </w:rPr>
              <w:t>B</w:t>
            </w:r>
            <w:r w:rsidRPr="006C33F4">
              <w:rPr>
                <w:rFonts w:ascii="Arial" w:eastAsia="Times New Roman" w:hAnsi="Arial" w:cs="Arial"/>
                <w:lang w:eastAsia="en-GB"/>
              </w:rPr>
              <w:t>anjul.</w:t>
            </w:r>
          </w:p>
          <w:p w14:paraId="57BF4BBE"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South America - Montevideo, Rio De Janeiro &amp; Sao Paulo.</w:t>
            </w:r>
          </w:p>
        </w:tc>
      </w:tr>
      <w:tr w:rsidR="00CC00BC" w:rsidRPr="006C33F4" w14:paraId="7733C38D" w14:textId="77777777" w:rsidTr="00265717">
        <w:trPr>
          <w:trHeight w:val="397"/>
          <w:jc w:val="center"/>
        </w:trPr>
        <w:tc>
          <w:tcPr>
            <w:tcW w:w="1556" w:type="dxa"/>
            <w:vMerge/>
            <w:shd w:val="clear" w:color="auto" w:fill="auto"/>
            <w:vAlign w:val="center"/>
          </w:tcPr>
          <w:p w14:paraId="31C507C0" w14:textId="77777777" w:rsidR="00CC00BC" w:rsidRPr="006C33F4" w:rsidRDefault="00CC00BC" w:rsidP="00CC00BC">
            <w:pPr>
              <w:jc w:val="center"/>
              <w:rPr>
                <w:rFonts w:ascii="Arial" w:eastAsia="Times New Roman" w:hAnsi="Arial" w:cs="Arial"/>
                <w:lang w:eastAsia="en-GB"/>
              </w:rPr>
            </w:pPr>
          </w:p>
        </w:tc>
        <w:tc>
          <w:tcPr>
            <w:tcW w:w="1551" w:type="dxa"/>
            <w:vMerge/>
            <w:vAlign w:val="center"/>
          </w:tcPr>
          <w:p w14:paraId="6EC71276" w14:textId="77777777" w:rsidR="00CC00BC" w:rsidRPr="006C33F4" w:rsidRDefault="00CC00BC" w:rsidP="00CC00BC">
            <w:pPr>
              <w:jc w:val="center"/>
              <w:rPr>
                <w:rFonts w:ascii="Arial" w:eastAsia="Times New Roman" w:hAnsi="Arial" w:cs="Arial"/>
                <w:lang w:eastAsia="en-GB"/>
              </w:rPr>
            </w:pPr>
          </w:p>
        </w:tc>
        <w:tc>
          <w:tcPr>
            <w:tcW w:w="1721" w:type="dxa"/>
            <w:vMerge/>
            <w:vAlign w:val="center"/>
          </w:tcPr>
          <w:p w14:paraId="661C1E2B" w14:textId="77777777" w:rsidR="00CC00BC" w:rsidRPr="006C33F4" w:rsidRDefault="00CC00BC" w:rsidP="00CC00BC">
            <w:pPr>
              <w:jc w:val="center"/>
              <w:rPr>
                <w:rFonts w:ascii="Arial" w:eastAsia="Times New Roman" w:hAnsi="Arial" w:cs="Arial"/>
                <w:lang w:eastAsia="en-GB"/>
              </w:rPr>
            </w:pPr>
          </w:p>
        </w:tc>
        <w:tc>
          <w:tcPr>
            <w:tcW w:w="3848" w:type="dxa"/>
            <w:tcBorders>
              <w:top w:val="single" w:sz="8" w:space="0" w:color="auto"/>
            </w:tcBorders>
            <w:shd w:val="clear" w:color="auto" w:fill="auto"/>
            <w:vAlign w:val="center"/>
          </w:tcPr>
          <w:p w14:paraId="5FBE47A3" w14:textId="4705ADA2" w:rsidR="00CC00BC" w:rsidRPr="00CC00BC" w:rsidRDefault="00CC00BC" w:rsidP="00CC00BC">
            <w:pPr>
              <w:jc w:val="center"/>
              <w:rPr>
                <w:rFonts w:ascii="Arial" w:eastAsia="Times New Roman" w:hAnsi="Arial" w:cs="Arial"/>
                <w:lang w:eastAsia="en-GB"/>
              </w:rPr>
            </w:pPr>
            <w:r w:rsidRPr="00CC00BC">
              <w:rPr>
                <w:rFonts w:ascii="Arial" w:eastAsia="Times New Roman" w:hAnsi="Arial" w:cs="Arial"/>
                <w:lang w:eastAsia="en-GB"/>
              </w:rPr>
              <w:t>Amilcar Cabral (Cape Verde) or</w:t>
            </w:r>
            <w:r>
              <w:rPr>
                <w:rFonts w:ascii="Arial" w:eastAsia="Times New Roman" w:hAnsi="Arial" w:cs="Arial"/>
                <w:lang w:eastAsia="en-GB"/>
              </w:rPr>
              <w:t xml:space="preserve"> </w:t>
            </w:r>
            <w:r w:rsidRPr="00CC00BC">
              <w:rPr>
                <w:rFonts w:ascii="Arial" w:eastAsia="Times New Roman" w:hAnsi="Arial" w:cs="Arial"/>
                <w:lang w:eastAsia="en-GB"/>
              </w:rPr>
              <w:t xml:space="preserve">Blaise </w:t>
            </w:r>
            <w:proofErr w:type="spellStart"/>
            <w:r w:rsidRPr="00CC00BC">
              <w:rPr>
                <w:rFonts w:ascii="Arial" w:eastAsia="Times New Roman" w:hAnsi="Arial" w:cs="Arial"/>
                <w:lang w:eastAsia="en-GB"/>
              </w:rPr>
              <w:t>Diagne</w:t>
            </w:r>
            <w:proofErr w:type="spellEnd"/>
            <w:r w:rsidRPr="00CC00BC">
              <w:rPr>
                <w:rFonts w:ascii="Arial" w:eastAsia="Times New Roman" w:hAnsi="Arial" w:cs="Arial"/>
                <w:lang w:eastAsia="en-GB"/>
              </w:rPr>
              <w:t xml:space="preserve"> Dakar (Senegal)</w:t>
            </w:r>
          </w:p>
        </w:tc>
        <w:tc>
          <w:tcPr>
            <w:tcW w:w="879" w:type="dxa"/>
          </w:tcPr>
          <w:p w14:paraId="21CF2743" w14:textId="77777777" w:rsidR="00CC00BC" w:rsidRPr="00CC00BC" w:rsidRDefault="00CC00BC" w:rsidP="00CC00BC">
            <w:pPr>
              <w:jc w:val="center"/>
              <w:rPr>
                <w:rFonts w:ascii="Arial" w:eastAsia="Times New Roman" w:hAnsi="Arial" w:cs="Arial"/>
                <w:lang w:eastAsia="en-GB"/>
              </w:rPr>
            </w:pPr>
          </w:p>
        </w:tc>
        <w:tc>
          <w:tcPr>
            <w:tcW w:w="954" w:type="dxa"/>
            <w:vAlign w:val="center"/>
          </w:tcPr>
          <w:p w14:paraId="2321F029" w14:textId="5C01FCA3" w:rsidR="00CC00BC" w:rsidRPr="00CC00BC" w:rsidRDefault="00CC00BC" w:rsidP="00CC00BC">
            <w:pPr>
              <w:jc w:val="center"/>
              <w:rPr>
                <w:rFonts w:ascii="Arial" w:eastAsia="Times New Roman" w:hAnsi="Arial" w:cs="Arial"/>
                <w:lang w:eastAsia="en-GB"/>
              </w:rPr>
            </w:pPr>
            <w:r w:rsidRPr="00CC00BC">
              <w:rPr>
                <w:rFonts w:ascii="Arial" w:eastAsia="Times New Roman" w:hAnsi="Arial" w:cs="Arial"/>
                <w:lang w:eastAsia="en-GB"/>
              </w:rPr>
              <w:t>SID</w:t>
            </w:r>
            <w:r>
              <w:rPr>
                <w:rFonts w:ascii="Arial" w:eastAsia="Times New Roman" w:hAnsi="Arial" w:cs="Arial"/>
                <w:lang w:eastAsia="en-GB"/>
              </w:rPr>
              <w:t xml:space="preserve"> </w:t>
            </w:r>
            <w:r w:rsidRPr="00CC00BC">
              <w:rPr>
                <w:rFonts w:ascii="Arial" w:eastAsia="Times New Roman" w:hAnsi="Arial" w:cs="Arial"/>
                <w:lang w:eastAsia="en-GB"/>
              </w:rPr>
              <w:t>DSS</w:t>
            </w:r>
          </w:p>
        </w:tc>
        <w:tc>
          <w:tcPr>
            <w:tcW w:w="1212" w:type="dxa"/>
            <w:vAlign w:val="center"/>
          </w:tcPr>
          <w:p w14:paraId="68071EEC" w14:textId="434813DF" w:rsidR="00CC00BC" w:rsidRPr="00CC00BC" w:rsidRDefault="00CC00BC" w:rsidP="00CC00BC">
            <w:pPr>
              <w:jc w:val="center"/>
              <w:rPr>
                <w:rFonts w:ascii="Arial" w:eastAsia="Times New Roman" w:hAnsi="Arial" w:cs="Arial"/>
                <w:lang w:eastAsia="en-GB"/>
              </w:rPr>
            </w:pPr>
            <w:r w:rsidRPr="00CC00BC">
              <w:rPr>
                <w:rFonts w:ascii="Arial" w:eastAsia="Times New Roman" w:hAnsi="Arial" w:cs="Arial"/>
                <w:lang w:eastAsia="en-GB"/>
              </w:rPr>
              <w:t>GVAC</w:t>
            </w:r>
            <w:r>
              <w:rPr>
                <w:rFonts w:ascii="Arial" w:eastAsia="Times New Roman" w:hAnsi="Arial" w:cs="Arial"/>
                <w:lang w:eastAsia="en-GB"/>
              </w:rPr>
              <w:t xml:space="preserve"> </w:t>
            </w:r>
            <w:r w:rsidRPr="00CC00BC">
              <w:rPr>
                <w:rFonts w:ascii="Arial" w:eastAsia="Times New Roman" w:hAnsi="Arial" w:cs="Arial"/>
                <w:lang w:eastAsia="en-GB"/>
              </w:rPr>
              <w:t>GOBD</w:t>
            </w:r>
          </w:p>
        </w:tc>
        <w:tc>
          <w:tcPr>
            <w:tcW w:w="2829" w:type="dxa"/>
            <w:vMerge/>
            <w:vAlign w:val="center"/>
          </w:tcPr>
          <w:p w14:paraId="743A2F41" w14:textId="77777777" w:rsidR="00CC00BC" w:rsidRPr="006C33F4" w:rsidRDefault="00CC00BC" w:rsidP="00CC00BC">
            <w:pPr>
              <w:jc w:val="center"/>
              <w:rPr>
                <w:rFonts w:ascii="Arial" w:eastAsia="Times New Roman" w:hAnsi="Arial" w:cs="Arial"/>
                <w:lang w:eastAsia="en-GB"/>
              </w:rPr>
            </w:pPr>
          </w:p>
        </w:tc>
      </w:tr>
      <w:tr w:rsidR="00367449" w:rsidRPr="006C33F4" w14:paraId="75F93AD6" w14:textId="77777777" w:rsidTr="000C7418">
        <w:trPr>
          <w:trHeight w:val="397"/>
          <w:jc w:val="center"/>
        </w:trPr>
        <w:tc>
          <w:tcPr>
            <w:tcW w:w="1556" w:type="dxa"/>
            <w:vMerge/>
            <w:shd w:val="clear" w:color="auto" w:fill="auto"/>
            <w:vAlign w:val="center"/>
          </w:tcPr>
          <w:p w14:paraId="17E1EAA4" w14:textId="77777777" w:rsidR="00367449" w:rsidRPr="006C33F4" w:rsidRDefault="00367449" w:rsidP="00265717">
            <w:pPr>
              <w:jc w:val="center"/>
              <w:rPr>
                <w:rFonts w:ascii="Arial" w:eastAsia="Times New Roman" w:hAnsi="Arial" w:cs="Arial"/>
                <w:lang w:eastAsia="en-GB"/>
              </w:rPr>
            </w:pPr>
          </w:p>
        </w:tc>
        <w:tc>
          <w:tcPr>
            <w:tcW w:w="1551" w:type="dxa"/>
            <w:vMerge/>
            <w:vAlign w:val="center"/>
          </w:tcPr>
          <w:p w14:paraId="50F35724" w14:textId="77777777" w:rsidR="00367449" w:rsidRPr="006C33F4" w:rsidRDefault="00367449" w:rsidP="00265717">
            <w:pPr>
              <w:jc w:val="center"/>
              <w:rPr>
                <w:rFonts w:ascii="Arial" w:eastAsia="Times New Roman" w:hAnsi="Arial" w:cs="Arial"/>
                <w:lang w:eastAsia="en-GB"/>
              </w:rPr>
            </w:pPr>
          </w:p>
        </w:tc>
        <w:tc>
          <w:tcPr>
            <w:tcW w:w="1721" w:type="dxa"/>
            <w:vMerge/>
            <w:vAlign w:val="center"/>
          </w:tcPr>
          <w:p w14:paraId="2262D772" w14:textId="77777777" w:rsidR="00367449" w:rsidRPr="006C33F4" w:rsidRDefault="00367449" w:rsidP="00265717">
            <w:pPr>
              <w:jc w:val="center"/>
              <w:rPr>
                <w:rFonts w:ascii="Arial" w:eastAsia="Times New Roman" w:hAnsi="Arial" w:cs="Arial"/>
                <w:lang w:eastAsia="en-GB"/>
              </w:rPr>
            </w:pPr>
          </w:p>
        </w:tc>
        <w:tc>
          <w:tcPr>
            <w:tcW w:w="3848" w:type="dxa"/>
            <w:tcBorders>
              <w:top w:val="single" w:sz="8" w:space="0" w:color="auto"/>
            </w:tcBorders>
            <w:shd w:val="clear" w:color="auto" w:fill="auto"/>
            <w:vAlign w:val="center"/>
          </w:tcPr>
          <w:p w14:paraId="44F00250"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RAF Mount Pleasant (Falkland Islands)</w:t>
            </w:r>
          </w:p>
        </w:tc>
        <w:tc>
          <w:tcPr>
            <w:tcW w:w="879" w:type="dxa"/>
            <w:vAlign w:val="center"/>
          </w:tcPr>
          <w:p w14:paraId="46957EFE" w14:textId="77777777" w:rsidR="00367449" w:rsidRPr="006C33F4" w:rsidRDefault="00367449" w:rsidP="00265717">
            <w:pPr>
              <w:jc w:val="center"/>
              <w:rPr>
                <w:rFonts w:ascii="Arial" w:eastAsia="Times New Roman" w:hAnsi="Arial" w:cs="Arial"/>
                <w:lang w:eastAsia="en-GB"/>
              </w:rPr>
            </w:pPr>
          </w:p>
        </w:tc>
        <w:tc>
          <w:tcPr>
            <w:tcW w:w="954" w:type="dxa"/>
            <w:vAlign w:val="center"/>
          </w:tcPr>
          <w:p w14:paraId="7035BE7F"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MPN</w:t>
            </w:r>
          </w:p>
        </w:tc>
        <w:tc>
          <w:tcPr>
            <w:tcW w:w="1212" w:type="dxa"/>
            <w:vAlign w:val="center"/>
          </w:tcPr>
          <w:p w14:paraId="58DA0160"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EGYP</w:t>
            </w:r>
          </w:p>
        </w:tc>
        <w:tc>
          <w:tcPr>
            <w:tcW w:w="2829" w:type="dxa"/>
            <w:vMerge/>
            <w:vAlign w:val="center"/>
          </w:tcPr>
          <w:p w14:paraId="3E73A7CD" w14:textId="77777777" w:rsidR="00367449" w:rsidRPr="006C33F4" w:rsidRDefault="00367449" w:rsidP="00265717">
            <w:pPr>
              <w:jc w:val="center"/>
              <w:rPr>
                <w:rFonts w:ascii="Arial" w:eastAsia="Times New Roman" w:hAnsi="Arial" w:cs="Arial"/>
                <w:lang w:eastAsia="en-GB"/>
              </w:rPr>
            </w:pPr>
          </w:p>
        </w:tc>
      </w:tr>
      <w:tr w:rsidR="00CC00BC" w:rsidRPr="006C33F4" w14:paraId="5A7AB5FF" w14:textId="77777777" w:rsidTr="00265717">
        <w:trPr>
          <w:trHeight w:val="397"/>
          <w:jc w:val="center"/>
        </w:trPr>
        <w:tc>
          <w:tcPr>
            <w:tcW w:w="1556" w:type="dxa"/>
            <w:vMerge/>
            <w:shd w:val="clear" w:color="auto" w:fill="auto"/>
            <w:vAlign w:val="center"/>
          </w:tcPr>
          <w:p w14:paraId="75531C00" w14:textId="77777777" w:rsidR="00CC00BC" w:rsidRPr="006C33F4" w:rsidRDefault="00CC00BC" w:rsidP="00CC00BC">
            <w:pPr>
              <w:jc w:val="center"/>
              <w:rPr>
                <w:rFonts w:ascii="Arial" w:eastAsia="Times New Roman" w:hAnsi="Arial" w:cs="Arial"/>
                <w:lang w:eastAsia="en-GB"/>
              </w:rPr>
            </w:pPr>
          </w:p>
        </w:tc>
        <w:tc>
          <w:tcPr>
            <w:tcW w:w="1551" w:type="dxa"/>
            <w:vMerge/>
            <w:vAlign w:val="center"/>
          </w:tcPr>
          <w:p w14:paraId="10661A5F" w14:textId="77777777" w:rsidR="00CC00BC" w:rsidRPr="006C33F4" w:rsidRDefault="00CC00BC" w:rsidP="00CC00BC">
            <w:pPr>
              <w:jc w:val="center"/>
              <w:rPr>
                <w:rFonts w:ascii="Arial" w:eastAsia="Times New Roman" w:hAnsi="Arial" w:cs="Arial"/>
                <w:lang w:eastAsia="en-GB"/>
              </w:rPr>
            </w:pPr>
          </w:p>
        </w:tc>
        <w:tc>
          <w:tcPr>
            <w:tcW w:w="1721" w:type="dxa"/>
            <w:vMerge/>
            <w:vAlign w:val="center"/>
          </w:tcPr>
          <w:p w14:paraId="380E776B" w14:textId="77777777" w:rsidR="00CC00BC" w:rsidRPr="006C33F4" w:rsidRDefault="00CC00BC" w:rsidP="00CC00BC">
            <w:pPr>
              <w:jc w:val="center"/>
              <w:rPr>
                <w:rFonts w:ascii="Arial" w:eastAsia="Times New Roman" w:hAnsi="Arial" w:cs="Arial"/>
                <w:lang w:eastAsia="en-GB"/>
              </w:rPr>
            </w:pPr>
          </w:p>
        </w:tc>
        <w:tc>
          <w:tcPr>
            <w:tcW w:w="3848" w:type="dxa"/>
            <w:tcBorders>
              <w:top w:val="single" w:sz="8" w:space="0" w:color="auto"/>
            </w:tcBorders>
            <w:shd w:val="clear" w:color="auto" w:fill="auto"/>
            <w:vAlign w:val="center"/>
          </w:tcPr>
          <w:p w14:paraId="1E081399" w14:textId="6F90BC8F" w:rsidR="00CC00BC" w:rsidRPr="006C33F4" w:rsidRDefault="00CC00BC" w:rsidP="00CC00BC">
            <w:pPr>
              <w:jc w:val="center"/>
              <w:rPr>
                <w:rFonts w:ascii="Arial" w:eastAsia="Times New Roman" w:hAnsi="Arial" w:cs="Arial"/>
                <w:lang w:eastAsia="en-GB"/>
              </w:rPr>
            </w:pPr>
            <w:r w:rsidRPr="00CC00BC">
              <w:rPr>
                <w:rFonts w:ascii="Arial" w:eastAsia="Times New Roman" w:hAnsi="Arial" w:cs="Arial"/>
                <w:lang w:eastAsia="en-GB"/>
              </w:rPr>
              <w:t>Amilcar Cabral (Cape Verde) or</w:t>
            </w:r>
            <w:r>
              <w:rPr>
                <w:rFonts w:ascii="Arial" w:eastAsia="Times New Roman" w:hAnsi="Arial" w:cs="Arial"/>
                <w:lang w:eastAsia="en-GB"/>
              </w:rPr>
              <w:t xml:space="preserve"> </w:t>
            </w:r>
            <w:r w:rsidRPr="00CC00BC">
              <w:rPr>
                <w:rFonts w:ascii="Arial" w:eastAsia="Times New Roman" w:hAnsi="Arial" w:cs="Arial"/>
                <w:lang w:eastAsia="en-GB"/>
              </w:rPr>
              <w:t xml:space="preserve">Blaise </w:t>
            </w:r>
            <w:proofErr w:type="spellStart"/>
            <w:r w:rsidRPr="00CC00BC">
              <w:rPr>
                <w:rFonts w:ascii="Arial" w:eastAsia="Times New Roman" w:hAnsi="Arial" w:cs="Arial"/>
                <w:lang w:eastAsia="en-GB"/>
              </w:rPr>
              <w:t>Diagne</w:t>
            </w:r>
            <w:proofErr w:type="spellEnd"/>
            <w:r w:rsidRPr="00CC00BC">
              <w:rPr>
                <w:rFonts w:ascii="Arial" w:eastAsia="Times New Roman" w:hAnsi="Arial" w:cs="Arial"/>
                <w:lang w:eastAsia="en-GB"/>
              </w:rPr>
              <w:t xml:space="preserve"> Dakar (Senegal)</w:t>
            </w:r>
          </w:p>
        </w:tc>
        <w:tc>
          <w:tcPr>
            <w:tcW w:w="879" w:type="dxa"/>
          </w:tcPr>
          <w:p w14:paraId="36E49240" w14:textId="77777777" w:rsidR="00CC00BC" w:rsidRPr="006C33F4" w:rsidRDefault="00CC00BC" w:rsidP="00CC00BC">
            <w:pPr>
              <w:jc w:val="center"/>
              <w:rPr>
                <w:rFonts w:ascii="Arial" w:eastAsia="Times New Roman" w:hAnsi="Arial" w:cs="Arial"/>
                <w:lang w:eastAsia="en-GB"/>
              </w:rPr>
            </w:pPr>
          </w:p>
        </w:tc>
        <w:tc>
          <w:tcPr>
            <w:tcW w:w="954" w:type="dxa"/>
            <w:vAlign w:val="center"/>
          </w:tcPr>
          <w:p w14:paraId="79CB6788" w14:textId="49302929" w:rsidR="00CC00BC" w:rsidRPr="006C33F4" w:rsidRDefault="00CC00BC" w:rsidP="00CC00BC">
            <w:pPr>
              <w:jc w:val="center"/>
              <w:rPr>
                <w:rFonts w:ascii="Arial" w:eastAsia="Times New Roman" w:hAnsi="Arial" w:cs="Arial"/>
                <w:lang w:eastAsia="en-GB"/>
              </w:rPr>
            </w:pPr>
            <w:r w:rsidRPr="00CC00BC">
              <w:rPr>
                <w:rFonts w:ascii="Arial" w:eastAsia="Times New Roman" w:hAnsi="Arial" w:cs="Arial"/>
                <w:lang w:eastAsia="en-GB"/>
              </w:rPr>
              <w:t>SID</w:t>
            </w:r>
            <w:r>
              <w:rPr>
                <w:rFonts w:ascii="Arial" w:eastAsia="Times New Roman" w:hAnsi="Arial" w:cs="Arial"/>
                <w:lang w:eastAsia="en-GB"/>
              </w:rPr>
              <w:t xml:space="preserve"> </w:t>
            </w:r>
            <w:r w:rsidRPr="00CC00BC">
              <w:rPr>
                <w:rFonts w:ascii="Arial" w:eastAsia="Times New Roman" w:hAnsi="Arial" w:cs="Arial"/>
                <w:lang w:eastAsia="en-GB"/>
              </w:rPr>
              <w:t>DSS</w:t>
            </w:r>
          </w:p>
        </w:tc>
        <w:tc>
          <w:tcPr>
            <w:tcW w:w="1212" w:type="dxa"/>
            <w:vAlign w:val="center"/>
          </w:tcPr>
          <w:p w14:paraId="0B4FB4C9" w14:textId="5F26117A" w:rsidR="00CC00BC" w:rsidRPr="006C33F4" w:rsidRDefault="00CC00BC" w:rsidP="00CC00BC">
            <w:pPr>
              <w:jc w:val="center"/>
              <w:rPr>
                <w:rFonts w:ascii="Arial" w:eastAsia="Times New Roman" w:hAnsi="Arial" w:cs="Arial"/>
                <w:lang w:eastAsia="en-GB"/>
              </w:rPr>
            </w:pPr>
            <w:r w:rsidRPr="00CC00BC">
              <w:rPr>
                <w:rFonts w:ascii="Arial" w:eastAsia="Times New Roman" w:hAnsi="Arial" w:cs="Arial"/>
                <w:lang w:eastAsia="en-GB"/>
              </w:rPr>
              <w:t>GVAC</w:t>
            </w:r>
            <w:r>
              <w:rPr>
                <w:rFonts w:ascii="Arial" w:eastAsia="Times New Roman" w:hAnsi="Arial" w:cs="Arial"/>
                <w:lang w:eastAsia="en-GB"/>
              </w:rPr>
              <w:t xml:space="preserve"> </w:t>
            </w:r>
            <w:r w:rsidRPr="00CC00BC">
              <w:rPr>
                <w:rFonts w:ascii="Arial" w:eastAsia="Times New Roman" w:hAnsi="Arial" w:cs="Arial"/>
                <w:lang w:eastAsia="en-GB"/>
              </w:rPr>
              <w:t>GOBD</w:t>
            </w:r>
          </w:p>
        </w:tc>
        <w:tc>
          <w:tcPr>
            <w:tcW w:w="2829" w:type="dxa"/>
            <w:vMerge/>
            <w:vAlign w:val="center"/>
          </w:tcPr>
          <w:p w14:paraId="0BD7378C" w14:textId="77777777" w:rsidR="00CC00BC" w:rsidRPr="006C33F4" w:rsidRDefault="00CC00BC" w:rsidP="00CC00BC">
            <w:pPr>
              <w:jc w:val="center"/>
              <w:rPr>
                <w:rFonts w:ascii="Arial" w:eastAsia="Times New Roman" w:hAnsi="Arial" w:cs="Arial"/>
                <w:lang w:eastAsia="en-GB"/>
              </w:rPr>
            </w:pPr>
          </w:p>
        </w:tc>
      </w:tr>
      <w:tr w:rsidR="00367449" w:rsidRPr="006C33F4" w14:paraId="2669C3AB" w14:textId="77777777" w:rsidTr="000C7418">
        <w:trPr>
          <w:trHeight w:val="397"/>
          <w:jc w:val="center"/>
        </w:trPr>
        <w:tc>
          <w:tcPr>
            <w:tcW w:w="1556" w:type="dxa"/>
            <w:vMerge/>
            <w:shd w:val="clear" w:color="auto" w:fill="auto"/>
            <w:vAlign w:val="center"/>
          </w:tcPr>
          <w:p w14:paraId="30A4E40F" w14:textId="77777777" w:rsidR="00367449" w:rsidRPr="006C33F4" w:rsidRDefault="00367449" w:rsidP="00265717">
            <w:pPr>
              <w:jc w:val="center"/>
              <w:rPr>
                <w:rFonts w:ascii="Arial" w:eastAsia="Times New Roman" w:hAnsi="Arial" w:cs="Arial"/>
                <w:lang w:eastAsia="en-GB"/>
              </w:rPr>
            </w:pPr>
          </w:p>
        </w:tc>
        <w:tc>
          <w:tcPr>
            <w:tcW w:w="1551" w:type="dxa"/>
            <w:vMerge/>
            <w:vAlign w:val="center"/>
          </w:tcPr>
          <w:p w14:paraId="40CDE6EB" w14:textId="77777777" w:rsidR="00367449" w:rsidRPr="006C33F4" w:rsidRDefault="00367449" w:rsidP="00265717">
            <w:pPr>
              <w:jc w:val="center"/>
              <w:rPr>
                <w:rFonts w:ascii="Arial" w:eastAsia="Times New Roman" w:hAnsi="Arial" w:cs="Arial"/>
                <w:lang w:eastAsia="en-GB"/>
              </w:rPr>
            </w:pPr>
          </w:p>
        </w:tc>
        <w:tc>
          <w:tcPr>
            <w:tcW w:w="1721" w:type="dxa"/>
            <w:vMerge/>
            <w:vAlign w:val="center"/>
          </w:tcPr>
          <w:p w14:paraId="3620AC8C" w14:textId="77777777" w:rsidR="00367449" w:rsidRPr="006C33F4" w:rsidRDefault="00367449" w:rsidP="00265717">
            <w:pPr>
              <w:jc w:val="center"/>
              <w:rPr>
                <w:rFonts w:ascii="Arial" w:eastAsia="Times New Roman" w:hAnsi="Arial" w:cs="Arial"/>
                <w:lang w:eastAsia="en-GB"/>
              </w:rPr>
            </w:pPr>
          </w:p>
        </w:tc>
        <w:tc>
          <w:tcPr>
            <w:tcW w:w="3848" w:type="dxa"/>
            <w:tcBorders>
              <w:top w:val="single" w:sz="8" w:space="0" w:color="auto"/>
            </w:tcBorders>
            <w:shd w:val="clear" w:color="auto" w:fill="auto"/>
            <w:vAlign w:val="center"/>
          </w:tcPr>
          <w:p w14:paraId="1E885545"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RAF Brize Norton (United Kingdom)</w:t>
            </w:r>
          </w:p>
        </w:tc>
        <w:tc>
          <w:tcPr>
            <w:tcW w:w="879" w:type="dxa"/>
            <w:vAlign w:val="center"/>
          </w:tcPr>
          <w:p w14:paraId="6F3C0CCF" w14:textId="77777777" w:rsidR="00367449" w:rsidRPr="006C33F4" w:rsidRDefault="00367449" w:rsidP="00265717">
            <w:pPr>
              <w:jc w:val="center"/>
              <w:rPr>
                <w:rFonts w:ascii="Arial" w:eastAsia="Times New Roman" w:hAnsi="Arial" w:cs="Arial"/>
                <w:lang w:eastAsia="en-GB"/>
              </w:rPr>
            </w:pPr>
          </w:p>
        </w:tc>
        <w:tc>
          <w:tcPr>
            <w:tcW w:w="954" w:type="dxa"/>
            <w:vAlign w:val="center"/>
          </w:tcPr>
          <w:p w14:paraId="6DC44BBF"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BZZ</w:t>
            </w:r>
          </w:p>
        </w:tc>
        <w:tc>
          <w:tcPr>
            <w:tcW w:w="1212" w:type="dxa"/>
            <w:vAlign w:val="center"/>
          </w:tcPr>
          <w:p w14:paraId="1E9AC39E"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EGVN</w:t>
            </w:r>
          </w:p>
        </w:tc>
        <w:tc>
          <w:tcPr>
            <w:tcW w:w="2829" w:type="dxa"/>
            <w:vMerge/>
            <w:vAlign w:val="center"/>
          </w:tcPr>
          <w:p w14:paraId="324F4729" w14:textId="77777777" w:rsidR="00367449" w:rsidRPr="006C33F4" w:rsidRDefault="00367449" w:rsidP="00265717">
            <w:pPr>
              <w:jc w:val="center"/>
              <w:rPr>
                <w:rFonts w:ascii="Arial" w:eastAsia="Times New Roman" w:hAnsi="Arial" w:cs="Arial"/>
                <w:lang w:eastAsia="en-GB"/>
              </w:rPr>
            </w:pPr>
          </w:p>
        </w:tc>
      </w:tr>
      <w:tr w:rsidR="00367449" w:rsidRPr="006C33F4" w14:paraId="5302C64C" w14:textId="77777777" w:rsidTr="000C7418">
        <w:trPr>
          <w:trHeight w:val="397"/>
          <w:jc w:val="center"/>
        </w:trPr>
        <w:tc>
          <w:tcPr>
            <w:tcW w:w="1556" w:type="dxa"/>
            <w:vMerge w:val="restart"/>
            <w:shd w:val="clear" w:color="auto" w:fill="auto"/>
            <w:vAlign w:val="center"/>
          </w:tcPr>
          <w:p w14:paraId="42842D72"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 xml:space="preserve">Cyprus Air Trooping </w:t>
            </w:r>
          </w:p>
          <w:p w14:paraId="63D03C56"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Schedule (CATS)</w:t>
            </w:r>
          </w:p>
        </w:tc>
        <w:tc>
          <w:tcPr>
            <w:tcW w:w="1551" w:type="dxa"/>
            <w:vMerge w:val="restart"/>
            <w:vAlign w:val="center"/>
          </w:tcPr>
          <w:p w14:paraId="46A7ABD9"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Twice weekly</w:t>
            </w:r>
          </w:p>
          <w:p w14:paraId="2978804C"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(Sat-Sun &amp;</w:t>
            </w:r>
          </w:p>
          <w:p w14:paraId="0EDE9CA2"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Tue-Wed)</w:t>
            </w:r>
          </w:p>
        </w:tc>
        <w:tc>
          <w:tcPr>
            <w:tcW w:w="1721" w:type="dxa"/>
            <w:vMerge w:val="restart"/>
            <w:vAlign w:val="center"/>
          </w:tcPr>
          <w:p w14:paraId="0D2BAF19"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RR 2300/1</w:t>
            </w:r>
          </w:p>
          <w:p w14:paraId="5FE9070E"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RR 2302/3</w:t>
            </w:r>
          </w:p>
        </w:tc>
        <w:tc>
          <w:tcPr>
            <w:tcW w:w="3848" w:type="dxa"/>
            <w:shd w:val="clear" w:color="auto" w:fill="auto"/>
            <w:vAlign w:val="center"/>
          </w:tcPr>
          <w:p w14:paraId="09C08E0A"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RAF Brize Norton (United Kingdom)</w:t>
            </w:r>
          </w:p>
        </w:tc>
        <w:tc>
          <w:tcPr>
            <w:tcW w:w="879" w:type="dxa"/>
            <w:vAlign w:val="center"/>
          </w:tcPr>
          <w:p w14:paraId="3B15C2F7" w14:textId="77777777" w:rsidR="00367449" w:rsidRPr="006C33F4" w:rsidRDefault="00367449" w:rsidP="00265717">
            <w:pPr>
              <w:jc w:val="center"/>
              <w:rPr>
                <w:rFonts w:ascii="Arial" w:eastAsia="Times New Roman" w:hAnsi="Arial" w:cs="Arial"/>
                <w:lang w:eastAsia="en-GB"/>
              </w:rPr>
            </w:pPr>
          </w:p>
        </w:tc>
        <w:tc>
          <w:tcPr>
            <w:tcW w:w="954" w:type="dxa"/>
            <w:vAlign w:val="center"/>
          </w:tcPr>
          <w:p w14:paraId="4CE55373"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BZZ</w:t>
            </w:r>
          </w:p>
        </w:tc>
        <w:tc>
          <w:tcPr>
            <w:tcW w:w="1212" w:type="dxa"/>
            <w:vAlign w:val="center"/>
          </w:tcPr>
          <w:p w14:paraId="14BF34D4"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EGVN</w:t>
            </w:r>
          </w:p>
        </w:tc>
        <w:tc>
          <w:tcPr>
            <w:tcW w:w="2829" w:type="dxa"/>
            <w:vMerge w:val="restart"/>
            <w:vAlign w:val="center"/>
          </w:tcPr>
          <w:p w14:paraId="065A5886"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 xml:space="preserve">Europe – Athens, Istanbul, </w:t>
            </w:r>
            <w:proofErr w:type="spellStart"/>
            <w:r w:rsidRPr="006C33F4">
              <w:rPr>
                <w:rFonts w:ascii="Arial" w:eastAsia="Times New Roman" w:hAnsi="Arial" w:cs="Arial"/>
                <w:lang w:eastAsia="en-GB"/>
              </w:rPr>
              <w:t>Larnaca</w:t>
            </w:r>
            <w:proofErr w:type="spellEnd"/>
            <w:r w:rsidRPr="006C33F4">
              <w:rPr>
                <w:rFonts w:ascii="Arial" w:eastAsia="Times New Roman" w:hAnsi="Arial" w:cs="Arial"/>
                <w:lang w:eastAsia="en-GB"/>
              </w:rPr>
              <w:t xml:space="preserve">, </w:t>
            </w:r>
            <w:proofErr w:type="spellStart"/>
            <w:r w:rsidRPr="006C33F4">
              <w:rPr>
                <w:rFonts w:ascii="Arial" w:eastAsia="Times New Roman" w:hAnsi="Arial" w:cs="Arial"/>
                <w:lang w:eastAsia="en-GB"/>
              </w:rPr>
              <w:t>Paphos</w:t>
            </w:r>
            <w:proofErr w:type="spellEnd"/>
            <w:r w:rsidRPr="006C33F4">
              <w:rPr>
                <w:rFonts w:ascii="Arial" w:eastAsia="Times New Roman" w:hAnsi="Arial" w:cs="Arial"/>
                <w:lang w:eastAsia="en-GB"/>
              </w:rPr>
              <w:t>, Marseille.</w:t>
            </w:r>
          </w:p>
        </w:tc>
      </w:tr>
      <w:tr w:rsidR="00367449" w:rsidRPr="006C33F4" w14:paraId="12DBFDAE" w14:textId="77777777" w:rsidTr="000C7418">
        <w:trPr>
          <w:trHeight w:val="397"/>
          <w:jc w:val="center"/>
        </w:trPr>
        <w:tc>
          <w:tcPr>
            <w:tcW w:w="1556" w:type="dxa"/>
            <w:vMerge/>
            <w:shd w:val="clear" w:color="auto" w:fill="auto"/>
            <w:vAlign w:val="center"/>
          </w:tcPr>
          <w:p w14:paraId="2C7E459A" w14:textId="77777777" w:rsidR="00367449" w:rsidRPr="006C33F4" w:rsidRDefault="00367449" w:rsidP="00265717">
            <w:pPr>
              <w:jc w:val="center"/>
              <w:rPr>
                <w:rFonts w:ascii="Arial" w:eastAsia="Times New Roman" w:hAnsi="Arial" w:cs="Arial"/>
                <w:lang w:eastAsia="en-GB"/>
              </w:rPr>
            </w:pPr>
          </w:p>
        </w:tc>
        <w:tc>
          <w:tcPr>
            <w:tcW w:w="1551" w:type="dxa"/>
            <w:vMerge/>
            <w:vAlign w:val="center"/>
          </w:tcPr>
          <w:p w14:paraId="0340DF52" w14:textId="77777777" w:rsidR="00367449" w:rsidRPr="006C33F4" w:rsidRDefault="00367449" w:rsidP="00265717">
            <w:pPr>
              <w:jc w:val="center"/>
              <w:rPr>
                <w:rFonts w:ascii="Arial" w:eastAsia="Times New Roman" w:hAnsi="Arial" w:cs="Arial"/>
                <w:lang w:eastAsia="en-GB"/>
              </w:rPr>
            </w:pPr>
          </w:p>
        </w:tc>
        <w:tc>
          <w:tcPr>
            <w:tcW w:w="1721" w:type="dxa"/>
            <w:vMerge/>
            <w:vAlign w:val="center"/>
          </w:tcPr>
          <w:p w14:paraId="6AC3ED02" w14:textId="77777777" w:rsidR="00367449" w:rsidRPr="006C33F4" w:rsidRDefault="00367449" w:rsidP="00265717">
            <w:pPr>
              <w:jc w:val="center"/>
              <w:rPr>
                <w:rFonts w:ascii="Arial" w:eastAsia="Times New Roman" w:hAnsi="Arial" w:cs="Arial"/>
                <w:lang w:eastAsia="en-GB"/>
              </w:rPr>
            </w:pPr>
          </w:p>
        </w:tc>
        <w:tc>
          <w:tcPr>
            <w:tcW w:w="3848" w:type="dxa"/>
            <w:shd w:val="clear" w:color="auto" w:fill="auto"/>
            <w:vAlign w:val="center"/>
          </w:tcPr>
          <w:p w14:paraId="7968439C"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RAF Akrotiri (Cyprus)</w:t>
            </w:r>
          </w:p>
        </w:tc>
        <w:tc>
          <w:tcPr>
            <w:tcW w:w="879" w:type="dxa"/>
            <w:vAlign w:val="center"/>
          </w:tcPr>
          <w:p w14:paraId="2FF6BF5E" w14:textId="77777777" w:rsidR="00367449" w:rsidRPr="006C33F4" w:rsidRDefault="00367449" w:rsidP="00265717">
            <w:pPr>
              <w:jc w:val="center"/>
              <w:rPr>
                <w:rFonts w:ascii="Arial" w:eastAsia="Times New Roman" w:hAnsi="Arial" w:cs="Arial"/>
                <w:lang w:eastAsia="en-GB"/>
              </w:rPr>
            </w:pPr>
          </w:p>
        </w:tc>
        <w:tc>
          <w:tcPr>
            <w:tcW w:w="954" w:type="dxa"/>
            <w:vAlign w:val="center"/>
          </w:tcPr>
          <w:p w14:paraId="28185131"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AKT</w:t>
            </w:r>
          </w:p>
        </w:tc>
        <w:tc>
          <w:tcPr>
            <w:tcW w:w="1212" w:type="dxa"/>
            <w:vAlign w:val="center"/>
          </w:tcPr>
          <w:p w14:paraId="47EF88B0"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LCRA</w:t>
            </w:r>
          </w:p>
        </w:tc>
        <w:tc>
          <w:tcPr>
            <w:tcW w:w="2829" w:type="dxa"/>
            <w:vMerge/>
            <w:vAlign w:val="center"/>
          </w:tcPr>
          <w:p w14:paraId="4B5B9124" w14:textId="77777777" w:rsidR="00367449" w:rsidRPr="006C33F4" w:rsidRDefault="00367449" w:rsidP="00265717">
            <w:pPr>
              <w:jc w:val="center"/>
              <w:rPr>
                <w:rFonts w:ascii="Arial" w:eastAsia="Times New Roman" w:hAnsi="Arial" w:cs="Arial"/>
                <w:lang w:eastAsia="en-GB"/>
              </w:rPr>
            </w:pPr>
          </w:p>
        </w:tc>
      </w:tr>
      <w:tr w:rsidR="00367449" w:rsidRPr="006C33F4" w14:paraId="106C3AF8" w14:textId="77777777" w:rsidTr="000C7418">
        <w:trPr>
          <w:trHeight w:val="397"/>
          <w:jc w:val="center"/>
        </w:trPr>
        <w:tc>
          <w:tcPr>
            <w:tcW w:w="1556" w:type="dxa"/>
            <w:vMerge/>
            <w:shd w:val="clear" w:color="auto" w:fill="auto"/>
            <w:vAlign w:val="center"/>
          </w:tcPr>
          <w:p w14:paraId="1C9FA965" w14:textId="77777777" w:rsidR="00367449" w:rsidRPr="006C33F4" w:rsidRDefault="00367449" w:rsidP="00265717">
            <w:pPr>
              <w:jc w:val="center"/>
              <w:rPr>
                <w:rFonts w:ascii="Arial" w:eastAsia="Times New Roman" w:hAnsi="Arial" w:cs="Arial"/>
                <w:lang w:eastAsia="en-GB"/>
              </w:rPr>
            </w:pPr>
          </w:p>
        </w:tc>
        <w:tc>
          <w:tcPr>
            <w:tcW w:w="1551" w:type="dxa"/>
            <w:vMerge/>
            <w:vAlign w:val="center"/>
          </w:tcPr>
          <w:p w14:paraId="34324F79" w14:textId="77777777" w:rsidR="00367449" w:rsidRPr="006C33F4" w:rsidRDefault="00367449" w:rsidP="00265717">
            <w:pPr>
              <w:jc w:val="center"/>
              <w:rPr>
                <w:rFonts w:ascii="Arial" w:eastAsia="Times New Roman" w:hAnsi="Arial" w:cs="Arial"/>
                <w:lang w:eastAsia="en-GB"/>
              </w:rPr>
            </w:pPr>
          </w:p>
        </w:tc>
        <w:tc>
          <w:tcPr>
            <w:tcW w:w="1721" w:type="dxa"/>
            <w:vMerge/>
            <w:vAlign w:val="center"/>
          </w:tcPr>
          <w:p w14:paraId="091FAF40" w14:textId="77777777" w:rsidR="00367449" w:rsidRPr="006C33F4" w:rsidRDefault="00367449" w:rsidP="00265717">
            <w:pPr>
              <w:jc w:val="center"/>
              <w:rPr>
                <w:rFonts w:ascii="Arial" w:eastAsia="Times New Roman" w:hAnsi="Arial" w:cs="Arial"/>
                <w:lang w:eastAsia="en-GB"/>
              </w:rPr>
            </w:pPr>
          </w:p>
        </w:tc>
        <w:tc>
          <w:tcPr>
            <w:tcW w:w="3848" w:type="dxa"/>
            <w:shd w:val="clear" w:color="auto" w:fill="auto"/>
            <w:vAlign w:val="center"/>
          </w:tcPr>
          <w:p w14:paraId="1F92D902"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RAF Brize Norton (United Kingdom)</w:t>
            </w:r>
          </w:p>
        </w:tc>
        <w:tc>
          <w:tcPr>
            <w:tcW w:w="879" w:type="dxa"/>
            <w:vAlign w:val="center"/>
          </w:tcPr>
          <w:p w14:paraId="5F9BE263" w14:textId="77777777" w:rsidR="00367449" w:rsidRPr="006C33F4" w:rsidRDefault="00367449" w:rsidP="00265717">
            <w:pPr>
              <w:jc w:val="center"/>
              <w:rPr>
                <w:rFonts w:ascii="Arial" w:eastAsia="Times New Roman" w:hAnsi="Arial" w:cs="Arial"/>
                <w:lang w:eastAsia="en-GB"/>
              </w:rPr>
            </w:pPr>
          </w:p>
        </w:tc>
        <w:tc>
          <w:tcPr>
            <w:tcW w:w="954" w:type="dxa"/>
            <w:vAlign w:val="center"/>
          </w:tcPr>
          <w:p w14:paraId="7A48E6CC"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BZZ</w:t>
            </w:r>
          </w:p>
        </w:tc>
        <w:tc>
          <w:tcPr>
            <w:tcW w:w="1212" w:type="dxa"/>
            <w:vAlign w:val="center"/>
          </w:tcPr>
          <w:p w14:paraId="59CB2375"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EGVN</w:t>
            </w:r>
          </w:p>
        </w:tc>
        <w:tc>
          <w:tcPr>
            <w:tcW w:w="2829" w:type="dxa"/>
            <w:vMerge/>
            <w:vAlign w:val="center"/>
          </w:tcPr>
          <w:p w14:paraId="611C2960" w14:textId="77777777" w:rsidR="00367449" w:rsidRPr="006C33F4" w:rsidRDefault="00367449" w:rsidP="00265717">
            <w:pPr>
              <w:jc w:val="center"/>
              <w:rPr>
                <w:rFonts w:ascii="Arial" w:eastAsia="Times New Roman" w:hAnsi="Arial" w:cs="Arial"/>
                <w:lang w:eastAsia="en-GB"/>
              </w:rPr>
            </w:pPr>
          </w:p>
        </w:tc>
      </w:tr>
      <w:tr w:rsidR="00367449" w:rsidRPr="006C33F4" w14:paraId="317191C5" w14:textId="77777777" w:rsidTr="000C7418">
        <w:trPr>
          <w:trHeight w:val="397"/>
          <w:jc w:val="center"/>
        </w:trPr>
        <w:tc>
          <w:tcPr>
            <w:tcW w:w="1556" w:type="dxa"/>
            <w:vMerge w:val="restart"/>
            <w:shd w:val="clear" w:color="auto" w:fill="auto"/>
            <w:vAlign w:val="center"/>
          </w:tcPr>
          <w:p w14:paraId="231EEF92"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 xml:space="preserve">Broader Middle </w:t>
            </w:r>
          </w:p>
          <w:p w14:paraId="74D985B5"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East (BME)</w:t>
            </w:r>
          </w:p>
        </w:tc>
        <w:tc>
          <w:tcPr>
            <w:tcW w:w="1551" w:type="dxa"/>
            <w:vMerge w:val="restart"/>
            <w:vAlign w:val="center"/>
          </w:tcPr>
          <w:p w14:paraId="57EB7081"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 xml:space="preserve">Weekly </w:t>
            </w:r>
            <w:r w:rsidRPr="006C33F4">
              <w:rPr>
                <w:rFonts w:ascii="Arial" w:eastAsia="Times New Roman" w:hAnsi="Arial" w:cs="Arial"/>
                <w:b/>
                <w:lang w:eastAsia="en-GB"/>
              </w:rPr>
              <w:t>(1)</w:t>
            </w:r>
          </w:p>
          <w:p w14:paraId="7E47F986"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(Sun-Mon)</w:t>
            </w:r>
          </w:p>
        </w:tc>
        <w:tc>
          <w:tcPr>
            <w:tcW w:w="1721" w:type="dxa"/>
            <w:vMerge w:val="restart"/>
            <w:vAlign w:val="center"/>
          </w:tcPr>
          <w:p w14:paraId="2A3C82C4"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RR 2320/1</w:t>
            </w:r>
          </w:p>
          <w:p w14:paraId="6E71610F"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(RR2322/3/4/5)</w:t>
            </w:r>
          </w:p>
        </w:tc>
        <w:tc>
          <w:tcPr>
            <w:tcW w:w="3848" w:type="dxa"/>
            <w:tcBorders>
              <w:bottom w:val="single" w:sz="4" w:space="0" w:color="auto"/>
            </w:tcBorders>
            <w:shd w:val="clear" w:color="auto" w:fill="auto"/>
            <w:vAlign w:val="center"/>
          </w:tcPr>
          <w:p w14:paraId="0EA55DB6"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RAF Brize Norton (United Kingdom)</w:t>
            </w:r>
          </w:p>
        </w:tc>
        <w:tc>
          <w:tcPr>
            <w:tcW w:w="879" w:type="dxa"/>
            <w:vAlign w:val="center"/>
          </w:tcPr>
          <w:p w14:paraId="7908B9E6" w14:textId="77777777" w:rsidR="00367449" w:rsidRPr="006C33F4" w:rsidRDefault="00367449" w:rsidP="00265717">
            <w:pPr>
              <w:jc w:val="center"/>
              <w:rPr>
                <w:rFonts w:ascii="Arial" w:eastAsia="Times New Roman" w:hAnsi="Arial" w:cs="Arial"/>
                <w:lang w:eastAsia="en-GB"/>
              </w:rPr>
            </w:pPr>
          </w:p>
        </w:tc>
        <w:tc>
          <w:tcPr>
            <w:tcW w:w="954" w:type="dxa"/>
            <w:vAlign w:val="center"/>
          </w:tcPr>
          <w:p w14:paraId="5ED0A1E4"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BZZ</w:t>
            </w:r>
          </w:p>
        </w:tc>
        <w:tc>
          <w:tcPr>
            <w:tcW w:w="1212" w:type="dxa"/>
            <w:vAlign w:val="center"/>
          </w:tcPr>
          <w:p w14:paraId="04DF930E"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EGVN</w:t>
            </w:r>
          </w:p>
        </w:tc>
        <w:tc>
          <w:tcPr>
            <w:tcW w:w="2829" w:type="dxa"/>
            <w:vMerge/>
            <w:vAlign w:val="center"/>
          </w:tcPr>
          <w:p w14:paraId="101930CB" w14:textId="77777777" w:rsidR="00367449" w:rsidRPr="006C33F4" w:rsidRDefault="00367449" w:rsidP="00265717">
            <w:pPr>
              <w:jc w:val="center"/>
              <w:rPr>
                <w:rFonts w:ascii="Arial" w:eastAsia="Times New Roman" w:hAnsi="Arial" w:cs="Arial"/>
                <w:lang w:eastAsia="en-GB"/>
              </w:rPr>
            </w:pPr>
          </w:p>
        </w:tc>
      </w:tr>
      <w:tr w:rsidR="00367449" w:rsidRPr="006C33F4" w14:paraId="44605407" w14:textId="77777777" w:rsidTr="000C7418">
        <w:trPr>
          <w:trHeight w:val="397"/>
          <w:jc w:val="center"/>
        </w:trPr>
        <w:tc>
          <w:tcPr>
            <w:tcW w:w="1556" w:type="dxa"/>
            <w:vMerge/>
            <w:shd w:val="clear" w:color="auto" w:fill="auto"/>
            <w:vAlign w:val="center"/>
          </w:tcPr>
          <w:p w14:paraId="6CF20AFB" w14:textId="77777777" w:rsidR="00367449" w:rsidRPr="006C33F4" w:rsidRDefault="00367449" w:rsidP="00265717">
            <w:pPr>
              <w:jc w:val="center"/>
              <w:rPr>
                <w:rFonts w:ascii="Arial" w:eastAsia="Times New Roman" w:hAnsi="Arial" w:cs="Arial"/>
                <w:lang w:eastAsia="en-GB"/>
              </w:rPr>
            </w:pPr>
          </w:p>
        </w:tc>
        <w:tc>
          <w:tcPr>
            <w:tcW w:w="1551" w:type="dxa"/>
            <w:vMerge/>
            <w:vAlign w:val="center"/>
          </w:tcPr>
          <w:p w14:paraId="1C9C25EA" w14:textId="77777777" w:rsidR="00367449" w:rsidRPr="006C33F4" w:rsidRDefault="00367449" w:rsidP="00265717">
            <w:pPr>
              <w:jc w:val="center"/>
              <w:rPr>
                <w:rFonts w:ascii="Arial" w:eastAsia="Times New Roman" w:hAnsi="Arial" w:cs="Arial"/>
                <w:lang w:eastAsia="en-GB"/>
              </w:rPr>
            </w:pPr>
          </w:p>
        </w:tc>
        <w:tc>
          <w:tcPr>
            <w:tcW w:w="1721" w:type="dxa"/>
            <w:vMerge/>
            <w:vAlign w:val="center"/>
          </w:tcPr>
          <w:p w14:paraId="2D6736AF" w14:textId="77777777" w:rsidR="00367449" w:rsidRPr="006C33F4" w:rsidRDefault="00367449" w:rsidP="00265717">
            <w:pPr>
              <w:jc w:val="center"/>
              <w:rPr>
                <w:rFonts w:ascii="Arial" w:eastAsia="Times New Roman" w:hAnsi="Arial" w:cs="Arial"/>
                <w:lang w:eastAsia="en-GB"/>
              </w:rPr>
            </w:pPr>
          </w:p>
        </w:tc>
        <w:tc>
          <w:tcPr>
            <w:tcW w:w="3848" w:type="dxa"/>
            <w:tcBorders>
              <w:bottom w:val="single" w:sz="4" w:space="0" w:color="auto"/>
            </w:tcBorders>
            <w:shd w:val="clear" w:color="auto" w:fill="auto"/>
            <w:vAlign w:val="center"/>
          </w:tcPr>
          <w:p w14:paraId="6BA9A5A6"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Undisclosed location</w:t>
            </w:r>
          </w:p>
        </w:tc>
        <w:tc>
          <w:tcPr>
            <w:tcW w:w="879" w:type="dxa"/>
            <w:vAlign w:val="center"/>
          </w:tcPr>
          <w:p w14:paraId="6644B57B" w14:textId="77777777" w:rsidR="00367449" w:rsidRPr="006C33F4" w:rsidRDefault="00367449" w:rsidP="00265717">
            <w:pPr>
              <w:jc w:val="center"/>
              <w:rPr>
                <w:rFonts w:ascii="Arial" w:eastAsia="Times New Roman" w:hAnsi="Arial" w:cs="Arial"/>
                <w:lang w:eastAsia="en-GB"/>
              </w:rPr>
            </w:pPr>
          </w:p>
        </w:tc>
        <w:tc>
          <w:tcPr>
            <w:tcW w:w="954" w:type="dxa"/>
            <w:vAlign w:val="center"/>
          </w:tcPr>
          <w:p w14:paraId="74F32A57" w14:textId="77777777" w:rsidR="00367449" w:rsidRPr="006C33F4" w:rsidRDefault="00367449" w:rsidP="00265717">
            <w:pPr>
              <w:jc w:val="center"/>
              <w:rPr>
                <w:rFonts w:ascii="Arial" w:eastAsia="Times New Roman" w:hAnsi="Arial" w:cs="Arial"/>
                <w:lang w:eastAsia="en-GB"/>
              </w:rPr>
            </w:pPr>
          </w:p>
        </w:tc>
        <w:tc>
          <w:tcPr>
            <w:tcW w:w="1212" w:type="dxa"/>
            <w:vAlign w:val="center"/>
          </w:tcPr>
          <w:p w14:paraId="2FAC32B5" w14:textId="77777777" w:rsidR="00367449" w:rsidRPr="006C33F4" w:rsidRDefault="00367449" w:rsidP="00265717">
            <w:pPr>
              <w:jc w:val="center"/>
              <w:rPr>
                <w:rFonts w:ascii="Arial" w:eastAsia="Times New Roman" w:hAnsi="Arial" w:cs="Arial"/>
                <w:lang w:eastAsia="en-GB"/>
              </w:rPr>
            </w:pPr>
          </w:p>
        </w:tc>
        <w:tc>
          <w:tcPr>
            <w:tcW w:w="2829" w:type="dxa"/>
            <w:vMerge/>
            <w:vAlign w:val="center"/>
          </w:tcPr>
          <w:p w14:paraId="7C222131" w14:textId="77777777" w:rsidR="00367449" w:rsidRPr="006C33F4" w:rsidRDefault="00367449" w:rsidP="00265717">
            <w:pPr>
              <w:jc w:val="center"/>
              <w:rPr>
                <w:rFonts w:ascii="Arial" w:eastAsia="Times New Roman" w:hAnsi="Arial" w:cs="Arial"/>
                <w:lang w:eastAsia="en-GB"/>
              </w:rPr>
            </w:pPr>
          </w:p>
        </w:tc>
      </w:tr>
      <w:tr w:rsidR="00367449" w:rsidRPr="006C33F4" w14:paraId="0B621A7E" w14:textId="77777777" w:rsidTr="000C7418">
        <w:trPr>
          <w:trHeight w:val="397"/>
          <w:jc w:val="center"/>
        </w:trPr>
        <w:tc>
          <w:tcPr>
            <w:tcW w:w="1556" w:type="dxa"/>
            <w:vMerge/>
            <w:shd w:val="clear" w:color="auto" w:fill="auto"/>
            <w:vAlign w:val="center"/>
          </w:tcPr>
          <w:p w14:paraId="3E847ADE" w14:textId="77777777" w:rsidR="00367449" w:rsidRPr="006C33F4" w:rsidRDefault="00367449" w:rsidP="00265717">
            <w:pPr>
              <w:jc w:val="center"/>
              <w:rPr>
                <w:rFonts w:ascii="Arial" w:eastAsia="Times New Roman" w:hAnsi="Arial" w:cs="Arial"/>
                <w:lang w:eastAsia="en-GB"/>
              </w:rPr>
            </w:pPr>
          </w:p>
        </w:tc>
        <w:tc>
          <w:tcPr>
            <w:tcW w:w="1551" w:type="dxa"/>
            <w:vMerge/>
            <w:vAlign w:val="center"/>
          </w:tcPr>
          <w:p w14:paraId="7B6A66D2" w14:textId="77777777" w:rsidR="00367449" w:rsidRPr="006C33F4" w:rsidRDefault="00367449" w:rsidP="00265717">
            <w:pPr>
              <w:jc w:val="center"/>
              <w:rPr>
                <w:rFonts w:ascii="Arial" w:eastAsia="Times New Roman" w:hAnsi="Arial" w:cs="Arial"/>
                <w:lang w:eastAsia="en-GB"/>
              </w:rPr>
            </w:pPr>
          </w:p>
        </w:tc>
        <w:tc>
          <w:tcPr>
            <w:tcW w:w="1721" w:type="dxa"/>
            <w:vMerge/>
            <w:vAlign w:val="center"/>
          </w:tcPr>
          <w:p w14:paraId="3BF76DC4" w14:textId="77777777" w:rsidR="00367449" w:rsidRPr="006C33F4" w:rsidRDefault="00367449" w:rsidP="00265717">
            <w:pPr>
              <w:jc w:val="center"/>
              <w:rPr>
                <w:rFonts w:ascii="Arial" w:eastAsia="Times New Roman" w:hAnsi="Arial" w:cs="Arial"/>
                <w:lang w:eastAsia="en-GB"/>
              </w:rPr>
            </w:pPr>
          </w:p>
        </w:tc>
        <w:tc>
          <w:tcPr>
            <w:tcW w:w="3848" w:type="dxa"/>
            <w:tcBorders>
              <w:bottom w:val="single" w:sz="4" w:space="0" w:color="auto"/>
            </w:tcBorders>
            <w:shd w:val="clear" w:color="auto" w:fill="auto"/>
            <w:vAlign w:val="center"/>
          </w:tcPr>
          <w:p w14:paraId="1E3ACC33"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RAF Akrotiri (Cyprus)</w:t>
            </w:r>
          </w:p>
        </w:tc>
        <w:tc>
          <w:tcPr>
            <w:tcW w:w="879" w:type="dxa"/>
            <w:vAlign w:val="center"/>
          </w:tcPr>
          <w:p w14:paraId="50B88BC1" w14:textId="77777777" w:rsidR="00367449" w:rsidRPr="006C33F4" w:rsidRDefault="00367449" w:rsidP="00265717">
            <w:pPr>
              <w:jc w:val="center"/>
              <w:rPr>
                <w:rFonts w:ascii="Arial" w:eastAsia="Times New Roman" w:hAnsi="Arial" w:cs="Arial"/>
                <w:lang w:eastAsia="en-GB"/>
              </w:rPr>
            </w:pPr>
          </w:p>
        </w:tc>
        <w:tc>
          <w:tcPr>
            <w:tcW w:w="954" w:type="dxa"/>
            <w:vAlign w:val="center"/>
          </w:tcPr>
          <w:p w14:paraId="52D6530A"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AKT</w:t>
            </w:r>
          </w:p>
        </w:tc>
        <w:tc>
          <w:tcPr>
            <w:tcW w:w="1212" w:type="dxa"/>
            <w:vAlign w:val="center"/>
          </w:tcPr>
          <w:p w14:paraId="033C7E01"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LCRA</w:t>
            </w:r>
          </w:p>
        </w:tc>
        <w:tc>
          <w:tcPr>
            <w:tcW w:w="2829" w:type="dxa"/>
            <w:vMerge/>
            <w:vAlign w:val="center"/>
          </w:tcPr>
          <w:p w14:paraId="42BA97E6" w14:textId="77777777" w:rsidR="00367449" w:rsidRPr="006C33F4" w:rsidRDefault="00367449" w:rsidP="00265717">
            <w:pPr>
              <w:jc w:val="center"/>
              <w:rPr>
                <w:rFonts w:ascii="Arial" w:eastAsia="Times New Roman" w:hAnsi="Arial" w:cs="Arial"/>
                <w:lang w:eastAsia="en-GB"/>
              </w:rPr>
            </w:pPr>
          </w:p>
        </w:tc>
      </w:tr>
      <w:tr w:rsidR="00367449" w:rsidRPr="006C33F4" w14:paraId="75B4BF4D" w14:textId="77777777" w:rsidTr="000C7418">
        <w:trPr>
          <w:trHeight w:val="397"/>
          <w:jc w:val="center"/>
        </w:trPr>
        <w:tc>
          <w:tcPr>
            <w:tcW w:w="1556" w:type="dxa"/>
            <w:vMerge/>
            <w:tcBorders>
              <w:bottom w:val="single" w:sz="4" w:space="0" w:color="auto"/>
            </w:tcBorders>
            <w:shd w:val="clear" w:color="auto" w:fill="auto"/>
            <w:vAlign w:val="center"/>
          </w:tcPr>
          <w:p w14:paraId="4D9F0646" w14:textId="77777777" w:rsidR="00367449" w:rsidRPr="006C33F4" w:rsidRDefault="00367449" w:rsidP="00265717">
            <w:pPr>
              <w:jc w:val="center"/>
              <w:rPr>
                <w:rFonts w:ascii="Arial" w:eastAsia="Times New Roman" w:hAnsi="Arial" w:cs="Arial"/>
                <w:lang w:eastAsia="en-GB"/>
              </w:rPr>
            </w:pPr>
          </w:p>
        </w:tc>
        <w:tc>
          <w:tcPr>
            <w:tcW w:w="1551" w:type="dxa"/>
            <w:vMerge/>
            <w:tcBorders>
              <w:bottom w:val="single" w:sz="4" w:space="0" w:color="auto"/>
            </w:tcBorders>
            <w:vAlign w:val="center"/>
          </w:tcPr>
          <w:p w14:paraId="68C0959A" w14:textId="77777777" w:rsidR="00367449" w:rsidRPr="006C33F4" w:rsidRDefault="00367449" w:rsidP="00265717">
            <w:pPr>
              <w:jc w:val="center"/>
              <w:rPr>
                <w:rFonts w:ascii="Arial" w:eastAsia="Times New Roman" w:hAnsi="Arial" w:cs="Arial"/>
                <w:lang w:eastAsia="en-GB"/>
              </w:rPr>
            </w:pPr>
          </w:p>
        </w:tc>
        <w:tc>
          <w:tcPr>
            <w:tcW w:w="1721" w:type="dxa"/>
            <w:vMerge/>
            <w:tcBorders>
              <w:bottom w:val="single" w:sz="4" w:space="0" w:color="auto"/>
            </w:tcBorders>
            <w:vAlign w:val="center"/>
          </w:tcPr>
          <w:p w14:paraId="3F381D8C" w14:textId="77777777" w:rsidR="00367449" w:rsidRPr="006C33F4" w:rsidRDefault="00367449" w:rsidP="00265717">
            <w:pPr>
              <w:jc w:val="center"/>
              <w:rPr>
                <w:rFonts w:ascii="Arial" w:eastAsia="Times New Roman" w:hAnsi="Arial" w:cs="Arial"/>
                <w:lang w:eastAsia="en-GB"/>
              </w:rPr>
            </w:pPr>
          </w:p>
        </w:tc>
        <w:tc>
          <w:tcPr>
            <w:tcW w:w="3848" w:type="dxa"/>
            <w:tcBorders>
              <w:bottom w:val="single" w:sz="4" w:space="0" w:color="auto"/>
            </w:tcBorders>
            <w:shd w:val="clear" w:color="auto" w:fill="auto"/>
            <w:vAlign w:val="center"/>
          </w:tcPr>
          <w:p w14:paraId="66D24D36"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RAF Brize Norton (United Kingdom)</w:t>
            </w:r>
          </w:p>
        </w:tc>
        <w:tc>
          <w:tcPr>
            <w:tcW w:w="879" w:type="dxa"/>
            <w:tcBorders>
              <w:bottom w:val="single" w:sz="4" w:space="0" w:color="auto"/>
            </w:tcBorders>
            <w:vAlign w:val="center"/>
          </w:tcPr>
          <w:p w14:paraId="2CE90A27" w14:textId="77777777" w:rsidR="00367449" w:rsidRPr="006C33F4" w:rsidRDefault="00367449" w:rsidP="00265717">
            <w:pPr>
              <w:jc w:val="center"/>
              <w:rPr>
                <w:rFonts w:ascii="Arial" w:eastAsia="Times New Roman" w:hAnsi="Arial" w:cs="Arial"/>
                <w:lang w:eastAsia="en-GB"/>
              </w:rPr>
            </w:pPr>
          </w:p>
        </w:tc>
        <w:tc>
          <w:tcPr>
            <w:tcW w:w="954" w:type="dxa"/>
            <w:tcBorders>
              <w:bottom w:val="single" w:sz="4" w:space="0" w:color="auto"/>
            </w:tcBorders>
            <w:vAlign w:val="center"/>
          </w:tcPr>
          <w:p w14:paraId="0337457A"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BZZ</w:t>
            </w:r>
          </w:p>
        </w:tc>
        <w:tc>
          <w:tcPr>
            <w:tcW w:w="1212" w:type="dxa"/>
            <w:tcBorders>
              <w:bottom w:val="single" w:sz="4" w:space="0" w:color="auto"/>
            </w:tcBorders>
            <w:vAlign w:val="center"/>
          </w:tcPr>
          <w:p w14:paraId="7A70FB7C" w14:textId="77777777" w:rsidR="00367449" w:rsidRPr="006C33F4" w:rsidRDefault="00367449" w:rsidP="00265717">
            <w:pPr>
              <w:jc w:val="center"/>
              <w:rPr>
                <w:rFonts w:ascii="Arial" w:eastAsia="Times New Roman" w:hAnsi="Arial" w:cs="Arial"/>
                <w:lang w:eastAsia="en-GB"/>
              </w:rPr>
            </w:pPr>
            <w:r w:rsidRPr="006C33F4">
              <w:rPr>
                <w:rFonts w:ascii="Arial" w:eastAsia="Times New Roman" w:hAnsi="Arial" w:cs="Arial"/>
                <w:lang w:eastAsia="en-GB"/>
              </w:rPr>
              <w:t>EGVN</w:t>
            </w:r>
          </w:p>
        </w:tc>
        <w:tc>
          <w:tcPr>
            <w:tcW w:w="2829" w:type="dxa"/>
            <w:vMerge/>
            <w:tcBorders>
              <w:bottom w:val="single" w:sz="4" w:space="0" w:color="auto"/>
            </w:tcBorders>
            <w:vAlign w:val="center"/>
          </w:tcPr>
          <w:p w14:paraId="5B6CBDA8" w14:textId="77777777" w:rsidR="00367449" w:rsidRPr="006C33F4" w:rsidRDefault="00367449" w:rsidP="00265717">
            <w:pPr>
              <w:jc w:val="center"/>
              <w:rPr>
                <w:rFonts w:ascii="Arial" w:eastAsia="Times New Roman" w:hAnsi="Arial" w:cs="Arial"/>
                <w:lang w:eastAsia="en-GB"/>
              </w:rPr>
            </w:pPr>
          </w:p>
        </w:tc>
      </w:tr>
    </w:tbl>
    <w:p w14:paraId="75947B70" w14:textId="77777777" w:rsidR="00367449" w:rsidRPr="006C33F4" w:rsidRDefault="00367449" w:rsidP="00367449">
      <w:pPr>
        <w:rPr>
          <w:rFonts w:ascii="Arial" w:eastAsia="Times New Roman" w:hAnsi="Arial" w:cs="Arial"/>
          <w:lang w:eastAsia="en-GB"/>
        </w:rPr>
      </w:pPr>
      <w:r w:rsidRPr="006C33F4">
        <w:rPr>
          <w:rFonts w:ascii="Arial" w:eastAsia="Times New Roman" w:hAnsi="Arial" w:cs="Arial"/>
          <w:lang w:eastAsia="en-GB"/>
        </w:rPr>
        <w:t>Notes:</w:t>
      </w:r>
      <w:r w:rsidRPr="006C33F4">
        <w:rPr>
          <w:rFonts w:ascii="Arial" w:eastAsia="Times New Roman" w:hAnsi="Arial" w:cs="Arial"/>
          <w:lang w:eastAsia="en-GB"/>
        </w:rPr>
        <w:tab/>
      </w:r>
    </w:p>
    <w:p w14:paraId="5C506CB9" w14:textId="77777777" w:rsidR="00367449" w:rsidRPr="006C33F4" w:rsidRDefault="00367449" w:rsidP="00367449">
      <w:pPr>
        <w:rPr>
          <w:rFonts w:ascii="Arial" w:eastAsia="Times New Roman" w:hAnsi="Arial" w:cs="Arial"/>
          <w:lang w:eastAsia="en-GB"/>
        </w:rPr>
      </w:pPr>
      <w:r w:rsidRPr="006C33F4">
        <w:rPr>
          <w:rFonts w:ascii="Arial" w:eastAsia="Times New Roman" w:hAnsi="Arial" w:cs="Arial"/>
          <w:b/>
          <w:lang w:eastAsia="en-GB"/>
        </w:rPr>
        <w:t>1.</w:t>
      </w:r>
      <w:r w:rsidRPr="006C33F4">
        <w:rPr>
          <w:rFonts w:ascii="Arial" w:eastAsia="Times New Roman" w:hAnsi="Arial" w:cs="Arial"/>
          <w:lang w:eastAsia="en-GB"/>
        </w:rPr>
        <w:t xml:space="preserve"> Two additional reserve flights are booked on a weekly basis and activated during periods of personnel surge whenever required. Diversion coverage for these flights are only required when aircraft route from RAF Akrotiri to RAF Brize Norton.</w:t>
      </w:r>
    </w:p>
    <w:p w14:paraId="27232821" w14:textId="77777777" w:rsidR="00CC00BC" w:rsidRDefault="004D5B7F" w:rsidP="00CC00BC">
      <w:pPr>
        <w:rPr>
          <w:rFonts w:ascii="Arial" w:hAnsi="Arial" w:cs="Arial"/>
          <w:b/>
        </w:rPr>
      </w:pPr>
      <w:r>
        <w:rPr>
          <w:rFonts w:ascii="Arial" w:hAnsi="Arial" w:cs="Arial"/>
          <w:b/>
        </w:rPr>
        <w:br w:type="page"/>
      </w:r>
    </w:p>
    <w:p w14:paraId="176431AE" w14:textId="77777777" w:rsidR="00CC00BC" w:rsidRDefault="00CC00BC" w:rsidP="00CC00BC">
      <w:pPr>
        <w:rPr>
          <w:rFonts w:ascii="Arial" w:hAnsi="Arial" w:cs="Arial"/>
          <w:b/>
        </w:rPr>
      </w:pPr>
    </w:p>
    <w:p w14:paraId="668DF612" w14:textId="0AC735B6" w:rsidR="00367449" w:rsidRPr="006C33F4" w:rsidRDefault="00367449" w:rsidP="00CC00BC">
      <w:pPr>
        <w:rPr>
          <w:rFonts w:ascii="Arial" w:hAnsi="Arial" w:cs="Arial"/>
          <w:b/>
        </w:rPr>
      </w:pPr>
      <w:r w:rsidRPr="006C33F4">
        <w:rPr>
          <w:rFonts w:ascii="Arial" w:hAnsi="Arial" w:cs="Arial"/>
          <w:b/>
        </w:rPr>
        <w:t>TRAINING AND QUALIFICATION REQUIREMENTS FOR THE CONTRACTOR’S PERSONNEL</w:t>
      </w:r>
      <w:r w:rsidR="00CC00BC">
        <w:rPr>
          <w:rFonts w:ascii="Arial" w:hAnsi="Arial" w:cs="Arial"/>
          <w:b/>
        </w:rPr>
        <w:tab/>
      </w:r>
      <w:r w:rsidR="00CC00BC">
        <w:rPr>
          <w:rFonts w:ascii="Arial" w:hAnsi="Arial" w:cs="Arial"/>
          <w:b/>
        </w:rPr>
        <w:tab/>
      </w:r>
      <w:r w:rsidR="00CC00BC">
        <w:rPr>
          <w:rFonts w:ascii="Arial" w:hAnsi="Arial" w:cs="Arial"/>
          <w:b/>
        </w:rPr>
        <w:tab/>
        <w:t>Annex B</w:t>
      </w:r>
    </w:p>
    <w:tbl>
      <w:tblPr>
        <w:tblStyle w:val="TableGrid"/>
        <w:tblW w:w="0" w:type="auto"/>
        <w:tblLayout w:type="fixed"/>
        <w:tblLook w:val="04A0" w:firstRow="1" w:lastRow="0" w:firstColumn="1" w:lastColumn="0" w:noHBand="0" w:noVBand="1"/>
      </w:tblPr>
      <w:tblGrid>
        <w:gridCol w:w="817"/>
        <w:gridCol w:w="8789"/>
        <w:gridCol w:w="1559"/>
        <w:gridCol w:w="1701"/>
        <w:gridCol w:w="1701"/>
      </w:tblGrid>
      <w:tr w:rsidR="00367449" w:rsidRPr="006C33F4" w14:paraId="05D3BEF5" w14:textId="77777777" w:rsidTr="00265717">
        <w:tc>
          <w:tcPr>
            <w:tcW w:w="817" w:type="dxa"/>
          </w:tcPr>
          <w:p w14:paraId="46B3F8E3" w14:textId="77777777" w:rsidR="006C33F4" w:rsidRDefault="006C33F4" w:rsidP="00265717">
            <w:pPr>
              <w:rPr>
                <w:rFonts w:ascii="Arial" w:hAnsi="Arial" w:cs="Arial"/>
                <w:b/>
              </w:rPr>
            </w:pPr>
          </w:p>
          <w:p w14:paraId="1E0D4C5C" w14:textId="16DA1067" w:rsidR="00367449" w:rsidRPr="006C33F4" w:rsidRDefault="00367449" w:rsidP="00265717">
            <w:pPr>
              <w:rPr>
                <w:rFonts w:ascii="Arial" w:hAnsi="Arial" w:cs="Arial"/>
                <w:b/>
              </w:rPr>
            </w:pPr>
            <w:r w:rsidRPr="006C33F4">
              <w:rPr>
                <w:rFonts w:ascii="Arial" w:hAnsi="Arial" w:cs="Arial"/>
                <w:b/>
              </w:rPr>
              <w:t>Serial</w:t>
            </w:r>
          </w:p>
        </w:tc>
        <w:tc>
          <w:tcPr>
            <w:tcW w:w="8789" w:type="dxa"/>
          </w:tcPr>
          <w:p w14:paraId="6A248A49" w14:textId="77777777" w:rsidR="006C33F4" w:rsidRDefault="006C33F4" w:rsidP="00265717">
            <w:pPr>
              <w:rPr>
                <w:rFonts w:ascii="Arial" w:hAnsi="Arial" w:cs="Arial"/>
                <w:b/>
              </w:rPr>
            </w:pPr>
          </w:p>
          <w:p w14:paraId="7F37222F" w14:textId="39D98DE0" w:rsidR="00367449" w:rsidRPr="006C33F4" w:rsidRDefault="00367449" w:rsidP="00265717">
            <w:pPr>
              <w:rPr>
                <w:rFonts w:ascii="Arial" w:hAnsi="Arial" w:cs="Arial"/>
                <w:b/>
              </w:rPr>
            </w:pPr>
            <w:r w:rsidRPr="006C33F4">
              <w:rPr>
                <w:rFonts w:ascii="Arial" w:hAnsi="Arial" w:cs="Arial"/>
                <w:b/>
              </w:rPr>
              <w:t>MOD Qualification (Q) or Training</w:t>
            </w:r>
          </w:p>
          <w:p w14:paraId="01277132" w14:textId="77777777" w:rsidR="00367449" w:rsidRPr="006C33F4" w:rsidRDefault="00367449" w:rsidP="00265717">
            <w:pPr>
              <w:rPr>
                <w:rFonts w:ascii="Arial" w:hAnsi="Arial" w:cs="Arial"/>
                <w:b/>
              </w:rPr>
            </w:pPr>
            <w:r w:rsidRPr="006C33F4">
              <w:rPr>
                <w:rFonts w:ascii="Arial" w:hAnsi="Arial" w:cs="Arial"/>
                <w:b/>
              </w:rPr>
              <w:t>Name of School and Course No.</w:t>
            </w:r>
          </w:p>
        </w:tc>
        <w:tc>
          <w:tcPr>
            <w:tcW w:w="1559" w:type="dxa"/>
          </w:tcPr>
          <w:p w14:paraId="612E320D" w14:textId="77777777" w:rsidR="00367449" w:rsidRPr="006C33F4" w:rsidRDefault="00367449" w:rsidP="00265717">
            <w:pPr>
              <w:rPr>
                <w:rFonts w:ascii="Arial" w:hAnsi="Arial" w:cs="Arial"/>
                <w:b/>
              </w:rPr>
            </w:pPr>
            <w:r w:rsidRPr="006C33F4">
              <w:rPr>
                <w:rFonts w:ascii="Arial" w:hAnsi="Arial" w:cs="Arial"/>
                <w:b/>
              </w:rPr>
              <w:t>No. of Persons to be Trained per Annum</w:t>
            </w:r>
          </w:p>
        </w:tc>
        <w:tc>
          <w:tcPr>
            <w:tcW w:w="1701" w:type="dxa"/>
          </w:tcPr>
          <w:p w14:paraId="444300FA" w14:textId="77777777" w:rsidR="00367449" w:rsidRPr="006C33F4" w:rsidRDefault="00367449" w:rsidP="00265717">
            <w:pPr>
              <w:rPr>
                <w:rFonts w:ascii="Arial" w:hAnsi="Arial" w:cs="Arial"/>
                <w:b/>
              </w:rPr>
            </w:pPr>
            <w:r w:rsidRPr="006C33F4">
              <w:rPr>
                <w:rFonts w:ascii="Arial" w:hAnsi="Arial" w:cs="Arial"/>
                <w:b/>
              </w:rPr>
              <w:t>Responsible Agent for Payment of Q or Training</w:t>
            </w:r>
          </w:p>
        </w:tc>
        <w:tc>
          <w:tcPr>
            <w:tcW w:w="1701" w:type="dxa"/>
          </w:tcPr>
          <w:p w14:paraId="59895D79" w14:textId="77777777" w:rsidR="00367449" w:rsidRPr="006C33F4" w:rsidRDefault="00367449" w:rsidP="00265717">
            <w:pPr>
              <w:rPr>
                <w:rFonts w:ascii="Arial" w:hAnsi="Arial" w:cs="Arial"/>
                <w:b/>
              </w:rPr>
            </w:pPr>
            <w:r w:rsidRPr="006C33F4">
              <w:rPr>
                <w:rFonts w:ascii="Arial" w:hAnsi="Arial" w:cs="Arial"/>
                <w:b/>
              </w:rPr>
              <w:t>Training Requirement added to DTP / SOTR</w:t>
            </w:r>
          </w:p>
        </w:tc>
      </w:tr>
      <w:sdt>
        <w:sdtPr>
          <w:rPr>
            <w:rFonts w:ascii="Arial" w:eastAsiaTheme="minorHAnsi" w:hAnsi="Arial" w:cs="Arial"/>
            <w:bCs/>
            <w:sz w:val="24"/>
            <w:szCs w:val="22"/>
            <w:lang w:eastAsia="en-US"/>
          </w:rPr>
          <w:id w:val="-581369006"/>
          <w:placeholder>
            <w:docPart w:val="6EDBBAD7A7FB4CA6860983A336544402"/>
          </w:placeholder>
        </w:sdtPr>
        <w:sdtEndPr/>
        <w:sdtContent>
          <w:tr w:rsidR="00367449" w:rsidRPr="006C33F4" w14:paraId="779D47E6" w14:textId="77777777" w:rsidTr="00265717">
            <w:tc>
              <w:tcPr>
                <w:tcW w:w="817" w:type="dxa"/>
              </w:tcPr>
              <w:p w14:paraId="275161DF" w14:textId="77777777" w:rsidR="00367449" w:rsidRPr="006C33F4" w:rsidRDefault="00367449" w:rsidP="00265717">
                <w:pPr>
                  <w:jc w:val="both"/>
                  <w:rPr>
                    <w:rFonts w:ascii="Arial" w:hAnsi="Arial" w:cs="Arial"/>
                  </w:rPr>
                </w:pPr>
              </w:p>
            </w:tc>
            <w:tc>
              <w:tcPr>
                <w:tcW w:w="8789" w:type="dxa"/>
              </w:tcPr>
              <w:p w14:paraId="78246992" w14:textId="77777777" w:rsidR="00367449" w:rsidRPr="006C33F4" w:rsidRDefault="00367449" w:rsidP="00265717">
                <w:pPr>
                  <w:jc w:val="both"/>
                  <w:rPr>
                    <w:rFonts w:ascii="Arial" w:hAnsi="Arial" w:cs="Arial"/>
                  </w:rPr>
                </w:pPr>
                <w:r w:rsidRPr="006C33F4">
                  <w:rPr>
                    <w:rFonts w:ascii="Arial" w:hAnsi="Arial" w:cs="Arial"/>
                  </w:rPr>
                  <w:t>NOT APPLICABLE</w:t>
                </w:r>
              </w:p>
            </w:tc>
            <w:tc>
              <w:tcPr>
                <w:tcW w:w="1559" w:type="dxa"/>
              </w:tcPr>
              <w:p w14:paraId="27F303C5" w14:textId="77777777" w:rsidR="00367449" w:rsidRPr="006C33F4" w:rsidRDefault="00367449" w:rsidP="00265717">
                <w:pPr>
                  <w:jc w:val="both"/>
                  <w:rPr>
                    <w:rFonts w:ascii="Arial" w:hAnsi="Arial" w:cs="Arial"/>
                  </w:rPr>
                </w:pPr>
              </w:p>
            </w:tc>
            <w:tc>
              <w:tcPr>
                <w:tcW w:w="1701" w:type="dxa"/>
              </w:tcPr>
              <w:p w14:paraId="30E46E9D" w14:textId="77777777" w:rsidR="00367449" w:rsidRPr="006C33F4" w:rsidRDefault="00367449" w:rsidP="00265717">
                <w:pPr>
                  <w:jc w:val="both"/>
                  <w:rPr>
                    <w:rFonts w:ascii="Arial" w:hAnsi="Arial" w:cs="Arial"/>
                  </w:rPr>
                </w:pPr>
              </w:p>
            </w:tc>
            <w:tc>
              <w:tcPr>
                <w:tcW w:w="1701" w:type="dxa"/>
              </w:tcPr>
              <w:p w14:paraId="467452E7" w14:textId="77777777" w:rsidR="00367449" w:rsidRPr="006C33F4" w:rsidRDefault="00367449" w:rsidP="00265717">
                <w:pPr>
                  <w:jc w:val="both"/>
                  <w:rPr>
                    <w:rFonts w:ascii="Arial" w:hAnsi="Arial" w:cs="Arial"/>
                  </w:rPr>
                </w:pPr>
              </w:p>
            </w:tc>
          </w:tr>
        </w:sdtContent>
      </w:sdt>
      <w:sdt>
        <w:sdtPr>
          <w:rPr>
            <w:rFonts w:ascii="Arial" w:eastAsiaTheme="minorHAnsi" w:hAnsi="Arial" w:cs="Arial"/>
            <w:bCs/>
            <w:sz w:val="24"/>
            <w:szCs w:val="22"/>
            <w:lang w:eastAsia="en-US"/>
          </w:rPr>
          <w:id w:val="1976718977"/>
          <w:placeholder>
            <w:docPart w:val="6EDBBAD7A7FB4CA6860983A336544402"/>
          </w:placeholder>
        </w:sdtPr>
        <w:sdtEndPr/>
        <w:sdtContent>
          <w:tr w:rsidR="00367449" w:rsidRPr="006C33F4" w14:paraId="4E0BA0DB" w14:textId="77777777" w:rsidTr="00265717">
            <w:tc>
              <w:tcPr>
                <w:tcW w:w="817" w:type="dxa"/>
              </w:tcPr>
              <w:p w14:paraId="67DC368B" w14:textId="77777777" w:rsidR="00367449" w:rsidRPr="006C33F4" w:rsidRDefault="00367449" w:rsidP="00265717">
                <w:pPr>
                  <w:jc w:val="both"/>
                  <w:rPr>
                    <w:rFonts w:ascii="Arial" w:hAnsi="Arial" w:cs="Arial"/>
                  </w:rPr>
                </w:pPr>
              </w:p>
            </w:tc>
            <w:tc>
              <w:tcPr>
                <w:tcW w:w="8789" w:type="dxa"/>
              </w:tcPr>
              <w:p w14:paraId="0625533B" w14:textId="77777777" w:rsidR="00367449" w:rsidRPr="006C33F4" w:rsidRDefault="00367449" w:rsidP="00265717">
                <w:pPr>
                  <w:jc w:val="both"/>
                  <w:rPr>
                    <w:rFonts w:ascii="Arial" w:hAnsi="Arial" w:cs="Arial"/>
                  </w:rPr>
                </w:pPr>
              </w:p>
            </w:tc>
            <w:tc>
              <w:tcPr>
                <w:tcW w:w="1559" w:type="dxa"/>
              </w:tcPr>
              <w:p w14:paraId="60F6C504" w14:textId="77777777" w:rsidR="00367449" w:rsidRPr="006C33F4" w:rsidRDefault="00367449" w:rsidP="00265717">
                <w:pPr>
                  <w:jc w:val="both"/>
                  <w:rPr>
                    <w:rFonts w:ascii="Arial" w:hAnsi="Arial" w:cs="Arial"/>
                  </w:rPr>
                </w:pPr>
              </w:p>
            </w:tc>
            <w:tc>
              <w:tcPr>
                <w:tcW w:w="1701" w:type="dxa"/>
              </w:tcPr>
              <w:p w14:paraId="75F10856" w14:textId="77777777" w:rsidR="00367449" w:rsidRPr="006C33F4" w:rsidRDefault="00367449" w:rsidP="00265717">
                <w:pPr>
                  <w:jc w:val="both"/>
                  <w:rPr>
                    <w:rFonts w:ascii="Arial" w:hAnsi="Arial" w:cs="Arial"/>
                  </w:rPr>
                </w:pPr>
              </w:p>
            </w:tc>
            <w:tc>
              <w:tcPr>
                <w:tcW w:w="1701" w:type="dxa"/>
              </w:tcPr>
              <w:p w14:paraId="3AD9BBEF" w14:textId="77777777" w:rsidR="00367449" w:rsidRPr="006C33F4" w:rsidRDefault="00367449" w:rsidP="00265717">
                <w:pPr>
                  <w:jc w:val="both"/>
                  <w:rPr>
                    <w:rFonts w:ascii="Arial" w:hAnsi="Arial" w:cs="Arial"/>
                  </w:rPr>
                </w:pPr>
              </w:p>
            </w:tc>
          </w:tr>
        </w:sdtContent>
      </w:sdt>
      <w:sdt>
        <w:sdtPr>
          <w:rPr>
            <w:rFonts w:ascii="Arial" w:eastAsiaTheme="minorHAnsi" w:hAnsi="Arial" w:cs="Arial"/>
            <w:bCs/>
            <w:sz w:val="24"/>
            <w:szCs w:val="22"/>
            <w:lang w:eastAsia="en-US"/>
          </w:rPr>
          <w:id w:val="-147054127"/>
          <w:placeholder>
            <w:docPart w:val="6EDBBAD7A7FB4CA6860983A336544402"/>
          </w:placeholder>
        </w:sdtPr>
        <w:sdtEndPr/>
        <w:sdtContent>
          <w:tr w:rsidR="00367449" w:rsidRPr="006C33F4" w14:paraId="2CE938D4" w14:textId="77777777" w:rsidTr="00265717">
            <w:tc>
              <w:tcPr>
                <w:tcW w:w="817" w:type="dxa"/>
              </w:tcPr>
              <w:p w14:paraId="2F26D404" w14:textId="77777777" w:rsidR="00367449" w:rsidRPr="006C33F4" w:rsidRDefault="00367449" w:rsidP="00265717">
                <w:pPr>
                  <w:jc w:val="both"/>
                  <w:rPr>
                    <w:rFonts w:ascii="Arial" w:hAnsi="Arial" w:cs="Arial"/>
                  </w:rPr>
                </w:pPr>
              </w:p>
            </w:tc>
            <w:tc>
              <w:tcPr>
                <w:tcW w:w="8789" w:type="dxa"/>
              </w:tcPr>
              <w:p w14:paraId="7FA06ADA" w14:textId="77777777" w:rsidR="00367449" w:rsidRPr="006C33F4" w:rsidRDefault="00367449" w:rsidP="00265717">
                <w:pPr>
                  <w:jc w:val="both"/>
                  <w:rPr>
                    <w:rFonts w:ascii="Arial" w:hAnsi="Arial" w:cs="Arial"/>
                  </w:rPr>
                </w:pPr>
              </w:p>
            </w:tc>
            <w:tc>
              <w:tcPr>
                <w:tcW w:w="1559" w:type="dxa"/>
              </w:tcPr>
              <w:p w14:paraId="48301F63" w14:textId="77777777" w:rsidR="00367449" w:rsidRPr="006C33F4" w:rsidRDefault="00367449" w:rsidP="00265717">
                <w:pPr>
                  <w:jc w:val="both"/>
                  <w:rPr>
                    <w:rFonts w:ascii="Arial" w:hAnsi="Arial" w:cs="Arial"/>
                  </w:rPr>
                </w:pPr>
              </w:p>
            </w:tc>
            <w:tc>
              <w:tcPr>
                <w:tcW w:w="1701" w:type="dxa"/>
              </w:tcPr>
              <w:p w14:paraId="7930EBE8" w14:textId="77777777" w:rsidR="00367449" w:rsidRPr="006C33F4" w:rsidRDefault="00367449" w:rsidP="00265717">
                <w:pPr>
                  <w:jc w:val="both"/>
                  <w:rPr>
                    <w:rFonts w:ascii="Arial" w:hAnsi="Arial" w:cs="Arial"/>
                  </w:rPr>
                </w:pPr>
              </w:p>
            </w:tc>
            <w:tc>
              <w:tcPr>
                <w:tcW w:w="1701" w:type="dxa"/>
              </w:tcPr>
              <w:p w14:paraId="64D72667" w14:textId="77777777" w:rsidR="00367449" w:rsidRPr="006C33F4" w:rsidRDefault="00367449" w:rsidP="00265717">
                <w:pPr>
                  <w:jc w:val="both"/>
                  <w:rPr>
                    <w:rFonts w:ascii="Arial" w:hAnsi="Arial" w:cs="Arial"/>
                  </w:rPr>
                </w:pPr>
              </w:p>
            </w:tc>
          </w:tr>
        </w:sdtContent>
      </w:sdt>
      <w:sdt>
        <w:sdtPr>
          <w:rPr>
            <w:rFonts w:ascii="Arial" w:eastAsiaTheme="minorHAnsi" w:hAnsi="Arial" w:cs="Arial"/>
            <w:bCs/>
            <w:sz w:val="24"/>
            <w:szCs w:val="22"/>
            <w:lang w:eastAsia="en-US"/>
          </w:rPr>
          <w:id w:val="-77054240"/>
          <w:placeholder>
            <w:docPart w:val="6EDBBAD7A7FB4CA6860983A336544402"/>
          </w:placeholder>
        </w:sdtPr>
        <w:sdtEndPr/>
        <w:sdtContent>
          <w:tr w:rsidR="00367449" w:rsidRPr="006C33F4" w14:paraId="031632E4" w14:textId="77777777" w:rsidTr="00265717">
            <w:tc>
              <w:tcPr>
                <w:tcW w:w="817" w:type="dxa"/>
              </w:tcPr>
              <w:p w14:paraId="0A35D6B7" w14:textId="77777777" w:rsidR="00367449" w:rsidRPr="006C33F4" w:rsidRDefault="00367449" w:rsidP="00265717">
                <w:pPr>
                  <w:jc w:val="both"/>
                  <w:rPr>
                    <w:rFonts w:ascii="Arial" w:hAnsi="Arial" w:cs="Arial"/>
                  </w:rPr>
                </w:pPr>
              </w:p>
            </w:tc>
            <w:tc>
              <w:tcPr>
                <w:tcW w:w="8789" w:type="dxa"/>
              </w:tcPr>
              <w:p w14:paraId="4E7AD8B6" w14:textId="77777777" w:rsidR="00367449" w:rsidRPr="006C33F4" w:rsidRDefault="00367449" w:rsidP="00265717">
                <w:pPr>
                  <w:jc w:val="both"/>
                  <w:rPr>
                    <w:rFonts w:ascii="Arial" w:hAnsi="Arial" w:cs="Arial"/>
                  </w:rPr>
                </w:pPr>
              </w:p>
            </w:tc>
            <w:tc>
              <w:tcPr>
                <w:tcW w:w="1559" w:type="dxa"/>
              </w:tcPr>
              <w:p w14:paraId="59D89ABA" w14:textId="77777777" w:rsidR="00367449" w:rsidRPr="006C33F4" w:rsidRDefault="00367449" w:rsidP="00265717">
                <w:pPr>
                  <w:jc w:val="both"/>
                  <w:rPr>
                    <w:rFonts w:ascii="Arial" w:hAnsi="Arial" w:cs="Arial"/>
                  </w:rPr>
                </w:pPr>
              </w:p>
            </w:tc>
            <w:tc>
              <w:tcPr>
                <w:tcW w:w="1701" w:type="dxa"/>
              </w:tcPr>
              <w:p w14:paraId="65B4BEE4" w14:textId="77777777" w:rsidR="00367449" w:rsidRPr="006C33F4" w:rsidRDefault="00367449" w:rsidP="00265717">
                <w:pPr>
                  <w:jc w:val="both"/>
                  <w:rPr>
                    <w:rFonts w:ascii="Arial" w:hAnsi="Arial" w:cs="Arial"/>
                  </w:rPr>
                </w:pPr>
              </w:p>
            </w:tc>
            <w:tc>
              <w:tcPr>
                <w:tcW w:w="1701" w:type="dxa"/>
              </w:tcPr>
              <w:p w14:paraId="620C0B31" w14:textId="77777777" w:rsidR="00367449" w:rsidRPr="006C33F4" w:rsidRDefault="00367449" w:rsidP="00265717">
                <w:pPr>
                  <w:jc w:val="both"/>
                  <w:rPr>
                    <w:rFonts w:ascii="Arial" w:hAnsi="Arial" w:cs="Arial"/>
                  </w:rPr>
                </w:pPr>
              </w:p>
            </w:tc>
          </w:tr>
        </w:sdtContent>
      </w:sdt>
      <w:sdt>
        <w:sdtPr>
          <w:rPr>
            <w:rFonts w:ascii="Arial" w:eastAsiaTheme="minorHAnsi" w:hAnsi="Arial" w:cs="Arial"/>
            <w:bCs/>
            <w:sz w:val="24"/>
            <w:szCs w:val="22"/>
            <w:lang w:eastAsia="en-US"/>
          </w:rPr>
          <w:id w:val="1663437099"/>
          <w:placeholder>
            <w:docPart w:val="6EDBBAD7A7FB4CA6860983A336544402"/>
          </w:placeholder>
        </w:sdtPr>
        <w:sdtEndPr/>
        <w:sdtContent>
          <w:tr w:rsidR="00367449" w:rsidRPr="006C33F4" w14:paraId="140A6E4B" w14:textId="77777777" w:rsidTr="00265717">
            <w:tc>
              <w:tcPr>
                <w:tcW w:w="817" w:type="dxa"/>
              </w:tcPr>
              <w:p w14:paraId="05AB1160" w14:textId="77777777" w:rsidR="00367449" w:rsidRPr="006C33F4" w:rsidRDefault="00367449" w:rsidP="00265717">
                <w:pPr>
                  <w:jc w:val="both"/>
                  <w:rPr>
                    <w:rFonts w:ascii="Arial" w:hAnsi="Arial" w:cs="Arial"/>
                  </w:rPr>
                </w:pPr>
              </w:p>
            </w:tc>
            <w:tc>
              <w:tcPr>
                <w:tcW w:w="8789" w:type="dxa"/>
              </w:tcPr>
              <w:p w14:paraId="0EC63A5D" w14:textId="77777777" w:rsidR="00367449" w:rsidRPr="006C33F4" w:rsidRDefault="00367449" w:rsidP="00265717">
                <w:pPr>
                  <w:jc w:val="both"/>
                  <w:rPr>
                    <w:rFonts w:ascii="Arial" w:hAnsi="Arial" w:cs="Arial"/>
                  </w:rPr>
                </w:pPr>
              </w:p>
            </w:tc>
            <w:tc>
              <w:tcPr>
                <w:tcW w:w="1559" w:type="dxa"/>
              </w:tcPr>
              <w:p w14:paraId="65B9CBE1" w14:textId="77777777" w:rsidR="00367449" w:rsidRPr="006C33F4" w:rsidRDefault="00367449" w:rsidP="00265717">
                <w:pPr>
                  <w:jc w:val="both"/>
                  <w:rPr>
                    <w:rFonts w:ascii="Arial" w:hAnsi="Arial" w:cs="Arial"/>
                  </w:rPr>
                </w:pPr>
              </w:p>
            </w:tc>
            <w:tc>
              <w:tcPr>
                <w:tcW w:w="1701" w:type="dxa"/>
              </w:tcPr>
              <w:p w14:paraId="23CF59FC" w14:textId="77777777" w:rsidR="00367449" w:rsidRPr="006C33F4" w:rsidRDefault="00367449" w:rsidP="00265717">
                <w:pPr>
                  <w:jc w:val="both"/>
                  <w:rPr>
                    <w:rFonts w:ascii="Arial" w:hAnsi="Arial" w:cs="Arial"/>
                  </w:rPr>
                </w:pPr>
              </w:p>
            </w:tc>
            <w:tc>
              <w:tcPr>
                <w:tcW w:w="1701" w:type="dxa"/>
              </w:tcPr>
              <w:p w14:paraId="64BBCF3E" w14:textId="77777777" w:rsidR="00367449" w:rsidRPr="006C33F4" w:rsidRDefault="00367449" w:rsidP="00265717">
                <w:pPr>
                  <w:jc w:val="both"/>
                  <w:rPr>
                    <w:rFonts w:ascii="Arial" w:hAnsi="Arial" w:cs="Arial"/>
                  </w:rPr>
                </w:pPr>
              </w:p>
            </w:tc>
          </w:tr>
        </w:sdtContent>
      </w:sdt>
      <w:sdt>
        <w:sdtPr>
          <w:rPr>
            <w:rFonts w:ascii="Arial" w:eastAsiaTheme="minorHAnsi" w:hAnsi="Arial" w:cs="Arial"/>
            <w:bCs/>
            <w:sz w:val="24"/>
            <w:szCs w:val="22"/>
            <w:lang w:eastAsia="en-US"/>
          </w:rPr>
          <w:id w:val="-1251579157"/>
          <w:placeholder>
            <w:docPart w:val="6EDBBAD7A7FB4CA6860983A336544402"/>
          </w:placeholder>
        </w:sdtPr>
        <w:sdtEndPr/>
        <w:sdtContent>
          <w:tr w:rsidR="00367449" w:rsidRPr="006C33F4" w14:paraId="293C1FCC" w14:textId="77777777" w:rsidTr="00265717">
            <w:tc>
              <w:tcPr>
                <w:tcW w:w="817" w:type="dxa"/>
              </w:tcPr>
              <w:p w14:paraId="6F35F4E1" w14:textId="77777777" w:rsidR="00367449" w:rsidRPr="006C33F4" w:rsidRDefault="00367449" w:rsidP="00265717">
                <w:pPr>
                  <w:jc w:val="both"/>
                  <w:rPr>
                    <w:rFonts w:ascii="Arial" w:hAnsi="Arial" w:cs="Arial"/>
                  </w:rPr>
                </w:pPr>
              </w:p>
            </w:tc>
            <w:tc>
              <w:tcPr>
                <w:tcW w:w="8789" w:type="dxa"/>
              </w:tcPr>
              <w:p w14:paraId="04006071" w14:textId="77777777" w:rsidR="00367449" w:rsidRPr="006C33F4" w:rsidRDefault="00367449" w:rsidP="00265717">
                <w:pPr>
                  <w:jc w:val="both"/>
                  <w:rPr>
                    <w:rFonts w:ascii="Arial" w:hAnsi="Arial" w:cs="Arial"/>
                  </w:rPr>
                </w:pPr>
              </w:p>
            </w:tc>
            <w:tc>
              <w:tcPr>
                <w:tcW w:w="1559" w:type="dxa"/>
              </w:tcPr>
              <w:p w14:paraId="1D80768A" w14:textId="77777777" w:rsidR="00367449" w:rsidRPr="006C33F4" w:rsidRDefault="00367449" w:rsidP="00265717">
                <w:pPr>
                  <w:jc w:val="both"/>
                  <w:rPr>
                    <w:rFonts w:ascii="Arial" w:hAnsi="Arial" w:cs="Arial"/>
                  </w:rPr>
                </w:pPr>
              </w:p>
            </w:tc>
            <w:tc>
              <w:tcPr>
                <w:tcW w:w="1701" w:type="dxa"/>
              </w:tcPr>
              <w:p w14:paraId="64505B68" w14:textId="77777777" w:rsidR="00367449" w:rsidRPr="006C33F4" w:rsidRDefault="00367449" w:rsidP="00265717">
                <w:pPr>
                  <w:jc w:val="both"/>
                  <w:rPr>
                    <w:rFonts w:ascii="Arial" w:hAnsi="Arial" w:cs="Arial"/>
                  </w:rPr>
                </w:pPr>
              </w:p>
            </w:tc>
            <w:tc>
              <w:tcPr>
                <w:tcW w:w="1701" w:type="dxa"/>
              </w:tcPr>
              <w:p w14:paraId="79CF855C" w14:textId="77777777" w:rsidR="00367449" w:rsidRPr="006C33F4" w:rsidRDefault="00367449" w:rsidP="00265717">
                <w:pPr>
                  <w:jc w:val="both"/>
                  <w:rPr>
                    <w:rFonts w:ascii="Arial" w:hAnsi="Arial" w:cs="Arial"/>
                  </w:rPr>
                </w:pPr>
              </w:p>
            </w:tc>
          </w:tr>
        </w:sdtContent>
      </w:sdt>
      <w:sdt>
        <w:sdtPr>
          <w:rPr>
            <w:rFonts w:ascii="Arial" w:eastAsiaTheme="minorHAnsi" w:hAnsi="Arial" w:cs="Arial"/>
            <w:bCs/>
            <w:sz w:val="24"/>
            <w:szCs w:val="22"/>
            <w:lang w:eastAsia="en-US"/>
          </w:rPr>
          <w:id w:val="-774255018"/>
          <w:placeholder>
            <w:docPart w:val="6EDBBAD7A7FB4CA6860983A336544402"/>
          </w:placeholder>
        </w:sdtPr>
        <w:sdtEndPr/>
        <w:sdtContent>
          <w:tr w:rsidR="00367449" w:rsidRPr="006C33F4" w14:paraId="487F48D5" w14:textId="77777777" w:rsidTr="00265717">
            <w:tc>
              <w:tcPr>
                <w:tcW w:w="817" w:type="dxa"/>
              </w:tcPr>
              <w:p w14:paraId="029C94E1" w14:textId="77777777" w:rsidR="00367449" w:rsidRPr="006C33F4" w:rsidRDefault="00367449" w:rsidP="00265717">
                <w:pPr>
                  <w:jc w:val="both"/>
                  <w:rPr>
                    <w:rFonts w:ascii="Arial" w:hAnsi="Arial" w:cs="Arial"/>
                  </w:rPr>
                </w:pPr>
              </w:p>
            </w:tc>
            <w:tc>
              <w:tcPr>
                <w:tcW w:w="8789" w:type="dxa"/>
              </w:tcPr>
              <w:p w14:paraId="4C081EF4" w14:textId="77777777" w:rsidR="00367449" w:rsidRPr="006C33F4" w:rsidRDefault="00367449" w:rsidP="00265717">
                <w:pPr>
                  <w:jc w:val="both"/>
                  <w:rPr>
                    <w:rFonts w:ascii="Arial" w:hAnsi="Arial" w:cs="Arial"/>
                  </w:rPr>
                </w:pPr>
              </w:p>
            </w:tc>
            <w:tc>
              <w:tcPr>
                <w:tcW w:w="1559" w:type="dxa"/>
              </w:tcPr>
              <w:p w14:paraId="6E985EB7" w14:textId="77777777" w:rsidR="00367449" w:rsidRPr="006C33F4" w:rsidRDefault="00367449" w:rsidP="00265717">
                <w:pPr>
                  <w:jc w:val="both"/>
                  <w:rPr>
                    <w:rFonts w:ascii="Arial" w:hAnsi="Arial" w:cs="Arial"/>
                  </w:rPr>
                </w:pPr>
              </w:p>
            </w:tc>
            <w:tc>
              <w:tcPr>
                <w:tcW w:w="1701" w:type="dxa"/>
              </w:tcPr>
              <w:p w14:paraId="66768EC9" w14:textId="77777777" w:rsidR="00367449" w:rsidRPr="006C33F4" w:rsidRDefault="00367449" w:rsidP="00265717">
                <w:pPr>
                  <w:jc w:val="both"/>
                  <w:rPr>
                    <w:rFonts w:ascii="Arial" w:hAnsi="Arial" w:cs="Arial"/>
                  </w:rPr>
                </w:pPr>
              </w:p>
            </w:tc>
            <w:tc>
              <w:tcPr>
                <w:tcW w:w="1701" w:type="dxa"/>
              </w:tcPr>
              <w:p w14:paraId="6D509C0B" w14:textId="77777777" w:rsidR="00367449" w:rsidRPr="006C33F4" w:rsidRDefault="00367449" w:rsidP="00265717">
                <w:pPr>
                  <w:jc w:val="both"/>
                  <w:rPr>
                    <w:rFonts w:ascii="Arial" w:hAnsi="Arial" w:cs="Arial"/>
                  </w:rPr>
                </w:pPr>
              </w:p>
            </w:tc>
          </w:tr>
        </w:sdtContent>
      </w:sdt>
    </w:tbl>
    <w:p w14:paraId="4DB9938D" w14:textId="77777777" w:rsidR="00D40724" w:rsidRPr="00D40724" w:rsidRDefault="00D40724" w:rsidP="00042CA5">
      <w:pPr>
        <w:tabs>
          <w:tab w:val="left" w:pos="484"/>
        </w:tabs>
        <w:kinsoku w:val="0"/>
        <w:overflowPunct w:val="0"/>
        <w:rPr>
          <w:b/>
          <w:sz w:val="28"/>
          <w:szCs w:val="28"/>
        </w:rPr>
      </w:pPr>
    </w:p>
    <w:sectPr w:rsidR="00D40724" w:rsidRPr="00D40724" w:rsidSect="00293F64">
      <w:headerReference w:type="default" r:id="rId16"/>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214AB" w14:textId="77777777" w:rsidR="00E5405C" w:rsidRDefault="00E5405C" w:rsidP="00A76FE2">
      <w:pPr>
        <w:spacing w:after="0" w:line="240" w:lineRule="auto"/>
      </w:pPr>
      <w:r>
        <w:separator/>
      </w:r>
    </w:p>
  </w:endnote>
  <w:endnote w:type="continuationSeparator" w:id="0">
    <w:p w14:paraId="4587DFEB" w14:textId="77777777" w:rsidR="00E5405C" w:rsidRDefault="00E5405C" w:rsidP="00A7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A3DBE" w14:textId="77777777" w:rsidR="00E5405C" w:rsidRDefault="00E5405C" w:rsidP="00A76FE2">
      <w:pPr>
        <w:spacing w:after="0" w:line="240" w:lineRule="auto"/>
      </w:pPr>
      <w:r>
        <w:separator/>
      </w:r>
    </w:p>
  </w:footnote>
  <w:footnote w:type="continuationSeparator" w:id="0">
    <w:p w14:paraId="612C7278" w14:textId="77777777" w:rsidR="00E5405C" w:rsidRDefault="00E5405C" w:rsidP="00A76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1F427" w14:textId="3D5FDB0C" w:rsidR="009B5298" w:rsidRDefault="009B5298" w:rsidP="00A76FE2">
    <w:pPr>
      <w:pStyle w:val="Header"/>
      <w:jc w:val="right"/>
    </w:pPr>
    <w:r>
      <w:t>Statement of Requirement</w:t>
    </w:r>
  </w:p>
  <w:p w14:paraId="2163429D" w14:textId="3432F79D" w:rsidR="009B5298" w:rsidRDefault="009B5298" w:rsidP="00A76FE2">
    <w:pPr>
      <w:pStyle w:val="Header"/>
      <w:jc w:val="right"/>
    </w:pPr>
    <w:r>
      <w:t>Version 1.1 – 18 Oct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B"/>
    <w:multiLevelType w:val="multilevel"/>
    <w:tmpl w:val="0000089E"/>
    <w:lvl w:ilvl="0">
      <w:start w:val="1"/>
      <w:numFmt w:val="decimal"/>
      <w:lvlText w:val="%1"/>
      <w:lvlJc w:val="left"/>
      <w:pPr>
        <w:ind w:left="601" w:hanging="478"/>
      </w:pPr>
      <w:rPr>
        <w:rFonts w:cs="Times New Roman"/>
      </w:rPr>
    </w:lvl>
    <w:lvl w:ilvl="1">
      <w:start w:val="1"/>
      <w:numFmt w:val="decimal"/>
      <w:lvlText w:val="%1.%2"/>
      <w:lvlJc w:val="left"/>
      <w:pPr>
        <w:ind w:left="601" w:hanging="478"/>
      </w:pPr>
      <w:rPr>
        <w:rFonts w:ascii="Arial" w:hAnsi="Arial" w:cs="Arial"/>
        <w:b/>
        <w:bCs/>
        <w:spacing w:val="-23"/>
        <w:w w:val="100"/>
        <w:sz w:val="20"/>
        <w:szCs w:val="20"/>
      </w:rPr>
    </w:lvl>
    <w:lvl w:ilvl="2">
      <w:start w:val="2"/>
      <w:numFmt w:val="decimal"/>
      <w:lvlText w:val="%1.%2.%3"/>
      <w:lvlJc w:val="left"/>
      <w:pPr>
        <w:ind w:left="551" w:hanging="428"/>
      </w:pPr>
      <w:rPr>
        <w:rFonts w:ascii="Arial" w:hAnsi="Arial" w:cs="Arial"/>
        <w:b/>
        <w:bCs/>
        <w:spacing w:val="-1"/>
        <w:w w:val="100"/>
        <w:sz w:val="17"/>
        <w:szCs w:val="17"/>
      </w:rPr>
    </w:lvl>
    <w:lvl w:ilvl="3">
      <w:numFmt w:val="bullet"/>
      <w:lvlText w:val="•"/>
      <w:lvlJc w:val="left"/>
      <w:pPr>
        <w:ind w:left="2697" w:hanging="428"/>
      </w:pPr>
    </w:lvl>
    <w:lvl w:ilvl="4">
      <w:numFmt w:val="bullet"/>
      <w:lvlText w:val="•"/>
      <w:lvlJc w:val="left"/>
      <w:pPr>
        <w:ind w:left="3746" w:hanging="428"/>
      </w:pPr>
    </w:lvl>
    <w:lvl w:ilvl="5">
      <w:numFmt w:val="bullet"/>
      <w:lvlText w:val="•"/>
      <w:lvlJc w:val="left"/>
      <w:pPr>
        <w:ind w:left="4795" w:hanging="428"/>
      </w:pPr>
    </w:lvl>
    <w:lvl w:ilvl="6">
      <w:numFmt w:val="bullet"/>
      <w:lvlText w:val="•"/>
      <w:lvlJc w:val="left"/>
      <w:pPr>
        <w:ind w:left="5844" w:hanging="428"/>
      </w:pPr>
    </w:lvl>
    <w:lvl w:ilvl="7">
      <w:numFmt w:val="bullet"/>
      <w:lvlText w:val="•"/>
      <w:lvlJc w:val="left"/>
      <w:pPr>
        <w:ind w:left="6893" w:hanging="428"/>
      </w:pPr>
    </w:lvl>
    <w:lvl w:ilvl="8">
      <w:numFmt w:val="bullet"/>
      <w:lvlText w:val="•"/>
      <w:lvlJc w:val="left"/>
      <w:pPr>
        <w:ind w:left="7942" w:hanging="428"/>
      </w:pPr>
    </w:lvl>
  </w:abstractNum>
  <w:abstractNum w:abstractNumId="1" w15:restartNumberingAfterBreak="0">
    <w:nsid w:val="0000041C"/>
    <w:multiLevelType w:val="multilevel"/>
    <w:tmpl w:val="0000089F"/>
    <w:lvl w:ilvl="0">
      <w:start w:val="1"/>
      <w:numFmt w:val="lowerLetter"/>
      <w:lvlText w:val="(%1)"/>
      <w:lvlJc w:val="left"/>
      <w:pPr>
        <w:ind w:left="483" w:hanging="360"/>
      </w:pPr>
      <w:rPr>
        <w:rFonts w:ascii="Arial" w:hAnsi="Arial" w:cs="Arial"/>
        <w:b w:val="0"/>
        <w:bCs w:val="0"/>
        <w:spacing w:val="-1"/>
        <w:w w:val="100"/>
        <w:sz w:val="17"/>
        <w:szCs w:val="17"/>
      </w:rPr>
    </w:lvl>
    <w:lvl w:ilvl="1">
      <w:numFmt w:val="bullet"/>
      <w:lvlText w:val="•"/>
      <w:lvlJc w:val="left"/>
      <w:pPr>
        <w:ind w:left="1436" w:hanging="360"/>
      </w:pPr>
    </w:lvl>
    <w:lvl w:ilvl="2">
      <w:numFmt w:val="bullet"/>
      <w:lvlText w:val="•"/>
      <w:lvlJc w:val="left"/>
      <w:pPr>
        <w:ind w:left="2392" w:hanging="360"/>
      </w:pPr>
    </w:lvl>
    <w:lvl w:ilvl="3">
      <w:numFmt w:val="bullet"/>
      <w:lvlText w:val="•"/>
      <w:lvlJc w:val="left"/>
      <w:pPr>
        <w:ind w:left="3348" w:hanging="360"/>
      </w:pPr>
    </w:lvl>
    <w:lvl w:ilvl="4">
      <w:numFmt w:val="bullet"/>
      <w:lvlText w:val="•"/>
      <w:lvlJc w:val="left"/>
      <w:pPr>
        <w:ind w:left="4304" w:hanging="360"/>
      </w:pPr>
    </w:lvl>
    <w:lvl w:ilvl="5">
      <w:numFmt w:val="bullet"/>
      <w:lvlText w:val="•"/>
      <w:lvlJc w:val="left"/>
      <w:pPr>
        <w:ind w:left="5260" w:hanging="360"/>
      </w:pPr>
    </w:lvl>
    <w:lvl w:ilvl="6">
      <w:numFmt w:val="bullet"/>
      <w:lvlText w:val="•"/>
      <w:lvlJc w:val="left"/>
      <w:pPr>
        <w:ind w:left="6216" w:hanging="360"/>
      </w:pPr>
    </w:lvl>
    <w:lvl w:ilvl="7">
      <w:numFmt w:val="bullet"/>
      <w:lvlText w:val="•"/>
      <w:lvlJc w:val="left"/>
      <w:pPr>
        <w:ind w:left="7172" w:hanging="360"/>
      </w:pPr>
    </w:lvl>
    <w:lvl w:ilvl="8">
      <w:numFmt w:val="bullet"/>
      <w:lvlText w:val="•"/>
      <w:lvlJc w:val="left"/>
      <w:pPr>
        <w:ind w:left="8128" w:hanging="360"/>
      </w:pPr>
    </w:lvl>
  </w:abstractNum>
  <w:abstractNum w:abstractNumId="2" w15:restartNumberingAfterBreak="0">
    <w:nsid w:val="0000041D"/>
    <w:multiLevelType w:val="multilevel"/>
    <w:tmpl w:val="000008A0"/>
    <w:lvl w:ilvl="0">
      <w:start w:val="1"/>
      <w:numFmt w:val="decimal"/>
      <w:lvlText w:val="%1."/>
      <w:lvlJc w:val="left"/>
      <w:pPr>
        <w:ind w:left="483" w:hanging="360"/>
      </w:pPr>
      <w:rPr>
        <w:rFonts w:ascii="Arial" w:hAnsi="Arial" w:cs="Arial"/>
        <w:b w:val="0"/>
        <w:bCs w:val="0"/>
        <w:spacing w:val="-1"/>
        <w:w w:val="100"/>
        <w:sz w:val="17"/>
        <w:szCs w:val="17"/>
      </w:rPr>
    </w:lvl>
    <w:lvl w:ilvl="1">
      <w:numFmt w:val="bullet"/>
      <w:lvlText w:val="•"/>
      <w:lvlJc w:val="left"/>
      <w:pPr>
        <w:ind w:left="1436" w:hanging="360"/>
      </w:pPr>
    </w:lvl>
    <w:lvl w:ilvl="2">
      <w:numFmt w:val="bullet"/>
      <w:lvlText w:val="•"/>
      <w:lvlJc w:val="left"/>
      <w:pPr>
        <w:ind w:left="2392" w:hanging="360"/>
      </w:pPr>
    </w:lvl>
    <w:lvl w:ilvl="3">
      <w:numFmt w:val="bullet"/>
      <w:lvlText w:val="•"/>
      <w:lvlJc w:val="left"/>
      <w:pPr>
        <w:ind w:left="3348" w:hanging="360"/>
      </w:pPr>
    </w:lvl>
    <w:lvl w:ilvl="4">
      <w:numFmt w:val="bullet"/>
      <w:lvlText w:val="•"/>
      <w:lvlJc w:val="left"/>
      <w:pPr>
        <w:ind w:left="4304" w:hanging="360"/>
      </w:pPr>
    </w:lvl>
    <w:lvl w:ilvl="5">
      <w:numFmt w:val="bullet"/>
      <w:lvlText w:val="•"/>
      <w:lvlJc w:val="left"/>
      <w:pPr>
        <w:ind w:left="5260" w:hanging="360"/>
      </w:pPr>
    </w:lvl>
    <w:lvl w:ilvl="6">
      <w:numFmt w:val="bullet"/>
      <w:lvlText w:val="•"/>
      <w:lvlJc w:val="left"/>
      <w:pPr>
        <w:ind w:left="6216" w:hanging="360"/>
      </w:pPr>
    </w:lvl>
    <w:lvl w:ilvl="7">
      <w:numFmt w:val="bullet"/>
      <w:lvlText w:val="•"/>
      <w:lvlJc w:val="left"/>
      <w:pPr>
        <w:ind w:left="7172" w:hanging="360"/>
      </w:pPr>
    </w:lvl>
    <w:lvl w:ilvl="8">
      <w:numFmt w:val="bullet"/>
      <w:lvlText w:val="•"/>
      <w:lvlJc w:val="left"/>
      <w:pPr>
        <w:ind w:left="8128" w:hanging="360"/>
      </w:pPr>
    </w:lvl>
  </w:abstractNum>
  <w:abstractNum w:abstractNumId="3" w15:restartNumberingAfterBreak="0">
    <w:nsid w:val="0000041E"/>
    <w:multiLevelType w:val="multilevel"/>
    <w:tmpl w:val="683409CE"/>
    <w:lvl w:ilvl="0">
      <w:start w:val="1"/>
      <w:numFmt w:val="decimal"/>
      <w:lvlText w:val="%1"/>
      <w:lvlJc w:val="left"/>
      <w:pPr>
        <w:ind w:left="551" w:hanging="428"/>
      </w:pPr>
      <w:rPr>
        <w:rFonts w:cs="Times New Roman"/>
      </w:rPr>
    </w:lvl>
    <w:lvl w:ilvl="1">
      <w:start w:val="2"/>
      <w:numFmt w:val="decimal"/>
      <w:lvlText w:val="%1.%2"/>
      <w:lvlJc w:val="left"/>
      <w:pPr>
        <w:ind w:left="551" w:hanging="428"/>
      </w:pPr>
      <w:rPr>
        <w:rFonts w:cs="Times New Roman"/>
      </w:rPr>
    </w:lvl>
    <w:lvl w:ilvl="2">
      <w:start w:val="1"/>
      <w:numFmt w:val="decimal"/>
      <w:lvlText w:val="%1.%2.%3"/>
      <w:lvlJc w:val="left"/>
      <w:pPr>
        <w:ind w:left="124" w:hanging="428"/>
      </w:pPr>
      <w:rPr>
        <w:rFonts w:ascii="Arial" w:hAnsi="Arial" w:cs="Arial"/>
        <w:b/>
        <w:bCs/>
        <w:spacing w:val="-1"/>
        <w:w w:val="100"/>
        <w:sz w:val="20"/>
        <w:szCs w:val="20"/>
      </w:rPr>
    </w:lvl>
    <w:lvl w:ilvl="3">
      <w:numFmt w:val="bullet"/>
      <w:lvlText w:val="•"/>
      <w:lvlJc w:val="left"/>
      <w:pPr>
        <w:ind w:left="2666" w:hanging="428"/>
      </w:pPr>
    </w:lvl>
    <w:lvl w:ilvl="4">
      <w:numFmt w:val="bullet"/>
      <w:lvlText w:val="•"/>
      <w:lvlJc w:val="left"/>
      <w:pPr>
        <w:ind w:left="3720" w:hanging="428"/>
      </w:pPr>
    </w:lvl>
    <w:lvl w:ilvl="5">
      <w:numFmt w:val="bullet"/>
      <w:lvlText w:val="•"/>
      <w:lvlJc w:val="left"/>
      <w:pPr>
        <w:ind w:left="4773" w:hanging="428"/>
      </w:pPr>
    </w:lvl>
    <w:lvl w:ilvl="6">
      <w:numFmt w:val="bullet"/>
      <w:lvlText w:val="•"/>
      <w:lvlJc w:val="left"/>
      <w:pPr>
        <w:ind w:left="5826" w:hanging="428"/>
      </w:pPr>
    </w:lvl>
    <w:lvl w:ilvl="7">
      <w:numFmt w:val="bullet"/>
      <w:lvlText w:val="•"/>
      <w:lvlJc w:val="left"/>
      <w:pPr>
        <w:ind w:left="6880" w:hanging="428"/>
      </w:pPr>
    </w:lvl>
    <w:lvl w:ilvl="8">
      <w:numFmt w:val="bullet"/>
      <w:lvlText w:val="•"/>
      <w:lvlJc w:val="left"/>
      <w:pPr>
        <w:ind w:left="7933" w:hanging="428"/>
      </w:pPr>
    </w:lvl>
  </w:abstractNum>
  <w:abstractNum w:abstractNumId="4" w15:restartNumberingAfterBreak="0">
    <w:nsid w:val="0000041F"/>
    <w:multiLevelType w:val="multilevel"/>
    <w:tmpl w:val="000008A2"/>
    <w:lvl w:ilvl="0">
      <w:start w:val="1"/>
      <w:numFmt w:val="lowerLetter"/>
      <w:lvlText w:val="(%1)"/>
      <w:lvlJc w:val="left"/>
      <w:pPr>
        <w:ind w:left="483" w:hanging="360"/>
      </w:pPr>
      <w:rPr>
        <w:rFonts w:ascii="Arial" w:hAnsi="Arial" w:cs="Arial"/>
        <w:b w:val="0"/>
        <w:bCs w:val="0"/>
        <w:spacing w:val="-1"/>
        <w:w w:val="100"/>
        <w:sz w:val="17"/>
        <w:szCs w:val="17"/>
      </w:rPr>
    </w:lvl>
    <w:lvl w:ilvl="1">
      <w:numFmt w:val="bullet"/>
      <w:lvlText w:val="•"/>
      <w:lvlJc w:val="left"/>
      <w:pPr>
        <w:ind w:left="1436" w:hanging="360"/>
      </w:pPr>
    </w:lvl>
    <w:lvl w:ilvl="2">
      <w:numFmt w:val="bullet"/>
      <w:lvlText w:val="•"/>
      <w:lvlJc w:val="left"/>
      <w:pPr>
        <w:ind w:left="2392" w:hanging="360"/>
      </w:pPr>
    </w:lvl>
    <w:lvl w:ilvl="3">
      <w:numFmt w:val="bullet"/>
      <w:lvlText w:val="•"/>
      <w:lvlJc w:val="left"/>
      <w:pPr>
        <w:ind w:left="3348" w:hanging="360"/>
      </w:pPr>
    </w:lvl>
    <w:lvl w:ilvl="4">
      <w:numFmt w:val="bullet"/>
      <w:lvlText w:val="•"/>
      <w:lvlJc w:val="left"/>
      <w:pPr>
        <w:ind w:left="4304" w:hanging="360"/>
      </w:pPr>
    </w:lvl>
    <w:lvl w:ilvl="5">
      <w:numFmt w:val="bullet"/>
      <w:lvlText w:val="•"/>
      <w:lvlJc w:val="left"/>
      <w:pPr>
        <w:ind w:left="5260" w:hanging="360"/>
      </w:pPr>
    </w:lvl>
    <w:lvl w:ilvl="6">
      <w:numFmt w:val="bullet"/>
      <w:lvlText w:val="•"/>
      <w:lvlJc w:val="left"/>
      <w:pPr>
        <w:ind w:left="6216" w:hanging="360"/>
      </w:pPr>
    </w:lvl>
    <w:lvl w:ilvl="7">
      <w:numFmt w:val="bullet"/>
      <w:lvlText w:val="•"/>
      <w:lvlJc w:val="left"/>
      <w:pPr>
        <w:ind w:left="7172" w:hanging="360"/>
      </w:pPr>
    </w:lvl>
    <w:lvl w:ilvl="8">
      <w:numFmt w:val="bullet"/>
      <w:lvlText w:val="•"/>
      <w:lvlJc w:val="left"/>
      <w:pPr>
        <w:ind w:left="8128" w:hanging="360"/>
      </w:pPr>
    </w:lvl>
  </w:abstractNum>
  <w:abstractNum w:abstractNumId="5" w15:restartNumberingAfterBreak="0">
    <w:nsid w:val="00000420"/>
    <w:multiLevelType w:val="multilevel"/>
    <w:tmpl w:val="000008A3"/>
    <w:lvl w:ilvl="0">
      <w:start w:val="1"/>
      <w:numFmt w:val="lowerLetter"/>
      <w:lvlText w:val="(%1)"/>
      <w:lvlJc w:val="left"/>
      <w:pPr>
        <w:ind w:left="483" w:hanging="360"/>
      </w:pPr>
      <w:rPr>
        <w:rFonts w:ascii="Arial" w:hAnsi="Arial" w:cs="Arial"/>
        <w:b w:val="0"/>
        <w:bCs w:val="0"/>
        <w:spacing w:val="-1"/>
        <w:w w:val="100"/>
        <w:sz w:val="17"/>
        <w:szCs w:val="17"/>
      </w:rPr>
    </w:lvl>
    <w:lvl w:ilvl="1">
      <w:numFmt w:val="bullet"/>
      <w:lvlText w:val="•"/>
      <w:lvlJc w:val="left"/>
      <w:pPr>
        <w:ind w:left="1436" w:hanging="360"/>
      </w:pPr>
    </w:lvl>
    <w:lvl w:ilvl="2">
      <w:numFmt w:val="bullet"/>
      <w:lvlText w:val="•"/>
      <w:lvlJc w:val="left"/>
      <w:pPr>
        <w:ind w:left="2392" w:hanging="360"/>
      </w:pPr>
    </w:lvl>
    <w:lvl w:ilvl="3">
      <w:numFmt w:val="bullet"/>
      <w:lvlText w:val="•"/>
      <w:lvlJc w:val="left"/>
      <w:pPr>
        <w:ind w:left="3348" w:hanging="360"/>
      </w:pPr>
    </w:lvl>
    <w:lvl w:ilvl="4">
      <w:numFmt w:val="bullet"/>
      <w:lvlText w:val="•"/>
      <w:lvlJc w:val="left"/>
      <w:pPr>
        <w:ind w:left="4304" w:hanging="360"/>
      </w:pPr>
    </w:lvl>
    <w:lvl w:ilvl="5">
      <w:numFmt w:val="bullet"/>
      <w:lvlText w:val="•"/>
      <w:lvlJc w:val="left"/>
      <w:pPr>
        <w:ind w:left="5260" w:hanging="360"/>
      </w:pPr>
    </w:lvl>
    <w:lvl w:ilvl="6">
      <w:numFmt w:val="bullet"/>
      <w:lvlText w:val="•"/>
      <w:lvlJc w:val="left"/>
      <w:pPr>
        <w:ind w:left="6216" w:hanging="360"/>
      </w:pPr>
    </w:lvl>
    <w:lvl w:ilvl="7">
      <w:numFmt w:val="bullet"/>
      <w:lvlText w:val="•"/>
      <w:lvlJc w:val="left"/>
      <w:pPr>
        <w:ind w:left="7172" w:hanging="360"/>
      </w:pPr>
    </w:lvl>
    <w:lvl w:ilvl="8">
      <w:numFmt w:val="bullet"/>
      <w:lvlText w:val="•"/>
      <w:lvlJc w:val="left"/>
      <w:pPr>
        <w:ind w:left="8128" w:hanging="360"/>
      </w:pPr>
    </w:lvl>
  </w:abstractNum>
  <w:abstractNum w:abstractNumId="6" w15:restartNumberingAfterBreak="0">
    <w:nsid w:val="00000421"/>
    <w:multiLevelType w:val="multilevel"/>
    <w:tmpl w:val="000008A4"/>
    <w:lvl w:ilvl="0">
      <w:start w:val="1"/>
      <w:numFmt w:val="lowerLetter"/>
      <w:lvlText w:val="(%1)"/>
      <w:lvlJc w:val="left"/>
      <w:pPr>
        <w:ind w:left="483" w:hanging="360"/>
      </w:pPr>
      <w:rPr>
        <w:rFonts w:ascii="Arial" w:hAnsi="Arial" w:cs="Arial"/>
        <w:b w:val="0"/>
        <w:bCs w:val="0"/>
        <w:spacing w:val="-1"/>
        <w:w w:val="100"/>
        <w:sz w:val="17"/>
        <w:szCs w:val="17"/>
      </w:rPr>
    </w:lvl>
    <w:lvl w:ilvl="1">
      <w:numFmt w:val="bullet"/>
      <w:lvlText w:val="•"/>
      <w:lvlJc w:val="left"/>
      <w:pPr>
        <w:ind w:left="1436" w:hanging="360"/>
      </w:pPr>
    </w:lvl>
    <w:lvl w:ilvl="2">
      <w:numFmt w:val="bullet"/>
      <w:lvlText w:val="•"/>
      <w:lvlJc w:val="left"/>
      <w:pPr>
        <w:ind w:left="2392" w:hanging="360"/>
      </w:pPr>
    </w:lvl>
    <w:lvl w:ilvl="3">
      <w:numFmt w:val="bullet"/>
      <w:lvlText w:val="•"/>
      <w:lvlJc w:val="left"/>
      <w:pPr>
        <w:ind w:left="3348" w:hanging="360"/>
      </w:pPr>
    </w:lvl>
    <w:lvl w:ilvl="4">
      <w:numFmt w:val="bullet"/>
      <w:lvlText w:val="•"/>
      <w:lvlJc w:val="left"/>
      <w:pPr>
        <w:ind w:left="4304" w:hanging="360"/>
      </w:pPr>
    </w:lvl>
    <w:lvl w:ilvl="5">
      <w:numFmt w:val="bullet"/>
      <w:lvlText w:val="•"/>
      <w:lvlJc w:val="left"/>
      <w:pPr>
        <w:ind w:left="5260" w:hanging="360"/>
      </w:pPr>
    </w:lvl>
    <w:lvl w:ilvl="6">
      <w:numFmt w:val="bullet"/>
      <w:lvlText w:val="•"/>
      <w:lvlJc w:val="left"/>
      <w:pPr>
        <w:ind w:left="6216" w:hanging="360"/>
      </w:pPr>
    </w:lvl>
    <w:lvl w:ilvl="7">
      <w:numFmt w:val="bullet"/>
      <w:lvlText w:val="•"/>
      <w:lvlJc w:val="left"/>
      <w:pPr>
        <w:ind w:left="7172" w:hanging="360"/>
      </w:pPr>
    </w:lvl>
    <w:lvl w:ilvl="8">
      <w:numFmt w:val="bullet"/>
      <w:lvlText w:val="•"/>
      <w:lvlJc w:val="left"/>
      <w:pPr>
        <w:ind w:left="8128" w:hanging="360"/>
      </w:pPr>
    </w:lvl>
  </w:abstractNum>
  <w:abstractNum w:abstractNumId="7" w15:restartNumberingAfterBreak="0">
    <w:nsid w:val="00000422"/>
    <w:multiLevelType w:val="multilevel"/>
    <w:tmpl w:val="000008A5"/>
    <w:lvl w:ilvl="0">
      <w:start w:val="1"/>
      <w:numFmt w:val="decimal"/>
      <w:lvlText w:val="%1"/>
      <w:lvlJc w:val="left"/>
      <w:pPr>
        <w:ind w:left="901" w:hanging="478"/>
      </w:pPr>
      <w:rPr>
        <w:rFonts w:cs="Times New Roman"/>
      </w:rPr>
    </w:lvl>
    <w:lvl w:ilvl="1">
      <w:start w:val="3"/>
      <w:numFmt w:val="decimal"/>
      <w:lvlText w:val="%1.%2"/>
      <w:lvlJc w:val="left"/>
      <w:pPr>
        <w:ind w:left="901" w:hanging="478"/>
      </w:pPr>
      <w:rPr>
        <w:rFonts w:ascii="Arial" w:hAnsi="Arial" w:cs="Arial"/>
        <w:b/>
        <w:bCs/>
        <w:spacing w:val="-23"/>
        <w:w w:val="100"/>
        <w:sz w:val="20"/>
        <w:szCs w:val="20"/>
      </w:rPr>
    </w:lvl>
    <w:lvl w:ilvl="2">
      <w:start w:val="2"/>
      <w:numFmt w:val="decimal"/>
      <w:lvlText w:val="%1.%2.%3"/>
      <w:lvlJc w:val="left"/>
      <w:pPr>
        <w:ind w:left="851" w:hanging="428"/>
      </w:pPr>
      <w:rPr>
        <w:rFonts w:ascii="Arial" w:hAnsi="Arial" w:cs="Arial"/>
        <w:b/>
        <w:bCs/>
        <w:spacing w:val="-1"/>
        <w:w w:val="100"/>
        <w:sz w:val="17"/>
        <w:szCs w:val="17"/>
      </w:rPr>
    </w:lvl>
    <w:lvl w:ilvl="3">
      <w:numFmt w:val="bullet"/>
      <w:lvlText w:val="•"/>
      <w:lvlJc w:val="left"/>
      <w:pPr>
        <w:ind w:left="2997" w:hanging="428"/>
      </w:pPr>
    </w:lvl>
    <w:lvl w:ilvl="4">
      <w:numFmt w:val="bullet"/>
      <w:lvlText w:val="•"/>
      <w:lvlJc w:val="left"/>
      <w:pPr>
        <w:ind w:left="4046" w:hanging="428"/>
      </w:pPr>
    </w:lvl>
    <w:lvl w:ilvl="5">
      <w:numFmt w:val="bullet"/>
      <w:lvlText w:val="•"/>
      <w:lvlJc w:val="left"/>
      <w:pPr>
        <w:ind w:left="5095" w:hanging="428"/>
      </w:pPr>
    </w:lvl>
    <w:lvl w:ilvl="6">
      <w:numFmt w:val="bullet"/>
      <w:lvlText w:val="•"/>
      <w:lvlJc w:val="left"/>
      <w:pPr>
        <w:ind w:left="6144" w:hanging="428"/>
      </w:pPr>
    </w:lvl>
    <w:lvl w:ilvl="7">
      <w:numFmt w:val="bullet"/>
      <w:lvlText w:val="•"/>
      <w:lvlJc w:val="left"/>
      <w:pPr>
        <w:ind w:left="7193" w:hanging="428"/>
      </w:pPr>
    </w:lvl>
    <w:lvl w:ilvl="8">
      <w:numFmt w:val="bullet"/>
      <w:lvlText w:val="•"/>
      <w:lvlJc w:val="left"/>
      <w:pPr>
        <w:ind w:left="8242" w:hanging="428"/>
      </w:pPr>
    </w:lvl>
  </w:abstractNum>
  <w:abstractNum w:abstractNumId="8" w15:restartNumberingAfterBreak="0">
    <w:nsid w:val="00000423"/>
    <w:multiLevelType w:val="multilevel"/>
    <w:tmpl w:val="000008A6"/>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9" w15:restartNumberingAfterBreak="0">
    <w:nsid w:val="00000424"/>
    <w:multiLevelType w:val="multilevel"/>
    <w:tmpl w:val="D6E823A4"/>
    <w:lvl w:ilvl="0">
      <w:start w:val="1"/>
      <w:numFmt w:val="decimal"/>
      <w:lvlText w:val="%1"/>
      <w:lvlJc w:val="left"/>
      <w:pPr>
        <w:ind w:left="424" w:hanging="428"/>
      </w:pPr>
      <w:rPr>
        <w:rFonts w:cs="Times New Roman"/>
      </w:rPr>
    </w:lvl>
    <w:lvl w:ilvl="1">
      <w:start w:val="4"/>
      <w:numFmt w:val="decimal"/>
      <w:lvlText w:val="%1.%2"/>
      <w:lvlJc w:val="left"/>
      <w:pPr>
        <w:ind w:left="424" w:hanging="428"/>
      </w:pPr>
      <w:rPr>
        <w:rFonts w:cs="Times New Roman"/>
      </w:rPr>
    </w:lvl>
    <w:lvl w:ilvl="2">
      <w:start w:val="1"/>
      <w:numFmt w:val="decimal"/>
      <w:lvlText w:val="%1.%2.%3"/>
      <w:lvlJc w:val="left"/>
      <w:pPr>
        <w:ind w:left="424" w:hanging="428"/>
      </w:pPr>
      <w:rPr>
        <w:rFonts w:ascii="Arial" w:hAnsi="Arial" w:cs="Arial"/>
        <w:b/>
        <w:bCs/>
        <w:spacing w:val="-1"/>
        <w:w w:val="100"/>
        <w:sz w:val="20"/>
        <w:szCs w:val="20"/>
      </w:rPr>
    </w:lvl>
    <w:lvl w:ilvl="3">
      <w:numFmt w:val="bullet"/>
      <w:lvlText w:val="•"/>
      <w:lvlJc w:val="left"/>
      <w:pPr>
        <w:ind w:left="3396" w:hanging="428"/>
      </w:pPr>
    </w:lvl>
    <w:lvl w:ilvl="4">
      <w:numFmt w:val="bullet"/>
      <w:lvlText w:val="•"/>
      <w:lvlJc w:val="left"/>
      <w:pPr>
        <w:ind w:left="4388" w:hanging="428"/>
      </w:pPr>
    </w:lvl>
    <w:lvl w:ilvl="5">
      <w:numFmt w:val="bullet"/>
      <w:lvlText w:val="•"/>
      <w:lvlJc w:val="left"/>
      <w:pPr>
        <w:ind w:left="5380" w:hanging="428"/>
      </w:pPr>
    </w:lvl>
    <w:lvl w:ilvl="6">
      <w:numFmt w:val="bullet"/>
      <w:lvlText w:val="•"/>
      <w:lvlJc w:val="left"/>
      <w:pPr>
        <w:ind w:left="6372" w:hanging="428"/>
      </w:pPr>
    </w:lvl>
    <w:lvl w:ilvl="7">
      <w:numFmt w:val="bullet"/>
      <w:lvlText w:val="•"/>
      <w:lvlJc w:val="left"/>
      <w:pPr>
        <w:ind w:left="7364" w:hanging="428"/>
      </w:pPr>
    </w:lvl>
    <w:lvl w:ilvl="8">
      <w:numFmt w:val="bullet"/>
      <w:lvlText w:val="•"/>
      <w:lvlJc w:val="left"/>
      <w:pPr>
        <w:ind w:left="8356" w:hanging="428"/>
      </w:pPr>
    </w:lvl>
  </w:abstractNum>
  <w:abstractNum w:abstractNumId="10" w15:restartNumberingAfterBreak="0">
    <w:nsid w:val="00000425"/>
    <w:multiLevelType w:val="multilevel"/>
    <w:tmpl w:val="000008A8"/>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1" w15:restartNumberingAfterBreak="0">
    <w:nsid w:val="00000426"/>
    <w:multiLevelType w:val="multilevel"/>
    <w:tmpl w:val="000008A9"/>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2" w15:restartNumberingAfterBreak="0">
    <w:nsid w:val="00000427"/>
    <w:multiLevelType w:val="multilevel"/>
    <w:tmpl w:val="000008AA"/>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3" w15:restartNumberingAfterBreak="0">
    <w:nsid w:val="00000428"/>
    <w:multiLevelType w:val="multilevel"/>
    <w:tmpl w:val="000008AB"/>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4" w15:restartNumberingAfterBreak="0">
    <w:nsid w:val="00000429"/>
    <w:multiLevelType w:val="multilevel"/>
    <w:tmpl w:val="000008AC"/>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5" w15:restartNumberingAfterBreak="0">
    <w:nsid w:val="0000042A"/>
    <w:multiLevelType w:val="multilevel"/>
    <w:tmpl w:val="000008AD"/>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6" w15:restartNumberingAfterBreak="0">
    <w:nsid w:val="0000042B"/>
    <w:multiLevelType w:val="multilevel"/>
    <w:tmpl w:val="000008AE"/>
    <w:lvl w:ilvl="0">
      <w:start w:val="1"/>
      <w:numFmt w:val="lowerRoman"/>
      <w:lvlText w:val="(%1)"/>
      <w:lvlJc w:val="left"/>
      <w:pPr>
        <w:ind w:left="782" w:hanging="359"/>
      </w:pPr>
      <w:rPr>
        <w:rFonts w:ascii="Arial" w:hAnsi="Arial" w:cs="Arial"/>
        <w:b w:val="0"/>
        <w:bCs w:val="0"/>
        <w:spacing w:val="-1"/>
        <w:w w:val="100"/>
        <w:sz w:val="17"/>
        <w:szCs w:val="17"/>
      </w:rPr>
    </w:lvl>
    <w:lvl w:ilvl="1">
      <w:numFmt w:val="bullet"/>
      <w:lvlText w:val="•"/>
      <w:lvlJc w:val="left"/>
      <w:pPr>
        <w:ind w:left="1736" w:hanging="359"/>
      </w:pPr>
    </w:lvl>
    <w:lvl w:ilvl="2">
      <w:numFmt w:val="bullet"/>
      <w:lvlText w:val="•"/>
      <w:lvlJc w:val="left"/>
      <w:pPr>
        <w:ind w:left="2692" w:hanging="359"/>
      </w:pPr>
    </w:lvl>
    <w:lvl w:ilvl="3">
      <w:numFmt w:val="bullet"/>
      <w:lvlText w:val="•"/>
      <w:lvlJc w:val="left"/>
      <w:pPr>
        <w:ind w:left="3648" w:hanging="359"/>
      </w:pPr>
    </w:lvl>
    <w:lvl w:ilvl="4">
      <w:numFmt w:val="bullet"/>
      <w:lvlText w:val="•"/>
      <w:lvlJc w:val="left"/>
      <w:pPr>
        <w:ind w:left="4604" w:hanging="359"/>
      </w:pPr>
    </w:lvl>
    <w:lvl w:ilvl="5">
      <w:numFmt w:val="bullet"/>
      <w:lvlText w:val="•"/>
      <w:lvlJc w:val="left"/>
      <w:pPr>
        <w:ind w:left="5560" w:hanging="359"/>
      </w:pPr>
    </w:lvl>
    <w:lvl w:ilvl="6">
      <w:numFmt w:val="bullet"/>
      <w:lvlText w:val="•"/>
      <w:lvlJc w:val="left"/>
      <w:pPr>
        <w:ind w:left="6516" w:hanging="359"/>
      </w:pPr>
    </w:lvl>
    <w:lvl w:ilvl="7">
      <w:numFmt w:val="bullet"/>
      <w:lvlText w:val="•"/>
      <w:lvlJc w:val="left"/>
      <w:pPr>
        <w:ind w:left="7472" w:hanging="359"/>
      </w:pPr>
    </w:lvl>
    <w:lvl w:ilvl="8">
      <w:numFmt w:val="bullet"/>
      <w:lvlText w:val="•"/>
      <w:lvlJc w:val="left"/>
      <w:pPr>
        <w:ind w:left="8428" w:hanging="359"/>
      </w:pPr>
    </w:lvl>
  </w:abstractNum>
  <w:abstractNum w:abstractNumId="17" w15:restartNumberingAfterBreak="0">
    <w:nsid w:val="0000042C"/>
    <w:multiLevelType w:val="multilevel"/>
    <w:tmpl w:val="79F40A18"/>
    <w:lvl w:ilvl="0">
      <w:start w:val="2"/>
      <w:numFmt w:val="decimal"/>
      <w:lvlText w:val="%1"/>
      <w:lvlJc w:val="left"/>
      <w:pPr>
        <w:ind w:left="901" w:hanging="478"/>
      </w:pPr>
      <w:rPr>
        <w:rFonts w:cs="Times New Roman"/>
      </w:rPr>
    </w:lvl>
    <w:lvl w:ilvl="1">
      <w:start w:val="1"/>
      <w:numFmt w:val="decimal"/>
      <w:lvlText w:val="%1.%2"/>
      <w:lvlJc w:val="left"/>
      <w:pPr>
        <w:ind w:left="901" w:hanging="478"/>
      </w:pPr>
      <w:rPr>
        <w:rFonts w:ascii="Arial" w:hAnsi="Arial" w:cs="Arial"/>
        <w:b/>
        <w:bCs/>
        <w:spacing w:val="-23"/>
        <w:w w:val="100"/>
        <w:sz w:val="20"/>
        <w:szCs w:val="20"/>
      </w:rPr>
    </w:lvl>
    <w:lvl w:ilvl="2">
      <w:start w:val="1"/>
      <w:numFmt w:val="decimal"/>
      <w:lvlText w:val="%1.%2.%3"/>
      <w:lvlJc w:val="left"/>
      <w:pPr>
        <w:ind w:left="570" w:hanging="428"/>
      </w:pPr>
      <w:rPr>
        <w:rFonts w:ascii="Arial" w:hAnsi="Arial" w:cs="Arial"/>
        <w:b/>
        <w:bCs/>
        <w:spacing w:val="-1"/>
        <w:w w:val="100"/>
        <w:sz w:val="20"/>
        <w:szCs w:val="20"/>
      </w:rPr>
    </w:lvl>
    <w:lvl w:ilvl="3">
      <w:numFmt w:val="bullet"/>
      <w:lvlText w:val="•"/>
      <w:lvlJc w:val="left"/>
      <w:pPr>
        <w:ind w:left="2997" w:hanging="428"/>
      </w:pPr>
    </w:lvl>
    <w:lvl w:ilvl="4">
      <w:numFmt w:val="bullet"/>
      <w:lvlText w:val="•"/>
      <w:lvlJc w:val="left"/>
      <w:pPr>
        <w:ind w:left="4046" w:hanging="428"/>
      </w:pPr>
    </w:lvl>
    <w:lvl w:ilvl="5">
      <w:numFmt w:val="bullet"/>
      <w:lvlText w:val="•"/>
      <w:lvlJc w:val="left"/>
      <w:pPr>
        <w:ind w:left="5095" w:hanging="428"/>
      </w:pPr>
    </w:lvl>
    <w:lvl w:ilvl="6">
      <w:numFmt w:val="bullet"/>
      <w:lvlText w:val="•"/>
      <w:lvlJc w:val="left"/>
      <w:pPr>
        <w:ind w:left="6144" w:hanging="428"/>
      </w:pPr>
    </w:lvl>
    <w:lvl w:ilvl="7">
      <w:numFmt w:val="bullet"/>
      <w:lvlText w:val="•"/>
      <w:lvlJc w:val="left"/>
      <w:pPr>
        <w:ind w:left="7193" w:hanging="428"/>
      </w:pPr>
    </w:lvl>
    <w:lvl w:ilvl="8">
      <w:numFmt w:val="bullet"/>
      <w:lvlText w:val="•"/>
      <w:lvlJc w:val="left"/>
      <w:pPr>
        <w:ind w:left="8242" w:hanging="428"/>
      </w:pPr>
    </w:lvl>
  </w:abstractNum>
  <w:abstractNum w:abstractNumId="18" w15:restartNumberingAfterBreak="0">
    <w:nsid w:val="0000042D"/>
    <w:multiLevelType w:val="multilevel"/>
    <w:tmpl w:val="000008B0"/>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9" w15:restartNumberingAfterBreak="0">
    <w:nsid w:val="0000042E"/>
    <w:multiLevelType w:val="multilevel"/>
    <w:tmpl w:val="000008B1"/>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0" w15:restartNumberingAfterBreak="0">
    <w:nsid w:val="0000042F"/>
    <w:multiLevelType w:val="multilevel"/>
    <w:tmpl w:val="000008B2"/>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1" w15:restartNumberingAfterBreak="0">
    <w:nsid w:val="00000430"/>
    <w:multiLevelType w:val="multilevel"/>
    <w:tmpl w:val="000008B3"/>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2" w15:restartNumberingAfterBreak="0">
    <w:nsid w:val="00000431"/>
    <w:multiLevelType w:val="multilevel"/>
    <w:tmpl w:val="000008B4"/>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3" w15:restartNumberingAfterBreak="0">
    <w:nsid w:val="00000432"/>
    <w:multiLevelType w:val="multilevel"/>
    <w:tmpl w:val="000008B5"/>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4" w15:restartNumberingAfterBreak="0">
    <w:nsid w:val="00000433"/>
    <w:multiLevelType w:val="multilevel"/>
    <w:tmpl w:val="000008B6"/>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5" w15:restartNumberingAfterBreak="0">
    <w:nsid w:val="00000434"/>
    <w:multiLevelType w:val="multilevel"/>
    <w:tmpl w:val="000008B7"/>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6" w15:restartNumberingAfterBreak="0">
    <w:nsid w:val="00000435"/>
    <w:multiLevelType w:val="multilevel"/>
    <w:tmpl w:val="000008B8"/>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7" w15:restartNumberingAfterBreak="0">
    <w:nsid w:val="00000436"/>
    <w:multiLevelType w:val="multilevel"/>
    <w:tmpl w:val="000008B9"/>
    <w:lvl w:ilvl="0">
      <w:start w:val="1"/>
      <w:numFmt w:val="lowerLetter"/>
      <w:lvlText w:val="(%1)"/>
      <w:lvlJc w:val="left"/>
      <w:pPr>
        <w:ind w:left="784" w:hanging="360"/>
      </w:pPr>
      <w:rPr>
        <w:rFonts w:ascii="Arial" w:hAnsi="Arial" w:cs="Arial"/>
        <w:b w:val="0"/>
        <w:bCs w:val="0"/>
        <w:spacing w:val="-21"/>
        <w:w w:val="100"/>
        <w:sz w:val="17"/>
        <w:szCs w:val="17"/>
      </w:rPr>
    </w:lvl>
    <w:lvl w:ilvl="1">
      <w:start w:val="1"/>
      <w:numFmt w:val="decimal"/>
      <w:lvlText w:val="%2."/>
      <w:lvlJc w:val="left"/>
      <w:pPr>
        <w:ind w:left="1144" w:hanging="360"/>
      </w:pPr>
      <w:rPr>
        <w:rFonts w:ascii="Arial" w:hAnsi="Arial" w:cs="Arial"/>
        <w:b w:val="0"/>
        <w:bCs w:val="0"/>
        <w:spacing w:val="-19"/>
        <w:w w:val="100"/>
        <w:sz w:val="17"/>
        <w:szCs w:val="17"/>
      </w:rPr>
    </w:lvl>
    <w:lvl w:ilvl="2">
      <w:numFmt w:val="bullet"/>
      <w:lvlText w:val="•"/>
      <w:lvlJc w:val="left"/>
      <w:pPr>
        <w:ind w:left="2162" w:hanging="360"/>
      </w:pPr>
    </w:lvl>
    <w:lvl w:ilvl="3">
      <w:numFmt w:val="bullet"/>
      <w:lvlText w:val="•"/>
      <w:lvlJc w:val="left"/>
      <w:pPr>
        <w:ind w:left="3184" w:hanging="360"/>
      </w:pPr>
    </w:lvl>
    <w:lvl w:ilvl="4">
      <w:numFmt w:val="bullet"/>
      <w:lvlText w:val="•"/>
      <w:lvlJc w:val="left"/>
      <w:pPr>
        <w:ind w:left="4206" w:hanging="360"/>
      </w:pPr>
    </w:lvl>
    <w:lvl w:ilvl="5">
      <w:numFmt w:val="bullet"/>
      <w:lvlText w:val="•"/>
      <w:lvlJc w:val="left"/>
      <w:pPr>
        <w:ind w:left="5228" w:hanging="360"/>
      </w:pPr>
    </w:lvl>
    <w:lvl w:ilvl="6">
      <w:numFmt w:val="bullet"/>
      <w:lvlText w:val="•"/>
      <w:lvlJc w:val="left"/>
      <w:pPr>
        <w:ind w:left="6251" w:hanging="360"/>
      </w:pPr>
    </w:lvl>
    <w:lvl w:ilvl="7">
      <w:numFmt w:val="bullet"/>
      <w:lvlText w:val="•"/>
      <w:lvlJc w:val="left"/>
      <w:pPr>
        <w:ind w:left="7273" w:hanging="360"/>
      </w:pPr>
    </w:lvl>
    <w:lvl w:ilvl="8">
      <w:numFmt w:val="bullet"/>
      <w:lvlText w:val="•"/>
      <w:lvlJc w:val="left"/>
      <w:pPr>
        <w:ind w:left="8295" w:hanging="360"/>
      </w:pPr>
    </w:lvl>
  </w:abstractNum>
  <w:abstractNum w:abstractNumId="28" w15:restartNumberingAfterBreak="0">
    <w:nsid w:val="00000437"/>
    <w:multiLevelType w:val="multilevel"/>
    <w:tmpl w:val="000008BA"/>
    <w:lvl w:ilvl="0">
      <w:start w:val="1"/>
      <w:numFmt w:val="lowerLetter"/>
      <w:lvlText w:val="(%1)"/>
      <w:lvlJc w:val="left"/>
      <w:pPr>
        <w:ind w:left="424" w:hanging="360"/>
      </w:pPr>
      <w:rPr>
        <w:rFonts w:ascii="Arial" w:hAnsi="Arial" w:cs="Arial"/>
        <w:b w:val="0"/>
        <w:bCs w:val="0"/>
        <w:spacing w:val="-1"/>
        <w:w w:val="100"/>
        <w:sz w:val="17"/>
        <w:szCs w:val="17"/>
      </w:rPr>
    </w:lvl>
    <w:lvl w:ilvl="1">
      <w:numFmt w:val="bullet"/>
      <w:lvlText w:val="•"/>
      <w:lvlJc w:val="left"/>
      <w:pPr>
        <w:ind w:left="1412" w:hanging="360"/>
      </w:pPr>
    </w:lvl>
    <w:lvl w:ilvl="2">
      <w:numFmt w:val="bullet"/>
      <w:lvlText w:val="•"/>
      <w:lvlJc w:val="left"/>
      <w:pPr>
        <w:ind w:left="2404" w:hanging="360"/>
      </w:pPr>
    </w:lvl>
    <w:lvl w:ilvl="3">
      <w:numFmt w:val="bullet"/>
      <w:lvlText w:val="•"/>
      <w:lvlJc w:val="left"/>
      <w:pPr>
        <w:ind w:left="3396" w:hanging="360"/>
      </w:pPr>
    </w:lvl>
    <w:lvl w:ilvl="4">
      <w:numFmt w:val="bullet"/>
      <w:lvlText w:val="•"/>
      <w:lvlJc w:val="left"/>
      <w:pPr>
        <w:ind w:left="4388" w:hanging="360"/>
      </w:pPr>
    </w:lvl>
    <w:lvl w:ilvl="5">
      <w:numFmt w:val="bullet"/>
      <w:lvlText w:val="•"/>
      <w:lvlJc w:val="left"/>
      <w:pPr>
        <w:ind w:left="5380" w:hanging="360"/>
      </w:pPr>
    </w:lvl>
    <w:lvl w:ilvl="6">
      <w:numFmt w:val="bullet"/>
      <w:lvlText w:val="•"/>
      <w:lvlJc w:val="left"/>
      <w:pPr>
        <w:ind w:left="6372" w:hanging="360"/>
      </w:pPr>
    </w:lvl>
    <w:lvl w:ilvl="7">
      <w:numFmt w:val="bullet"/>
      <w:lvlText w:val="•"/>
      <w:lvlJc w:val="left"/>
      <w:pPr>
        <w:ind w:left="7364" w:hanging="360"/>
      </w:pPr>
    </w:lvl>
    <w:lvl w:ilvl="8">
      <w:numFmt w:val="bullet"/>
      <w:lvlText w:val="•"/>
      <w:lvlJc w:val="left"/>
      <w:pPr>
        <w:ind w:left="8356" w:hanging="360"/>
      </w:pPr>
    </w:lvl>
  </w:abstractNum>
  <w:abstractNum w:abstractNumId="29" w15:restartNumberingAfterBreak="0">
    <w:nsid w:val="00000438"/>
    <w:multiLevelType w:val="multilevel"/>
    <w:tmpl w:val="000008BB"/>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30" w15:restartNumberingAfterBreak="0">
    <w:nsid w:val="00000439"/>
    <w:multiLevelType w:val="multilevel"/>
    <w:tmpl w:val="000008BC"/>
    <w:lvl w:ilvl="0">
      <w:start w:val="1"/>
      <w:numFmt w:val="lowerRoman"/>
      <w:lvlText w:val="(%1)"/>
      <w:lvlJc w:val="left"/>
      <w:pPr>
        <w:ind w:left="782" w:hanging="359"/>
      </w:pPr>
      <w:rPr>
        <w:rFonts w:ascii="Arial" w:hAnsi="Arial" w:cs="Arial"/>
        <w:b w:val="0"/>
        <w:bCs w:val="0"/>
        <w:spacing w:val="-1"/>
        <w:w w:val="100"/>
        <w:sz w:val="17"/>
        <w:szCs w:val="17"/>
      </w:rPr>
    </w:lvl>
    <w:lvl w:ilvl="1">
      <w:numFmt w:val="bullet"/>
      <w:lvlText w:val="•"/>
      <w:lvlJc w:val="left"/>
      <w:pPr>
        <w:ind w:left="1736" w:hanging="359"/>
      </w:pPr>
    </w:lvl>
    <w:lvl w:ilvl="2">
      <w:numFmt w:val="bullet"/>
      <w:lvlText w:val="•"/>
      <w:lvlJc w:val="left"/>
      <w:pPr>
        <w:ind w:left="2692" w:hanging="359"/>
      </w:pPr>
    </w:lvl>
    <w:lvl w:ilvl="3">
      <w:numFmt w:val="bullet"/>
      <w:lvlText w:val="•"/>
      <w:lvlJc w:val="left"/>
      <w:pPr>
        <w:ind w:left="3648" w:hanging="359"/>
      </w:pPr>
    </w:lvl>
    <w:lvl w:ilvl="4">
      <w:numFmt w:val="bullet"/>
      <w:lvlText w:val="•"/>
      <w:lvlJc w:val="left"/>
      <w:pPr>
        <w:ind w:left="4604" w:hanging="359"/>
      </w:pPr>
    </w:lvl>
    <w:lvl w:ilvl="5">
      <w:numFmt w:val="bullet"/>
      <w:lvlText w:val="•"/>
      <w:lvlJc w:val="left"/>
      <w:pPr>
        <w:ind w:left="5560" w:hanging="359"/>
      </w:pPr>
    </w:lvl>
    <w:lvl w:ilvl="6">
      <w:numFmt w:val="bullet"/>
      <w:lvlText w:val="•"/>
      <w:lvlJc w:val="left"/>
      <w:pPr>
        <w:ind w:left="6516" w:hanging="359"/>
      </w:pPr>
    </w:lvl>
    <w:lvl w:ilvl="7">
      <w:numFmt w:val="bullet"/>
      <w:lvlText w:val="•"/>
      <w:lvlJc w:val="left"/>
      <w:pPr>
        <w:ind w:left="7472" w:hanging="359"/>
      </w:pPr>
    </w:lvl>
    <w:lvl w:ilvl="8">
      <w:numFmt w:val="bullet"/>
      <w:lvlText w:val="•"/>
      <w:lvlJc w:val="left"/>
      <w:pPr>
        <w:ind w:left="8428" w:hanging="359"/>
      </w:pPr>
    </w:lvl>
  </w:abstractNum>
  <w:abstractNum w:abstractNumId="31" w15:restartNumberingAfterBreak="0">
    <w:nsid w:val="0000043A"/>
    <w:multiLevelType w:val="multilevel"/>
    <w:tmpl w:val="000008BD"/>
    <w:lvl w:ilvl="0">
      <w:start w:val="1"/>
      <w:numFmt w:val="lowerLetter"/>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32" w15:restartNumberingAfterBreak="0">
    <w:nsid w:val="0000043B"/>
    <w:multiLevelType w:val="multilevel"/>
    <w:tmpl w:val="000008BE"/>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33" w15:restartNumberingAfterBreak="0">
    <w:nsid w:val="0000043C"/>
    <w:multiLevelType w:val="multilevel"/>
    <w:tmpl w:val="000008BF"/>
    <w:lvl w:ilvl="0">
      <w:start w:val="1"/>
      <w:numFmt w:val="lowerLetter"/>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34" w15:restartNumberingAfterBreak="0">
    <w:nsid w:val="0000043D"/>
    <w:multiLevelType w:val="multilevel"/>
    <w:tmpl w:val="000008C0"/>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35" w15:restartNumberingAfterBreak="0">
    <w:nsid w:val="0000043E"/>
    <w:multiLevelType w:val="multilevel"/>
    <w:tmpl w:val="000008C1"/>
    <w:lvl w:ilvl="0">
      <w:start w:val="1"/>
      <w:numFmt w:val="lowerRoman"/>
      <w:lvlText w:val="(%1)"/>
      <w:lvlJc w:val="left"/>
      <w:pPr>
        <w:ind w:left="782" w:hanging="359"/>
      </w:pPr>
      <w:rPr>
        <w:rFonts w:ascii="Arial" w:hAnsi="Arial" w:cs="Arial"/>
        <w:b w:val="0"/>
        <w:bCs w:val="0"/>
        <w:spacing w:val="-1"/>
        <w:w w:val="100"/>
        <w:sz w:val="17"/>
        <w:szCs w:val="17"/>
      </w:rPr>
    </w:lvl>
    <w:lvl w:ilvl="1">
      <w:numFmt w:val="bullet"/>
      <w:lvlText w:val="•"/>
      <w:lvlJc w:val="left"/>
      <w:pPr>
        <w:ind w:left="1736" w:hanging="359"/>
      </w:pPr>
    </w:lvl>
    <w:lvl w:ilvl="2">
      <w:numFmt w:val="bullet"/>
      <w:lvlText w:val="•"/>
      <w:lvlJc w:val="left"/>
      <w:pPr>
        <w:ind w:left="2692" w:hanging="359"/>
      </w:pPr>
    </w:lvl>
    <w:lvl w:ilvl="3">
      <w:numFmt w:val="bullet"/>
      <w:lvlText w:val="•"/>
      <w:lvlJc w:val="left"/>
      <w:pPr>
        <w:ind w:left="3648" w:hanging="359"/>
      </w:pPr>
    </w:lvl>
    <w:lvl w:ilvl="4">
      <w:numFmt w:val="bullet"/>
      <w:lvlText w:val="•"/>
      <w:lvlJc w:val="left"/>
      <w:pPr>
        <w:ind w:left="4604" w:hanging="359"/>
      </w:pPr>
    </w:lvl>
    <w:lvl w:ilvl="5">
      <w:numFmt w:val="bullet"/>
      <w:lvlText w:val="•"/>
      <w:lvlJc w:val="left"/>
      <w:pPr>
        <w:ind w:left="5560" w:hanging="359"/>
      </w:pPr>
    </w:lvl>
    <w:lvl w:ilvl="6">
      <w:numFmt w:val="bullet"/>
      <w:lvlText w:val="•"/>
      <w:lvlJc w:val="left"/>
      <w:pPr>
        <w:ind w:left="6516" w:hanging="359"/>
      </w:pPr>
    </w:lvl>
    <w:lvl w:ilvl="7">
      <w:numFmt w:val="bullet"/>
      <w:lvlText w:val="•"/>
      <w:lvlJc w:val="left"/>
      <w:pPr>
        <w:ind w:left="7472" w:hanging="359"/>
      </w:pPr>
    </w:lvl>
    <w:lvl w:ilvl="8">
      <w:numFmt w:val="bullet"/>
      <w:lvlText w:val="•"/>
      <w:lvlJc w:val="left"/>
      <w:pPr>
        <w:ind w:left="8428" w:hanging="359"/>
      </w:pPr>
    </w:lvl>
  </w:abstractNum>
  <w:abstractNum w:abstractNumId="36" w15:restartNumberingAfterBreak="0">
    <w:nsid w:val="0000043F"/>
    <w:multiLevelType w:val="multilevel"/>
    <w:tmpl w:val="000008C2"/>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37" w15:restartNumberingAfterBreak="0">
    <w:nsid w:val="00000440"/>
    <w:multiLevelType w:val="multilevel"/>
    <w:tmpl w:val="000008C3"/>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38" w15:restartNumberingAfterBreak="0">
    <w:nsid w:val="00000441"/>
    <w:multiLevelType w:val="multilevel"/>
    <w:tmpl w:val="000008C4"/>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39" w15:restartNumberingAfterBreak="0">
    <w:nsid w:val="00000442"/>
    <w:multiLevelType w:val="multilevel"/>
    <w:tmpl w:val="000008C5"/>
    <w:lvl w:ilvl="0">
      <w:start w:val="1"/>
      <w:numFmt w:val="lowerLetter"/>
      <w:lvlText w:val="(%1)"/>
      <w:lvlJc w:val="left"/>
      <w:pPr>
        <w:ind w:left="784" w:hanging="360"/>
      </w:pPr>
      <w:rPr>
        <w:rFonts w:ascii="Arial" w:hAnsi="Arial" w:cs="Arial"/>
        <w:b w:val="0"/>
        <w:bCs w:val="0"/>
        <w:spacing w:val="-3"/>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40" w15:restartNumberingAfterBreak="0">
    <w:nsid w:val="00000443"/>
    <w:multiLevelType w:val="multilevel"/>
    <w:tmpl w:val="000008C6"/>
    <w:lvl w:ilvl="0">
      <w:start w:val="1"/>
      <w:numFmt w:val="decimal"/>
      <w:lvlText w:val="%1."/>
      <w:lvlJc w:val="left"/>
      <w:pPr>
        <w:ind w:left="424" w:hanging="360"/>
      </w:pPr>
      <w:rPr>
        <w:rFonts w:ascii="Arial" w:hAnsi="Arial" w:cs="Arial"/>
        <w:b w:val="0"/>
        <w:bCs w:val="0"/>
        <w:spacing w:val="-1"/>
        <w:w w:val="100"/>
        <w:sz w:val="17"/>
        <w:szCs w:val="17"/>
      </w:rPr>
    </w:lvl>
    <w:lvl w:ilvl="1">
      <w:numFmt w:val="bullet"/>
      <w:lvlText w:val="•"/>
      <w:lvlJc w:val="left"/>
      <w:pPr>
        <w:ind w:left="1412" w:hanging="360"/>
      </w:pPr>
    </w:lvl>
    <w:lvl w:ilvl="2">
      <w:numFmt w:val="bullet"/>
      <w:lvlText w:val="•"/>
      <w:lvlJc w:val="left"/>
      <w:pPr>
        <w:ind w:left="2404" w:hanging="360"/>
      </w:pPr>
    </w:lvl>
    <w:lvl w:ilvl="3">
      <w:numFmt w:val="bullet"/>
      <w:lvlText w:val="•"/>
      <w:lvlJc w:val="left"/>
      <w:pPr>
        <w:ind w:left="3396" w:hanging="360"/>
      </w:pPr>
    </w:lvl>
    <w:lvl w:ilvl="4">
      <w:numFmt w:val="bullet"/>
      <w:lvlText w:val="•"/>
      <w:lvlJc w:val="left"/>
      <w:pPr>
        <w:ind w:left="4388" w:hanging="360"/>
      </w:pPr>
    </w:lvl>
    <w:lvl w:ilvl="5">
      <w:numFmt w:val="bullet"/>
      <w:lvlText w:val="•"/>
      <w:lvlJc w:val="left"/>
      <w:pPr>
        <w:ind w:left="5380" w:hanging="360"/>
      </w:pPr>
    </w:lvl>
    <w:lvl w:ilvl="6">
      <w:numFmt w:val="bullet"/>
      <w:lvlText w:val="•"/>
      <w:lvlJc w:val="left"/>
      <w:pPr>
        <w:ind w:left="6372" w:hanging="360"/>
      </w:pPr>
    </w:lvl>
    <w:lvl w:ilvl="7">
      <w:numFmt w:val="bullet"/>
      <w:lvlText w:val="•"/>
      <w:lvlJc w:val="left"/>
      <w:pPr>
        <w:ind w:left="7364" w:hanging="360"/>
      </w:pPr>
    </w:lvl>
    <w:lvl w:ilvl="8">
      <w:numFmt w:val="bullet"/>
      <w:lvlText w:val="•"/>
      <w:lvlJc w:val="left"/>
      <w:pPr>
        <w:ind w:left="8356" w:hanging="360"/>
      </w:pPr>
    </w:lvl>
  </w:abstractNum>
  <w:abstractNum w:abstractNumId="41" w15:restartNumberingAfterBreak="0">
    <w:nsid w:val="00000444"/>
    <w:multiLevelType w:val="multilevel"/>
    <w:tmpl w:val="000008C7"/>
    <w:lvl w:ilvl="0">
      <w:start w:val="1"/>
      <w:numFmt w:val="lowerRoman"/>
      <w:lvlText w:val="(%1)"/>
      <w:lvlJc w:val="left"/>
      <w:pPr>
        <w:ind w:left="782" w:hanging="359"/>
      </w:pPr>
      <w:rPr>
        <w:rFonts w:ascii="Arial" w:hAnsi="Arial" w:cs="Arial"/>
        <w:b w:val="0"/>
        <w:bCs w:val="0"/>
        <w:spacing w:val="-1"/>
        <w:w w:val="100"/>
        <w:sz w:val="17"/>
        <w:szCs w:val="17"/>
      </w:rPr>
    </w:lvl>
    <w:lvl w:ilvl="1">
      <w:numFmt w:val="bullet"/>
      <w:lvlText w:val="•"/>
      <w:lvlJc w:val="left"/>
      <w:pPr>
        <w:ind w:left="1736" w:hanging="359"/>
      </w:pPr>
    </w:lvl>
    <w:lvl w:ilvl="2">
      <w:numFmt w:val="bullet"/>
      <w:lvlText w:val="•"/>
      <w:lvlJc w:val="left"/>
      <w:pPr>
        <w:ind w:left="2692" w:hanging="359"/>
      </w:pPr>
    </w:lvl>
    <w:lvl w:ilvl="3">
      <w:numFmt w:val="bullet"/>
      <w:lvlText w:val="•"/>
      <w:lvlJc w:val="left"/>
      <w:pPr>
        <w:ind w:left="3648" w:hanging="359"/>
      </w:pPr>
    </w:lvl>
    <w:lvl w:ilvl="4">
      <w:numFmt w:val="bullet"/>
      <w:lvlText w:val="•"/>
      <w:lvlJc w:val="left"/>
      <w:pPr>
        <w:ind w:left="4604" w:hanging="359"/>
      </w:pPr>
    </w:lvl>
    <w:lvl w:ilvl="5">
      <w:numFmt w:val="bullet"/>
      <w:lvlText w:val="•"/>
      <w:lvlJc w:val="left"/>
      <w:pPr>
        <w:ind w:left="5560" w:hanging="359"/>
      </w:pPr>
    </w:lvl>
    <w:lvl w:ilvl="6">
      <w:numFmt w:val="bullet"/>
      <w:lvlText w:val="•"/>
      <w:lvlJc w:val="left"/>
      <w:pPr>
        <w:ind w:left="6516" w:hanging="359"/>
      </w:pPr>
    </w:lvl>
    <w:lvl w:ilvl="7">
      <w:numFmt w:val="bullet"/>
      <w:lvlText w:val="•"/>
      <w:lvlJc w:val="left"/>
      <w:pPr>
        <w:ind w:left="7472" w:hanging="359"/>
      </w:pPr>
    </w:lvl>
    <w:lvl w:ilvl="8">
      <w:numFmt w:val="bullet"/>
      <w:lvlText w:val="•"/>
      <w:lvlJc w:val="left"/>
      <w:pPr>
        <w:ind w:left="8428" w:hanging="359"/>
      </w:pPr>
    </w:lvl>
  </w:abstractNum>
  <w:abstractNum w:abstractNumId="42" w15:restartNumberingAfterBreak="0">
    <w:nsid w:val="00000445"/>
    <w:multiLevelType w:val="multilevel"/>
    <w:tmpl w:val="000008C8"/>
    <w:lvl w:ilvl="0">
      <w:start w:val="1"/>
      <w:numFmt w:val="lowerLetter"/>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43" w15:restartNumberingAfterBreak="0">
    <w:nsid w:val="00000446"/>
    <w:multiLevelType w:val="multilevel"/>
    <w:tmpl w:val="000008C9"/>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44" w15:restartNumberingAfterBreak="0">
    <w:nsid w:val="00000447"/>
    <w:multiLevelType w:val="multilevel"/>
    <w:tmpl w:val="000008CA"/>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45" w15:restartNumberingAfterBreak="0">
    <w:nsid w:val="00000448"/>
    <w:multiLevelType w:val="multilevel"/>
    <w:tmpl w:val="000008CB"/>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46" w15:restartNumberingAfterBreak="0">
    <w:nsid w:val="00000449"/>
    <w:multiLevelType w:val="multilevel"/>
    <w:tmpl w:val="000008CC"/>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47" w15:restartNumberingAfterBreak="0">
    <w:nsid w:val="0000044A"/>
    <w:multiLevelType w:val="multilevel"/>
    <w:tmpl w:val="000008CD"/>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48" w15:restartNumberingAfterBreak="0">
    <w:nsid w:val="0000044B"/>
    <w:multiLevelType w:val="multilevel"/>
    <w:tmpl w:val="000008CE"/>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49" w15:restartNumberingAfterBreak="0">
    <w:nsid w:val="0000044C"/>
    <w:multiLevelType w:val="multilevel"/>
    <w:tmpl w:val="000008CF"/>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50" w15:restartNumberingAfterBreak="0">
    <w:nsid w:val="0000044D"/>
    <w:multiLevelType w:val="multilevel"/>
    <w:tmpl w:val="000008D0"/>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51" w15:restartNumberingAfterBreak="0">
    <w:nsid w:val="0000044E"/>
    <w:multiLevelType w:val="multilevel"/>
    <w:tmpl w:val="000008D1"/>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52" w15:restartNumberingAfterBreak="0">
    <w:nsid w:val="0000044F"/>
    <w:multiLevelType w:val="multilevel"/>
    <w:tmpl w:val="000008D2"/>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53" w15:restartNumberingAfterBreak="0">
    <w:nsid w:val="00000450"/>
    <w:multiLevelType w:val="multilevel"/>
    <w:tmpl w:val="000008D3"/>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54" w15:restartNumberingAfterBreak="0">
    <w:nsid w:val="00000451"/>
    <w:multiLevelType w:val="multilevel"/>
    <w:tmpl w:val="000008D4"/>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55" w15:restartNumberingAfterBreak="0">
    <w:nsid w:val="00000452"/>
    <w:multiLevelType w:val="multilevel"/>
    <w:tmpl w:val="41D012D2"/>
    <w:lvl w:ilvl="0">
      <w:start w:val="2"/>
      <w:numFmt w:val="decimal"/>
      <w:lvlText w:val="%1"/>
      <w:lvlJc w:val="left"/>
      <w:pPr>
        <w:ind w:left="901" w:hanging="478"/>
      </w:pPr>
      <w:rPr>
        <w:rFonts w:cs="Times New Roman"/>
      </w:rPr>
    </w:lvl>
    <w:lvl w:ilvl="1">
      <w:start w:val="4"/>
      <w:numFmt w:val="decimal"/>
      <w:lvlText w:val="%1.%2"/>
      <w:lvlJc w:val="left"/>
      <w:pPr>
        <w:ind w:left="901" w:hanging="478"/>
      </w:pPr>
      <w:rPr>
        <w:rFonts w:ascii="Arial" w:hAnsi="Arial" w:cs="Arial"/>
        <w:b/>
        <w:bCs/>
        <w:spacing w:val="-23"/>
        <w:w w:val="100"/>
        <w:sz w:val="20"/>
        <w:szCs w:val="20"/>
      </w:rPr>
    </w:lvl>
    <w:lvl w:ilvl="2">
      <w:start w:val="1"/>
      <w:numFmt w:val="decimal"/>
      <w:lvlText w:val="%1.%2.%3"/>
      <w:lvlJc w:val="left"/>
      <w:pPr>
        <w:ind w:left="424" w:hanging="460"/>
      </w:pPr>
      <w:rPr>
        <w:rFonts w:ascii="Arial" w:hAnsi="Arial" w:cs="Arial"/>
        <w:b/>
        <w:bCs/>
        <w:spacing w:val="-13"/>
        <w:w w:val="100"/>
        <w:sz w:val="20"/>
        <w:szCs w:val="20"/>
      </w:rPr>
    </w:lvl>
    <w:lvl w:ilvl="3">
      <w:numFmt w:val="bullet"/>
      <w:lvlText w:val="•"/>
      <w:lvlJc w:val="left"/>
      <w:pPr>
        <w:ind w:left="2997" w:hanging="460"/>
      </w:pPr>
    </w:lvl>
    <w:lvl w:ilvl="4">
      <w:numFmt w:val="bullet"/>
      <w:lvlText w:val="•"/>
      <w:lvlJc w:val="left"/>
      <w:pPr>
        <w:ind w:left="4046" w:hanging="460"/>
      </w:pPr>
    </w:lvl>
    <w:lvl w:ilvl="5">
      <w:numFmt w:val="bullet"/>
      <w:lvlText w:val="•"/>
      <w:lvlJc w:val="left"/>
      <w:pPr>
        <w:ind w:left="5095" w:hanging="460"/>
      </w:pPr>
    </w:lvl>
    <w:lvl w:ilvl="6">
      <w:numFmt w:val="bullet"/>
      <w:lvlText w:val="•"/>
      <w:lvlJc w:val="left"/>
      <w:pPr>
        <w:ind w:left="6144" w:hanging="460"/>
      </w:pPr>
    </w:lvl>
    <w:lvl w:ilvl="7">
      <w:numFmt w:val="bullet"/>
      <w:lvlText w:val="•"/>
      <w:lvlJc w:val="left"/>
      <w:pPr>
        <w:ind w:left="7193" w:hanging="460"/>
      </w:pPr>
    </w:lvl>
    <w:lvl w:ilvl="8">
      <w:numFmt w:val="bullet"/>
      <w:lvlText w:val="•"/>
      <w:lvlJc w:val="left"/>
      <w:pPr>
        <w:ind w:left="8242" w:hanging="460"/>
      </w:pPr>
    </w:lvl>
  </w:abstractNum>
  <w:abstractNum w:abstractNumId="56" w15:restartNumberingAfterBreak="0">
    <w:nsid w:val="00000453"/>
    <w:multiLevelType w:val="multilevel"/>
    <w:tmpl w:val="0930CE4A"/>
    <w:lvl w:ilvl="0">
      <w:start w:val="3"/>
      <w:numFmt w:val="decimal"/>
      <w:lvlText w:val="%1"/>
      <w:lvlJc w:val="left"/>
      <w:pPr>
        <w:ind w:left="901" w:hanging="478"/>
      </w:pPr>
      <w:rPr>
        <w:rFonts w:cs="Times New Roman"/>
      </w:rPr>
    </w:lvl>
    <w:lvl w:ilvl="1">
      <w:start w:val="1"/>
      <w:numFmt w:val="decimal"/>
      <w:lvlText w:val="%1.%2"/>
      <w:lvlJc w:val="left"/>
      <w:pPr>
        <w:ind w:left="748" w:hanging="478"/>
      </w:pPr>
      <w:rPr>
        <w:rFonts w:ascii="Arial" w:hAnsi="Arial" w:cs="Arial"/>
        <w:b/>
        <w:bCs/>
        <w:spacing w:val="-23"/>
        <w:w w:val="100"/>
        <w:sz w:val="20"/>
        <w:szCs w:val="20"/>
      </w:rPr>
    </w:lvl>
    <w:lvl w:ilvl="2">
      <w:start w:val="1"/>
      <w:numFmt w:val="decimal"/>
      <w:lvlText w:val="%1.%2.%3"/>
      <w:lvlJc w:val="left"/>
      <w:pPr>
        <w:ind w:left="996" w:hanging="428"/>
      </w:pPr>
      <w:rPr>
        <w:rFonts w:ascii="Arial" w:hAnsi="Arial" w:cs="Arial"/>
        <w:b/>
        <w:bCs/>
        <w:spacing w:val="-1"/>
        <w:w w:val="100"/>
        <w:sz w:val="20"/>
        <w:szCs w:val="20"/>
      </w:rPr>
    </w:lvl>
    <w:lvl w:ilvl="3">
      <w:numFmt w:val="bullet"/>
      <w:lvlText w:val="•"/>
      <w:lvlJc w:val="left"/>
      <w:pPr>
        <w:ind w:left="2997" w:hanging="428"/>
      </w:pPr>
    </w:lvl>
    <w:lvl w:ilvl="4">
      <w:numFmt w:val="bullet"/>
      <w:lvlText w:val="•"/>
      <w:lvlJc w:val="left"/>
      <w:pPr>
        <w:ind w:left="4046" w:hanging="428"/>
      </w:pPr>
    </w:lvl>
    <w:lvl w:ilvl="5">
      <w:numFmt w:val="bullet"/>
      <w:lvlText w:val="•"/>
      <w:lvlJc w:val="left"/>
      <w:pPr>
        <w:ind w:left="5095" w:hanging="428"/>
      </w:pPr>
    </w:lvl>
    <w:lvl w:ilvl="6">
      <w:numFmt w:val="bullet"/>
      <w:lvlText w:val="•"/>
      <w:lvlJc w:val="left"/>
      <w:pPr>
        <w:ind w:left="6144" w:hanging="428"/>
      </w:pPr>
    </w:lvl>
    <w:lvl w:ilvl="7">
      <w:numFmt w:val="bullet"/>
      <w:lvlText w:val="•"/>
      <w:lvlJc w:val="left"/>
      <w:pPr>
        <w:ind w:left="7193" w:hanging="428"/>
      </w:pPr>
    </w:lvl>
    <w:lvl w:ilvl="8">
      <w:numFmt w:val="bullet"/>
      <w:lvlText w:val="•"/>
      <w:lvlJc w:val="left"/>
      <w:pPr>
        <w:ind w:left="8242" w:hanging="428"/>
      </w:pPr>
    </w:lvl>
  </w:abstractNum>
  <w:abstractNum w:abstractNumId="57" w15:restartNumberingAfterBreak="0">
    <w:nsid w:val="00000454"/>
    <w:multiLevelType w:val="multilevel"/>
    <w:tmpl w:val="000008D7"/>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58" w15:restartNumberingAfterBreak="0">
    <w:nsid w:val="00000455"/>
    <w:multiLevelType w:val="multilevel"/>
    <w:tmpl w:val="000008D8"/>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59" w15:restartNumberingAfterBreak="0">
    <w:nsid w:val="00000456"/>
    <w:multiLevelType w:val="multilevel"/>
    <w:tmpl w:val="000008D9"/>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60" w15:restartNumberingAfterBreak="0">
    <w:nsid w:val="00000457"/>
    <w:multiLevelType w:val="multilevel"/>
    <w:tmpl w:val="000008DA"/>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61" w15:restartNumberingAfterBreak="0">
    <w:nsid w:val="00000458"/>
    <w:multiLevelType w:val="multilevel"/>
    <w:tmpl w:val="000008DB"/>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62" w15:restartNumberingAfterBreak="0">
    <w:nsid w:val="00000459"/>
    <w:multiLevelType w:val="multilevel"/>
    <w:tmpl w:val="000008DC"/>
    <w:lvl w:ilvl="0">
      <w:start w:val="1"/>
      <w:numFmt w:val="lowerLetter"/>
      <w:lvlText w:val="(%1)"/>
      <w:lvlJc w:val="left"/>
      <w:pPr>
        <w:ind w:left="928" w:hanging="360"/>
      </w:pPr>
      <w:rPr>
        <w:rFonts w:ascii="Arial" w:hAnsi="Arial" w:cs="Arial"/>
        <w:b w:val="0"/>
        <w:bCs w:val="0"/>
        <w:spacing w:val="-1"/>
        <w:w w:val="100"/>
        <w:sz w:val="17"/>
        <w:szCs w:val="17"/>
      </w:rPr>
    </w:lvl>
    <w:lvl w:ilvl="1">
      <w:numFmt w:val="bullet"/>
      <w:lvlText w:val="•"/>
      <w:lvlJc w:val="left"/>
      <w:pPr>
        <w:ind w:left="1881" w:hanging="360"/>
      </w:pPr>
    </w:lvl>
    <w:lvl w:ilvl="2">
      <w:numFmt w:val="bullet"/>
      <w:lvlText w:val="•"/>
      <w:lvlJc w:val="left"/>
      <w:pPr>
        <w:ind w:left="2837" w:hanging="360"/>
      </w:pPr>
    </w:lvl>
    <w:lvl w:ilvl="3">
      <w:numFmt w:val="bullet"/>
      <w:lvlText w:val="•"/>
      <w:lvlJc w:val="left"/>
      <w:pPr>
        <w:ind w:left="3793" w:hanging="360"/>
      </w:pPr>
    </w:lvl>
    <w:lvl w:ilvl="4">
      <w:numFmt w:val="bullet"/>
      <w:lvlText w:val="•"/>
      <w:lvlJc w:val="left"/>
      <w:pPr>
        <w:ind w:left="4749" w:hanging="360"/>
      </w:pPr>
    </w:lvl>
    <w:lvl w:ilvl="5">
      <w:numFmt w:val="bullet"/>
      <w:lvlText w:val="•"/>
      <w:lvlJc w:val="left"/>
      <w:pPr>
        <w:ind w:left="5705" w:hanging="360"/>
      </w:pPr>
    </w:lvl>
    <w:lvl w:ilvl="6">
      <w:numFmt w:val="bullet"/>
      <w:lvlText w:val="•"/>
      <w:lvlJc w:val="left"/>
      <w:pPr>
        <w:ind w:left="6661" w:hanging="360"/>
      </w:pPr>
    </w:lvl>
    <w:lvl w:ilvl="7">
      <w:numFmt w:val="bullet"/>
      <w:lvlText w:val="•"/>
      <w:lvlJc w:val="left"/>
      <w:pPr>
        <w:ind w:left="7617" w:hanging="360"/>
      </w:pPr>
    </w:lvl>
    <w:lvl w:ilvl="8">
      <w:numFmt w:val="bullet"/>
      <w:lvlText w:val="•"/>
      <w:lvlJc w:val="left"/>
      <w:pPr>
        <w:ind w:left="8573" w:hanging="360"/>
      </w:pPr>
    </w:lvl>
  </w:abstractNum>
  <w:abstractNum w:abstractNumId="63" w15:restartNumberingAfterBreak="0">
    <w:nsid w:val="0000045A"/>
    <w:multiLevelType w:val="multilevel"/>
    <w:tmpl w:val="000008DD"/>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64" w15:restartNumberingAfterBreak="0">
    <w:nsid w:val="0000045B"/>
    <w:multiLevelType w:val="multilevel"/>
    <w:tmpl w:val="000008DE"/>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65" w15:restartNumberingAfterBreak="0">
    <w:nsid w:val="0000045C"/>
    <w:multiLevelType w:val="multilevel"/>
    <w:tmpl w:val="000008DF"/>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66" w15:restartNumberingAfterBreak="0">
    <w:nsid w:val="0000045D"/>
    <w:multiLevelType w:val="multilevel"/>
    <w:tmpl w:val="000008E0"/>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67" w15:restartNumberingAfterBreak="0">
    <w:nsid w:val="00000467"/>
    <w:multiLevelType w:val="multilevel"/>
    <w:tmpl w:val="000008EA"/>
    <w:lvl w:ilvl="0">
      <w:start w:val="1"/>
      <w:numFmt w:val="lowerLetter"/>
      <w:lvlText w:val="(%1)"/>
      <w:lvlJc w:val="left"/>
      <w:pPr>
        <w:ind w:left="483" w:hanging="360"/>
      </w:pPr>
      <w:rPr>
        <w:rFonts w:ascii="Arial" w:hAnsi="Arial" w:cs="Arial"/>
        <w:b w:val="0"/>
        <w:bCs w:val="0"/>
        <w:spacing w:val="-1"/>
        <w:w w:val="100"/>
        <w:sz w:val="17"/>
        <w:szCs w:val="17"/>
      </w:rPr>
    </w:lvl>
    <w:lvl w:ilvl="1">
      <w:start w:val="1"/>
      <w:numFmt w:val="decimal"/>
      <w:lvlText w:val="%2."/>
      <w:lvlJc w:val="left"/>
      <w:pPr>
        <w:ind w:left="783" w:hanging="360"/>
      </w:pPr>
      <w:rPr>
        <w:rFonts w:ascii="Arial" w:hAnsi="Arial" w:cs="Arial"/>
        <w:b w:val="0"/>
        <w:bCs w:val="0"/>
        <w:spacing w:val="-1"/>
        <w:w w:val="100"/>
        <w:sz w:val="17"/>
        <w:szCs w:val="17"/>
      </w:rPr>
    </w:lvl>
    <w:lvl w:ilvl="2">
      <w:numFmt w:val="bullet"/>
      <w:lvlText w:val="•"/>
      <w:lvlJc w:val="left"/>
      <w:pPr>
        <w:ind w:left="1808" w:hanging="360"/>
      </w:pPr>
    </w:lvl>
    <w:lvl w:ilvl="3">
      <w:numFmt w:val="bullet"/>
      <w:lvlText w:val="•"/>
      <w:lvlJc w:val="left"/>
      <w:pPr>
        <w:ind w:left="2837" w:hanging="360"/>
      </w:pPr>
    </w:lvl>
    <w:lvl w:ilvl="4">
      <w:numFmt w:val="bullet"/>
      <w:lvlText w:val="•"/>
      <w:lvlJc w:val="left"/>
      <w:pPr>
        <w:ind w:left="3866" w:hanging="360"/>
      </w:pPr>
    </w:lvl>
    <w:lvl w:ilvl="5">
      <w:numFmt w:val="bullet"/>
      <w:lvlText w:val="•"/>
      <w:lvlJc w:val="left"/>
      <w:pPr>
        <w:ind w:left="4895" w:hanging="360"/>
      </w:pPr>
    </w:lvl>
    <w:lvl w:ilvl="6">
      <w:numFmt w:val="bullet"/>
      <w:lvlText w:val="•"/>
      <w:lvlJc w:val="left"/>
      <w:pPr>
        <w:ind w:left="5924" w:hanging="360"/>
      </w:pPr>
    </w:lvl>
    <w:lvl w:ilvl="7">
      <w:numFmt w:val="bullet"/>
      <w:lvlText w:val="•"/>
      <w:lvlJc w:val="left"/>
      <w:pPr>
        <w:ind w:left="6953" w:hanging="360"/>
      </w:pPr>
    </w:lvl>
    <w:lvl w:ilvl="8">
      <w:numFmt w:val="bullet"/>
      <w:lvlText w:val="•"/>
      <w:lvlJc w:val="left"/>
      <w:pPr>
        <w:ind w:left="7982" w:hanging="360"/>
      </w:pPr>
    </w:lvl>
  </w:abstractNum>
  <w:abstractNum w:abstractNumId="68" w15:restartNumberingAfterBreak="0">
    <w:nsid w:val="00000468"/>
    <w:multiLevelType w:val="multilevel"/>
    <w:tmpl w:val="000008EB"/>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69" w15:restartNumberingAfterBreak="0">
    <w:nsid w:val="00000469"/>
    <w:multiLevelType w:val="multilevel"/>
    <w:tmpl w:val="000008EC"/>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70" w15:restartNumberingAfterBreak="0">
    <w:nsid w:val="0000046A"/>
    <w:multiLevelType w:val="multilevel"/>
    <w:tmpl w:val="000008ED"/>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71" w15:restartNumberingAfterBreak="0">
    <w:nsid w:val="0000046B"/>
    <w:multiLevelType w:val="multilevel"/>
    <w:tmpl w:val="000008EE"/>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72" w15:restartNumberingAfterBreak="0">
    <w:nsid w:val="0000046C"/>
    <w:multiLevelType w:val="multilevel"/>
    <w:tmpl w:val="000008EF"/>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73" w15:restartNumberingAfterBreak="0">
    <w:nsid w:val="0000046D"/>
    <w:multiLevelType w:val="multilevel"/>
    <w:tmpl w:val="000008F0"/>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74" w15:restartNumberingAfterBreak="0">
    <w:nsid w:val="0000046E"/>
    <w:multiLevelType w:val="multilevel"/>
    <w:tmpl w:val="000008F1"/>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75" w15:restartNumberingAfterBreak="0">
    <w:nsid w:val="0000046F"/>
    <w:multiLevelType w:val="multilevel"/>
    <w:tmpl w:val="000008F2"/>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76" w15:restartNumberingAfterBreak="0">
    <w:nsid w:val="00000470"/>
    <w:multiLevelType w:val="multilevel"/>
    <w:tmpl w:val="000008F3"/>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77" w15:restartNumberingAfterBreak="0">
    <w:nsid w:val="00000471"/>
    <w:multiLevelType w:val="multilevel"/>
    <w:tmpl w:val="000008F4"/>
    <w:lvl w:ilvl="0">
      <w:start w:val="1"/>
      <w:numFmt w:val="lowerLetter"/>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78" w15:restartNumberingAfterBreak="0">
    <w:nsid w:val="00000472"/>
    <w:multiLevelType w:val="multilevel"/>
    <w:tmpl w:val="000008F5"/>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79" w15:restartNumberingAfterBreak="0">
    <w:nsid w:val="00000473"/>
    <w:multiLevelType w:val="multilevel"/>
    <w:tmpl w:val="000008F6"/>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80" w15:restartNumberingAfterBreak="0">
    <w:nsid w:val="00000474"/>
    <w:multiLevelType w:val="multilevel"/>
    <w:tmpl w:val="000008F7"/>
    <w:lvl w:ilvl="0">
      <w:start w:val="3"/>
      <w:numFmt w:val="decimal"/>
      <w:lvlText w:val="%1"/>
      <w:lvlJc w:val="left"/>
      <w:pPr>
        <w:ind w:left="901" w:hanging="478"/>
      </w:pPr>
      <w:rPr>
        <w:rFonts w:cs="Times New Roman"/>
      </w:rPr>
    </w:lvl>
    <w:lvl w:ilvl="1">
      <w:start w:val="7"/>
      <w:numFmt w:val="decimal"/>
      <w:lvlText w:val="%1.%2"/>
      <w:lvlJc w:val="left"/>
      <w:pPr>
        <w:ind w:left="901" w:hanging="478"/>
      </w:pPr>
      <w:rPr>
        <w:rFonts w:ascii="Arial" w:hAnsi="Arial" w:cs="Arial"/>
        <w:b/>
        <w:bCs/>
        <w:spacing w:val="-23"/>
        <w:w w:val="100"/>
        <w:sz w:val="20"/>
        <w:szCs w:val="20"/>
      </w:rPr>
    </w:lvl>
    <w:lvl w:ilvl="2">
      <w:start w:val="2"/>
      <w:numFmt w:val="decimal"/>
      <w:lvlText w:val="%1.%2.%3"/>
      <w:lvlJc w:val="left"/>
      <w:pPr>
        <w:ind w:left="851" w:hanging="428"/>
      </w:pPr>
      <w:rPr>
        <w:rFonts w:ascii="Arial" w:hAnsi="Arial" w:cs="Arial"/>
        <w:b/>
        <w:bCs/>
        <w:spacing w:val="-1"/>
        <w:w w:val="100"/>
        <w:sz w:val="17"/>
        <w:szCs w:val="17"/>
      </w:rPr>
    </w:lvl>
    <w:lvl w:ilvl="3">
      <w:numFmt w:val="bullet"/>
      <w:lvlText w:val="•"/>
      <w:lvlJc w:val="left"/>
      <w:pPr>
        <w:ind w:left="2997" w:hanging="428"/>
      </w:pPr>
    </w:lvl>
    <w:lvl w:ilvl="4">
      <w:numFmt w:val="bullet"/>
      <w:lvlText w:val="•"/>
      <w:lvlJc w:val="left"/>
      <w:pPr>
        <w:ind w:left="4046" w:hanging="428"/>
      </w:pPr>
    </w:lvl>
    <w:lvl w:ilvl="5">
      <w:numFmt w:val="bullet"/>
      <w:lvlText w:val="•"/>
      <w:lvlJc w:val="left"/>
      <w:pPr>
        <w:ind w:left="5095" w:hanging="428"/>
      </w:pPr>
    </w:lvl>
    <w:lvl w:ilvl="6">
      <w:numFmt w:val="bullet"/>
      <w:lvlText w:val="•"/>
      <w:lvlJc w:val="left"/>
      <w:pPr>
        <w:ind w:left="6144" w:hanging="428"/>
      </w:pPr>
    </w:lvl>
    <w:lvl w:ilvl="7">
      <w:numFmt w:val="bullet"/>
      <w:lvlText w:val="•"/>
      <w:lvlJc w:val="left"/>
      <w:pPr>
        <w:ind w:left="7193" w:hanging="428"/>
      </w:pPr>
    </w:lvl>
    <w:lvl w:ilvl="8">
      <w:numFmt w:val="bullet"/>
      <w:lvlText w:val="•"/>
      <w:lvlJc w:val="left"/>
      <w:pPr>
        <w:ind w:left="8242" w:hanging="428"/>
      </w:pPr>
    </w:lvl>
  </w:abstractNum>
  <w:abstractNum w:abstractNumId="81" w15:restartNumberingAfterBreak="0">
    <w:nsid w:val="00000475"/>
    <w:multiLevelType w:val="multilevel"/>
    <w:tmpl w:val="000008F8"/>
    <w:lvl w:ilvl="0">
      <w:start w:val="1"/>
      <w:numFmt w:val="lowerLetter"/>
      <w:lvlText w:val="(%1)"/>
      <w:lvlJc w:val="left"/>
      <w:pPr>
        <w:ind w:left="783" w:hanging="360"/>
      </w:pPr>
      <w:rPr>
        <w:rFonts w:ascii="Arial" w:hAnsi="Arial" w:cs="Arial"/>
        <w:b w:val="0"/>
        <w:bCs w:val="0"/>
        <w:spacing w:val="-1"/>
        <w:w w:val="100"/>
        <w:sz w:val="17"/>
        <w:szCs w:val="17"/>
      </w:rPr>
    </w:lvl>
    <w:lvl w:ilvl="1">
      <w:start w:val="1"/>
      <w:numFmt w:val="decimal"/>
      <w:lvlText w:val="%2."/>
      <w:lvlJc w:val="left"/>
      <w:pPr>
        <w:ind w:left="1143" w:hanging="360"/>
      </w:pPr>
      <w:rPr>
        <w:rFonts w:ascii="Arial" w:hAnsi="Arial" w:cs="Arial"/>
        <w:b w:val="0"/>
        <w:bCs w:val="0"/>
        <w:spacing w:val="-1"/>
        <w:w w:val="100"/>
        <w:sz w:val="17"/>
        <w:szCs w:val="17"/>
      </w:rPr>
    </w:lvl>
    <w:lvl w:ilvl="2">
      <w:numFmt w:val="bullet"/>
      <w:lvlText w:val="•"/>
      <w:lvlJc w:val="left"/>
      <w:pPr>
        <w:ind w:left="2162" w:hanging="360"/>
      </w:pPr>
    </w:lvl>
    <w:lvl w:ilvl="3">
      <w:numFmt w:val="bullet"/>
      <w:lvlText w:val="•"/>
      <w:lvlJc w:val="left"/>
      <w:pPr>
        <w:ind w:left="3184" w:hanging="360"/>
      </w:pPr>
    </w:lvl>
    <w:lvl w:ilvl="4">
      <w:numFmt w:val="bullet"/>
      <w:lvlText w:val="•"/>
      <w:lvlJc w:val="left"/>
      <w:pPr>
        <w:ind w:left="4206" w:hanging="360"/>
      </w:pPr>
    </w:lvl>
    <w:lvl w:ilvl="5">
      <w:numFmt w:val="bullet"/>
      <w:lvlText w:val="•"/>
      <w:lvlJc w:val="left"/>
      <w:pPr>
        <w:ind w:left="5228" w:hanging="360"/>
      </w:pPr>
    </w:lvl>
    <w:lvl w:ilvl="6">
      <w:numFmt w:val="bullet"/>
      <w:lvlText w:val="•"/>
      <w:lvlJc w:val="left"/>
      <w:pPr>
        <w:ind w:left="6251" w:hanging="360"/>
      </w:pPr>
    </w:lvl>
    <w:lvl w:ilvl="7">
      <w:numFmt w:val="bullet"/>
      <w:lvlText w:val="•"/>
      <w:lvlJc w:val="left"/>
      <w:pPr>
        <w:ind w:left="7273" w:hanging="360"/>
      </w:pPr>
    </w:lvl>
    <w:lvl w:ilvl="8">
      <w:numFmt w:val="bullet"/>
      <w:lvlText w:val="•"/>
      <w:lvlJc w:val="left"/>
      <w:pPr>
        <w:ind w:left="8295" w:hanging="360"/>
      </w:pPr>
    </w:lvl>
  </w:abstractNum>
  <w:abstractNum w:abstractNumId="82" w15:restartNumberingAfterBreak="0">
    <w:nsid w:val="00000476"/>
    <w:multiLevelType w:val="multilevel"/>
    <w:tmpl w:val="000008F9"/>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83" w15:restartNumberingAfterBreak="0">
    <w:nsid w:val="00000477"/>
    <w:multiLevelType w:val="multilevel"/>
    <w:tmpl w:val="000008FA"/>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84" w15:restartNumberingAfterBreak="0">
    <w:nsid w:val="00000478"/>
    <w:multiLevelType w:val="multilevel"/>
    <w:tmpl w:val="000008FB"/>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85" w15:restartNumberingAfterBreak="0">
    <w:nsid w:val="00000479"/>
    <w:multiLevelType w:val="multilevel"/>
    <w:tmpl w:val="000008FC"/>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86" w15:restartNumberingAfterBreak="0">
    <w:nsid w:val="0000047A"/>
    <w:multiLevelType w:val="multilevel"/>
    <w:tmpl w:val="000008FD"/>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87" w15:restartNumberingAfterBreak="0">
    <w:nsid w:val="0000047B"/>
    <w:multiLevelType w:val="multilevel"/>
    <w:tmpl w:val="000008FE"/>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88" w15:restartNumberingAfterBreak="0">
    <w:nsid w:val="0000047C"/>
    <w:multiLevelType w:val="multilevel"/>
    <w:tmpl w:val="000008FF"/>
    <w:lvl w:ilvl="0">
      <w:start w:val="1"/>
      <w:numFmt w:val="lowerLetter"/>
      <w:lvlText w:val="(%1)"/>
      <w:lvlJc w:val="left"/>
      <w:pPr>
        <w:ind w:left="715" w:hanging="292"/>
      </w:pPr>
      <w:rPr>
        <w:rFonts w:ascii="Arial" w:hAnsi="Arial" w:cs="Arial"/>
        <w:b w:val="0"/>
        <w:bCs w:val="0"/>
        <w:spacing w:val="-11"/>
        <w:w w:val="100"/>
        <w:sz w:val="17"/>
        <w:szCs w:val="17"/>
      </w:rPr>
    </w:lvl>
    <w:lvl w:ilvl="1">
      <w:numFmt w:val="bullet"/>
      <w:lvlText w:val="•"/>
      <w:lvlJc w:val="left"/>
      <w:pPr>
        <w:ind w:left="1682" w:hanging="292"/>
      </w:pPr>
    </w:lvl>
    <w:lvl w:ilvl="2">
      <w:numFmt w:val="bullet"/>
      <w:lvlText w:val="•"/>
      <w:lvlJc w:val="left"/>
      <w:pPr>
        <w:ind w:left="2644" w:hanging="292"/>
      </w:pPr>
    </w:lvl>
    <w:lvl w:ilvl="3">
      <w:numFmt w:val="bullet"/>
      <w:lvlText w:val="•"/>
      <w:lvlJc w:val="left"/>
      <w:pPr>
        <w:ind w:left="3606" w:hanging="292"/>
      </w:pPr>
    </w:lvl>
    <w:lvl w:ilvl="4">
      <w:numFmt w:val="bullet"/>
      <w:lvlText w:val="•"/>
      <w:lvlJc w:val="left"/>
      <w:pPr>
        <w:ind w:left="4568" w:hanging="292"/>
      </w:pPr>
    </w:lvl>
    <w:lvl w:ilvl="5">
      <w:numFmt w:val="bullet"/>
      <w:lvlText w:val="•"/>
      <w:lvlJc w:val="left"/>
      <w:pPr>
        <w:ind w:left="5530" w:hanging="292"/>
      </w:pPr>
    </w:lvl>
    <w:lvl w:ilvl="6">
      <w:numFmt w:val="bullet"/>
      <w:lvlText w:val="•"/>
      <w:lvlJc w:val="left"/>
      <w:pPr>
        <w:ind w:left="6492" w:hanging="292"/>
      </w:pPr>
    </w:lvl>
    <w:lvl w:ilvl="7">
      <w:numFmt w:val="bullet"/>
      <w:lvlText w:val="•"/>
      <w:lvlJc w:val="left"/>
      <w:pPr>
        <w:ind w:left="7454" w:hanging="292"/>
      </w:pPr>
    </w:lvl>
    <w:lvl w:ilvl="8">
      <w:numFmt w:val="bullet"/>
      <w:lvlText w:val="•"/>
      <w:lvlJc w:val="left"/>
      <w:pPr>
        <w:ind w:left="8416" w:hanging="292"/>
      </w:pPr>
    </w:lvl>
  </w:abstractNum>
  <w:abstractNum w:abstractNumId="89" w15:restartNumberingAfterBreak="0">
    <w:nsid w:val="0000047D"/>
    <w:multiLevelType w:val="multilevel"/>
    <w:tmpl w:val="00000900"/>
    <w:lvl w:ilvl="0">
      <w:start w:val="1"/>
      <w:numFmt w:val="decimal"/>
      <w:lvlText w:val="%1."/>
      <w:lvlJc w:val="left"/>
      <w:pPr>
        <w:ind w:left="735" w:hanging="312"/>
      </w:pPr>
      <w:rPr>
        <w:rFonts w:ascii="Arial" w:hAnsi="Arial" w:cs="Arial"/>
        <w:b w:val="0"/>
        <w:bCs w:val="0"/>
        <w:spacing w:val="-19"/>
        <w:w w:val="100"/>
        <w:sz w:val="17"/>
        <w:szCs w:val="17"/>
      </w:rPr>
    </w:lvl>
    <w:lvl w:ilvl="1">
      <w:numFmt w:val="bullet"/>
      <w:lvlText w:val="•"/>
      <w:lvlJc w:val="left"/>
      <w:pPr>
        <w:ind w:left="1700" w:hanging="312"/>
      </w:pPr>
    </w:lvl>
    <w:lvl w:ilvl="2">
      <w:numFmt w:val="bullet"/>
      <w:lvlText w:val="•"/>
      <w:lvlJc w:val="left"/>
      <w:pPr>
        <w:ind w:left="2660" w:hanging="312"/>
      </w:pPr>
    </w:lvl>
    <w:lvl w:ilvl="3">
      <w:numFmt w:val="bullet"/>
      <w:lvlText w:val="•"/>
      <w:lvlJc w:val="left"/>
      <w:pPr>
        <w:ind w:left="3620" w:hanging="312"/>
      </w:pPr>
    </w:lvl>
    <w:lvl w:ilvl="4">
      <w:numFmt w:val="bullet"/>
      <w:lvlText w:val="•"/>
      <w:lvlJc w:val="left"/>
      <w:pPr>
        <w:ind w:left="4580" w:hanging="312"/>
      </w:pPr>
    </w:lvl>
    <w:lvl w:ilvl="5">
      <w:numFmt w:val="bullet"/>
      <w:lvlText w:val="•"/>
      <w:lvlJc w:val="left"/>
      <w:pPr>
        <w:ind w:left="5540" w:hanging="312"/>
      </w:pPr>
    </w:lvl>
    <w:lvl w:ilvl="6">
      <w:numFmt w:val="bullet"/>
      <w:lvlText w:val="•"/>
      <w:lvlJc w:val="left"/>
      <w:pPr>
        <w:ind w:left="6500" w:hanging="312"/>
      </w:pPr>
    </w:lvl>
    <w:lvl w:ilvl="7">
      <w:numFmt w:val="bullet"/>
      <w:lvlText w:val="•"/>
      <w:lvlJc w:val="left"/>
      <w:pPr>
        <w:ind w:left="7460" w:hanging="312"/>
      </w:pPr>
    </w:lvl>
    <w:lvl w:ilvl="8">
      <w:numFmt w:val="bullet"/>
      <w:lvlText w:val="•"/>
      <w:lvlJc w:val="left"/>
      <w:pPr>
        <w:ind w:left="8420" w:hanging="312"/>
      </w:pPr>
    </w:lvl>
  </w:abstractNum>
  <w:abstractNum w:abstractNumId="90" w15:restartNumberingAfterBreak="0">
    <w:nsid w:val="0000047E"/>
    <w:multiLevelType w:val="multilevel"/>
    <w:tmpl w:val="00000901"/>
    <w:lvl w:ilvl="0">
      <w:start w:val="1"/>
      <w:numFmt w:val="decimal"/>
      <w:lvlText w:val="%1."/>
      <w:lvlJc w:val="left"/>
      <w:pPr>
        <w:ind w:left="735" w:hanging="312"/>
      </w:pPr>
      <w:rPr>
        <w:rFonts w:ascii="Arial" w:hAnsi="Arial" w:cs="Arial"/>
        <w:b w:val="0"/>
        <w:bCs w:val="0"/>
        <w:spacing w:val="-19"/>
        <w:w w:val="100"/>
        <w:sz w:val="17"/>
        <w:szCs w:val="17"/>
      </w:rPr>
    </w:lvl>
    <w:lvl w:ilvl="1">
      <w:numFmt w:val="bullet"/>
      <w:lvlText w:val="•"/>
      <w:lvlJc w:val="left"/>
      <w:pPr>
        <w:ind w:left="1700" w:hanging="312"/>
      </w:pPr>
    </w:lvl>
    <w:lvl w:ilvl="2">
      <w:numFmt w:val="bullet"/>
      <w:lvlText w:val="•"/>
      <w:lvlJc w:val="left"/>
      <w:pPr>
        <w:ind w:left="2660" w:hanging="312"/>
      </w:pPr>
    </w:lvl>
    <w:lvl w:ilvl="3">
      <w:numFmt w:val="bullet"/>
      <w:lvlText w:val="•"/>
      <w:lvlJc w:val="left"/>
      <w:pPr>
        <w:ind w:left="3620" w:hanging="312"/>
      </w:pPr>
    </w:lvl>
    <w:lvl w:ilvl="4">
      <w:numFmt w:val="bullet"/>
      <w:lvlText w:val="•"/>
      <w:lvlJc w:val="left"/>
      <w:pPr>
        <w:ind w:left="4580" w:hanging="312"/>
      </w:pPr>
    </w:lvl>
    <w:lvl w:ilvl="5">
      <w:numFmt w:val="bullet"/>
      <w:lvlText w:val="•"/>
      <w:lvlJc w:val="left"/>
      <w:pPr>
        <w:ind w:left="5540" w:hanging="312"/>
      </w:pPr>
    </w:lvl>
    <w:lvl w:ilvl="6">
      <w:numFmt w:val="bullet"/>
      <w:lvlText w:val="•"/>
      <w:lvlJc w:val="left"/>
      <w:pPr>
        <w:ind w:left="6500" w:hanging="312"/>
      </w:pPr>
    </w:lvl>
    <w:lvl w:ilvl="7">
      <w:numFmt w:val="bullet"/>
      <w:lvlText w:val="•"/>
      <w:lvlJc w:val="left"/>
      <w:pPr>
        <w:ind w:left="7460" w:hanging="312"/>
      </w:pPr>
    </w:lvl>
    <w:lvl w:ilvl="8">
      <w:numFmt w:val="bullet"/>
      <w:lvlText w:val="•"/>
      <w:lvlJc w:val="left"/>
      <w:pPr>
        <w:ind w:left="8420" w:hanging="312"/>
      </w:pPr>
    </w:lvl>
  </w:abstractNum>
  <w:abstractNum w:abstractNumId="91" w15:restartNumberingAfterBreak="0">
    <w:nsid w:val="0000047F"/>
    <w:multiLevelType w:val="multilevel"/>
    <w:tmpl w:val="00000902"/>
    <w:lvl w:ilvl="0">
      <w:start w:val="1"/>
      <w:numFmt w:val="decimal"/>
      <w:lvlText w:val="%1."/>
      <w:lvlJc w:val="left"/>
      <w:pPr>
        <w:ind w:left="735" w:hanging="312"/>
      </w:pPr>
      <w:rPr>
        <w:rFonts w:ascii="Arial" w:hAnsi="Arial" w:cs="Arial"/>
        <w:b w:val="0"/>
        <w:bCs w:val="0"/>
        <w:spacing w:val="-19"/>
        <w:w w:val="100"/>
        <w:sz w:val="17"/>
        <w:szCs w:val="17"/>
      </w:rPr>
    </w:lvl>
    <w:lvl w:ilvl="1">
      <w:numFmt w:val="bullet"/>
      <w:lvlText w:val="•"/>
      <w:lvlJc w:val="left"/>
      <w:pPr>
        <w:ind w:left="1700" w:hanging="312"/>
      </w:pPr>
    </w:lvl>
    <w:lvl w:ilvl="2">
      <w:numFmt w:val="bullet"/>
      <w:lvlText w:val="•"/>
      <w:lvlJc w:val="left"/>
      <w:pPr>
        <w:ind w:left="2660" w:hanging="312"/>
      </w:pPr>
    </w:lvl>
    <w:lvl w:ilvl="3">
      <w:numFmt w:val="bullet"/>
      <w:lvlText w:val="•"/>
      <w:lvlJc w:val="left"/>
      <w:pPr>
        <w:ind w:left="3620" w:hanging="312"/>
      </w:pPr>
    </w:lvl>
    <w:lvl w:ilvl="4">
      <w:numFmt w:val="bullet"/>
      <w:lvlText w:val="•"/>
      <w:lvlJc w:val="left"/>
      <w:pPr>
        <w:ind w:left="4580" w:hanging="312"/>
      </w:pPr>
    </w:lvl>
    <w:lvl w:ilvl="5">
      <w:numFmt w:val="bullet"/>
      <w:lvlText w:val="•"/>
      <w:lvlJc w:val="left"/>
      <w:pPr>
        <w:ind w:left="5540" w:hanging="312"/>
      </w:pPr>
    </w:lvl>
    <w:lvl w:ilvl="6">
      <w:numFmt w:val="bullet"/>
      <w:lvlText w:val="•"/>
      <w:lvlJc w:val="left"/>
      <w:pPr>
        <w:ind w:left="6500" w:hanging="312"/>
      </w:pPr>
    </w:lvl>
    <w:lvl w:ilvl="7">
      <w:numFmt w:val="bullet"/>
      <w:lvlText w:val="•"/>
      <w:lvlJc w:val="left"/>
      <w:pPr>
        <w:ind w:left="7460" w:hanging="312"/>
      </w:pPr>
    </w:lvl>
    <w:lvl w:ilvl="8">
      <w:numFmt w:val="bullet"/>
      <w:lvlText w:val="•"/>
      <w:lvlJc w:val="left"/>
      <w:pPr>
        <w:ind w:left="8420" w:hanging="312"/>
      </w:pPr>
    </w:lvl>
  </w:abstractNum>
  <w:abstractNum w:abstractNumId="92" w15:restartNumberingAfterBreak="0">
    <w:nsid w:val="00000480"/>
    <w:multiLevelType w:val="multilevel"/>
    <w:tmpl w:val="00000903"/>
    <w:lvl w:ilvl="0">
      <w:start w:val="1"/>
      <w:numFmt w:val="decimal"/>
      <w:lvlText w:val="%1."/>
      <w:lvlJc w:val="left"/>
      <w:pPr>
        <w:ind w:left="735" w:hanging="312"/>
      </w:pPr>
      <w:rPr>
        <w:rFonts w:ascii="Arial" w:hAnsi="Arial" w:cs="Arial"/>
        <w:b w:val="0"/>
        <w:bCs w:val="0"/>
        <w:spacing w:val="-19"/>
        <w:w w:val="100"/>
        <w:sz w:val="17"/>
        <w:szCs w:val="17"/>
      </w:rPr>
    </w:lvl>
    <w:lvl w:ilvl="1">
      <w:numFmt w:val="bullet"/>
      <w:lvlText w:val="•"/>
      <w:lvlJc w:val="left"/>
      <w:pPr>
        <w:ind w:left="1700" w:hanging="312"/>
      </w:pPr>
    </w:lvl>
    <w:lvl w:ilvl="2">
      <w:numFmt w:val="bullet"/>
      <w:lvlText w:val="•"/>
      <w:lvlJc w:val="left"/>
      <w:pPr>
        <w:ind w:left="2660" w:hanging="312"/>
      </w:pPr>
    </w:lvl>
    <w:lvl w:ilvl="3">
      <w:numFmt w:val="bullet"/>
      <w:lvlText w:val="•"/>
      <w:lvlJc w:val="left"/>
      <w:pPr>
        <w:ind w:left="3620" w:hanging="312"/>
      </w:pPr>
    </w:lvl>
    <w:lvl w:ilvl="4">
      <w:numFmt w:val="bullet"/>
      <w:lvlText w:val="•"/>
      <w:lvlJc w:val="left"/>
      <w:pPr>
        <w:ind w:left="4580" w:hanging="312"/>
      </w:pPr>
    </w:lvl>
    <w:lvl w:ilvl="5">
      <w:numFmt w:val="bullet"/>
      <w:lvlText w:val="•"/>
      <w:lvlJc w:val="left"/>
      <w:pPr>
        <w:ind w:left="5540" w:hanging="312"/>
      </w:pPr>
    </w:lvl>
    <w:lvl w:ilvl="6">
      <w:numFmt w:val="bullet"/>
      <w:lvlText w:val="•"/>
      <w:lvlJc w:val="left"/>
      <w:pPr>
        <w:ind w:left="6500" w:hanging="312"/>
      </w:pPr>
    </w:lvl>
    <w:lvl w:ilvl="7">
      <w:numFmt w:val="bullet"/>
      <w:lvlText w:val="•"/>
      <w:lvlJc w:val="left"/>
      <w:pPr>
        <w:ind w:left="7460" w:hanging="312"/>
      </w:pPr>
    </w:lvl>
    <w:lvl w:ilvl="8">
      <w:numFmt w:val="bullet"/>
      <w:lvlText w:val="•"/>
      <w:lvlJc w:val="left"/>
      <w:pPr>
        <w:ind w:left="8420" w:hanging="312"/>
      </w:pPr>
    </w:lvl>
  </w:abstractNum>
  <w:abstractNum w:abstractNumId="93" w15:restartNumberingAfterBreak="0">
    <w:nsid w:val="00000481"/>
    <w:multiLevelType w:val="multilevel"/>
    <w:tmpl w:val="58C848A2"/>
    <w:lvl w:ilvl="0">
      <w:start w:val="3"/>
      <w:numFmt w:val="decimal"/>
      <w:lvlText w:val="%1"/>
      <w:lvlJc w:val="left"/>
      <w:pPr>
        <w:ind w:left="1013" w:hanging="590"/>
      </w:pPr>
      <w:rPr>
        <w:rFonts w:cs="Times New Roman"/>
      </w:rPr>
    </w:lvl>
    <w:lvl w:ilvl="1">
      <w:start w:val="10"/>
      <w:numFmt w:val="decimal"/>
      <w:lvlText w:val="%1.%2"/>
      <w:lvlJc w:val="left"/>
      <w:pPr>
        <w:ind w:left="1013" w:hanging="590"/>
      </w:pPr>
      <w:rPr>
        <w:rFonts w:ascii="Arial" w:hAnsi="Arial" w:cs="Arial"/>
        <w:b/>
        <w:bCs/>
        <w:spacing w:val="-23"/>
        <w:w w:val="100"/>
        <w:sz w:val="20"/>
        <w:szCs w:val="20"/>
      </w:rPr>
    </w:lvl>
    <w:lvl w:ilvl="2">
      <w:start w:val="1"/>
      <w:numFmt w:val="decimal"/>
      <w:lvlText w:val="%1.%2.%3"/>
      <w:lvlJc w:val="left"/>
      <w:pPr>
        <w:ind w:left="946" w:hanging="523"/>
      </w:pPr>
      <w:rPr>
        <w:rFonts w:ascii="Arial" w:hAnsi="Arial" w:cs="Arial"/>
        <w:b/>
        <w:bCs/>
        <w:spacing w:val="-1"/>
        <w:w w:val="100"/>
        <w:sz w:val="20"/>
        <w:szCs w:val="20"/>
      </w:rPr>
    </w:lvl>
    <w:lvl w:ilvl="3">
      <w:numFmt w:val="bullet"/>
      <w:lvlText w:val="•"/>
      <w:lvlJc w:val="left"/>
      <w:pPr>
        <w:ind w:left="3091" w:hanging="523"/>
      </w:pPr>
    </w:lvl>
    <w:lvl w:ilvl="4">
      <w:numFmt w:val="bullet"/>
      <w:lvlText w:val="•"/>
      <w:lvlJc w:val="left"/>
      <w:pPr>
        <w:ind w:left="4126" w:hanging="523"/>
      </w:pPr>
    </w:lvl>
    <w:lvl w:ilvl="5">
      <w:numFmt w:val="bullet"/>
      <w:lvlText w:val="•"/>
      <w:lvlJc w:val="left"/>
      <w:pPr>
        <w:ind w:left="5162" w:hanging="523"/>
      </w:pPr>
    </w:lvl>
    <w:lvl w:ilvl="6">
      <w:numFmt w:val="bullet"/>
      <w:lvlText w:val="•"/>
      <w:lvlJc w:val="left"/>
      <w:pPr>
        <w:ind w:left="6197" w:hanging="523"/>
      </w:pPr>
    </w:lvl>
    <w:lvl w:ilvl="7">
      <w:numFmt w:val="bullet"/>
      <w:lvlText w:val="•"/>
      <w:lvlJc w:val="left"/>
      <w:pPr>
        <w:ind w:left="7233" w:hanging="523"/>
      </w:pPr>
    </w:lvl>
    <w:lvl w:ilvl="8">
      <w:numFmt w:val="bullet"/>
      <w:lvlText w:val="•"/>
      <w:lvlJc w:val="left"/>
      <w:pPr>
        <w:ind w:left="8268" w:hanging="523"/>
      </w:pPr>
    </w:lvl>
  </w:abstractNum>
  <w:abstractNum w:abstractNumId="94" w15:restartNumberingAfterBreak="0">
    <w:nsid w:val="00000482"/>
    <w:multiLevelType w:val="multilevel"/>
    <w:tmpl w:val="00000905"/>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95" w15:restartNumberingAfterBreak="0">
    <w:nsid w:val="00000483"/>
    <w:multiLevelType w:val="multilevel"/>
    <w:tmpl w:val="00000906"/>
    <w:lvl w:ilvl="0">
      <w:start w:val="1"/>
      <w:numFmt w:val="decimal"/>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96" w15:restartNumberingAfterBreak="0">
    <w:nsid w:val="00000484"/>
    <w:multiLevelType w:val="multilevel"/>
    <w:tmpl w:val="00000907"/>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97" w15:restartNumberingAfterBreak="0">
    <w:nsid w:val="00000485"/>
    <w:multiLevelType w:val="multilevel"/>
    <w:tmpl w:val="00000908"/>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98" w15:restartNumberingAfterBreak="0">
    <w:nsid w:val="00000486"/>
    <w:multiLevelType w:val="multilevel"/>
    <w:tmpl w:val="00000909"/>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99" w15:restartNumberingAfterBreak="0">
    <w:nsid w:val="00000487"/>
    <w:multiLevelType w:val="multilevel"/>
    <w:tmpl w:val="0000090A"/>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00" w15:restartNumberingAfterBreak="0">
    <w:nsid w:val="00000488"/>
    <w:multiLevelType w:val="multilevel"/>
    <w:tmpl w:val="0000090B"/>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01" w15:restartNumberingAfterBreak="0">
    <w:nsid w:val="00000489"/>
    <w:multiLevelType w:val="multilevel"/>
    <w:tmpl w:val="0000090C"/>
    <w:lvl w:ilvl="0">
      <w:start w:val="1"/>
      <w:numFmt w:val="lowerLetter"/>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02" w15:restartNumberingAfterBreak="0">
    <w:nsid w:val="0000048A"/>
    <w:multiLevelType w:val="multilevel"/>
    <w:tmpl w:val="0000090D"/>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03" w15:restartNumberingAfterBreak="0">
    <w:nsid w:val="0000048B"/>
    <w:multiLevelType w:val="multilevel"/>
    <w:tmpl w:val="0000090E"/>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04" w15:restartNumberingAfterBreak="0">
    <w:nsid w:val="0000048C"/>
    <w:multiLevelType w:val="multilevel"/>
    <w:tmpl w:val="0000090F"/>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05" w15:restartNumberingAfterBreak="0">
    <w:nsid w:val="0000048D"/>
    <w:multiLevelType w:val="multilevel"/>
    <w:tmpl w:val="00000910"/>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06" w15:restartNumberingAfterBreak="0">
    <w:nsid w:val="0000048E"/>
    <w:multiLevelType w:val="multilevel"/>
    <w:tmpl w:val="00000911"/>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07" w15:restartNumberingAfterBreak="0">
    <w:nsid w:val="0000048F"/>
    <w:multiLevelType w:val="multilevel"/>
    <w:tmpl w:val="00000912"/>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08" w15:restartNumberingAfterBreak="0">
    <w:nsid w:val="00000490"/>
    <w:multiLevelType w:val="multilevel"/>
    <w:tmpl w:val="00000913"/>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09" w15:restartNumberingAfterBreak="0">
    <w:nsid w:val="00000491"/>
    <w:multiLevelType w:val="multilevel"/>
    <w:tmpl w:val="00000914"/>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10" w15:restartNumberingAfterBreak="0">
    <w:nsid w:val="00000492"/>
    <w:multiLevelType w:val="multilevel"/>
    <w:tmpl w:val="00000915"/>
    <w:lvl w:ilvl="0">
      <w:start w:val="1"/>
      <w:numFmt w:val="lowerLetter"/>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11" w15:restartNumberingAfterBreak="0">
    <w:nsid w:val="00000493"/>
    <w:multiLevelType w:val="multilevel"/>
    <w:tmpl w:val="F33E1676"/>
    <w:lvl w:ilvl="0">
      <w:start w:val="3"/>
      <w:numFmt w:val="decimal"/>
      <w:lvlText w:val="%1"/>
      <w:lvlJc w:val="left"/>
      <w:pPr>
        <w:ind w:left="1013" w:hanging="590"/>
      </w:pPr>
      <w:rPr>
        <w:rFonts w:cs="Times New Roman"/>
      </w:rPr>
    </w:lvl>
    <w:lvl w:ilvl="1">
      <w:start w:val="15"/>
      <w:numFmt w:val="decimal"/>
      <w:lvlText w:val="%1.%2"/>
      <w:lvlJc w:val="left"/>
      <w:pPr>
        <w:ind w:left="1013" w:hanging="590"/>
      </w:pPr>
      <w:rPr>
        <w:rFonts w:ascii="Arial" w:hAnsi="Arial" w:cs="Arial"/>
        <w:b/>
        <w:bCs/>
        <w:spacing w:val="-23"/>
        <w:w w:val="100"/>
        <w:sz w:val="20"/>
        <w:szCs w:val="20"/>
      </w:rPr>
    </w:lvl>
    <w:lvl w:ilvl="2">
      <w:start w:val="1"/>
      <w:numFmt w:val="decimal"/>
      <w:lvlText w:val="%1.%2.%3"/>
      <w:lvlJc w:val="left"/>
      <w:pPr>
        <w:ind w:left="946" w:hanging="523"/>
      </w:pPr>
      <w:rPr>
        <w:rFonts w:ascii="Arial" w:hAnsi="Arial" w:cs="Arial"/>
        <w:b/>
        <w:bCs/>
        <w:spacing w:val="-1"/>
        <w:w w:val="100"/>
        <w:sz w:val="20"/>
        <w:szCs w:val="20"/>
      </w:rPr>
    </w:lvl>
    <w:lvl w:ilvl="3">
      <w:numFmt w:val="bullet"/>
      <w:lvlText w:val="•"/>
      <w:lvlJc w:val="left"/>
      <w:pPr>
        <w:ind w:left="2185" w:hanging="523"/>
      </w:pPr>
    </w:lvl>
    <w:lvl w:ilvl="4">
      <w:numFmt w:val="bullet"/>
      <w:lvlText w:val="•"/>
      <w:lvlJc w:val="left"/>
      <w:pPr>
        <w:ind w:left="3350" w:hanging="523"/>
      </w:pPr>
    </w:lvl>
    <w:lvl w:ilvl="5">
      <w:numFmt w:val="bullet"/>
      <w:lvlText w:val="•"/>
      <w:lvlJc w:val="left"/>
      <w:pPr>
        <w:ind w:left="4515" w:hanging="523"/>
      </w:pPr>
    </w:lvl>
    <w:lvl w:ilvl="6">
      <w:numFmt w:val="bullet"/>
      <w:lvlText w:val="•"/>
      <w:lvlJc w:val="left"/>
      <w:pPr>
        <w:ind w:left="5680" w:hanging="523"/>
      </w:pPr>
    </w:lvl>
    <w:lvl w:ilvl="7">
      <w:numFmt w:val="bullet"/>
      <w:lvlText w:val="•"/>
      <w:lvlJc w:val="left"/>
      <w:pPr>
        <w:ind w:left="6845" w:hanging="523"/>
      </w:pPr>
    </w:lvl>
    <w:lvl w:ilvl="8">
      <w:numFmt w:val="bullet"/>
      <w:lvlText w:val="•"/>
      <w:lvlJc w:val="left"/>
      <w:pPr>
        <w:ind w:left="8010" w:hanging="523"/>
      </w:pPr>
    </w:lvl>
  </w:abstractNum>
  <w:abstractNum w:abstractNumId="112" w15:restartNumberingAfterBreak="0">
    <w:nsid w:val="00000494"/>
    <w:multiLevelType w:val="multilevel"/>
    <w:tmpl w:val="00000917"/>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13" w15:restartNumberingAfterBreak="0">
    <w:nsid w:val="00000495"/>
    <w:multiLevelType w:val="multilevel"/>
    <w:tmpl w:val="00000918"/>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14" w15:restartNumberingAfterBreak="0">
    <w:nsid w:val="00000496"/>
    <w:multiLevelType w:val="multilevel"/>
    <w:tmpl w:val="934C6026"/>
    <w:lvl w:ilvl="0">
      <w:start w:val="4"/>
      <w:numFmt w:val="decimal"/>
      <w:lvlText w:val="%1"/>
      <w:lvlJc w:val="left"/>
      <w:pPr>
        <w:ind w:left="901" w:hanging="478"/>
      </w:pPr>
      <w:rPr>
        <w:rFonts w:cs="Times New Roman"/>
      </w:rPr>
    </w:lvl>
    <w:lvl w:ilvl="1">
      <w:start w:val="1"/>
      <w:numFmt w:val="decimal"/>
      <w:lvlText w:val="%1.%2"/>
      <w:lvlJc w:val="left"/>
      <w:pPr>
        <w:ind w:left="901" w:hanging="478"/>
      </w:pPr>
      <w:rPr>
        <w:rFonts w:ascii="Arial" w:hAnsi="Arial" w:cs="Arial"/>
        <w:b/>
        <w:bCs/>
        <w:spacing w:val="-23"/>
        <w:w w:val="100"/>
        <w:sz w:val="20"/>
        <w:szCs w:val="20"/>
      </w:rPr>
    </w:lvl>
    <w:lvl w:ilvl="2">
      <w:start w:val="1"/>
      <w:numFmt w:val="decimal"/>
      <w:lvlText w:val="%1.%2.%3"/>
      <w:lvlJc w:val="left"/>
      <w:pPr>
        <w:ind w:left="851" w:hanging="428"/>
      </w:pPr>
      <w:rPr>
        <w:rFonts w:ascii="Arial" w:hAnsi="Arial" w:cs="Arial"/>
        <w:b/>
        <w:bCs/>
        <w:spacing w:val="-1"/>
        <w:w w:val="100"/>
        <w:sz w:val="20"/>
        <w:szCs w:val="20"/>
      </w:rPr>
    </w:lvl>
    <w:lvl w:ilvl="3">
      <w:numFmt w:val="bullet"/>
      <w:lvlText w:val="•"/>
      <w:lvlJc w:val="left"/>
      <w:pPr>
        <w:ind w:left="2997" w:hanging="428"/>
      </w:pPr>
    </w:lvl>
    <w:lvl w:ilvl="4">
      <w:numFmt w:val="bullet"/>
      <w:lvlText w:val="•"/>
      <w:lvlJc w:val="left"/>
      <w:pPr>
        <w:ind w:left="4046" w:hanging="428"/>
      </w:pPr>
    </w:lvl>
    <w:lvl w:ilvl="5">
      <w:numFmt w:val="bullet"/>
      <w:lvlText w:val="•"/>
      <w:lvlJc w:val="left"/>
      <w:pPr>
        <w:ind w:left="5095" w:hanging="428"/>
      </w:pPr>
    </w:lvl>
    <w:lvl w:ilvl="6">
      <w:numFmt w:val="bullet"/>
      <w:lvlText w:val="•"/>
      <w:lvlJc w:val="left"/>
      <w:pPr>
        <w:ind w:left="6144" w:hanging="428"/>
      </w:pPr>
    </w:lvl>
    <w:lvl w:ilvl="7">
      <w:numFmt w:val="bullet"/>
      <w:lvlText w:val="•"/>
      <w:lvlJc w:val="left"/>
      <w:pPr>
        <w:ind w:left="7193" w:hanging="428"/>
      </w:pPr>
    </w:lvl>
    <w:lvl w:ilvl="8">
      <w:numFmt w:val="bullet"/>
      <w:lvlText w:val="•"/>
      <w:lvlJc w:val="left"/>
      <w:pPr>
        <w:ind w:left="8242" w:hanging="428"/>
      </w:pPr>
    </w:lvl>
  </w:abstractNum>
  <w:abstractNum w:abstractNumId="115" w15:restartNumberingAfterBreak="0">
    <w:nsid w:val="00000497"/>
    <w:multiLevelType w:val="multilevel"/>
    <w:tmpl w:val="0000091A"/>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16" w15:restartNumberingAfterBreak="0">
    <w:nsid w:val="00000498"/>
    <w:multiLevelType w:val="multilevel"/>
    <w:tmpl w:val="0000091B"/>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17" w15:restartNumberingAfterBreak="0">
    <w:nsid w:val="00000499"/>
    <w:multiLevelType w:val="multilevel"/>
    <w:tmpl w:val="0000091C"/>
    <w:lvl w:ilvl="0">
      <w:start w:val="1"/>
      <w:numFmt w:val="lowerLetter"/>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18" w15:restartNumberingAfterBreak="0">
    <w:nsid w:val="0000049A"/>
    <w:multiLevelType w:val="multilevel"/>
    <w:tmpl w:val="0000091D"/>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19" w15:restartNumberingAfterBreak="0">
    <w:nsid w:val="0000049B"/>
    <w:multiLevelType w:val="multilevel"/>
    <w:tmpl w:val="0000091E"/>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20" w15:restartNumberingAfterBreak="0">
    <w:nsid w:val="0000049C"/>
    <w:multiLevelType w:val="multilevel"/>
    <w:tmpl w:val="0000091F"/>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21" w15:restartNumberingAfterBreak="0">
    <w:nsid w:val="0000049D"/>
    <w:multiLevelType w:val="multilevel"/>
    <w:tmpl w:val="00000920"/>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22" w15:restartNumberingAfterBreak="0">
    <w:nsid w:val="0000049E"/>
    <w:multiLevelType w:val="multilevel"/>
    <w:tmpl w:val="00000921"/>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23" w15:restartNumberingAfterBreak="0">
    <w:nsid w:val="0000049F"/>
    <w:multiLevelType w:val="multilevel"/>
    <w:tmpl w:val="00000922"/>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24" w15:restartNumberingAfterBreak="0">
    <w:nsid w:val="000004A0"/>
    <w:multiLevelType w:val="multilevel"/>
    <w:tmpl w:val="00000923"/>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25" w15:restartNumberingAfterBreak="0">
    <w:nsid w:val="000004A1"/>
    <w:multiLevelType w:val="multilevel"/>
    <w:tmpl w:val="00000924"/>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26" w15:restartNumberingAfterBreak="0">
    <w:nsid w:val="000004A2"/>
    <w:multiLevelType w:val="multilevel"/>
    <w:tmpl w:val="00000925"/>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27" w15:restartNumberingAfterBreak="0">
    <w:nsid w:val="000004A3"/>
    <w:multiLevelType w:val="multilevel"/>
    <w:tmpl w:val="00000926"/>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28" w15:restartNumberingAfterBreak="0">
    <w:nsid w:val="000004A4"/>
    <w:multiLevelType w:val="multilevel"/>
    <w:tmpl w:val="00000927"/>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29" w15:restartNumberingAfterBreak="0">
    <w:nsid w:val="000004A5"/>
    <w:multiLevelType w:val="multilevel"/>
    <w:tmpl w:val="00000928"/>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30" w15:restartNumberingAfterBreak="0">
    <w:nsid w:val="000004A6"/>
    <w:multiLevelType w:val="multilevel"/>
    <w:tmpl w:val="00000929"/>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31" w15:restartNumberingAfterBreak="0">
    <w:nsid w:val="000004A7"/>
    <w:multiLevelType w:val="multilevel"/>
    <w:tmpl w:val="4306BAA0"/>
    <w:lvl w:ilvl="0">
      <w:start w:val="4"/>
      <w:numFmt w:val="decimal"/>
      <w:lvlText w:val="%1"/>
      <w:lvlJc w:val="left"/>
      <w:pPr>
        <w:ind w:left="851" w:hanging="428"/>
      </w:pPr>
      <w:rPr>
        <w:rFonts w:cs="Times New Roman"/>
      </w:rPr>
    </w:lvl>
    <w:lvl w:ilvl="1">
      <w:start w:val="3"/>
      <w:numFmt w:val="decimal"/>
      <w:lvlText w:val="%1.%2"/>
      <w:lvlJc w:val="left"/>
      <w:pPr>
        <w:ind w:left="851" w:hanging="428"/>
      </w:pPr>
      <w:rPr>
        <w:rFonts w:cs="Times New Roman"/>
      </w:rPr>
    </w:lvl>
    <w:lvl w:ilvl="2">
      <w:start w:val="9"/>
      <w:numFmt w:val="decimal"/>
      <w:lvlText w:val="%1.%2.%3"/>
      <w:lvlJc w:val="left"/>
      <w:pPr>
        <w:ind w:left="851" w:hanging="428"/>
      </w:pPr>
      <w:rPr>
        <w:rFonts w:ascii="Arial" w:hAnsi="Arial" w:cs="Arial"/>
        <w:b/>
        <w:bCs/>
        <w:spacing w:val="-1"/>
        <w:w w:val="100"/>
        <w:sz w:val="20"/>
        <w:szCs w:val="20"/>
      </w:rPr>
    </w:lvl>
    <w:lvl w:ilvl="3">
      <w:numFmt w:val="bullet"/>
      <w:lvlText w:val="•"/>
      <w:lvlJc w:val="left"/>
      <w:pPr>
        <w:ind w:left="3704" w:hanging="428"/>
      </w:pPr>
    </w:lvl>
    <w:lvl w:ilvl="4">
      <w:numFmt w:val="bullet"/>
      <w:lvlText w:val="•"/>
      <w:lvlJc w:val="left"/>
      <w:pPr>
        <w:ind w:left="4652" w:hanging="428"/>
      </w:pPr>
    </w:lvl>
    <w:lvl w:ilvl="5">
      <w:numFmt w:val="bullet"/>
      <w:lvlText w:val="•"/>
      <w:lvlJc w:val="left"/>
      <w:pPr>
        <w:ind w:left="5600" w:hanging="428"/>
      </w:pPr>
    </w:lvl>
    <w:lvl w:ilvl="6">
      <w:numFmt w:val="bullet"/>
      <w:lvlText w:val="•"/>
      <w:lvlJc w:val="left"/>
      <w:pPr>
        <w:ind w:left="6548" w:hanging="428"/>
      </w:pPr>
    </w:lvl>
    <w:lvl w:ilvl="7">
      <w:numFmt w:val="bullet"/>
      <w:lvlText w:val="•"/>
      <w:lvlJc w:val="left"/>
      <w:pPr>
        <w:ind w:left="7496" w:hanging="428"/>
      </w:pPr>
    </w:lvl>
    <w:lvl w:ilvl="8">
      <w:numFmt w:val="bullet"/>
      <w:lvlText w:val="•"/>
      <w:lvlJc w:val="left"/>
      <w:pPr>
        <w:ind w:left="8444" w:hanging="428"/>
      </w:pPr>
    </w:lvl>
  </w:abstractNum>
  <w:abstractNum w:abstractNumId="132" w15:restartNumberingAfterBreak="0">
    <w:nsid w:val="000004A8"/>
    <w:multiLevelType w:val="multilevel"/>
    <w:tmpl w:val="12581FA2"/>
    <w:lvl w:ilvl="0">
      <w:start w:val="4"/>
      <w:numFmt w:val="decimal"/>
      <w:lvlText w:val="%1"/>
      <w:lvlJc w:val="left"/>
      <w:pPr>
        <w:ind w:left="851" w:hanging="428"/>
      </w:pPr>
      <w:rPr>
        <w:rFonts w:cs="Times New Roman"/>
      </w:rPr>
    </w:lvl>
    <w:lvl w:ilvl="1">
      <w:start w:val="4"/>
      <w:numFmt w:val="decimal"/>
      <w:lvlText w:val="%1.%2"/>
      <w:lvlJc w:val="left"/>
      <w:pPr>
        <w:ind w:left="851" w:hanging="428"/>
      </w:pPr>
      <w:rPr>
        <w:rFonts w:cs="Times New Roman"/>
      </w:rPr>
    </w:lvl>
    <w:lvl w:ilvl="2">
      <w:start w:val="1"/>
      <w:numFmt w:val="decimal"/>
      <w:lvlText w:val="%1.%2.%3"/>
      <w:lvlJc w:val="left"/>
      <w:pPr>
        <w:ind w:left="851" w:hanging="428"/>
      </w:pPr>
      <w:rPr>
        <w:rFonts w:ascii="Arial" w:hAnsi="Arial" w:cs="Arial"/>
        <w:b/>
        <w:bCs/>
        <w:spacing w:val="-1"/>
        <w:w w:val="100"/>
        <w:sz w:val="20"/>
        <w:szCs w:val="20"/>
      </w:rPr>
    </w:lvl>
    <w:lvl w:ilvl="3">
      <w:numFmt w:val="bullet"/>
      <w:lvlText w:val="•"/>
      <w:lvlJc w:val="left"/>
      <w:pPr>
        <w:ind w:left="3704" w:hanging="428"/>
      </w:pPr>
    </w:lvl>
    <w:lvl w:ilvl="4">
      <w:numFmt w:val="bullet"/>
      <w:lvlText w:val="•"/>
      <w:lvlJc w:val="left"/>
      <w:pPr>
        <w:ind w:left="4652" w:hanging="428"/>
      </w:pPr>
    </w:lvl>
    <w:lvl w:ilvl="5">
      <w:numFmt w:val="bullet"/>
      <w:lvlText w:val="•"/>
      <w:lvlJc w:val="left"/>
      <w:pPr>
        <w:ind w:left="5600" w:hanging="428"/>
      </w:pPr>
    </w:lvl>
    <w:lvl w:ilvl="6">
      <w:numFmt w:val="bullet"/>
      <w:lvlText w:val="•"/>
      <w:lvlJc w:val="left"/>
      <w:pPr>
        <w:ind w:left="6548" w:hanging="428"/>
      </w:pPr>
    </w:lvl>
    <w:lvl w:ilvl="7">
      <w:numFmt w:val="bullet"/>
      <w:lvlText w:val="•"/>
      <w:lvlJc w:val="left"/>
      <w:pPr>
        <w:ind w:left="7496" w:hanging="428"/>
      </w:pPr>
    </w:lvl>
    <w:lvl w:ilvl="8">
      <w:numFmt w:val="bullet"/>
      <w:lvlText w:val="•"/>
      <w:lvlJc w:val="left"/>
      <w:pPr>
        <w:ind w:left="8444" w:hanging="428"/>
      </w:pPr>
    </w:lvl>
  </w:abstractNum>
  <w:abstractNum w:abstractNumId="133" w15:restartNumberingAfterBreak="0">
    <w:nsid w:val="000004A9"/>
    <w:multiLevelType w:val="multilevel"/>
    <w:tmpl w:val="0000092C"/>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34" w15:restartNumberingAfterBreak="0">
    <w:nsid w:val="000004AA"/>
    <w:multiLevelType w:val="multilevel"/>
    <w:tmpl w:val="0000092D"/>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35" w15:restartNumberingAfterBreak="0">
    <w:nsid w:val="000004AB"/>
    <w:multiLevelType w:val="multilevel"/>
    <w:tmpl w:val="0000092E"/>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36" w15:restartNumberingAfterBreak="0">
    <w:nsid w:val="000004AC"/>
    <w:multiLevelType w:val="multilevel"/>
    <w:tmpl w:val="0000092F"/>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37" w15:restartNumberingAfterBreak="0">
    <w:nsid w:val="000004AD"/>
    <w:multiLevelType w:val="multilevel"/>
    <w:tmpl w:val="673490BC"/>
    <w:lvl w:ilvl="0">
      <w:start w:val="5"/>
      <w:numFmt w:val="decimal"/>
      <w:lvlText w:val="%1"/>
      <w:lvlJc w:val="left"/>
      <w:pPr>
        <w:ind w:left="901" w:hanging="478"/>
      </w:pPr>
      <w:rPr>
        <w:rFonts w:cs="Times New Roman"/>
      </w:rPr>
    </w:lvl>
    <w:lvl w:ilvl="1">
      <w:start w:val="1"/>
      <w:numFmt w:val="decimal"/>
      <w:lvlText w:val="%1.%2"/>
      <w:lvlJc w:val="left"/>
      <w:pPr>
        <w:ind w:left="901" w:hanging="478"/>
      </w:pPr>
      <w:rPr>
        <w:rFonts w:ascii="Arial" w:hAnsi="Arial" w:cs="Arial"/>
        <w:b/>
        <w:bCs/>
        <w:spacing w:val="-23"/>
        <w:w w:val="100"/>
        <w:sz w:val="20"/>
        <w:szCs w:val="20"/>
      </w:rPr>
    </w:lvl>
    <w:lvl w:ilvl="2">
      <w:start w:val="1"/>
      <w:numFmt w:val="decimal"/>
      <w:lvlText w:val="%1.%2.%3"/>
      <w:lvlJc w:val="left"/>
      <w:pPr>
        <w:ind w:left="851" w:hanging="428"/>
      </w:pPr>
      <w:rPr>
        <w:rFonts w:ascii="Arial" w:hAnsi="Arial" w:cs="Arial"/>
        <w:b/>
        <w:bCs/>
        <w:spacing w:val="-1"/>
        <w:w w:val="100"/>
        <w:sz w:val="20"/>
        <w:szCs w:val="20"/>
      </w:rPr>
    </w:lvl>
    <w:lvl w:ilvl="3">
      <w:numFmt w:val="bullet"/>
      <w:lvlText w:val="•"/>
      <w:lvlJc w:val="left"/>
      <w:pPr>
        <w:ind w:left="2997" w:hanging="428"/>
      </w:pPr>
    </w:lvl>
    <w:lvl w:ilvl="4">
      <w:numFmt w:val="bullet"/>
      <w:lvlText w:val="•"/>
      <w:lvlJc w:val="left"/>
      <w:pPr>
        <w:ind w:left="4046" w:hanging="428"/>
      </w:pPr>
    </w:lvl>
    <w:lvl w:ilvl="5">
      <w:numFmt w:val="bullet"/>
      <w:lvlText w:val="•"/>
      <w:lvlJc w:val="left"/>
      <w:pPr>
        <w:ind w:left="5095" w:hanging="428"/>
      </w:pPr>
    </w:lvl>
    <w:lvl w:ilvl="6">
      <w:numFmt w:val="bullet"/>
      <w:lvlText w:val="•"/>
      <w:lvlJc w:val="left"/>
      <w:pPr>
        <w:ind w:left="6144" w:hanging="428"/>
      </w:pPr>
    </w:lvl>
    <w:lvl w:ilvl="7">
      <w:numFmt w:val="bullet"/>
      <w:lvlText w:val="•"/>
      <w:lvlJc w:val="left"/>
      <w:pPr>
        <w:ind w:left="7193" w:hanging="428"/>
      </w:pPr>
    </w:lvl>
    <w:lvl w:ilvl="8">
      <w:numFmt w:val="bullet"/>
      <w:lvlText w:val="•"/>
      <w:lvlJc w:val="left"/>
      <w:pPr>
        <w:ind w:left="8242" w:hanging="428"/>
      </w:pPr>
    </w:lvl>
  </w:abstractNum>
  <w:abstractNum w:abstractNumId="138" w15:restartNumberingAfterBreak="0">
    <w:nsid w:val="000004AE"/>
    <w:multiLevelType w:val="multilevel"/>
    <w:tmpl w:val="00000931"/>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39" w15:restartNumberingAfterBreak="0">
    <w:nsid w:val="000004AF"/>
    <w:multiLevelType w:val="multilevel"/>
    <w:tmpl w:val="00000932"/>
    <w:lvl w:ilvl="0">
      <w:start w:val="1"/>
      <w:numFmt w:val="decimal"/>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40" w15:restartNumberingAfterBreak="0">
    <w:nsid w:val="000004B0"/>
    <w:multiLevelType w:val="multilevel"/>
    <w:tmpl w:val="00000933"/>
    <w:lvl w:ilvl="0">
      <w:start w:val="1"/>
      <w:numFmt w:val="lowerRoman"/>
      <w:lvlText w:val="(%1)"/>
      <w:lvlJc w:val="left"/>
      <w:pPr>
        <w:ind w:left="782" w:hanging="359"/>
      </w:pPr>
      <w:rPr>
        <w:rFonts w:ascii="Arial" w:hAnsi="Arial" w:cs="Arial"/>
        <w:b w:val="0"/>
        <w:bCs w:val="0"/>
        <w:spacing w:val="-1"/>
        <w:w w:val="100"/>
        <w:sz w:val="17"/>
        <w:szCs w:val="17"/>
      </w:rPr>
    </w:lvl>
    <w:lvl w:ilvl="1">
      <w:numFmt w:val="bullet"/>
      <w:lvlText w:val="•"/>
      <w:lvlJc w:val="left"/>
      <w:pPr>
        <w:ind w:left="1736" w:hanging="359"/>
      </w:pPr>
    </w:lvl>
    <w:lvl w:ilvl="2">
      <w:numFmt w:val="bullet"/>
      <w:lvlText w:val="•"/>
      <w:lvlJc w:val="left"/>
      <w:pPr>
        <w:ind w:left="2692" w:hanging="359"/>
      </w:pPr>
    </w:lvl>
    <w:lvl w:ilvl="3">
      <w:numFmt w:val="bullet"/>
      <w:lvlText w:val="•"/>
      <w:lvlJc w:val="left"/>
      <w:pPr>
        <w:ind w:left="3648" w:hanging="359"/>
      </w:pPr>
    </w:lvl>
    <w:lvl w:ilvl="4">
      <w:numFmt w:val="bullet"/>
      <w:lvlText w:val="•"/>
      <w:lvlJc w:val="left"/>
      <w:pPr>
        <w:ind w:left="4604" w:hanging="359"/>
      </w:pPr>
    </w:lvl>
    <w:lvl w:ilvl="5">
      <w:numFmt w:val="bullet"/>
      <w:lvlText w:val="•"/>
      <w:lvlJc w:val="left"/>
      <w:pPr>
        <w:ind w:left="5560" w:hanging="359"/>
      </w:pPr>
    </w:lvl>
    <w:lvl w:ilvl="6">
      <w:numFmt w:val="bullet"/>
      <w:lvlText w:val="•"/>
      <w:lvlJc w:val="left"/>
      <w:pPr>
        <w:ind w:left="6516" w:hanging="359"/>
      </w:pPr>
    </w:lvl>
    <w:lvl w:ilvl="7">
      <w:numFmt w:val="bullet"/>
      <w:lvlText w:val="•"/>
      <w:lvlJc w:val="left"/>
      <w:pPr>
        <w:ind w:left="7472" w:hanging="359"/>
      </w:pPr>
    </w:lvl>
    <w:lvl w:ilvl="8">
      <w:numFmt w:val="bullet"/>
      <w:lvlText w:val="•"/>
      <w:lvlJc w:val="left"/>
      <w:pPr>
        <w:ind w:left="8428" w:hanging="359"/>
      </w:pPr>
    </w:lvl>
  </w:abstractNum>
  <w:abstractNum w:abstractNumId="141" w15:restartNumberingAfterBreak="0">
    <w:nsid w:val="000004B1"/>
    <w:multiLevelType w:val="multilevel"/>
    <w:tmpl w:val="00000934"/>
    <w:lvl w:ilvl="0">
      <w:start w:val="1"/>
      <w:numFmt w:val="lowerLetter"/>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42" w15:restartNumberingAfterBreak="0">
    <w:nsid w:val="000004B2"/>
    <w:multiLevelType w:val="multilevel"/>
    <w:tmpl w:val="00000935"/>
    <w:lvl w:ilvl="0">
      <w:start w:val="1"/>
      <w:numFmt w:val="lowerLetter"/>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43" w15:restartNumberingAfterBreak="0">
    <w:nsid w:val="000004B3"/>
    <w:multiLevelType w:val="multilevel"/>
    <w:tmpl w:val="00000936"/>
    <w:lvl w:ilvl="0">
      <w:start w:val="1"/>
      <w:numFmt w:val="lowerLetter"/>
      <w:lvlText w:val="(%1)"/>
      <w:lvlJc w:val="left"/>
      <w:pPr>
        <w:ind w:left="424" w:hanging="360"/>
      </w:pPr>
      <w:rPr>
        <w:rFonts w:ascii="Arial" w:hAnsi="Arial" w:cs="Arial"/>
        <w:b w:val="0"/>
        <w:bCs w:val="0"/>
        <w:spacing w:val="-1"/>
        <w:w w:val="100"/>
        <w:sz w:val="17"/>
        <w:szCs w:val="17"/>
      </w:rPr>
    </w:lvl>
    <w:lvl w:ilvl="1">
      <w:numFmt w:val="bullet"/>
      <w:lvlText w:val="•"/>
      <w:lvlJc w:val="left"/>
      <w:pPr>
        <w:ind w:left="1412" w:hanging="360"/>
      </w:pPr>
    </w:lvl>
    <w:lvl w:ilvl="2">
      <w:numFmt w:val="bullet"/>
      <w:lvlText w:val="•"/>
      <w:lvlJc w:val="left"/>
      <w:pPr>
        <w:ind w:left="2404" w:hanging="360"/>
      </w:pPr>
    </w:lvl>
    <w:lvl w:ilvl="3">
      <w:numFmt w:val="bullet"/>
      <w:lvlText w:val="•"/>
      <w:lvlJc w:val="left"/>
      <w:pPr>
        <w:ind w:left="3396" w:hanging="360"/>
      </w:pPr>
    </w:lvl>
    <w:lvl w:ilvl="4">
      <w:numFmt w:val="bullet"/>
      <w:lvlText w:val="•"/>
      <w:lvlJc w:val="left"/>
      <w:pPr>
        <w:ind w:left="4388" w:hanging="360"/>
      </w:pPr>
    </w:lvl>
    <w:lvl w:ilvl="5">
      <w:numFmt w:val="bullet"/>
      <w:lvlText w:val="•"/>
      <w:lvlJc w:val="left"/>
      <w:pPr>
        <w:ind w:left="5380" w:hanging="360"/>
      </w:pPr>
    </w:lvl>
    <w:lvl w:ilvl="6">
      <w:numFmt w:val="bullet"/>
      <w:lvlText w:val="•"/>
      <w:lvlJc w:val="left"/>
      <w:pPr>
        <w:ind w:left="6372" w:hanging="360"/>
      </w:pPr>
    </w:lvl>
    <w:lvl w:ilvl="7">
      <w:numFmt w:val="bullet"/>
      <w:lvlText w:val="•"/>
      <w:lvlJc w:val="left"/>
      <w:pPr>
        <w:ind w:left="7364" w:hanging="360"/>
      </w:pPr>
    </w:lvl>
    <w:lvl w:ilvl="8">
      <w:numFmt w:val="bullet"/>
      <w:lvlText w:val="•"/>
      <w:lvlJc w:val="left"/>
      <w:pPr>
        <w:ind w:left="8356" w:hanging="360"/>
      </w:pPr>
    </w:lvl>
  </w:abstractNum>
  <w:abstractNum w:abstractNumId="144" w15:restartNumberingAfterBreak="0">
    <w:nsid w:val="000004B4"/>
    <w:multiLevelType w:val="multilevel"/>
    <w:tmpl w:val="00000937"/>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45" w15:restartNumberingAfterBreak="0">
    <w:nsid w:val="000004B5"/>
    <w:multiLevelType w:val="multilevel"/>
    <w:tmpl w:val="00000938"/>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46" w15:restartNumberingAfterBreak="0">
    <w:nsid w:val="000004B6"/>
    <w:multiLevelType w:val="multilevel"/>
    <w:tmpl w:val="00000939"/>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47" w15:restartNumberingAfterBreak="0">
    <w:nsid w:val="000004B7"/>
    <w:multiLevelType w:val="multilevel"/>
    <w:tmpl w:val="0000093A"/>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48" w15:restartNumberingAfterBreak="0">
    <w:nsid w:val="000004B8"/>
    <w:multiLevelType w:val="multilevel"/>
    <w:tmpl w:val="0000093B"/>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49" w15:restartNumberingAfterBreak="0">
    <w:nsid w:val="000004B9"/>
    <w:multiLevelType w:val="multilevel"/>
    <w:tmpl w:val="0000093C"/>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50" w15:restartNumberingAfterBreak="0">
    <w:nsid w:val="000004BA"/>
    <w:multiLevelType w:val="multilevel"/>
    <w:tmpl w:val="0000093D"/>
    <w:lvl w:ilvl="0">
      <w:start w:val="1"/>
      <w:numFmt w:val="lowerLetter"/>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51" w15:restartNumberingAfterBreak="0">
    <w:nsid w:val="000004BB"/>
    <w:multiLevelType w:val="multilevel"/>
    <w:tmpl w:val="0000093E"/>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52" w15:restartNumberingAfterBreak="0">
    <w:nsid w:val="000004BC"/>
    <w:multiLevelType w:val="multilevel"/>
    <w:tmpl w:val="0000093F"/>
    <w:lvl w:ilvl="0">
      <w:start w:val="1"/>
      <w:numFmt w:val="decimal"/>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53" w15:restartNumberingAfterBreak="0">
    <w:nsid w:val="000004BD"/>
    <w:multiLevelType w:val="multilevel"/>
    <w:tmpl w:val="00000940"/>
    <w:lvl w:ilvl="0">
      <w:start w:val="1"/>
      <w:numFmt w:val="lowerRoman"/>
      <w:lvlText w:val="(%1)"/>
      <w:lvlJc w:val="left"/>
      <w:pPr>
        <w:ind w:left="782" w:hanging="359"/>
      </w:pPr>
      <w:rPr>
        <w:rFonts w:ascii="Arial" w:hAnsi="Arial" w:cs="Arial"/>
        <w:b w:val="0"/>
        <w:bCs w:val="0"/>
        <w:spacing w:val="-1"/>
        <w:w w:val="100"/>
        <w:sz w:val="17"/>
        <w:szCs w:val="17"/>
      </w:rPr>
    </w:lvl>
    <w:lvl w:ilvl="1">
      <w:numFmt w:val="bullet"/>
      <w:lvlText w:val="•"/>
      <w:lvlJc w:val="left"/>
      <w:pPr>
        <w:ind w:left="1736" w:hanging="359"/>
      </w:pPr>
    </w:lvl>
    <w:lvl w:ilvl="2">
      <w:numFmt w:val="bullet"/>
      <w:lvlText w:val="•"/>
      <w:lvlJc w:val="left"/>
      <w:pPr>
        <w:ind w:left="2692" w:hanging="359"/>
      </w:pPr>
    </w:lvl>
    <w:lvl w:ilvl="3">
      <w:numFmt w:val="bullet"/>
      <w:lvlText w:val="•"/>
      <w:lvlJc w:val="left"/>
      <w:pPr>
        <w:ind w:left="3648" w:hanging="359"/>
      </w:pPr>
    </w:lvl>
    <w:lvl w:ilvl="4">
      <w:numFmt w:val="bullet"/>
      <w:lvlText w:val="•"/>
      <w:lvlJc w:val="left"/>
      <w:pPr>
        <w:ind w:left="4604" w:hanging="359"/>
      </w:pPr>
    </w:lvl>
    <w:lvl w:ilvl="5">
      <w:numFmt w:val="bullet"/>
      <w:lvlText w:val="•"/>
      <w:lvlJc w:val="left"/>
      <w:pPr>
        <w:ind w:left="5560" w:hanging="359"/>
      </w:pPr>
    </w:lvl>
    <w:lvl w:ilvl="6">
      <w:numFmt w:val="bullet"/>
      <w:lvlText w:val="•"/>
      <w:lvlJc w:val="left"/>
      <w:pPr>
        <w:ind w:left="6516" w:hanging="359"/>
      </w:pPr>
    </w:lvl>
    <w:lvl w:ilvl="7">
      <w:numFmt w:val="bullet"/>
      <w:lvlText w:val="•"/>
      <w:lvlJc w:val="left"/>
      <w:pPr>
        <w:ind w:left="7472" w:hanging="359"/>
      </w:pPr>
    </w:lvl>
    <w:lvl w:ilvl="8">
      <w:numFmt w:val="bullet"/>
      <w:lvlText w:val="•"/>
      <w:lvlJc w:val="left"/>
      <w:pPr>
        <w:ind w:left="8428" w:hanging="359"/>
      </w:pPr>
    </w:lvl>
  </w:abstractNum>
  <w:abstractNum w:abstractNumId="154" w15:restartNumberingAfterBreak="0">
    <w:nsid w:val="000004BE"/>
    <w:multiLevelType w:val="multilevel"/>
    <w:tmpl w:val="00000941"/>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55" w15:restartNumberingAfterBreak="0">
    <w:nsid w:val="000004BF"/>
    <w:multiLevelType w:val="multilevel"/>
    <w:tmpl w:val="00000942"/>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56" w15:restartNumberingAfterBreak="0">
    <w:nsid w:val="000004C0"/>
    <w:multiLevelType w:val="multilevel"/>
    <w:tmpl w:val="00000943"/>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57" w15:restartNumberingAfterBreak="0">
    <w:nsid w:val="000004C1"/>
    <w:multiLevelType w:val="multilevel"/>
    <w:tmpl w:val="00000944"/>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58" w15:restartNumberingAfterBreak="0">
    <w:nsid w:val="000004C2"/>
    <w:multiLevelType w:val="multilevel"/>
    <w:tmpl w:val="00000945"/>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59" w15:restartNumberingAfterBreak="0">
    <w:nsid w:val="000004C3"/>
    <w:multiLevelType w:val="multilevel"/>
    <w:tmpl w:val="00000946"/>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60" w15:restartNumberingAfterBreak="0">
    <w:nsid w:val="000004C4"/>
    <w:multiLevelType w:val="multilevel"/>
    <w:tmpl w:val="00000947"/>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61" w15:restartNumberingAfterBreak="0">
    <w:nsid w:val="000004C5"/>
    <w:multiLevelType w:val="multilevel"/>
    <w:tmpl w:val="00000948"/>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62" w15:restartNumberingAfterBreak="0">
    <w:nsid w:val="000004C6"/>
    <w:multiLevelType w:val="multilevel"/>
    <w:tmpl w:val="00000949"/>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63" w15:restartNumberingAfterBreak="0">
    <w:nsid w:val="000004C7"/>
    <w:multiLevelType w:val="multilevel"/>
    <w:tmpl w:val="0000094A"/>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64" w15:restartNumberingAfterBreak="0">
    <w:nsid w:val="000004C8"/>
    <w:multiLevelType w:val="multilevel"/>
    <w:tmpl w:val="0000094B"/>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65" w15:restartNumberingAfterBreak="0">
    <w:nsid w:val="000004C9"/>
    <w:multiLevelType w:val="multilevel"/>
    <w:tmpl w:val="0000094C"/>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66" w15:restartNumberingAfterBreak="0">
    <w:nsid w:val="000004CA"/>
    <w:multiLevelType w:val="multilevel"/>
    <w:tmpl w:val="0000094D"/>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67" w15:restartNumberingAfterBreak="0">
    <w:nsid w:val="000004CB"/>
    <w:multiLevelType w:val="multilevel"/>
    <w:tmpl w:val="0000094E"/>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68" w15:restartNumberingAfterBreak="0">
    <w:nsid w:val="000004CC"/>
    <w:multiLevelType w:val="multilevel"/>
    <w:tmpl w:val="0000094F"/>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69" w15:restartNumberingAfterBreak="0">
    <w:nsid w:val="000004CD"/>
    <w:multiLevelType w:val="multilevel"/>
    <w:tmpl w:val="D35E68B4"/>
    <w:lvl w:ilvl="0">
      <w:start w:val="6"/>
      <w:numFmt w:val="decimal"/>
      <w:lvlText w:val="%1"/>
      <w:lvlJc w:val="left"/>
      <w:pPr>
        <w:ind w:left="901" w:hanging="478"/>
      </w:pPr>
      <w:rPr>
        <w:rFonts w:cs="Times New Roman"/>
      </w:rPr>
    </w:lvl>
    <w:lvl w:ilvl="1">
      <w:start w:val="1"/>
      <w:numFmt w:val="decimal"/>
      <w:lvlText w:val="%1.%2"/>
      <w:lvlJc w:val="left"/>
      <w:pPr>
        <w:ind w:left="901" w:hanging="478"/>
      </w:pPr>
      <w:rPr>
        <w:rFonts w:ascii="Arial" w:hAnsi="Arial" w:cs="Arial"/>
        <w:b/>
        <w:bCs/>
        <w:spacing w:val="-23"/>
        <w:w w:val="100"/>
        <w:sz w:val="20"/>
        <w:szCs w:val="20"/>
      </w:rPr>
    </w:lvl>
    <w:lvl w:ilvl="2">
      <w:start w:val="2"/>
      <w:numFmt w:val="decimal"/>
      <w:lvlText w:val="%1.%2.%3"/>
      <w:lvlJc w:val="left"/>
      <w:pPr>
        <w:ind w:left="851" w:hanging="428"/>
      </w:pPr>
      <w:rPr>
        <w:rFonts w:ascii="Arial" w:hAnsi="Arial" w:cs="Arial"/>
        <w:b/>
        <w:bCs/>
        <w:spacing w:val="-1"/>
        <w:w w:val="100"/>
        <w:sz w:val="20"/>
        <w:szCs w:val="20"/>
      </w:rPr>
    </w:lvl>
    <w:lvl w:ilvl="3">
      <w:numFmt w:val="bullet"/>
      <w:lvlText w:val="•"/>
      <w:lvlJc w:val="left"/>
      <w:pPr>
        <w:ind w:left="2080" w:hanging="428"/>
      </w:pPr>
    </w:lvl>
    <w:lvl w:ilvl="4">
      <w:numFmt w:val="bullet"/>
      <w:lvlText w:val="•"/>
      <w:lvlJc w:val="left"/>
      <w:pPr>
        <w:ind w:left="3260" w:hanging="428"/>
      </w:pPr>
    </w:lvl>
    <w:lvl w:ilvl="5">
      <w:numFmt w:val="bullet"/>
      <w:lvlText w:val="•"/>
      <w:lvlJc w:val="left"/>
      <w:pPr>
        <w:ind w:left="4440" w:hanging="428"/>
      </w:pPr>
    </w:lvl>
    <w:lvl w:ilvl="6">
      <w:numFmt w:val="bullet"/>
      <w:lvlText w:val="•"/>
      <w:lvlJc w:val="left"/>
      <w:pPr>
        <w:ind w:left="5620" w:hanging="428"/>
      </w:pPr>
    </w:lvl>
    <w:lvl w:ilvl="7">
      <w:numFmt w:val="bullet"/>
      <w:lvlText w:val="•"/>
      <w:lvlJc w:val="left"/>
      <w:pPr>
        <w:ind w:left="6800" w:hanging="428"/>
      </w:pPr>
    </w:lvl>
    <w:lvl w:ilvl="8">
      <w:numFmt w:val="bullet"/>
      <w:lvlText w:val="•"/>
      <w:lvlJc w:val="left"/>
      <w:pPr>
        <w:ind w:left="7980" w:hanging="428"/>
      </w:pPr>
    </w:lvl>
  </w:abstractNum>
  <w:abstractNum w:abstractNumId="170" w15:restartNumberingAfterBreak="0">
    <w:nsid w:val="000004CE"/>
    <w:multiLevelType w:val="multilevel"/>
    <w:tmpl w:val="00000951"/>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71" w15:restartNumberingAfterBreak="0">
    <w:nsid w:val="000004CF"/>
    <w:multiLevelType w:val="multilevel"/>
    <w:tmpl w:val="00000952"/>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72" w15:restartNumberingAfterBreak="0">
    <w:nsid w:val="000004D0"/>
    <w:multiLevelType w:val="multilevel"/>
    <w:tmpl w:val="00000953"/>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73" w15:restartNumberingAfterBreak="0">
    <w:nsid w:val="000004D1"/>
    <w:multiLevelType w:val="multilevel"/>
    <w:tmpl w:val="00000954"/>
    <w:lvl w:ilvl="0">
      <w:start w:val="1"/>
      <w:numFmt w:val="lowerLetter"/>
      <w:lvlText w:val="(%1)"/>
      <w:lvlJc w:val="left"/>
      <w:pPr>
        <w:ind w:left="784" w:hanging="360"/>
      </w:pPr>
      <w:rPr>
        <w:rFonts w:ascii="Arial" w:hAnsi="Arial" w:cs="Arial"/>
        <w:b w:val="0"/>
        <w:bCs w:val="0"/>
        <w:spacing w:val="-3"/>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74" w15:restartNumberingAfterBreak="0">
    <w:nsid w:val="000004D2"/>
    <w:multiLevelType w:val="multilevel"/>
    <w:tmpl w:val="00000955"/>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75" w15:restartNumberingAfterBreak="0">
    <w:nsid w:val="000004D3"/>
    <w:multiLevelType w:val="multilevel"/>
    <w:tmpl w:val="00000956"/>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76" w15:restartNumberingAfterBreak="0">
    <w:nsid w:val="000004D4"/>
    <w:multiLevelType w:val="multilevel"/>
    <w:tmpl w:val="00000957"/>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77" w15:restartNumberingAfterBreak="0">
    <w:nsid w:val="000004D5"/>
    <w:multiLevelType w:val="multilevel"/>
    <w:tmpl w:val="00000958"/>
    <w:lvl w:ilvl="0">
      <w:start w:val="1"/>
      <w:numFmt w:val="lowerLetter"/>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78" w15:restartNumberingAfterBreak="0">
    <w:nsid w:val="000004D6"/>
    <w:multiLevelType w:val="multilevel"/>
    <w:tmpl w:val="00000959"/>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79" w15:restartNumberingAfterBreak="0">
    <w:nsid w:val="000004D7"/>
    <w:multiLevelType w:val="multilevel"/>
    <w:tmpl w:val="0000095A"/>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80" w15:restartNumberingAfterBreak="0">
    <w:nsid w:val="000004D8"/>
    <w:multiLevelType w:val="multilevel"/>
    <w:tmpl w:val="0000095B"/>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81" w15:restartNumberingAfterBreak="0">
    <w:nsid w:val="000004D9"/>
    <w:multiLevelType w:val="multilevel"/>
    <w:tmpl w:val="5E462A6A"/>
    <w:lvl w:ilvl="0">
      <w:start w:val="6"/>
      <w:numFmt w:val="decimal"/>
      <w:lvlText w:val="%1"/>
      <w:lvlJc w:val="left"/>
      <w:pPr>
        <w:ind w:left="901" w:hanging="478"/>
      </w:pPr>
      <w:rPr>
        <w:rFonts w:cs="Times New Roman"/>
      </w:rPr>
    </w:lvl>
    <w:lvl w:ilvl="1">
      <w:start w:val="5"/>
      <w:numFmt w:val="decimal"/>
      <w:lvlText w:val="%1.%2"/>
      <w:lvlJc w:val="left"/>
      <w:pPr>
        <w:ind w:left="901" w:hanging="478"/>
      </w:pPr>
      <w:rPr>
        <w:rFonts w:ascii="Arial" w:hAnsi="Arial" w:cs="Arial"/>
        <w:b/>
        <w:bCs/>
        <w:spacing w:val="-23"/>
        <w:w w:val="100"/>
        <w:sz w:val="20"/>
        <w:szCs w:val="20"/>
      </w:rPr>
    </w:lvl>
    <w:lvl w:ilvl="2">
      <w:start w:val="1"/>
      <w:numFmt w:val="decimal"/>
      <w:lvlText w:val="%1.%2.%3"/>
      <w:lvlJc w:val="left"/>
      <w:pPr>
        <w:ind w:left="851" w:hanging="428"/>
      </w:pPr>
      <w:rPr>
        <w:rFonts w:ascii="Arial" w:hAnsi="Arial" w:cs="Arial"/>
        <w:b/>
        <w:bCs/>
        <w:spacing w:val="-1"/>
        <w:w w:val="100"/>
        <w:sz w:val="20"/>
        <w:szCs w:val="20"/>
      </w:rPr>
    </w:lvl>
    <w:lvl w:ilvl="3">
      <w:numFmt w:val="bullet"/>
      <w:lvlText w:val="•"/>
      <w:lvlJc w:val="left"/>
      <w:pPr>
        <w:ind w:left="2997" w:hanging="428"/>
      </w:pPr>
    </w:lvl>
    <w:lvl w:ilvl="4">
      <w:numFmt w:val="bullet"/>
      <w:lvlText w:val="•"/>
      <w:lvlJc w:val="left"/>
      <w:pPr>
        <w:ind w:left="4046" w:hanging="428"/>
      </w:pPr>
    </w:lvl>
    <w:lvl w:ilvl="5">
      <w:numFmt w:val="bullet"/>
      <w:lvlText w:val="•"/>
      <w:lvlJc w:val="left"/>
      <w:pPr>
        <w:ind w:left="5095" w:hanging="428"/>
      </w:pPr>
    </w:lvl>
    <w:lvl w:ilvl="6">
      <w:numFmt w:val="bullet"/>
      <w:lvlText w:val="•"/>
      <w:lvlJc w:val="left"/>
      <w:pPr>
        <w:ind w:left="6144" w:hanging="428"/>
      </w:pPr>
    </w:lvl>
    <w:lvl w:ilvl="7">
      <w:numFmt w:val="bullet"/>
      <w:lvlText w:val="•"/>
      <w:lvlJc w:val="left"/>
      <w:pPr>
        <w:ind w:left="7193" w:hanging="428"/>
      </w:pPr>
    </w:lvl>
    <w:lvl w:ilvl="8">
      <w:numFmt w:val="bullet"/>
      <w:lvlText w:val="•"/>
      <w:lvlJc w:val="left"/>
      <w:pPr>
        <w:ind w:left="8242" w:hanging="428"/>
      </w:pPr>
    </w:lvl>
  </w:abstractNum>
  <w:abstractNum w:abstractNumId="182" w15:restartNumberingAfterBreak="0">
    <w:nsid w:val="000004DA"/>
    <w:multiLevelType w:val="multilevel"/>
    <w:tmpl w:val="0000095D"/>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83" w15:restartNumberingAfterBreak="0">
    <w:nsid w:val="000004DB"/>
    <w:multiLevelType w:val="multilevel"/>
    <w:tmpl w:val="0000095E"/>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84" w15:restartNumberingAfterBreak="0">
    <w:nsid w:val="000004DC"/>
    <w:multiLevelType w:val="multilevel"/>
    <w:tmpl w:val="0000095F"/>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85" w15:restartNumberingAfterBreak="0">
    <w:nsid w:val="000004DD"/>
    <w:multiLevelType w:val="multilevel"/>
    <w:tmpl w:val="00000960"/>
    <w:lvl w:ilvl="0">
      <w:start w:val="1"/>
      <w:numFmt w:val="decimal"/>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86" w15:restartNumberingAfterBreak="0">
    <w:nsid w:val="000004DE"/>
    <w:multiLevelType w:val="multilevel"/>
    <w:tmpl w:val="00000961"/>
    <w:lvl w:ilvl="0">
      <w:start w:val="1"/>
      <w:numFmt w:val="lowerRoman"/>
      <w:lvlText w:val="(%1)"/>
      <w:lvlJc w:val="left"/>
      <w:pPr>
        <w:ind w:left="782" w:hanging="359"/>
      </w:pPr>
      <w:rPr>
        <w:rFonts w:ascii="Arial" w:hAnsi="Arial" w:cs="Arial"/>
        <w:b w:val="0"/>
        <w:bCs w:val="0"/>
        <w:spacing w:val="-1"/>
        <w:w w:val="100"/>
        <w:sz w:val="17"/>
        <w:szCs w:val="17"/>
      </w:rPr>
    </w:lvl>
    <w:lvl w:ilvl="1">
      <w:numFmt w:val="bullet"/>
      <w:lvlText w:val="•"/>
      <w:lvlJc w:val="left"/>
      <w:pPr>
        <w:ind w:left="1736" w:hanging="359"/>
      </w:pPr>
    </w:lvl>
    <w:lvl w:ilvl="2">
      <w:numFmt w:val="bullet"/>
      <w:lvlText w:val="•"/>
      <w:lvlJc w:val="left"/>
      <w:pPr>
        <w:ind w:left="2692" w:hanging="359"/>
      </w:pPr>
    </w:lvl>
    <w:lvl w:ilvl="3">
      <w:numFmt w:val="bullet"/>
      <w:lvlText w:val="•"/>
      <w:lvlJc w:val="left"/>
      <w:pPr>
        <w:ind w:left="3648" w:hanging="359"/>
      </w:pPr>
    </w:lvl>
    <w:lvl w:ilvl="4">
      <w:numFmt w:val="bullet"/>
      <w:lvlText w:val="•"/>
      <w:lvlJc w:val="left"/>
      <w:pPr>
        <w:ind w:left="4604" w:hanging="359"/>
      </w:pPr>
    </w:lvl>
    <w:lvl w:ilvl="5">
      <w:numFmt w:val="bullet"/>
      <w:lvlText w:val="•"/>
      <w:lvlJc w:val="left"/>
      <w:pPr>
        <w:ind w:left="5560" w:hanging="359"/>
      </w:pPr>
    </w:lvl>
    <w:lvl w:ilvl="6">
      <w:numFmt w:val="bullet"/>
      <w:lvlText w:val="•"/>
      <w:lvlJc w:val="left"/>
      <w:pPr>
        <w:ind w:left="6516" w:hanging="359"/>
      </w:pPr>
    </w:lvl>
    <w:lvl w:ilvl="7">
      <w:numFmt w:val="bullet"/>
      <w:lvlText w:val="•"/>
      <w:lvlJc w:val="left"/>
      <w:pPr>
        <w:ind w:left="7472" w:hanging="359"/>
      </w:pPr>
    </w:lvl>
    <w:lvl w:ilvl="8">
      <w:numFmt w:val="bullet"/>
      <w:lvlText w:val="•"/>
      <w:lvlJc w:val="left"/>
      <w:pPr>
        <w:ind w:left="8428" w:hanging="359"/>
      </w:pPr>
    </w:lvl>
  </w:abstractNum>
  <w:abstractNum w:abstractNumId="187" w15:restartNumberingAfterBreak="0">
    <w:nsid w:val="000004DF"/>
    <w:multiLevelType w:val="multilevel"/>
    <w:tmpl w:val="00000962"/>
    <w:lvl w:ilvl="0">
      <w:start w:val="7"/>
      <w:numFmt w:val="decimal"/>
      <w:lvlText w:val="%1"/>
      <w:lvlJc w:val="left"/>
      <w:pPr>
        <w:ind w:left="901" w:hanging="478"/>
      </w:pPr>
      <w:rPr>
        <w:rFonts w:cs="Times New Roman"/>
      </w:rPr>
    </w:lvl>
    <w:lvl w:ilvl="1">
      <w:start w:val="1"/>
      <w:numFmt w:val="decimal"/>
      <w:lvlText w:val="%1.%2"/>
      <w:lvlJc w:val="left"/>
      <w:pPr>
        <w:ind w:left="901" w:hanging="478"/>
      </w:pPr>
      <w:rPr>
        <w:rFonts w:ascii="Arial" w:hAnsi="Arial" w:cs="Arial"/>
        <w:b/>
        <w:bCs/>
        <w:spacing w:val="-23"/>
        <w:w w:val="100"/>
        <w:sz w:val="20"/>
        <w:szCs w:val="20"/>
      </w:rPr>
    </w:lvl>
    <w:lvl w:ilvl="2">
      <w:numFmt w:val="bullet"/>
      <w:lvlText w:val="•"/>
      <w:lvlJc w:val="left"/>
      <w:pPr>
        <w:ind w:left="2788" w:hanging="478"/>
      </w:pPr>
    </w:lvl>
    <w:lvl w:ilvl="3">
      <w:numFmt w:val="bullet"/>
      <w:lvlText w:val="•"/>
      <w:lvlJc w:val="left"/>
      <w:pPr>
        <w:ind w:left="3732" w:hanging="478"/>
      </w:pPr>
    </w:lvl>
    <w:lvl w:ilvl="4">
      <w:numFmt w:val="bullet"/>
      <w:lvlText w:val="•"/>
      <w:lvlJc w:val="left"/>
      <w:pPr>
        <w:ind w:left="4676" w:hanging="478"/>
      </w:pPr>
    </w:lvl>
    <w:lvl w:ilvl="5">
      <w:numFmt w:val="bullet"/>
      <w:lvlText w:val="•"/>
      <w:lvlJc w:val="left"/>
      <w:pPr>
        <w:ind w:left="5620" w:hanging="478"/>
      </w:pPr>
    </w:lvl>
    <w:lvl w:ilvl="6">
      <w:numFmt w:val="bullet"/>
      <w:lvlText w:val="•"/>
      <w:lvlJc w:val="left"/>
      <w:pPr>
        <w:ind w:left="6564" w:hanging="478"/>
      </w:pPr>
    </w:lvl>
    <w:lvl w:ilvl="7">
      <w:numFmt w:val="bullet"/>
      <w:lvlText w:val="•"/>
      <w:lvlJc w:val="left"/>
      <w:pPr>
        <w:ind w:left="7508" w:hanging="478"/>
      </w:pPr>
    </w:lvl>
    <w:lvl w:ilvl="8">
      <w:numFmt w:val="bullet"/>
      <w:lvlText w:val="•"/>
      <w:lvlJc w:val="left"/>
      <w:pPr>
        <w:ind w:left="8452" w:hanging="478"/>
      </w:pPr>
    </w:lvl>
  </w:abstractNum>
  <w:abstractNum w:abstractNumId="188" w15:restartNumberingAfterBreak="0">
    <w:nsid w:val="000004E0"/>
    <w:multiLevelType w:val="multilevel"/>
    <w:tmpl w:val="00000963"/>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89" w15:restartNumberingAfterBreak="0">
    <w:nsid w:val="000004E1"/>
    <w:multiLevelType w:val="multilevel"/>
    <w:tmpl w:val="00000964"/>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90" w15:restartNumberingAfterBreak="0">
    <w:nsid w:val="000004E2"/>
    <w:multiLevelType w:val="multilevel"/>
    <w:tmpl w:val="00000965"/>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91" w15:restartNumberingAfterBreak="0">
    <w:nsid w:val="000004E3"/>
    <w:multiLevelType w:val="multilevel"/>
    <w:tmpl w:val="00000966"/>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92" w15:restartNumberingAfterBreak="0">
    <w:nsid w:val="000004E4"/>
    <w:multiLevelType w:val="multilevel"/>
    <w:tmpl w:val="00000967"/>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93" w15:restartNumberingAfterBreak="0">
    <w:nsid w:val="000004E5"/>
    <w:multiLevelType w:val="multilevel"/>
    <w:tmpl w:val="00000968"/>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94" w15:restartNumberingAfterBreak="0">
    <w:nsid w:val="000004E6"/>
    <w:multiLevelType w:val="multilevel"/>
    <w:tmpl w:val="00000969"/>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95" w15:restartNumberingAfterBreak="0">
    <w:nsid w:val="000004E7"/>
    <w:multiLevelType w:val="multilevel"/>
    <w:tmpl w:val="0000096A"/>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96" w15:restartNumberingAfterBreak="0">
    <w:nsid w:val="000004E8"/>
    <w:multiLevelType w:val="multilevel"/>
    <w:tmpl w:val="0000096B"/>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97" w15:restartNumberingAfterBreak="0">
    <w:nsid w:val="000004E9"/>
    <w:multiLevelType w:val="multilevel"/>
    <w:tmpl w:val="0000096C"/>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98" w15:restartNumberingAfterBreak="0">
    <w:nsid w:val="000004EA"/>
    <w:multiLevelType w:val="multilevel"/>
    <w:tmpl w:val="0000096D"/>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99" w15:restartNumberingAfterBreak="0">
    <w:nsid w:val="000004EB"/>
    <w:multiLevelType w:val="multilevel"/>
    <w:tmpl w:val="0000096E"/>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00" w15:restartNumberingAfterBreak="0">
    <w:nsid w:val="000004EC"/>
    <w:multiLevelType w:val="multilevel"/>
    <w:tmpl w:val="0000096F"/>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01" w15:restartNumberingAfterBreak="0">
    <w:nsid w:val="000004ED"/>
    <w:multiLevelType w:val="multilevel"/>
    <w:tmpl w:val="00000970"/>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02" w15:restartNumberingAfterBreak="0">
    <w:nsid w:val="000004EE"/>
    <w:multiLevelType w:val="multilevel"/>
    <w:tmpl w:val="00000971"/>
    <w:lvl w:ilvl="0">
      <w:start w:val="1"/>
      <w:numFmt w:val="lowerLetter"/>
      <w:lvlText w:val="(%1)"/>
      <w:lvlJc w:val="left"/>
      <w:pPr>
        <w:ind w:left="784"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03" w15:restartNumberingAfterBreak="0">
    <w:nsid w:val="000004EF"/>
    <w:multiLevelType w:val="multilevel"/>
    <w:tmpl w:val="00000972"/>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04" w15:restartNumberingAfterBreak="0">
    <w:nsid w:val="000004F0"/>
    <w:multiLevelType w:val="multilevel"/>
    <w:tmpl w:val="00000973"/>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05" w15:restartNumberingAfterBreak="0">
    <w:nsid w:val="000004F1"/>
    <w:multiLevelType w:val="multilevel"/>
    <w:tmpl w:val="00000974"/>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06" w15:restartNumberingAfterBreak="0">
    <w:nsid w:val="000004F2"/>
    <w:multiLevelType w:val="multilevel"/>
    <w:tmpl w:val="00000975"/>
    <w:lvl w:ilvl="0">
      <w:start w:val="1"/>
      <w:numFmt w:val="lowerRoman"/>
      <w:lvlText w:val="(%1)"/>
      <w:lvlJc w:val="left"/>
      <w:pPr>
        <w:ind w:left="782" w:hanging="359"/>
      </w:pPr>
      <w:rPr>
        <w:rFonts w:ascii="Arial" w:hAnsi="Arial" w:cs="Arial"/>
        <w:b w:val="0"/>
        <w:bCs w:val="0"/>
        <w:spacing w:val="-1"/>
        <w:w w:val="100"/>
        <w:sz w:val="17"/>
        <w:szCs w:val="17"/>
      </w:rPr>
    </w:lvl>
    <w:lvl w:ilvl="1">
      <w:numFmt w:val="bullet"/>
      <w:lvlText w:val="•"/>
      <w:lvlJc w:val="left"/>
      <w:pPr>
        <w:ind w:left="1736" w:hanging="359"/>
      </w:pPr>
    </w:lvl>
    <w:lvl w:ilvl="2">
      <w:numFmt w:val="bullet"/>
      <w:lvlText w:val="•"/>
      <w:lvlJc w:val="left"/>
      <w:pPr>
        <w:ind w:left="2692" w:hanging="359"/>
      </w:pPr>
    </w:lvl>
    <w:lvl w:ilvl="3">
      <w:numFmt w:val="bullet"/>
      <w:lvlText w:val="•"/>
      <w:lvlJc w:val="left"/>
      <w:pPr>
        <w:ind w:left="3648" w:hanging="359"/>
      </w:pPr>
    </w:lvl>
    <w:lvl w:ilvl="4">
      <w:numFmt w:val="bullet"/>
      <w:lvlText w:val="•"/>
      <w:lvlJc w:val="left"/>
      <w:pPr>
        <w:ind w:left="4604" w:hanging="359"/>
      </w:pPr>
    </w:lvl>
    <w:lvl w:ilvl="5">
      <w:numFmt w:val="bullet"/>
      <w:lvlText w:val="•"/>
      <w:lvlJc w:val="left"/>
      <w:pPr>
        <w:ind w:left="5560" w:hanging="359"/>
      </w:pPr>
    </w:lvl>
    <w:lvl w:ilvl="6">
      <w:numFmt w:val="bullet"/>
      <w:lvlText w:val="•"/>
      <w:lvlJc w:val="left"/>
      <w:pPr>
        <w:ind w:left="6516" w:hanging="359"/>
      </w:pPr>
    </w:lvl>
    <w:lvl w:ilvl="7">
      <w:numFmt w:val="bullet"/>
      <w:lvlText w:val="•"/>
      <w:lvlJc w:val="left"/>
      <w:pPr>
        <w:ind w:left="7472" w:hanging="359"/>
      </w:pPr>
    </w:lvl>
    <w:lvl w:ilvl="8">
      <w:numFmt w:val="bullet"/>
      <w:lvlText w:val="•"/>
      <w:lvlJc w:val="left"/>
      <w:pPr>
        <w:ind w:left="8428" w:hanging="359"/>
      </w:pPr>
    </w:lvl>
  </w:abstractNum>
  <w:abstractNum w:abstractNumId="207" w15:restartNumberingAfterBreak="0">
    <w:nsid w:val="000004F3"/>
    <w:multiLevelType w:val="multilevel"/>
    <w:tmpl w:val="00000976"/>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08" w15:restartNumberingAfterBreak="0">
    <w:nsid w:val="000004F4"/>
    <w:multiLevelType w:val="multilevel"/>
    <w:tmpl w:val="00000977"/>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09" w15:restartNumberingAfterBreak="0">
    <w:nsid w:val="000004F5"/>
    <w:multiLevelType w:val="multilevel"/>
    <w:tmpl w:val="00000978"/>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10" w15:restartNumberingAfterBreak="0">
    <w:nsid w:val="000004F6"/>
    <w:multiLevelType w:val="multilevel"/>
    <w:tmpl w:val="ADC03EFE"/>
    <w:lvl w:ilvl="0">
      <w:start w:val="8"/>
      <w:numFmt w:val="decimal"/>
      <w:lvlText w:val="%1"/>
      <w:lvlJc w:val="left"/>
      <w:pPr>
        <w:ind w:left="601" w:hanging="478"/>
      </w:pPr>
      <w:rPr>
        <w:rFonts w:cs="Times New Roman"/>
      </w:rPr>
    </w:lvl>
    <w:lvl w:ilvl="1">
      <w:start w:val="1"/>
      <w:numFmt w:val="decimal"/>
      <w:lvlText w:val="%1.%2"/>
      <w:lvlJc w:val="left"/>
      <w:pPr>
        <w:ind w:left="601" w:hanging="478"/>
      </w:pPr>
      <w:rPr>
        <w:rFonts w:ascii="Arial" w:hAnsi="Arial" w:cs="Arial"/>
        <w:b/>
        <w:bCs/>
        <w:spacing w:val="-23"/>
        <w:w w:val="100"/>
        <w:sz w:val="20"/>
        <w:szCs w:val="20"/>
      </w:rPr>
    </w:lvl>
    <w:lvl w:ilvl="2">
      <w:start w:val="1"/>
      <w:numFmt w:val="decimal"/>
      <w:lvlText w:val="%1.%2.%3"/>
      <w:lvlJc w:val="left"/>
      <w:pPr>
        <w:ind w:left="124" w:hanging="482"/>
      </w:pPr>
      <w:rPr>
        <w:rFonts w:ascii="Arial" w:hAnsi="Arial" w:cs="Arial"/>
        <w:b/>
        <w:bCs/>
        <w:spacing w:val="-1"/>
        <w:w w:val="100"/>
        <w:sz w:val="20"/>
        <w:szCs w:val="20"/>
      </w:rPr>
    </w:lvl>
    <w:lvl w:ilvl="3">
      <w:numFmt w:val="bullet"/>
      <w:lvlText w:val="•"/>
      <w:lvlJc w:val="left"/>
      <w:pPr>
        <w:ind w:left="2697" w:hanging="482"/>
      </w:pPr>
    </w:lvl>
    <w:lvl w:ilvl="4">
      <w:numFmt w:val="bullet"/>
      <w:lvlText w:val="•"/>
      <w:lvlJc w:val="left"/>
      <w:pPr>
        <w:ind w:left="3746" w:hanging="482"/>
      </w:pPr>
    </w:lvl>
    <w:lvl w:ilvl="5">
      <w:numFmt w:val="bullet"/>
      <w:lvlText w:val="•"/>
      <w:lvlJc w:val="left"/>
      <w:pPr>
        <w:ind w:left="4795" w:hanging="482"/>
      </w:pPr>
    </w:lvl>
    <w:lvl w:ilvl="6">
      <w:numFmt w:val="bullet"/>
      <w:lvlText w:val="•"/>
      <w:lvlJc w:val="left"/>
      <w:pPr>
        <w:ind w:left="5844" w:hanging="482"/>
      </w:pPr>
    </w:lvl>
    <w:lvl w:ilvl="7">
      <w:numFmt w:val="bullet"/>
      <w:lvlText w:val="•"/>
      <w:lvlJc w:val="left"/>
      <w:pPr>
        <w:ind w:left="6893" w:hanging="482"/>
      </w:pPr>
    </w:lvl>
    <w:lvl w:ilvl="8">
      <w:numFmt w:val="bullet"/>
      <w:lvlText w:val="•"/>
      <w:lvlJc w:val="left"/>
      <w:pPr>
        <w:ind w:left="7942" w:hanging="482"/>
      </w:pPr>
    </w:lvl>
  </w:abstractNum>
  <w:abstractNum w:abstractNumId="211" w15:restartNumberingAfterBreak="0">
    <w:nsid w:val="000004F7"/>
    <w:multiLevelType w:val="multilevel"/>
    <w:tmpl w:val="0000097A"/>
    <w:lvl w:ilvl="0">
      <w:start w:val="1"/>
      <w:numFmt w:val="lowerLetter"/>
      <w:lvlText w:val="(%1)"/>
      <w:lvlJc w:val="left"/>
      <w:pPr>
        <w:ind w:left="483" w:hanging="360"/>
      </w:pPr>
      <w:rPr>
        <w:rFonts w:ascii="Arial" w:hAnsi="Arial" w:cs="Arial"/>
        <w:b w:val="0"/>
        <w:bCs w:val="0"/>
        <w:spacing w:val="-1"/>
        <w:w w:val="100"/>
        <w:sz w:val="17"/>
        <w:szCs w:val="17"/>
      </w:rPr>
    </w:lvl>
    <w:lvl w:ilvl="1">
      <w:numFmt w:val="bullet"/>
      <w:lvlText w:val="•"/>
      <w:lvlJc w:val="left"/>
      <w:pPr>
        <w:ind w:left="1436" w:hanging="360"/>
      </w:pPr>
    </w:lvl>
    <w:lvl w:ilvl="2">
      <w:numFmt w:val="bullet"/>
      <w:lvlText w:val="•"/>
      <w:lvlJc w:val="left"/>
      <w:pPr>
        <w:ind w:left="2392" w:hanging="360"/>
      </w:pPr>
    </w:lvl>
    <w:lvl w:ilvl="3">
      <w:numFmt w:val="bullet"/>
      <w:lvlText w:val="•"/>
      <w:lvlJc w:val="left"/>
      <w:pPr>
        <w:ind w:left="3348" w:hanging="360"/>
      </w:pPr>
    </w:lvl>
    <w:lvl w:ilvl="4">
      <w:numFmt w:val="bullet"/>
      <w:lvlText w:val="•"/>
      <w:lvlJc w:val="left"/>
      <w:pPr>
        <w:ind w:left="4304" w:hanging="360"/>
      </w:pPr>
    </w:lvl>
    <w:lvl w:ilvl="5">
      <w:numFmt w:val="bullet"/>
      <w:lvlText w:val="•"/>
      <w:lvlJc w:val="left"/>
      <w:pPr>
        <w:ind w:left="5260" w:hanging="360"/>
      </w:pPr>
    </w:lvl>
    <w:lvl w:ilvl="6">
      <w:numFmt w:val="bullet"/>
      <w:lvlText w:val="•"/>
      <w:lvlJc w:val="left"/>
      <w:pPr>
        <w:ind w:left="6216" w:hanging="360"/>
      </w:pPr>
    </w:lvl>
    <w:lvl w:ilvl="7">
      <w:numFmt w:val="bullet"/>
      <w:lvlText w:val="•"/>
      <w:lvlJc w:val="left"/>
      <w:pPr>
        <w:ind w:left="7172" w:hanging="360"/>
      </w:pPr>
    </w:lvl>
    <w:lvl w:ilvl="8">
      <w:numFmt w:val="bullet"/>
      <w:lvlText w:val="•"/>
      <w:lvlJc w:val="left"/>
      <w:pPr>
        <w:ind w:left="8128" w:hanging="360"/>
      </w:pPr>
    </w:lvl>
  </w:abstractNum>
  <w:abstractNum w:abstractNumId="212" w15:restartNumberingAfterBreak="0">
    <w:nsid w:val="000004F8"/>
    <w:multiLevelType w:val="multilevel"/>
    <w:tmpl w:val="0000097B"/>
    <w:lvl w:ilvl="0">
      <w:start w:val="1"/>
      <w:numFmt w:val="lowerLetter"/>
      <w:lvlText w:val="(%1)"/>
      <w:lvlJc w:val="left"/>
      <w:pPr>
        <w:ind w:left="483" w:hanging="360"/>
      </w:pPr>
      <w:rPr>
        <w:rFonts w:ascii="Arial" w:hAnsi="Arial" w:cs="Arial"/>
        <w:b w:val="0"/>
        <w:bCs w:val="0"/>
        <w:spacing w:val="-1"/>
        <w:w w:val="100"/>
        <w:sz w:val="17"/>
        <w:szCs w:val="17"/>
      </w:rPr>
    </w:lvl>
    <w:lvl w:ilvl="1">
      <w:numFmt w:val="bullet"/>
      <w:lvlText w:val="•"/>
      <w:lvlJc w:val="left"/>
      <w:pPr>
        <w:ind w:left="1436" w:hanging="360"/>
      </w:pPr>
    </w:lvl>
    <w:lvl w:ilvl="2">
      <w:numFmt w:val="bullet"/>
      <w:lvlText w:val="•"/>
      <w:lvlJc w:val="left"/>
      <w:pPr>
        <w:ind w:left="2392" w:hanging="360"/>
      </w:pPr>
    </w:lvl>
    <w:lvl w:ilvl="3">
      <w:numFmt w:val="bullet"/>
      <w:lvlText w:val="•"/>
      <w:lvlJc w:val="left"/>
      <w:pPr>
        <w:ind w:left="3348" w:hanging="360"/>
      </w:pPr>
    </w:lvl>
    <w:lvl w:ilvl="4">
      <w:numFmt w:val="bullet"/>
      <w:lvlText w:val="•"/>
      <w:lvlJc w:val="left"/>
      <w:pPr>
        <w:ind w:left="4304" w:hanging="360"/>
      </w:pPr>
    </w:lvl>
    <w:lvl w:ilvl="5">
      <w:numFmt w:val="bullet"/>
      <w:lvlText w:val="•"/>
      <w:lvlJc w:val="left"/>
      <w:pPr>
        <w:ind w:left="5260" w:hanging="360"/>
      </w:pPr>
    </w:lvl>
    <w:lvl w:ilvl="6">
      <w:numFmt w:val="bullet"/>
      <w:lvlText w:val="•"/>
      <w:lvlJc w:val="left"/>
      <w:pPr>
        <w:ind w:left="6216" w:hanging="360"/>
      </w:pPr>
    </w:lvl>
    <w:lvl w:ilvl="7">
      <w:numFmt w:val="bullet"/>
      <w:lvlText w:val="•"/>
      <w:lvlJc w:val="left"/>
      <w:pPr>
        <w:ind w:left="7172" w:hanging="360"/>
      </w:pPr>
    </w:lvl>
    <w:lvl w:ilvl="8">
      <w:numFmt w:val="bullet"/>
      <w:lvlText w:val="•"/>
      <w:lvlJc w:val="left"/>
      <w:pPr>
        <w:ind w:left="8128" w:hanging="360"/>
      </w:pPr>
    </w:lvl>
  </w:abstractNum>
  <w:abstractNum w:abstractNumId="213" w15:restartNumberingAfterBreak="0">
    <w:nsid w:val="000004F9"/>
    <w:multiLevelType w:val="multilevel"/>
    <w:tmpl w:val="5532BED4"/>
    <w:lvl w:ilvl="0">
      <w:start w:val="8"/>
      <w:numFmt w:val="decimal"/>
      <w:lvlText w:val="%1"/>
      <w:lvlJc w:val="left"/>
      <w:pPr>
        <w:ind w:left="551" w:hanging="428"/>
      </w:pPr>
      <w:rPr>
        <w:rFonts w:cs="Times New Roman"/>
      </w:rPr>
    </w:lvl>
    <w:lvl w:ilvl="1">
      <w:start w:val="2"/>
      <w:numFmt w:val="decimal"/>
      <w:lvlText w:val="%1.%2"/>
      <w:lvlJc w:val="left"/>
      <w:pPr>
        <w:ind w:left="551" w:hanging="428"/>
      </w:pPr>
      <w:rPr>
        <w:rFonts w:cs="Times New Roman"/>
      </w:rPr>
    </w:lvl>
    <w:lvl w:ilvl="2">
      <w:start w:val="3"/>
      <w:numFmt w:val="decimal"/>
      <w:lvlText w:val="%1.%2.%3"/>
      <w:lvlJc w:val="left"/>
      <w:pPr>
        <w:ind w:left="551" w:hanging="428"/>
      </w:pPr>
      <w:rPr>
        <w:rFonts w:ascii="Arial" w:hAnsi="Arial" w:cs="Arial"/>
        <w:b/>
        <w:bCs/>
        <w:spacing w:val="-1"/>
        <w:w w:val="100"/>
        <w:sz w:val="20"/>
        <w:szCs w:val="20"/>
      </w:rPr>
    </w:lvl>
    <w:lvl w:ilvl="3">
      <w:numFmt w:val="bullet"/>
      <w:lvlText w:val="•"/>
      <w:lvlJc w:val="left"/>
      <w:pPr>
        <w:ind w:left="3404" w:hanging="428"/>
      </w:pPr>
    </w:lvl>
    <w:lvl w:ilvl="4">
      <w:numFmt w:val="bullet"/>
      <w:lvlText w:val="•"/>
      <w:lvlJc w:val="left"/>
      <w:pPr>
        <w:ind w:left="4352" w:hanging="428"/>
      </w:pPr>
    </w:lvl>
    <w:lvl w:ilvl="5">
      <w:numFmt w:val="bullet"/>
      <w:lvlText w:val="•"/>
      <w:lvlJc w:val="left"/>
      <w:pPr>
        <w:ind w:left="5300" w:hanging="428"/>
      </w:pPr>
    </w:lvl>
    <w:lvl w:ilvl="6">
      <w:numFmt w:val="bullet"/>
      <w:lvlText w:val="•"/>
      <w:lvlJc w:val="left"/>
      <w:pPr>
        <w:ind w:left="6248" w:hanging="428"/>
      </w:pPr>
    </w:lvl>
    <w:lvl w:ilvl="7">
      <w:numFmt w:val="bullet"/>
      <w:lvlText w:val="•"/>
      <w:lvlJc w:val="left"/>
      <w:pPr>
        <w:ind w:left="7196" w:hanging="428"/>
      </w:pPr>
    </w:lvl>
    <w:lvl w:ilvl="8">
      <w:numFmt w:val="bullet"/>
      <w:lvlText w:val="•"/>
      <w:lvlJc w:val="left"/>
      <w:pPr>
        <w:ind w:left="8144" w:hanging="428"/>
      </w:pPr>
    </w:lvl>
  </w:abstractNum>
  <w:abstractNum w:abstractNumId="214" w15:restartNumberingAfterBreak="0">
    <w:nsid w:val="000004FA"/>
    <w:multiLevelType w:val="multilevel"/>
    <w:tmpl w:val="EC341356"/>
    <w:lvl w:ilvl="0">
      <w:start w:val="8"/>
      <w:numFmt w:val="decimal"/>
      <w:lvlText w:val="%1"/>
      <w:lvlJc w:val="left"/>
      <w:pPr>
        <w:ind w:left="124" w:hanging="432"/>
      </w:pPr>
      <w:rPr>
        <w:rFonts w:cs="Times New Roman"/>
      </w:rPr>
    </w:lvl>
    <w:lvl w:ilvl="1">
      <w:start w:val="3"/>
      <w:numFmt w:val="decimal"/>
      <w:lvlText w:val="%1.%2"/>
      <w:lvlJc w:val="left"/>
      <w:pPr>
        <w:ind w:left="124" w:hanging="432"/>
      </w:pPr>
      <w:rPr>
        <w:rFonts w:cs="Times New Roman"/>
      </w:rPr>
    </w:lvl>
    <w:lvl w:ilvl="2">
      <w:start w:val="1"/>
      <w:numFmt w:val="decimal"/>
      <w:lvlText w:val="%1.%2.%3"/>
      <w:lvlJc w:val="left"/>
      <w:pPr>
        <w:ind w:left="124" w:hanging="432"/>
      </w:pPr>
      <w:rPr>
        <w:rFonts w:ascii="Arial" w:hAnsi="Arial" w:cs="Arial"/>
        <w:b/>
        <w:bCs/>
        <w:spacing w:val="-1"/>
        <w:w w:val="100"/>
        <w:sz w:val="20"/>
        <w:szCs w:val="20"/>
      </w:rPr>
    </w:lvl>
    <w:lvl w:ilvl="3">
      <w:numFmt w:val="bullet"/>
      <w:lvlText w:val="•"/>
      <w:lvlJc w:val="left"/>
      <w:pPr>
        <w:ind w:left="3096" w:hanging="432"/>
      </w:pPr>
    </w:lvl>
    <w:lvl w:ilvl="4">
      <w:numFmt w:val="bullet"/>
      <w:lvlText w:val="•"/>
      <w:lvlJc w:val="left"/>
      <w:pPr>
        <w:ind w:left="4088" w:hanging="432"/>
      </w:pPr>
    </w:lvl>
    <w:lvl w:ilvl="5">
      <w:numFmt w:val="bullet"/>
      <w:lvlText w:val="•"/>
      <w:lvlJc w:val="left"/>
      <w:pPr>
        <w:ind w:left="5080" w:hanging="432"/>
      </w:pPr>
    </w:lvl>
    <w:lvl w:ilvl="6">
      <w:numFmt w:val="bullet"/>
      <w:lvlText w:val="•"/>
      <w:lvlJc w:val="left"/>
      <w:pPr>
        <w:ind w:left="6072" w:hanging="432"/>
      </w:pPr>
    </w:lvl>
    <w:lvl w:ilvl="7">
      <w:numFmt w:val="bullet"/>
      <w:lvlText w:val="•"/>
      <w:lvlJc w:val="left"/>
      <w:pPr>
        <w:ind w:left="7064" w:hanging="432"/>
      </w:pPr>
    </w:lvl>
    <w:lvl w:ilvl="8">
      <w:numFmt w:val="bullet"/>
      <w:lvlText w:val="•"/>
      <w:lvlJc w:val="left"/>
      <w:pPr>
        <w:ind w:left="8056" w:hanging="432"/>
      </w:pPr>
    </w:lvl>
  </w:abstractNum>
  <w:abstractNum w:abstractNumId="215" w15:restartNumberingAfterBreak="0">
    <w:nsid w:val="000004FB"/>
    <w:multiLevelType w:val="multilevel"/>
    <w:tmpl w:val="0000097E"/>
    <w:lvl w:ilvl="0">
      <w:start w:val="1"/>
      <w:numFmt w:val="lowerLetter"/>
      <w:lvlText w:val="(%1)"/>
      <w:lvlJc w:val="left"/>
      <w:pPr>
        <w:ind w:left="483" w:hanging="360"/>
      </w:pPr>
      <w:rPr>
        <w:rFonts w:ascii="Arial" w:hAnsi="Arial" w:cs="Arial"/>
        <w:b w:val="0"/>
        <w:bCs w:val="0"/>
        <w:spacing w:val="-1"/>
        <w:w w:val="100"/>
        <w:sz w:val="17"/>
        <w:szCs w:val="17"/>
      </w:rPr>
    </w:lvl>
    <w:lvl w:ilvl="1">
      <w:numFmt w:val="bullet"/>
      <w:lvlText w:val="•"/>
      <w:lvlJc w:val="left"/>
      <w:pPr>
        <w:ind w:left="1436" w:hanging="360"/>
      </w:pPr>
    </w:lvl>
    <w:lvl w:ilvl="2">
      <w:numFmt w:val="bullet"/>
      <w:lvlText w:val="•"/>
      <w:lvlJc w:val="left"/>
      <w:pPr>
        <w:ind w:left="2392" w:hanging="360"/>
      </w:pPr>
    </w:lvl>
    <w:lvl w:ilvl="3">
      <w:numFmt w:val="bullet"/>
      <w:lvlText w:val="•"/>
      <w:lvlJc w:val="left"/>
      <w:pPr>
        <w:ind w:left="3348" w:hanging="360"/>
      </w:pPr>
    </w:lvl>
    <w:lvl w:ilvl="4">
      <w:numFmt w:val="bullet"/>
      <w:lvlText w:val="•"/>
      <w:lvlJc w:val="left"/>
      <w:pPr>
        <w:ind w:left="4304" w:hanging="360"/>
      </w:pPr>
    </w:lvl>
    <w:lvl w:ilvl="5">
      <w:numFmt w:val="bullet"/>
      <w:lvlText w:val="•"/>
      <w:lvlJc w:val="left"/>
      <w:pPr>
        <w:ind w:left="5260" w:hanging="360"/>
      </w:pPr>
    </w:lvl>
    <w:lvl w:ilvl="6">
      <w:numFmt w:val="bullet"/>
      <w:lvlText w:val="•"/>
      <w:lvlJc w:val="left"/>
      <w:pPr>
        <w:ind w:left="6216" w:hanging="360"/>
      </w:pPr>
    </w:lvl>
    <w:lvl w:ilvl="7">
      <w:numFmt w:val="bullet"/>
      <w:lvlText w:val="•"/>
      <w:lvlJc w:val="left"/>
      <w:pPr>
        <w:ind w:left="7172" w:hanging="360"/>
      </w:pPr>
    </w:lvl>
    <w:lvl w:ilvl="8">
      <w:numFmt w:val="bullet"/>
      <w:lvlText w:val="•"/>
      <w:lvlJc w:val="left"/>
      <w:pPr>
        <w:ind w:left="8128" w:hanging="360"/>
      </w:pPr>
    </w:lvl>
  </w:abstractNum>
  <w:abstractNum w:abstractNumId="216" w15:restartNumberingAfterBreak="0">
    <w:nsid w:val="000004FC"/>
    <w:multiLevelType w:val="multilevel"/>
    <w:tmpl w:val="0000097F"/>
    <w:lvl w:ilvl="0">
      <w:start w:val="1"/>
      <w:numFmt w:val="lowerLetter"/>
      <w:lvlText w:val="(%1)"/>
      <w:lvlJc w:val="left"/>
      <w:pPr>
        <w:ind w:left="483" w:hanging="360"/>
      </w:pPr>
      <w:rPr>
        <w:rFonts w:ascii="Arial" w:hAnsi="Arial" w:cs="Arial"/>
        <w:b w:val="0"/>
        <w:bCs w:val="0"/>
        <w:spacing w:val="-1"/>
        <w:w w:val="100"/>
        <w:sz w:val="17"/>
        <w:szCs w:val="17"/>
      </w:rPr>
    </w:lvl>
    <w:lvl w:ilvl="1">
      <w:numFmt w:val="bullet"/>
      <w:lvlText w:val="•"/>
      <w:lvlJc w:val="left"/>
      <w:pPr>
        <w:ind w:left="1436" w:hanging="360"/>
      </w:pPr>
    </w:lvl>
    <w:lvl w:ilvl="2">
      <w:numFmt w:val="bullet"/>
      <w:lvlText w:val="•"/>
      <w:lvlJc w:val="left"/>
      <w:pPr>
        <w:ind w:left="2392" w:hanging="360"/>
      </w:pPr>
    </w:lvl>
    <w:lvl w:ilvl="3">
      <w:numFmt w:val="bullet"/>
      <w:lvlText w:val="•"/>
      <w:lvlJc w:val="left"/>
      <w:pPr>
        <w:ind w:left="3348" w:hanging="360"/>
      </w:pPr>
    </w:lvl>
    <w:lvl w:ilvl="4">
      <w:numFmt w:val="bullet"/>
      <w:lvlText w:val="•"/>
      <w:lvlJc w:val="left"/>
      <w:pPr>
        <w:ind w:left="4304" w:hanging="360"/>
      </w:pPr>
    </w:lvl>
    <w:lvl w:ilvl="5">
      <w:numFmt w:val="bullet"/>
      <w:lvlText w:val="•"/>
      <w:lvlJc w:val="left"/>
      <w:pPr>
        <w:ind w:left="5260" w:hanging="360"/>
      </w:pPr>
    </w:lvl>
    <w:lvl w:ilvl="6">
      <w:numFmt w:val="bullet"/>
      <w:lvlText w:val="•"/>
      <w:lvlJc w:val="left"/>
      <w:pPr>
        <w:ind w:left="6216" w:hanging="360"/>
      </w:pPr>
    </w:lvl>
    <w:lvl w:ilvl="7">
      <w:numFmt w:val="bullet"/>
      <w:lvlText w:val="•"/>
      <w:lvlJc w:val="left"/>
      <w:pPr>
        <w:ind w:left="7172" w:hanging="360"/>
      </w:pPr>
    </w:lvl>
    <w:lvl w:ilvl="8">
      <w:numFmt w:val="bullet"/>
      <w:lvlText w:val="•"/>
      <w:lvlJc w:val="left"/>
      <w:pPr>
        <w:ind w:left="8128" w:hanging="360"/>
      </w:pPr>
    </w:lvl>
  </w:abstractNum>
  <w:abstractNum w:abstractNumId="217" w15:restartNumberingAfterBreak="0">
    <w:nsid w:val="000004FD"/>
    <w:multiLevelType w:val="multilevel"/>
    <w:tmpl w:val="F6A853E2"/>
    <w:lvl w:ilvl="0">
      <w:start w:val="8"/>
      <w:numFmt w:val="decimal"/>
      <w:lvlText w:val="%1"/>
      <w:lvlJc w:val="left"/>
      <w:pPr>
        <w:ind w:left="551" w:hanging="428"/>
      </w:pPr>
      <w:rPr>
        <w:rFonts w:cs="Times New Roman"/>
      </w:rPr>
    </w:lvl>
    <w:lvl w:ilvl="1">
      <w:start w:val="4"/>
      <w:numFmt w:val="decimal"/>
      <w:lvlText w:val="%1.%2"/>
      <w:lvlJc w:val="left"/>
      <w:pPr>
        <w:ind w:left="551" w:hanging="428"/>
      </w:pPr>
      <w:rPr>
        <w:rFonts w:cs="Times New Roman"/>
      </w:rPr>
    </w:lvl>
    <w:lvl w:ilvl="2">
      <w:start w:val="2"/>
      <w:numFmt w:val="decimal"/>
      <w:lvlText w:val="%1.%2.%3"/>
      <w:lvlJc w:val="left"/>
      <w:pPr>
        <w:ind w:left="551" w:hanging="428"/>
      </w:pPr>
      <w:rPr>
        <w:rFonts w:ascii="Arial" w:hAnsi="Arial" w:cs="Arial"/>
        <w:b/>
        <w:bCs/>
        <w:spacing w:val="-1"/>
        <w:w w:val="100"/>
        <w:sz w:val="20"/>
        <w:szCs w:val="20"/>
      </w:rPr>
    </w:lvl>
    <w:lvl w:ilvl="3">
      <w:numFmt w:val="bullet"/>
      <w:lvlText w:val="•"/>
      <w:lvlJc w:val="left"/>
      <w:pPr>
        <w:ind w:left="3404" w:hanging="428"/>
      </w:pPr>
    </w:lvl>
    <w:lvl w:ilvl="4">
      <w:numFmt w:val="bullet"/>
      <w:lvlText w:val="•"/>
      <w:lvlJc w:val="left"/>
      <w:pPr>
        <w:ind w:left="4352" w:hanging="428"/>
      </w:pPr>
    </w:lvl>
    <w:lvl w:ilvl="5">
      <w:numFmt w:val="bullet"/>
      <w:lvlText w:val="•"/>
      <w:lvlJc w:val="left"/>
      <w:pPr>
        <w:ind w:left="5300" w:hanging="428"/>
      </w:pPr>
    </w:lvl>
    <w:lvl w:ilvl="6">
      <w:numFmt w:val="bullet"/>
      <w:lvlText w:val="•"/>
      <w:lvlJc w:val="left"/>
      <w:pPr>
        <w:ind w:left="6248" w:hanging="428"/>
      </w:pPr>
    </w:lvl>
    <w:lvl w:ilvl="7">
      <w:numFmt w:val="bullet"/>
      <w:lvlText w:val="•"/>
      <w:lvlJc w:val="left"/>
      <w:pPr>
        <w:ind w:left="7196" w:hanging="428"/>
      </w:pPr>
    </w:lvl>
    <w:lvl w:ilvl="8">
      <w:numFmt w:val="bullet"/>
      <w:lvlText w:val="•"/>
      <w:lvlJc w:val="left"/>
      <w:pPr>
        <w:ind w:left="8144" w:hanging="428"/>
      </w:pPr>
    </w:lvl>
  </w:abstractNum>
  <w:abstractNum w:abstractNumId="218" w15:restartNumberingAfterBreak="0">
    <w:nsid w:val="000004FE"/>
    <w:multiLevelType w:val="multilevel"/>
    <w:tmpl w:val="00000981"/>
    <w:lvl w:ilvl="0">
      <w:start w:val="1"/>
      <w:numFmt w:val="lowerLetter"/>
      <w:lvlText w:val="(%1)"/>
      <w:lvlJc w:val="left"/>
      <w:pPr>
        <w:ind w:left="483" w:hanging="360"/>
      </w:pPr>
      <w:rPr>
        <w:rFonts w:ascii="Arial" w:hAnsi="Arial" w:cs="Arial"/>
        <w:b w:val="0"/>
        <w:bCs w:val="0"/>
        <w:spacing w:val="-1"/>
        <w:w w:val="100"/>
        <w:sz w:val="17"/>
        <w:szCs w:val="17"/>
      </w:rPr>
    </w:lvl>
    <w:lvl w:ilvl="1">
      <w:numFmt w:val="bullet"/>
      <w:lvlText w:val="•"/>
      <w:lvlJc w:val="left"/>
      <w:pPr>
        <w:ind w:left="1436" w:hanging="360"/>
      </w:pPr>
    </w:lvl>
    <w:lvl w:ilvl="2">
      <w:numFmt w:val="bullet"/>
      <w:lvlText w:val="•"/>
      <w:lvlJc w:val="left"/>
      <w:pPr>
        <w:ind w:left="2392" w:hanging="360"/>
      </w:pPr>
    </w:lvl>
    <w:lvl w:ilvl="3">
      <w:numFmt w:val="bullet"/>
      <w:lvlText w:val="•"/>
      <w:lvlJc w:val="left"/>
      <w:pPr>
        <w:ind w:left="3348" w:hanging="360"/>
      </w:pPr>
    </w:lvl>
    <w:lvl w:ilvl="4">
      <w:numFmt w:val="bullet"/>
      <w:lvlText w:val="•"/>
      <w:lvlJc w:val="left"/>
      <w:pPr>
        <w:ind w:left="4304" w:hanging="360"/>
      </w:pPr>
    </w:lvl>
    <w:lvl w:ilvl="5">
      <w:numFmt w:val="bullet"/>
      <w:lvlText w:val="•"/>
      <w:lvlJc w:val="left"/>
      <w:pPr>
        <w:ind w:left="5260" w:hanging="360"/>
      </w:pPr>
    </w:lvl>
    <w:lvl w:ilvl="6">
      <w:numFmt w:val="bullet"/>
      <w:lvlText w:val="•"/>
      <w:lvlJc w:val="left"/>
      <w:pPr>
        <w:ind w:left="6216" w:hanging="360"/>
      </w:pPr>
    </w:lvl>
    <w:lvl w:ilvl="7">
      <w:numFmt w:val="bullet"/>
      <w:lvlText w:val="•"/>
      <w:lvlJc w:val="left"/>
      <w:pPr>
        <w:ind w:left="7172" w:hanging="360"/>
      </w:pPr>
    </w:lvl>
    <w:lvl w:ilvl="8">
      <w:numFmt w:val="bullet"/>
      <w:lvlText w:val="•"/>
      <w:lvlJc w:val="left"/>
      <w:pPr>
        <w:ind w:left="8128" w:hanging="360"/>
      </w:pPr>
    </w:lvl>
  </w:abstractNum>
  <w:abstractNum w:abstractNumId="219" w15:restartNumberingAfterBreak="0">
    <w:nsid w:val="000004FF"/>
    <w:multiLevelType w:val="multilevel"/>
    <w:tmpl w:val="00000982"/>
    <w:lvl w:ilvl="0">
      <w:start w:val="1"/>
      <w:numFmt w:val="decimal"/>
      <w:lvlText w:val="%1."/>
      <w:lvlJc w:val="left"/>
      <w:pPr>
        <w:ind w:left="483" w:hanging="360"/>
      </w:pPr>
      <w:rPr>
        <w:rFonts w:ascii="Arial" w:hAnsi="Arial" w:cs="Arial"/>
        <w:b w:val="0"/>
        <w:bCs w:val="0"/>
        <w:spacing w:val="-1"/>
        <w:w w:val="100"/>
        <w:sz w:val="17"/>
        <w:szCs w:val="17"/>
      </w:rPr>
    </w:lvl>
    <w:lvl w:ilvl="1">
      <w:numFmt w:val="bullet"/>
      <w:lvlText w:val="–"/>
      <w:lvlJc w:val="left"/>
      <w:pPr>
        <w:ind w:left="782" w:hanging="358"/>
      </w:pPr>
      <w:rPr>
        <w:rFonts w:ascii="Arial" w:hAnsi="Arial"/>
        <w:b w:val="0"/>
        <w:spacing w:val="-20"/>
        <w:w w:val="100"/>
        <w:sz w:val="17"/>
      </w:rPr>
    </w:lvl>
    <w:lvl w:ilvl="2">
      <w:numFmt w:val="bullet"/>
      <w:lvlText w:val="•"/>
      <w:lvlJc w:val="left"/>
      <w:pPr>
        <w:ind w:left="1808" w:hanging="358"/>
      </w:pPr>
    </w:lvl>
    <w:lvl w:ilvl="3">
      <w:numFmt w:val="bullet"/>
      <w:lvlText w:val="•"/>
      <w:lvlJc w:val="left"/>
      <w:pPr>
        <w:ind w:left="2837" w:hanging="358"/>
      </w:pPr>
    </w:lvl>
    <w:lvl w:ilvl="4">
      <w:numFmt w:val="bullet"/>
      <w:lvlText w:val="•"/>
      <w:lvlJc w:val="left"/>
      <w:pPr>
        <w:ind w:left="3866" w:hanging="358"/>
      </w:pPr>
    </w:lvl>
    <w:lvl w:ilvl="5">
      <w:numFmt w:val="bullet"/>
      <w:lvlText w:val="•"/>
      <w:lvlJc w:val="left"/>
      <w:pPr>
        <w:ind w:left="4895" w:hanging="358"/>
      </w:pPr>
    </w:lvl>
    <w:lvl w:ilvl="6">
      <w:numFmt w:val="bullet"/>
      <w:lvlText w:val="•"/>
      <w:lvlJc w:val="left"/>
      <w:pPr>
        <w:ind w:left="5924" w:hanging="358"/>
      </w:pPr>
    </w:lvl>
    <w:lvl w:ilvl="7">
      <w:numFmt w:val="bullet"/>
      <w:lvlText w:val="•"/>
      <w:lvlJc w:val="left"/>
      <w:pPr>
        <w:ind w:left="6953" w:hanging="358"/>
      </w:pPr>
    </w:lvl>
    <w:lvl w:ilvl="8">
      <w:numFmt w:val="bullet"/>
      <w:lvlText w:val="•"/>
      <w:lvlJc w:val="left"/>
      <w:pPr>
        <w:ind w:left="7982" w:hanging="358"/>
      </w:pPr>
    </w:lvl>
  </w:abstractNum>
  <w:abstractNum w:abstractNumId="220" w15:restartNumberingAfterBreak="0">
    <w:nsid w:val="07463CFB"/>
    <w:multiLevelType w:val="multilevel"/>
    <w:tmpl w:val="000008DE"/>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21" w15:restartNumberingAfterBreak="0">
    <w:nsid w:val="1F5F30E9"/>
    <w:multiLevelType w:val="multilevel"/>
    <w:tmpl w:val="000008F6"/>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22" w15:restartNumberingAfterBreak="0">
    <w:nsid w:val="38641AA3"/>
    <w:multiLevelType w:val="multilevel"/>
    <w:tmpl w:val="000008DE"/>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23" w15:restartNumberingAfterBreak="0">
    <w:nsid w:val="4AD817E6"/>
    <w:multiLevelType w:val="multilevel"/>
    <w:tmpl w:val="000008DF"/>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24" w15:restartNumberingAfterBreak="0">
    <w:nsid w:val="60C366B1"/>
    <w:multiLevelType w:val="multilevel"/>
    <w:tmpl w:val="000008DE"/>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25" w15:restartNumberingAfterBreak="0">
    <w:nsid w:val="63D936B1"/>
    <w:multiLevelType w:val="multilevel"/>
    <w:tmpl w:val="000008F6"/>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26" w15:restartNumberingAfterBreak="0">
    <w:nsid w:val="644E40E7"/>
    <w:multiLevelType w:val="multilevel"/>
    <w:tmpl w:val="000008DE"/>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27" w15:restartNumberingAfterBreak="0">
    <w:nsid w:val="67863D54"/>
    <w:multiLevelType w:val="multilevel"/>
    <w:tmpl w:val="000008E0"/>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28" w15:restartNumberingAfterBreak="0">
    <w:nsid w:val="759816A9"/>
    <w:multiLevelType w:val="multilevel"/>
    <w:tmpl w:val="000008DE"/>
    <w:lvl w:ilvl="0">
      <w:start w:val="1"/>
      <w:numFmt w:val="lowerLetter"/>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29" w15:restartNumberingAfterBreak="0">
    <w:nsid w:val="78A534AF"/>
    <w:multiLevelType w:val="multilevel"/>
    <w:tmpl w:val="000008DF"/>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230" w15:restartNumberingAfterBreak="0">
    <w:nsid w:val="7A457AE8"/>
    <w:multiLevelType w:val="multilevel"/>
    <w:tmpl w:val="000008DF"/>
    <w:lvl w:ilvl="0">
      <w:start w:val="1"/>
      <w:numFmt w:val="decimal"/>
      <w:lvlText w:val="%1."/>
      <w:lvlJc w:val="left"/>
      <w:pPr>
        <w:ind w:left="783" w:hanging="360"/>
      </w:pPr>
      <w:rPr>
        <w:rFonts w:ascii="Arial" w:hAnsi="Arial" w:cs="Arial"/>
        <w:b w:val="0"/>
        <w:bCs w:val="0"/>
        <w:spacing w:val="-1"/>
        <w:w w:val="100"/>
        <w:sz w:val="17"/>
        <w:szCs w:val="17"/>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num w:numId="1">
    <w:abstractNumId w:val="219"/>
  </w:num>
  <w:num w:numId="2">
    <w:abstractNumId w:val="218"/>
  </w:num>
  <w:num w:numId="3">
    <w:abstractNumId w:val="217"/>
  </w:num>
  <w:num w:numId="4">
    <w:abstractNumId w:val="216"/>
  </w:num>
  <w:num w:numId="5">
    <w:abstractNumId w:val="215"/>
  </w:num>
  <w:num w:numId="6">
    <w:abstractNumId w:val="214"/>
  </w:num>
  <w:num w:numId="7">
    <w:abstractNumId w:val="213"/>
  </w:num>
  <w:num w:numId="8">
    <w:abstractNumId w:val="212"/>
  </w:num>
  <w:num w:numId="9">
    <w:abstractNumId w:val="211"/>
  </w:num>
  <w:num w:numId="10">
    <w:abstractNumId w:val="210"/>
  </w:num>
  <w:num w:numId="11">
    <w:abstractNumId w:val="209"/>
  </w:num>
  <w:num w:numId="12">
    <w:abstractNumId w:val="208"/>
  </w:num>
  <w:num w:numId="13">
    <w:abstractNumId w:val="207"/>
  </w:num>
  <w:num w:numId="14">
    <w:abstractNumId w:val="206"/>
  </w:num>
  <w:num w:numId="15">
    <w:abstractNumId w:val="205"/>
  </w:num>
  <w:num w:numId="16">
    <w:abstractNumId w:val="204"/>
  </w:num>
  <w:num w:numId="17">
    <w:abstractNumId w:val="203"/>
  </w:num>
  <w:num w:numId="18">
    <w:abstractNumId w:val="202"/>
  </w:num>
  <w:num w:numId="19">
    <w:abstractNumId w:val="201"/>
  </w:num>
  <w:num w:numId="20">
    <w:abstractNumId w:val="200"/>
  </w:num>
  <w:num w:numId="21">
    <w:abstractNumId w:val="199"/>
  </w:num>
  <w:num w:numId="22">
    <w:abstractNumId w:val="198"/>
  </w:num>
  <w:num w:numId="23">
    <w:abstractNumId w:val="197"/>
  </w:num>
  <w:num w:numId="24">
    <w:abstractNumId w:val="196"/>
  </w:num>
  <w:num w:numId="25">
    <w:abstractNumId w:val="195"/>
  </w:num>
  <w:num w:numId="26">
    <w:abstractNumId w:val="194"/>
  </w:num>
  <w:num w:numId="27">
    <w:abstractNumId w:val="193"/>
  </w:num>
  <w:num w:numId="28">
    <w:abstractNumId w:val="192"/>
  </w:num>
  <w:num w:numId="29">
    <w:abstractNumId w:val="191"/>
  </w:num>
  <w:num w:numId="30">
    <w:abstractNumId w:val="190"/>
  </w:num>
  <w:num w:numId="31">
    <w:abstractNumId w:val="189"/>
  </w:num>
  <w:num w:numId="32">
    <w:abstractNumId w:val="188"/>
  </w:num>
  <w:num w:numId="33">
    <w:abstractNumId w:val="187"/>
  </w:num>
  <w:num w:numId="34">
    <w:abstractNumId w:val="186"/>
  </w:num>
  <w:num w:numId="35">
    <w:abstractNumId w:val="185"/>
  </w:num>
  <w:num w:numId="36">
    <w:abstractNumId w:val="184"/>
  </w:num>
  <w:num w:numId="37">
    <w:abstractNumId w:val="183"/>
  </w:num>
  <w:num w:numId="38">
    <w:abstractNumId w:val="182"/>
  </w:num>
  <w:num w:numId="39">
    <w:abstractNumId w:val="181"/>
  </w:num>
  <w:num w:numId="40">
    <w:abstractNumId w:val="180"/>
  </w:num>
  <w:num w:numId="41">
    <w:abstractNumId w:val="179"/>
  </w:num>
  <w:num w:numId="42">
    <w:abstractNumId w:val="178"/>
  </w:num>
  <w:num w:numId="43">
    <w:abstractNumId w:val="177"/>
  </w:num>
  <w:num w:numId="44">
    <w:abstractNumId w:val="176"/>
  </w:num>
  <w:num w:numId="45">
    <w:abstractNumId w:val="175"/>
  </w:num>
  <w:num w:numId="46">
    <w:abstractNumId w:val="174"/>
  </w:num>
  <w:num w:numId="47">
    <w:abstractNumId w:val="173"/>
  </w:num>
  <w:num w:numId="48">
    <w:abstractNumId w:val="172"/>
  </w:num>
  <w:num w:numId="49">
    <w:abstractNumId w:val="171"/>
  </w:num>
  <w:num w:numId="50">
    <w:abstractNumId w:val="170"/>
  </w:num>
  <w:num w:numId="51">
    <w:abstractNumId w:val="169"/>
  </w:num>
  <w:num w:numId="52">
    <w:abstractNumId w:val="168"/>
  </w:num>
  <w:num w:numId="53">
    <w:abstractNumId w:val="167"/>
  </w:num>
  <w:num w:numId="54">
    <w:abstractNumId w:val="166"/>
  </w:num>
  <w:num w:numId="55">
    <w:abstractNumId w:val="165"/>
  </w:num>
  <w:num w:numId="56">
    <w:abstractNumId w:val="164"/>
  </w:num>
  <w:num w:numId="57">
    <w:abstractNumId w:val="163"/>
  </w:num>
  <w:num w:numId="58">
    <w:abstractNumId w:val="162"/>
  </w:num>
  <w:num w:numId="59">
    <w:abstractNumId w:val="161"/>
  </w:num>
  <w:num w:numId="60">
    <w:abstractNumId w:val="160"/>
  </w:num>
  <w:num w:numId="61">
    <w:abstractNumId w:val="159"/>
  </w:num>
  <w:num w:numId="62">
    <w:abstractNumId w:val="158"/>
  </w:num>
  <w:num w:numId="63">
    <w:abstractNumId w:val="157"/>
  </w:num>
  <w:num w:numId="64">
    <w:abstractNumId w:val="156"/>
  </w:num>
  <w:num w:numId="65">
    <w:abstractNumId w:val="155"/>
  </w:num>
  <w:num w:numId="66">
    <w:abstractNumId w:val="154"/>
  </w:num>
  <w:num w:numId="67">
    <w:abstractNumId w:val="153"/>
  </w:num>
  <w:num w:numId="68">
    <w:abstractNumId w:val="152"/>
  </w:num>
  <w:num w:numId="69">
    <w:abstractNumId w:val="151"/>
  </w:num>
  <w:num w:numId="70">
    <w:abstractNumId w:val="150"/>
  </w:num>
  <w:num w:numId="71">
    <w:abstractNumId w:val="149"/>
  </w:num>
  <w:num w:numId="72">
    <w:abstractNumId w:val="148"/>
  </w:num>
  <w:num w:numId="73">
    <w:abstractNumId w:val="147"/>
  </w:num>
  <w:num w:numId="74">
    <w:abstractNumId w:val="146"/>
  </w:num>
  <w:num w:numId="75">
    <w:abstractNumId w:val="145"/>
  </w:num>
  <w:num w:numId="76">
    <w:abstractNumId w:val="144"/>
  </w:num>
  <w:num w:numId="77">
    <w:abstractNumId w:val="143"/>
  </w:num>
  <w:num w:numId="78">
    <w:abstractNumId w:val="142"/>
  </w:num>
  <w:num w:numId="79">
    <w:abstractNumId w:val="141"/>
  </w:num>
  <w:num w:numId="80">
    <w:abstractNumId w:val="140"/>
  </w:num>
  <w:num w:numId="81">
    <w:abstractNumId w:val="139"/>
  </w:num>
  <w:num w:numId="82">
    <w:abstractNumId w:val="138"/>
  </w:num>
  <w:num w:numId="83">
    <w:abstractNumId w:val="137"/>
  </w:num>
  <w:num w:numId="84">
    <w:abstractNumId w:val="136"/>
  </w:num>
  <w:num w:numId="85">
    <w:abstractNumId w:val="135"/>
  </w:num>
  <w:num w:numId="86">
    <w:abstractNumId w:val="134"/>
  </w:num>
  <w:num w:numId="87">
    <w:abstractNumId w:val="133"/>
  </w:num>
  <w:num w:numId="88">
    <w:abstractNumId w:val="132"/>
  </w:num>
  <w:num w:numId="89">
    <w:abstractNumId w:val="131"/>
  </w:num>
  <w:num w:numId="90">
    <w:abstractNumId w:val="130"/>
  </w:num>
  <w:num w:numId="91">
    <w:abstractNumId w:val="129"/>
  </w:num>
  <w:num w:numId="92">
    <w:abstractNumId w:val="128"/>
  </w:num>
  <w:num w:numId="93">
    <w:abstractNumId w:val="127"/>
  </w:num>
  <w:num w:numId="94">
    <w:abstractNumId w:val="126"/>
  </w:num>
  <w:num w:numId="95">
    <w:abstractNumId w:val="125"/>
  </w:num>
  <w:num w:numId="96">
    <w:abstractNumId w:val="124"/>
  </w:num>
  <w:num w:numId="97">
    <w:abstractNumId w:val="123"/>
  </w:num>
  <w:num w:numId="98">
    <w:abstractNumId w:val="122"/>
  </w:num>
  <w:num w:numId="99">
    <w:abstractNumId w:val="121"/>
  </w:num>
  <w:num w:numId="100">
    <w:abstractNumId w:val="120"/>
  </w:num>
  <w:num w:numId="101">
    <w:abstractNumId w:val="119"/>
  </w:num>
  <w:num w:numId="102">
    <w:abstractNumId w:val="118"/>
  </w:num>
  <w:num w:numId="103">
    <w:abstractNumId w:val="117"/>
  </w:num>
  <w:num w:numId="104">
    <w:abstractNumId w:val="116"/>
  </w:num>
  <w:num w:numId="105">
    <w:abstractNumId w:val="115"/>
  </w:num>
  <w:num w:numId="106">
    <w:abstractNumId w:val="114"/>
  </w:num>
  <w:num w:numId="107">
    <w:abstractNumId w:val="113"/>
  </w:num>
  <w:num w:numId="108">
    <w:abstractNumId w:val="112"/>
  </w:num>
  <w:num w:numId="109">
    <w:abstractNumId w:val="111"/>
  </w:num>
  <w:num w:numId="110">
    <w:abstractNumId w:val="110"/>
  </w:num>
  <w:num w:numId="111">
    <w:abstractNumId w:val="109"/>
  </w:num>
  <w:num w:numId="112">
    <w:abstractNumId w:val="108"/>
  </w:num>
  <w:num w:numId="113">
    <w:abstractNumId w:val="107"/>
  </w:num>
  <w:num w:numId="114">
    <w:abstractNumId w:val="106"/>
  </w:num>
  <w:num w:numId="115">
    <w:abstractNumId w:val="105"/>
  </w:num>
  <w:num w:numId="116">
    <w:abstractNumId w:val="104"/>
  </w:num>
  <w:num w:numId="117">
    <w:abstractNumId w:val="103"/>
  </w:num>
  <w:num w:numId="118">
    <w:abstractNumId w:val="102"/>
  </w:num>
  <w:num w:numId="119">
    <w:abstractNumId w:val="101"/>
  </w:num>
  <w:num w:numId="120">
    <w:abstractNumId w:val="100"/>
  </w:num>
  <w:num w:numId="121">
    <w:abstractNumId w:val="99"/>
  </w:num>
  <w:num w:numId="122">
    <w:abstractNumId w:val="98"/>
  </w:num>
  <w:num w:numId="123">
    <w:abstractNumId w:val="97"/>
  </w:num>
  <w:num w:numId="124">
    <w:abstractNumId w:val="96"/>
  </w:num>
  <w:num w:numId="125">
    <w:abstractNumId w:val="95"/>
  </w:num>
  <w:num w:numId="126">
    <w:abstractNumId w:val="94"/>
  </w:num>
  <w:num w:numId="127">
    <w:abstractNumId w:val="93"/>
  </w:num>
  <w:num w:numId="128">
    <w:abstractNumId w:val="92"/>
  </w:num>
  <w:num w:numId="129">
    <w:abstractNumId w:val="91"/>
  </w:num>
  <w:num w:numId="130">
    <w:abstractNumId w:val="90"/>
  </w:num>
  <w:num w:numId="131">
    <w:abstractNumId w:val="89"/>
  </w:num>
  <w:num w:numId="132">
    <w:abstractNumId w:val="88"/>
  </w:num>
  <w:num w:numId="133">
    <w:abstractNumId w:val="87"/>
  </w:num>
  <w:num w:numId="134">
    <w:abstractNumId w:val="86"/>
  </w:num>
  <w:num w:numId="135">
    <w:abstractNumId w:val="85"/>
  </w:num>
  <w:num w:numId="136">
    <w:abstractNumId w:val="84"/>
  </w:num>
  <w:num w:numId="137">
    <w:abstractNumId w:val="83"/>
  </w:num>
  <w:num w:numId="138">
    <w:abstractNumId w:val="82"/>
  </w:num>
  <w:num w:numId="139">
    <w:abstractNumId w:val="81"/>
  </w:num>
  <w:num w:numId="140">
    <w:abstractNumId w:val="80"/>
  </w:num>
  <w:num w:numId="141">
    <w:abstractNumId w:val="79"/>
  </w:num>
  <w:num w:numId="142">
    <w:abstractNumId w:val="78"/>
  </w:num>
  <w:num w:numId="143">
    <w:abstractNumId w:val="77"/>
  </w:num>
  <w:num w:numId="144">
    <w:abstractNumId w:val="76"/>
  </w:num>
  <w:num w:numId="145">
    <w:abstractNumId w:val="75"/>
  </w:num>
  <w:num w:numId="146">
    <w:abstractNumId w:val="74"/>
  </w:num>
  <w:num w:numId="147">
    <w:abstractNumId w:val="73"/>
  </w:num>
  <w:num w:numId="148">
    <w:abstractNumId w:val="72"/>
  </w:num>
  <w:num w:numId="149">
    <w:abstractNumId w:val="71"/>
  </w:num>
  <w:num w:numId="150">
    <w:abstractNumId w:val="70"/>
  </w:num>
  <w:num w:numId="151">
    <w:abstractNumId w:val="69"/>
  </w:num>
  <w:num w:numId="152">
    <w:abstractNumId w:val="68"/>
  </w:num>
  <w:num w:numId="153">
    <w:abstractNumId w:val="67"/>
  </w:num>
  <w:num w:numId="154">
    <w:abstractNumId w:val="66"/>
  </w:num>
  <w:num w:numId="155">
    <w:abstractNumId w:val="65"/>
  </w:num>
  <w:num w:numId="156">
    <w:abstractNumId w:val="64"/>
  </w:num>
  <w:num w:numId="157">
    <w:abstractNumId w:val="63"/>
  </w:num>
  <w:num w:numId="158">
    <w:abstractNumId w:val="62"/>
  </w:num>
  <w:num w:numId="159">
    <w:abstractNumId w:val="61"/>
  </w:num>
  <w:num w:numId="160">
    <w:abstractNumId w:val="60"/>
  </w:num>
  <w:num w:numId="161">
    <w:abstractNumId w:val="59"/>
  </w:num>
  <w:num w:numId="162">
    <w:abstractNumId w:val="58"/>
  </w:num>
  <w:num w:numId="163">
    <w:abstractNumId w:val="57"/>
  </w:num>
  <w:num w:numId="164">
    <w:abstractNumId w:val="56"/>
  </w:num>
  <w:num w:numId="165">
    <w:abstractNumId w:val="55"/>
  </w:num>
  <w:num w:numId="166">
    <w:abstractNumId w:val="54"/>
  </w:num>
  <w:num w:numId="167">
    <w:abstractNumId w:val="53"/>
  </w:num>
  <w:num w:numId="168">
    <w:abstractNumId w:val="52"/>
  </w:num>
  <w:num w:numId="169">
    <w:abstractNumId w:val="51"/>
  </w:num>
  <w:num w:numId="170">
    <w:abstractNumId w:val="50"/>
  </w:num>
  <w:num w:numId="171">
    <w:abstractNumId w:val="49"/>
  </w:num>
  <w:num w:numId="172">
    <w:abstractNumId w:val="48"/>
  </w:num>
  <w:num w:numId="173">
    <w:abstractNumId w:val="47"/>
  </w:num>
  <w:num w:numId="174">
    <w:abstractNumId w:val="46"/>
  </w:num>
  <w:num w:numId="175">
    <w:abstractNumId w:val="45"/>
  </w:num>
  <w:num w:numId="176">
    <w:abstractNumId w:val="44"/>
  </w:num>
  <w:num w:numId="177">
    <w:abstractNumId w:val="43"/>
  </w:num>
  <w:num w:numId="178">
    <w:abstractNumId w:val="42"/>
  </w:num>
  <w:num w:numId="179">
    <w:abstractNumId w:val="41"/>
  </w:num>
  <w:num w:numId="180">
    <w:abstractNumId w:val="40"/>
  </w:num>
  <w:num w:numId="181">
    <w:abstractNumId w:val="39"/>
  </w:num>
  <w:num w:numId="182">
    <w:abstractNumId w:val="38"/>
  </w:num>
  <w:num w:numId="183">
    <w:abstractNumId w:val="37"/>
  </w:num>
  <w:num w:numId="184">
    <w:abstractNumId w:val="36"/>
  </w:num>
  <w:num w:numId="185">
    <w:abstractNumId w:val="35"/>
  </w:num>
  <w:num w:numId="186">
    <w:abstractNumId w:val="34"/>
  </w:num>
  <w:num w:numId="187">
    <w:abstractNumId w:val="33"/>
  </w:num>
  <w:num w:numId="188">
    <w:abstractNumId w:val="32"/>
  </w:num>
  <w:num w:numId="189">
    <w:abstractNumId w:val="31"/>
  </w:num>
  <w:num w:numId="190">
    <w:abstractNumId w:val="30"/>
  </w:num>
  <w:num w:numId="191">
    <w:abstractNumId w:val="29"/>
  </w:num>
  <w:num w:numId="192">
    <w:abstractNumId w:val="28"/>
  </w:num>
  <w:num w:numId="193">
    <w:abstractNumId w:val="27"/>
  </w:num>
  <w:num w:numId="194">
    <w:abstractNumId w:val="26"/>
  </w:num>
  <w:num w:numId="195">
    <w:abstractNumId w:val="25"/>
  </w:num>
  <w:num w:numId="196">
    <w:abstractNumId w:val="24"/>
  </w:num>
  <w:num w:numId="197">
    <w:abstractNumId w:val="23"/>
  </w:num>
  <w:num w:numId="198">
    <w:abstractNumId w:val="22"/>
  </w:num>
  <w:num w:numId="199">
    <w:abstractNumId w:val="21"/>
  </w:num>
  <w:num w:numId="200">
    <w:abstractNumId w:val="20"/>
  </w:num>
  <w:num w:numId="201">
    <w:abstractNumId w:val="19"/>
  </w:num>
  <w:num w:numId="202">
    <w:abstractNumId w:val="18"/>
  </w:num>
  <w:num w:numId="203">
    <w:abstractNumId w:val="17"/>
  </w:num>
  <w:num w:numId="204">
    <w:abstractNumId w:val="16"/>
  </w:num>
  <w:num w:numId="205">
    <w:abstractNumId w:val="15"/>
  </w:num>
  <w:num w:numId="206">
    <w:abstractNumId w:val="14"/>
  </w:num>
  <w:num w:numId="207">
    <w:abstractNumId w:val="13"/>
  </w:num>
  <w:num w:numId="208">
    <w:abstractNumId w:val="12"/>
  </w:num>
  <w:num w:numId="209">
    <w:abstractNumId w:val="11"/>
  </w:num>
  <w:num w:numId="210">
    <w:abstractNumId w:val="10"/>
  </w:num>
  <w:num w:numId="211">
    <w:abstractNumId w:val="9"/>
  </w:num>
  <w:num w:numId="212">
    <w:abstractNumId w:val="8"/>
  </w:num>
  <w:num w:numId="213">
    <w:abstractNumId w:val="7"/>
  </w:num>
  <w:num w:numId="214">
    <w:abstractNumId w:val="6"/>
  </w:num>
  <w:num w:numId="215">
    <w:abstractNumId w:val="5"/>
  </w:num>
  <w:num w:numId="216">
    <w:abstractNumId w:val="4"/>
  </w:num>
  <w:num w:numId="217">
    <w:abstractNumId w:val="3"/>
  </w:num>
  <w:num w:numId="218">
    <w:abstractNumId w:val="2"/>
  </w:num>
  <w:num w:numId="219">
    <w:abstractNumId w:val="1"/>
  </w:num>
  <w:num w:numId="220">
    <w:abstractNumId w:val="0"/>
  </w:num>
  <w:num w:numId="221">
    <w:abstractNumId w:val="224"/>
  </w:num>
  <w:num w:numId="222">
    <w:abstractNumId w:val="226"/>
  </w:num>
  <w:num w:numId="223">
    <w:abstractNumId w:val="227"/>
  </w:num>
  <w:num w:numId="224">
    <w:abstractNumId w:val="229"/>
  </w:num>
  <w:num w:numId="225">
    <w:abstractNumId w:val="230"/>
  </w:num>
  <w:num w:numId="226">
    <w:abstractNumId w:val="222"/>
  </w:num>
  <w:num w:numId="227">
    <w:abstractNumId w:val="223"/>
  </w:num>
  <w:num w:numId="228">
    <w:abstractNumId w:val="220"/>
  </w:num>
  <w:num w:numId="229">
    <w:abstractNumId w:val="228"/>
  </w:num>
  <w:num w:numId="230">
    <w:abstractNumId w:val="221"/>
  </w:num>
  <w:num w:numId="231">
    <w:abstractNumId w:val="225"/>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3A"/>
    <w:rsid w:val="00004DCE"/>
    <w:rsid w:val="0001068A"/>
    <w:rsid w:val="00042CA5"/>
    <w:rsid w:val="00044F7B"/>
    <w:rsid w:val="00050D88"/>
    <w:rsid w:val="00053FA0"/>
    <w:rsid w:val="00057211"/>
    <w:rsid w:val="0007736F"/>
    <w:rsid w:val="000864ED"/>
    <w:rsid w:val="000C7418"/>
    <w:rsid w:val="000D5E1B"/>
    <w:rsid w:val="000D6774"/>
    <w:rsid w:val="00124422"/>
    <w:rsid w:val="00184290"/>
    <w:rsid w:val="00194A4A"/>
    <w:rsid w:val="001E20DD"/>
    <w:rsid w:val="001E3A6E"/>
    <w:rsid w:val="00205162"/>
    <w:rsid w:val="002168E5"/>
    <w:rsid w:val="002230B9"/>
    <w:rsid w:val="00246C39"/>
    <w:rsid w:val="002607D5"/>
    <w:rsid w:val="00265717"/>
    <w:rsid w:val="002720BF"/>
    <w:rsid w:val="00282ADD"/>
    <w:rsid w:val="00293F64"/>
    <w:rsid w:val="002A7B08"/>
    <w:rsid w:val="002E18C5"/>
    <w:rsid w:val="002E43B9"/>
    <w:rsid w:val="002F1C3A"/>
    <w:rsid w:val="00304C5C"/>
    <w:rsid w:val="00362B08"/>
    <w:rsid w:val="00363B6A"/>
    <w:rsid w:val="00367449"/>
    <w:rsid w:val="00382A86"/>
    <w:rsid w:val="003D2CB5"/>
    <w:rsid w:val="003D3AFE"/>
    <w:rsid w:val="004321E4"/>
    <w:rsid w:val="00455D2E"/>
    <w:rsid w:val="00457C81"/>
    <w:rsid w:val="004935B7"/>
    <w:rsid w:val="004A6A36"/>
    <w:rsid w:val="004D2113"/>
    <w:rsid w:val="004D5B7F"/>
    <w:rsid w:val="004E4B77"/>
    <w:rsid w:val="0050004F"/>
    <w:rsid w:val="00503FB5"/>
    <w:rsid w:val="00532E76"/>
    <w:rsid w:val="00546BAC"/>
    <w:rsid w:val="0058016D"/>
    <w:rsid w:val="0059353E"/>
    <w:rsid w:val="005962EB"/>
    <w:rsid w:val="005B2FF7"/>
    <w:rsid w:val="005D020A"/>
    <w:rsid w:val="005D0E88"/>
    <w:rsid w:val="006144D9"/>
    <w:rsid w:val="00620237"/>
    <w:rsid w:val="00626C98"/>
    <w:rsid w:val="006C33F4"/>
    <w:rsid w:val="006C376E"/>
    <w:rsid w:val="006D0B29"/>
    <w:rsid w:val="006E4FDE"/>
    <w:rsid w:val="006F08F5"/>
    <w:rsid w:val="007021ED"/>
    <w:rsid w:val="007645FA"/>
    <w:rsid w:val="007851D1"/>
    <w:rsid w:val="00795206"/>
    <w:rsid w:val="007A2A62"/>
    <w:rsid w:val="007A3508"/>
    <w:rsid w:val="00814BE3"/>
    <w:rsid w:val="008203B4"/>
    <w:rsid w:val="008E28AE"/>
    <w:rsid w:val="00912420"/>
    <w:rsid w:val="00926E39"/>
    <w:rsid w:val="00927716"/>
    <w:rsid w:val="00935D45"/>
    <w:rsid w:val="00955ACB"/>
    <w:rsid w:val="009B5298"/>
    <w:rsid w:val="009E50BB"/>
    <w:rsid w:val="00A50596"/>
    <w:rsid w:val="00A559CA"/>
    <w:rsid w:val="00A715F5"/>
    <w:rsid w:val="00A76FE2"/>
    <w:rsid w:val="00A952D8"/>
    <w:rsid w:val="00AA0445"/>
    <w:rsid w:val="00AC13CA"/>
    <w:rsid w:val="00AC496F"/>
    <w:rsid w:val="00AE4040"/>
    <w:rsid w:val="00AE596B"/>
    <w:rsid w:val="00AF44D2"/>
    <w:rsid w:val="00B10F3A"/>
    <w:rsid w:val="00B42B0B"/>
    <w:rsid w:val="00B50033"/>
    <w:rsid w:val="00B6237F"/>
    <w:rsid w:val="00B73DEB"/>
    <w:rsid w:val="00B833B1"/>
    <w:rsid w:val="00B9223A"/>
    <w:rsid w:val="00BB3B88"/>
    <w:rsid w:val="00C0187F"/>
    <w:rsid w:val="00C033C1"/>
    <w:rsid w:val="00C0686C"/>
    <w:rsid w:val="00C2277A"/>
    <w:rsid w:val="00C6352D"/>
    <w:rsid w:val="00CB0A2A"/>
    <w:rsid w:val="00CC00BC"/>
    <w:rsid w:val="00CC0B2A"/>
    <w:rsid w:val="00D05652"/>
    <w:rsid w:val="00D203EB"/>
    <w:rsid w:val="00D40724"/>
    <w:rsid w:val="00D62794"/>
    <w:rsid w:val="00DA2382"/>
    <w:rsid w:val="00DB427C"/>
    <w:rsid w:val="00DB7B06"/>
    <w:rsid w:val="00DC0101"/>
    <w:rsid w:val="00DD155A"/>
    <w:rsid w:val="00E242B0"/>
    <w:rsid w:val="00E350DC"/>
    <w:rsid w:val="00E47792"/>
    <w:rsid w:val="00E5405C"/>
    <w:rsid w:val="00E66F5D"/>
    <w:rsid w:val="00E738BC"/>
    <w:rsid w:val="00E83985"/>
    <w:rsid w:val="00EB246C"/>
    <w:rsid w:val="00EB5C10"/>
    <w:rsid w:val="00EC1984"/>
    <w:rsid w:val="00F05AEB"/>
    <w:rsid w:val="00F52472"/>
    <w:rsid w:val="00FA6612"/>
    <w:rsid w:val="00FC304F"/>
    <w:rsid w:val="00FE215F"/>
    <w:rsid w:val="0E714A21"/>
    <w:rsid w:val="1F737E63"/>
    <w:rsid w:val="22F21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B9D78"/>
  <w15:chartTrackingRefBased/>
  <w15:docId w15:val="{D4CDC180-A9C3-4540-B7B6-9DD8117B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935B7"/>
    <w:pPr>
      <w:widowControl w:val="0"/>
      <w:autoSpaceDE w:val="0"/>
      <w:autoSpaceDN w:val="0"/>
      <w:adjustRightInd w:val="0"/>
      <w:spacing w:after="0" w:line="240" w:lineRule="auto"/>
      <w:ind w:left="423"/>
      <w:outlineLvl w:val="0"/>
    </w:pPr>
    <w:rPr>
      <w:rFonts w:ascii="Arial" w:eastAsia="Times New Roman" w:hAnsi="Arial" w:cs="Arial"/>
      <w:b/>
      <w:bCs/>
      <w:sz w:val="24"/>
      <w:szCs w:val="24"/>
      <w:lang w:val="en-US"/>
    </w:rPr>
  </w:style>
  <w:style w:type="paragraph" w:styleId="Heading2">
    <w:name w:val="heading 2"/>
    <w:basedOn w:val="Normal"/>
    <w:next w:val="Normal"/>
    <w:link w:val="Heading2Char"/>
    <w:uiPriority w:val="1"/>
    <w:qFormat/>
    <w:rsid w:val="004935B7"/>
    <w:pPr>
      <w:widowControl w:val="0"/>
      <w:autoSpaceDE w:val="0"/>
      <w:autoSpaceDN w:val="0"/>
      <w:adjustRightInd w:val="0"/>
      <w:spacing w:before="117" w:after="0" w:line="240" w:lineRule="auto"/>
      <w:ind w:left="424"/>
      <w:jc w:val="both"/>
      <w:outlineLvl w:val="1"/>
    </w:pPr>
    <w:rPr>
      <w:rFonts w:ascii="Arial" w:eastAsia="Times New Roman" w:hAnsi="Arial" w:cs="Arial"/>
      <w:b/>
      <w:bCs/>
      <w:lang w:val="en-US"/>
    </w:rPr>
  </w:style>
  <w:style w:type="paragraph" w:styleId="Heading3">
    <w:name w:val="heading 3"/>
    <w:basedOn w:val="Normal"/>
    <w:next w:val="Normal"/>
    <w:link w:val="Heading3Char"/>
    <w:uiPriority w:val="1"/>
    <w:qFormat/>
    <w:rsid w:val="004935B7"/>
    <w:pPr>
      <w:widowControl w:val="0"/>
      <w:autoSpaceDE w:val="0"/>
      <w:autoSpaceDN w:val="0"/>
      <w:adjustRightInd w:val="0"/>
      <w:spacing w:before="126" w:after="0" w:line="240" w:lineRule="auto"/>
      <w:ind w:left="901" w:hanging="477"/>
      <w:outlineLvl w:val="2"/>
    </w:pPr>
    <w:rPr>
      <w:rFonts w:ascii="Arial" w:eastAsia="Times New Roman" w:hAnsi="Arial" w:cs="Arial"/>
      <w:b/>
      <w:bCs/>
      <w:sz w:val="20"/>
      <w:szCs w:val="20"/>
      <w:lang w:val="en-US"/>
    </w:rPr>
  </w:style>
  <w:style w:type="paragraph" w:styleId="Heading4">
    <w:name w:val="heading 4"/>
    <w:basedOn w:val="Normal"/>
    <w:next w:val="Normal"/>
    <w:link w:val="Heading4Char"/>
    <w:uiPriority w:val="1"/>
    <w:qFormat/>
    <w:rsid w:val="004935B7"/>
    <w:pPr>
      <w:widowControl w:val="0"/>
      <w:autoSpaceDE w:val="0"/>
      <w:autoSpaceDN w:val="0"/>
      <w:adjustRightInd w:val="0"/>
      <w:spacing w:before="54" w:after="0" w:line="240" w:lineRule="auto"/>
      <w:ind w:left="423"/>
      <w:outlineLvl w:val="3"/>
    </w:pPr>
    <w:rPr>
      <w:rFonts w:ascii="Arial" w:eastAsia="Times New Roman" w:hAnsi="Arial" w:cs="Arial"/>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5B7"/>
    <w:rPr>
      <w:rFonts w:ascii="Segoe UI" w:hAnsi="Segoe UI" w:cs="Segoe UI"/>
      <w:sz w:val="18"/>
      <w:szCs w:val="18"/>
    </w:rPr>
  </w:style>
  <w:style w:type="character" w:customStyle="1" w:styleId="Heading1Char">
    <w:name w:val="Heading 1 Char"/>
    <w:basedOn w:val="DefaultParagraphFont"/>
    <w:link w:val="Heading1"/>
    <w:uiPriority w:val="9"/>
    <w:rsid w:val="004935B7"/>
    <w:rPr>
      <w:rFonts w:ascii="Arial" w:eastAsia="Times New Roman" w:hAnsi="Arial" w:cs="Arial"/>
      <w:b/>
      <w:bCs/>
      <w:sz w:val="24"/>
      <w:szCs w:val="24"/>
      <w:lang w:val="en-US"/>
    </w:rPr>
  </w:style>
  <w:style w:type="character" w:customStyle="1" w:styleId="Heading2Char">
    <w:name w:val="Heading 2 Char"/>
    <w:basedOn w:val="DefaultParagraphFont"/>
    <w:link w:val="Heading2"/>
    <w:uiPriority w:val="9"/>
    <w:rsid w:val="004935B7"/>
    <w:rPr>
      <w:rFonts w:ascii="Arial" w:eastAsia="Times New Roman" w:hAnsi="Arial" w:cs="Arial"/>
      <w:b/>
      <w:bCs/>
      <w:lang w:val="en-US"/>
    </w:rPr>
  </w:style>
  <w:style w:type="character" w:customStyle="1" w:styleId="Heading3Char">
    <w:name w:val="Heading 3 Char"/>
    <w:basedOn w:val="DefaultParagraphFont"/>
    <w:link w:val="Heading3"/>
    <w:uiPriority w:val="9"/>
    <w:rsid w:val="004935B7"/>
    <w:rPr>
      <w:rFonts w:ascii="Arial" w:eastAsia="Times New Roman" w:hAnsi="Arial" w:cs="Arial"/>
      <w:b/>
      <w:bCs/>
      <w:sz w:val="20"/>
      <w:szCs w:val="20"/>
      <w:lang w:val="en-US"/>
    </w:rPr>
  </w:style>
  <w:style w:type="character" w:customStyle="1" w:styleId="Heading4Char">
    <w:name w:val="Heading 4 Char"/>
    <w:basedOn w:val="DefaultParagraphFont"/>
    <w:link w:val="Heading4"/>
    <w:uiPriority w:val="9"/>
    <w:rsid w:val="004935B7"/>
    <w:rPr>
      <w:rFonts w:ascii="Arial" w:eastAsia="Times New Roman" w:hAnsi="Arial" w:cs="Arial"/>
      <w:b/>
      <w:bCs/>
      <w:sz w:val="17"/>
      <w:szCs w:val="17"/>
      <w:lang w:val="en-US"/>
    </w:rPr>
  </w:style>
  <w:style w:type="paragraph" w:styleId="BodyText">
    <w:name w:val="Body Text"/>
    <w:basedOn w:val="Normal"/>
    <w:link w:val="BodyTextChar"/>
    <w:uiPriority w:val="1"/>
    <w:qFormat/>
    <w:rsid w:val="004935B7"/>
    <w:pPr>
      <w:widowControl w:val="0"/>
      <w:autoSpaceDE w:val="0"/>
      <w:autoSpaceDN w:val="0"/>
      <w:adjustRightInd w:val="0"/>
      <w:spacing w:before="54" w:after="0" w:line="240" w:lineRule="auto"/>
      <w:ind w:left="783"/>
    </w:pPr>
    <w:rPr>
      <w:rFonts w:ascii="Arial" w:eastAsia="Times New Roman" w:hAnsi="Arial" w:cs="Arial"/>
      <w:sz w:val="17"/>
      <w:szCs w:val="17"/>
      <w:lang w:val="en-US"/>
    </w:rPr>
  </w:style>
  <w:style w:type="character" w:customStyle="1" w:styleId="BodyTextChar">
    <w:name w:val="Body Text Char"/>
    <w:basedOn w:val="DefaultParagraphFont"/>
    <w:link w:val="BodyText"/>
    <w:uiPriority w:val="99"/>
    <w:rsid w:val="004935B7"/>
    <w:rPr>
      <w:rFonts w:ascii="Arial" w:eastAsia="Times New Roman" w:hAnsi="Arial" w:cs="Arial"/>
      <w:sz w:val="17"/>
      <w:szCs w:val="17"/>
      <w:lang w:val="en-US"/>
    </w:rPr>
  </w:style>
  <w:style w:type="paragraph" w:styleId="ListParagraph">
    <w:name w:val="List Paragraph"/>
    <w:basedOn w:val="Normal"/>
    <w:uiPriority w:val="1"/>
    <w:qFormat/>
    <w:rsid w:val="004935B7"/>
    <w:pPr>
      <w:widowControl w:val="0"/>
      <w:autoSpaceDE w:val="0"/>
      <w:autoSpaceDN w:val="0"/>
      <w:adjustRightInd w:val="0"/>
      <w:spacing w:before="54" w:after="0" w:line="240" w:lineRule="auto"/>
      <w:ind w:left="783" w:hanging="359"/>
    </w:pPr>
    <w:rPr>
      <w:rFonts w:ascii="Arial" w:eastAsia="Times New Roman" w:hAnsi="Arial" w:cs="Arial"/>
      <w:sz w:val="24"/>
      <w:szCs w:val="24"/>
      <w:lang w:val="en-US"/>
    </w:rPr>
  </w:style>
  <w:style w:type="paragraph" w:customStyle="1" w:styleId="TableParagraph">
    <w:name w:val="Table Paragraph"/>
    <w:basedOn w:val="Normal"/>
    <w:uiPriority w:val="1"/>
    <w:qFormat/>
    <w:rsid w:val="004935B7"/>
    <w:pPr>
      <w:widowControl w:val="0"/>
      <w:autoSpaceDE w:val="0"/>
      <w:autoSpaceDN w:val="0"/>
      <w:adjustRightInd w:val="0"/>
      <w:spacing w:before="40" w:after="0" w:line="240" w:lineRule="auto"/>
    </w:pPr>
    <w:rPr>
      <w:rFonts w:ascii="Arial" w:eastAsia="Times New Roman" w:hAnsi="Arial" w:cs="Arial"/>
      <w:sz w:val="24"/>
      <w:szCs w:val="24"/>
      <w:lang w:val="en-US"/>
    </w:rPr>
  </w:style>
  <w:style w:type="paragraph" w:styleId="Header">
    <w:name w:val="header"/>
    <w:basedOn w:val="Normal"/>
    <w:link w:val="HeaderChar"/>
    <w:uiPriority w:val="99"/>
    <w:unhideWhenUsed/>
    <w:rsid w:val="004935B7"/>
    <w:pPr>
      <w:widowControl w:val="0"/>
      <w:tabs>
        <w:tab w:val="center" w:pos="4680"/>
        <w:tab w:val="right" w:pos="9360"/>
      </w:tabs>
      <w:autoSpaceDE w:val="0"/>
      <w:autoSpaceDN w:val="0"/>
      <w:adjustRightInd w:val="0"/>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uiPriority w:val="99"/>
    <w:rsid w:val="004935B7"/>
    <w:rPr>
      <w:rFonts w:ascii="Arial" w:eastAsia="Times New Roman" w:hAnsi="Arial" w:cs="Arial"/>
      <w:sz w:val="24"/>
      <w:szCs w:val="24"/>
      <w:lang w:val="en-US"/>
    </w:rPr>
  </w:style>
  <w:style w:type="paragraph" w:styleId="Footer">
    <w:name w:val="footer"/>
    <w:basedOn w:val="Normal"/>
    <w:link w:val="FooterChar"/>
    <w:uiPriority w:val="99"/>
    <w:unhideWhenUsed/>
    <w:rsid w:val="004935B7"/>
    <w:pPr>
      <w:widowControl w:val="0"/>
      <w:tabs>
        <w:tab w:val="center" w:pos="4680"/>
        <w:tab w:val="right" w:pos="9360"/>
      </w:tabs>
      <w:autoSpaceDE w:val="0"/>
      <w:autoSpaceDN w:val="0"/>
      <w:adjustRightInd w:val="0"/>
      <w:spacing w:after="0" w:line="240" w:lineRule="auto"/>
    </w:pPr>
    <w:rPr>
      <w:rFonts w:ascii="Arial" w:eastAsia="Times New Roman" w:hAnsi="Arial" w:cs="Arial"/>
      <w:sz w:val="24"/>
      <w:szCs w:val="24"/>
      <w:lang w:val="en-US"/>
    </w:rPr>
  </w:style>
  <w:style w:type="character" w:customStyle="1" w:styleId="FooterChar">
    <w:name w:val="Footer Char"/>
    <w:basedOn w:val="DefaultParagraphFont"/>
    <w:link w:val="Footer"/>
    <w:uiPriority w:val="99"/>
    <w:rsid w:val="004935B7"/>
    <w:rPr>
      <w:rFonts w:ascii="Arial" w:eastAsia="Times New Roman" w:hAnsi="Arial" w:cs="Arial"/>
      <w:sz w:val="24"/>
      <w:szCs w:val="24"/>
      <w:lang w:val="en-US"/>
    </w:rPr>
  </w:style>
  <w:style w:type="character" w:customStyle="1" w:styleId="normaltextrun1">
    <w:name w:val="normaltextrun1"/>
    <w:basedOn w:val="DefaultParagraphFont"/>
    <w:rsid w:val="00205162"/>
  </w:style>
  <w:style w:type="character" w:styleId="CommentReference">
    <w:name w:val="annotation reference"/>
    <w:basedOn w:val="DefaultParagraphFont"/>
    <w:uiPriority w:val="99"/>
    <w:semiHidden/>
    <w:unhideWhenUsed/>
    <w:rsid w:val="007851D1"/>
    <w:rPr>
      <w:sz w:val="16"/>
      <w:szCs w:val="16"/>
    </w:rPr>
  </w:style>
  <w:style w:type="paragraph" w:styleId="CommentText">
    <w:name w:val="annotation text"/>
    <w:basedOn w:val="Normal"/>
    <w:link w:val="CommentTextChar"/>
    <w:uiPriority w:val="99"/>
    <w:semiHidden/>
    <w:unhideWhenUsed/>
    <w:rsid w:val="007851D1"/>
    <w:pPr>
      <w:spacing w:line="240" w:lineRule="auto"/>
    </w:pPr>
    <w:rPr>
      <w:sz w:val="20"/>
      <w:szCs w:val="20"/>
    </w:rPr>
  </w:style>
  <w:style w:type="character" w:customStyle="1" w:styleId="CommentTextChar">
    <w:name w:val="Comment Text Char"/>
    <w:basedOn w:val="DefaultParagraphFont"/>
    <w:link w:val="CommentText"/>
    <w:uiPriority w:val="99"/>
    <w:semiHidden/>
    <w:rsid w:val="007851D1"/>
    <w:rPr>
      <w:sz w:val="20"/>
      <w:szCs w:val="20"/>
    </w:rPr>
  </w:style>
  <w:style w:type="paragraph" w:styleId="CommentSubject">
    <w:name w:val="annotation subject"/>
    <w:basedOn w:val="CommentText"/>
    <w:next w:val="CommentText"/>
    <w:link w:val="CommentSubjectChar"/>
    <w:uiPriority w:val="99"/>
    <w:semiHidden/>
    <w:unhideWhenUsed/>
    <w:rsid w:val="007851D1"/>
    <w:rPr>
      <w:b/>
      <w:bCs/>
    </w:rPr>
  </w:style>
  <w:style w:type="character" w:customStyle="1" w:styleId="CommentSubjectChar">
    <w:name w:val="Comment Subject Char"/>
    <w:basedOn w:val="CommentTextChar"/>
    <w:link w:val="CommentSubject"/>
    <w:uiPriority w:val="99"/>
    <w:semiHidden/>
    <w:rsid w:val="007851D1"/>
    <w:rPr>
      <w:b/>
      <w:bCs/>
      <w:sz w:val="20"/>
      <w:szCs w:val="20"/>
    </w:rPr>
  </w:style>
  <w:style w:type="table" w:styleId="TableGrid">
    <w:name w:val="Table Grid"/>
    <w:basedOn w:val="TableNormal"/>
    <w:uiPriority w:val="39"/>
    <w:rsid w:val="00D4072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724"/>
    <w:rPr>
      <w:color w:val="0563C1" w:themeColor="hyperlink"/>
      <w:u w:val="single"/>
    </w:rPr>
  </w:style>
  <w:style w:type="character" w:styleId="FollowedHyperlink">
    <w:name w:val="FollowedHyperlink"/>
    <w:basedOn w:val="DefaultParagraphFont"/>
    <w:uiPriority w:val="99"/>
    <w:semiHidden/>
    <w:unhideWhenUsed/>
    <w:rsid w:val="00E839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81803">
      <w:bodyDiv w:val="1"/>
      <w:marLeft w:val="0"/>
      <w:marRight w:val="0"/>
      <w:marTop w:val="0"/>
      <w:marBottom w:val="0"/>
      <w:divBdr>
        <w:top w:val="none" w:sz="0" w:space="0" w:color="auto"/>
        <w:left w:val="none" w:sz="0" w:space="0" w:color="auto"/>
        <w:bottom w:val="none" w:sz="0" w:space="0" w:color="auto"/>
        <w:right w:val="none" w:sz="0" w:space="0" w:color="auto"/>
      </w:divBdr>
    </w:div>
    <w:div w:id="478813728">
      <w:bodyDiv w:val="1"/>
      <w:marLeft w:val="0"/>
      <w:marRight w:val="0"/>
      <w:marTop w:val="0"/>
      <w:marBottom w:val="0"/>
      <w:divBdr>
        <w:top w:val="none" w:sz="0" w:space="0" w:color="auto"/>
        <w:left w:val="none" w:sz="0" w:space="0" w:color="auto"/>
        <w:bottom w:val="none" w:sz="0" w:space="0" w:color="auto"/>
        <w:right w:val="none" w:sz="0" w:space="0" w:color="auto"/>
      </w:divBdr>
    </w:div>
    <w:div w:id="590696077">
      <w:bodyDiv w:val="1"/>
      <w:marLeft w:val="0"/>
      <w:marRight w:val="0"/>
      <w:marTop w:val="0"/>
      <w:marBottom w:val="0"/>
      <w:divBdr>
        <w:top w:val="none" w:sz="0" w:space="0" w:color="auto"/>
        <w:left w:val="none" w:sz="0" w:space="0" w:color="auto"/>
        <w:bottom w:val="none" w:sz="0" w:space="0" w:color="auto"/>
        <w:right w:val="none" w:sz="0" w:space="0" w:color="auto"/>
      </w:divBdr>
    </w:div>
    <w:div w:id="1708097287">
      <w:bodyDiv w:val="1"/>
      <w:marLeft w:val="0"/>
      <w:marRight w:val="0"/>
      <w:marTop w:val="0"/>
      <w:marBottom w:val="0"/>
      <w:divBdr>
        <w:top w:val="none" w:sz="0" w:space="0" w:color="auto"/>
        <w:left w:val="none" w:sz="0" w:space="0" w:color="auto"/>
        <w:bottom w:val="none" w:sz="0" w:space="0" w:color="auto"/>
        <w:right w:val="none" w:sz="0" w:space="0" w:color="auto"/>
      </w:divBdr>
    </w:div>
    <w:div w:id="1983272420">
      <w:bodyDiv w:val="1"/>
      <w:marLeft w:val="0"/>
      <w:marRight w:val="0"/>
      <w:marTop w:val="0"/>
      <w:marBottom w:val="0"/>
      <w:divBdr>
        <w:top w:val="none" w:sz="0" w:space="0" w:color="auto"/>
        <w:left w:val="none" w:sz="0" w:space="0" w:color="auto"/>
        <w:bottom w:val="none" w:sz="0" w:space="0" w:color="auto"/>
        <w:right w:val="none" w:sz="0" w:space="0" w:color="auto"/>
      </w:divBdr>
    </w:div>
    <w:div w:id="2009210768">
      <w:bodyDiv w:val="1"/>
      <w:marLeft w:val="0"/>
      <w:marRight w:val="0"/>
      <w:marTop w:val="0"/>
      <w:marBottom w:val="0"/>
      <w:divBdr>
        <w:top w:val="none" w:sz="0" w:space="0" w:color="auto"/>
        <w:left w:val="none" w:sz="0" w:space="0" w:color="auto"/>
        <w:bottom w:val="none" w:sz="0" w:space="0" w:color="auto"/>
        <w:right w:val="none" w:sz="0" w:space="0" w:color="auto"/>
      </w:divBdr>
    </w:div>
    <w:div w:id="20567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ata.org/dg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ata.org/lar"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ata.org/l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DBBAD7A7FB4CA6860983A336544402"/>
        <w:category>
          <w:name w:val="General"/>
          <w:gallery w:val="placeholder"/>
        </w:category>
        <w:types>
          <w:type w:val="bbPlcHdr"/>
        </w:types>
        <w:behaviors>
          <w:behavior w:val="content"/>
        </w:behaviors>
        <w:guid w:val="{7F088284-7CBC-4A45-B1EA-6BE2079B762A}"/>
      </w:docPartPr>
      <w:docPartBody>
        <w:p w:rsidR="00C63C12" w:rsidRDefault="00352BBD" w:rsidP="00352BBD">
          <w:pPr>
            <w:pStyle w:val="6EDBBAD7A7FB4CA6860983A336544402"/>
          </w:pPr>
          <w:r w:rsidRPr="00C454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BD"/>
    <w:rsid w:val="00352BBD"/>
    <w:rsid w:val="005D4D83"/>
    <w:rsid w:val="007E2D68"/>
    <w:rsid w:val="00A66876"/>
    <w:rsid w:val="00B20D3C"/>
    <w:rsid w:val="00B5198A"/>
    <w:rsid w:val="00C25CE5"/>
    <w:rsid w:val="00C63C12"/>
    <w:rsid w:val="00CB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BBD"/>
    <w:rPr>
      <w:color w:val="808080"/>
    </w:rPr>
  </w:style>
  <w:style w:type="paragraph" w:customStyle="1" w:styleId="6EDBBAD7A7FB4CA6860983A336544402">
    <w:name w:val="6EDBBAD7A7FB4CA6860983A336544402"/>
    <w:rsid w:val="00352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FD635861FDEF04E9174FC615D330257" ma:contentTypeVersion="9" ma:contentTypeDescription="Designed to facilitate the storage of MOD Documents with a '.doc' or '.docx' extension" ma:contentTypeScope="" ma:versionID="5d108e5d401ab221bf453b727395b041">
  <xsd:schema xmlns:xsd="http://www.w3.org/2001/XMLSchema" xmlns:xs="http://www.w3.org/2001/XMLSchema" xmlns:p="http://schemas.microsoft.com/office/2006/metadata/properties" xmlns:ns1="http://schemas.microsoft.com/sharepoint/v3" xmlns:ns2="04738c6d-ecc8-46f1-821f-82e308eab3d9" xmlns:ns3="http://schemas.microsoft.com/sharepoint/v3/fields" xmlns:ns4="b75ae96c-01e7-4edc-94b2-6f83ff1680eb" targetNamespace="http://schemas.microsoft.com/office/2006/metadata/properties" ma:root="true" ma:fieldsID="7f5e076af008cc96258c40d01aeec71e" ns1:_="" ns2:_="" ns3:_="" ns4:_="">
    <xsd:import namespace="http://schemas.microsoft.com/sharepoint/v3"/>
    <xsd:import namespace="04738c6d-ecc8-46f1-821f-82e308eab3d9"/>
    <xsd:import namespace="http://schemas.microsoft.com/sharepoint/v3/fields"/>
    <xsd:import namespace="b75ae96c-01e7-4edc-94b2-6f83ff1680eb"/>
    <xsd:element name="properties">
      <xsd:complexType>
        <xsd:sequence>
          <xsd:element name="documentManagement">
            <xsd:complexType>
              <xsd:all>
                <xsd:element ref="ns2:UKProtectiveMarking"/>
                <xsd:element ref="ns3:_Status" minOccurs="0"/>
                <xsd:element ref="ns2:DocumentVersion" minOccurs="0"/>
                <xsd:element ref="ns2:CreatedOriginated" minOccurs="0"/>
                <xsd:element ref="ns3: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4:Description0" minOccurs="0"/>
                <xsd:element ref="ns4:Purpos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0" nillable="true" ma:displayName="Created (Originated)" ma:default="[today]" ma:description="The date the document was originally created." ma:format="DateOnly" ma:internalName="CreatedOriginated">
      <xsd:simpleType>
        <xsd:restriction base="dms:DateTime"/>
      </xsd:simpleType>
    </xsd:element>
    <xsd:element name="TaxCatchAll" ma:index="14" nillable="true" ma:displayName="Taxonomy Catch All Column" ma:hidden="true" ma:list="{86d07978-4c51-4ce7-b4db-91af53961ea3}" ma:internalName="TaxCatchAll" ma:showField="CatchAllData" ma:web="e75f3d9a-de3a-45ef-b588-49a24ddabe71">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19" nillable="true" ma:displayName="Taxonomy Catch All Column1" ma:hidden="true" ma:list="{86d07978-4c51-4ce7-b4db-91af53961ea3}" ma:internalName="TaxCatchAllLabel" ma:readOnly="true" ma:showField="CatchAllDataLabel" ma:web="e75f3d9a-de3a-45ef-b588-49a24ddabe71">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1" ma:taxonomy="true" ma:internalName="d67af1ddf1dc47979d20c0eae491b81b" ma:taxonomyFieldName="fileplanid" ma:displayName="UK Defence File Plan" ma:default=""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2" ma:taxonomy="true" ma:internalName="m79e07ce3690491db9121a08429fad40" ma:taxonomyFieldName="Business_x0020_Owner" ma:displayName="Business Owner"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4" ma:taxonomy="true" ma:internalName="n1f450bd0d644ca798bdc94626fdef4f" ma:taxonomyFieldName="Subject_x0020_Keywords" ma:displayName="Subject Keywords" ma:default=""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5" ma:taxonomy="true" ma:internalName="i71a74d1f9984201b479cc08077b6323" ma:taxonomyFieldName="Subject_x0020_Category" ma:displayName="Subject Category" ma:default=""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1"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e96c-01e7-4edc-94b2-6f83ff1680eb" elementFormDefault="qualified">
    <xsd:import namespace="http://schemas.microsoft.com/office/2006/documentManagement/types"/>
    <xsd:import namespace="http://schemas.microsoft.com/office/infopath/2007/PartnerControls"/>
    <xsd:element name="Description0" ma:index="27" nillable="true" ma:displayName="Description" ma:default="Current" ma:format="Dropdown" ma:internalName="Description0">
      <xsd:simpleType>
        <xsd:restriction base="dms:Choice">
          <xsd:enumeration value="Current"/>
          <xsd:enumeration value="Records"/>
          <xsd:enumeration value="UK"/>
          <xsd:enumeration value="Calgary"/>
          <xsd:enumeration value="Templates"/>
          <xsd:enumeration value="Nairobi"/>
          <xsd:enumeration value="Calgary"/>
          <xsd:enumeration value="Policy"/>
          <xsd:enumeration value="Sched Div"/>
        </xsd:restriction>
      </xsd:simpleType>
    </xsd:element>
    <xsd:element name="Purpose" ma:index="28" nillable="true" ma:displayName="Purpose" ma:default="Belize" ma:format="Dropdown" ma:internalName="Purpose">
      <xsd:simpleType>
        <xsd:restriction base="dms:Choice">
          <xsd:enumeration value="Belize"/>
          <xsd:enumeration value="Calgary"/>
          <xsd:enumeration value="Cape Verde"/>
          <xsd:enumeration value="Contingent Liability"/>
          <xsd:enumeration value="Nairobi"/>
          <xsd:enumeration value="Templates"/>
          <xsd:enumeration value="Contracts"/>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6"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OFFICIAL-SENSITIVE COMMERCIAL</UKProtectiveMarking>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03_10 Provide Logistics Support</TermName>
          <TermId xmlns="http://schemas.microsoft.com/office/infopath/2007/PartnerControls">84260690-c5c7-402b-a786-94635ff79961</TermId>
        </TermInfo>
      </Terms>
    </d67af1ddf1dc47979d20c0eae491b81b>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cd067d78-a776-4e28-b237-d306561873ab</TermId>
        </TermInfo>
      </Terms>
    </n1f450bd0d644ca798bdc94626fdef4f>
    <TaxCatchAll xmlns="04738c6d-ecc8-46f1-821f-82e308eab3d9">
      <Value>454</Value>
      <Value>453</Value>
      <Value>4</Value>
      <Value>1</Value>
    </TaxCatchAll>
    <CreatedOriginated xmlns="04738c6d-ecc8-46f1-821f-82e308eab3d9">2020-02-13T00:00:00+00:00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35bed315-99bf-423d-afa9-b642827fee46</TermId>
        </TermInfo>
      </Terms>
    </i71a74d1f9984201b479cc08077b6323>
    <DocumentVersion xmlns="04738c6d-ecc8-46f1-821f-82e308eab3d9">1</DocumentVersion>
    <TaxKeywordTaxHTField xmlns="04738c6d-ecc8-46f1-821f-82e308eab3d9">
      <Terms xmlns="http://schemas.microsoft.com/office/infopath/2007/PartnerControls"/>
    </TaxKeywordTaxHTField>
    <_Status xmlns="http://schemas.microsoft.com/sharepoint/v3/fields">Not Started</_Status>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Air</TermName>
          <TermId xmlns="http://schemas.microsoft.com/office/infopath/2007/PartnerControls">bae4d02c-6a4f-4c05-88c9-3d9c33685563</TermId>
        </TermInfo>
      </Terms>
    </m79e07ce3690491db9121a08429fad40>
    <wic_System_Copyright xmlns="http://schemas.microsoft.com/sharepoint/v3/fields">WOGHS</wic_System_Copyright>
    <Description0 xmlns="b75ae96c-01e7-4edc-94b2-6f83ff1680eb">Sched Div</Description0>
    <Purpose xmlns="b75ae96c-01e7-4edc-94b2-6f83ff1680eb">Contracts</Purpose>
    <_dlc_Exempt xmlns="http://schemas.microsoft.com/sharepoint/v3">false</_dlc_Exempt>
  </documentManagement>
</p:properties>
</file>

<file path=customXml/item5.xml><?xml version="1.0" encoding="utf-8"?>
<?mso-contentType ?>
<SharedContentType xmlns="Microsoft.SharePoint.Taxonomy.ContentTypeSync" SourceId="a9ff0b8c-5d72-4038-b2cd-f57bf310c636" ContentTypeId="0x010100D9D675D6CDED02438DC7CFF78D2F29E401" PreviousValue="false"/>
</file>

<file path=customXml/item6.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13DE7384-545E-4BF4-8D36-C08436FA1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fields"/>
    <ds:schemaRef ds:uri="b75ae96c-01e7-4edc-94b2-6f83ff168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782B5-FB73-4EDC-B4F0-AC2264146217}">
  <ds:schemaRefs>
    <ds:schemaRef ds:uri="http://schemas.microsoft.com/sharepoint/events"/>
  </ds:schemaRefs>
</ds:datastoreItem>
</file>

<file path=customXml/itemProps3.xml><?xml version="1.0" encoding="utf-8"?>
<ds:datastoreItem xmlns:ds="http://schemas.openxmlformats.org/officeDocument/2006/customXml" ds:itemID="{D24C4CAC-9728-4489-9EE6-E615C7477004}">
  <ds:schemaRefs>
    <ds:schemaRef ds:uri="http://schemas.microsoft.com/sharepoint/v3/contenttype/forms"/>
  </ds:schemaRefs>
</ds:datastoreItem>
</file>

<file path=customXml/itemProps4.xml><?xml version="1.0" encoding="utf-8"?>
<ds:datastoreItem xmlns:ds="http://schemas.openxmlformats.org/officeDocument/2006/customXml" ds:itemID="{15FBC586-1F45-454A-ACE3-410C69DB0FDB}">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b75ae96c-01e7-4edc-94b2-6f83ff1680eb"/>
    <ds:schemaRef ds:uri="http://schemas.microsoft.com/sharepoint/v3"/>
  </ds:schemaRefs>
</ds:datastoreItem>
</file>

<file path=customXml/itemProps5.xml><?xml version="1.0" encoding="utf-8"?>
<ds:datastoreItem xmlns:ds="http://schemas.openxmlformats.org/officeDocument/2006/customXml" ds:itemID="{B73E5364-CBA8-43DF-8BC7-29D7E5F0EA87}">
  <ds:schemaRefs>
    <ds:schemaRef ds:uri="Microsoft.SharePoint.Taxonomy.ContentTypeSync"/>
  </ds:schemaRefs>
</ds:datastoreItem>
</file>

<file path=customXml/itemProps6.xml><?xml version="1.0" encoding="utf-8"?>
<ds:datastoreItem xmlns:ds="http://schemas.openxmlformats.org/officeDocument/2006/customXml" ds:itemID="{25D90861-E77D-4EE1-ACEE-C5E197E3BE2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6144</Words>
  <Characters>35021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GHS SOR</vt:lpstr>
    </vt:vector>
  </TitlesOfParts>
  <Company/>
  <LinksUpToDate>false</LinksUpToDate>
  <CharactersWithSpaces>41083</CharactersWithSpaces>
  <SharedDoc>false</SharedDoc>
  <HLinks>
    <vt:vector size="18" baseType="variant">
      <vt:variant>
        <vt:i4>2359348</vt:i4>
      </vt:variant>
      <vt:variant>
        <vt:i4>6</vt:i4>
      </vt:variant>
      <vt:variant>
        <vt:i4>0</vt:i4>
      </vt:variant>
      <vt:variant>
        <vt:i4>5</vt:i4>
      </vt:variant>
      <vt:variant>
        <vt:lpwstr>http://www.iata.org/lar</vt:lpwstr>
      </vt:variant>
      <vt:variant>
        <vt:lpwstr/>
      </vt:variant>
      <vt:variant>
        <vt:i4>2359348</vt:i4>
      </vt:variant>
      <vt:variant>
        <vt:i4>3</vt:i4>
      </vt:variant>
      <vt:variant>
        <vt:i4>0</vt:i4>
      </vt:variant>
      <vt:variant>
        <vt:i4>5</vt:i4>
      </vt:variant>
      <vt:variant>
        <vt:lpwstr>http://www.iata.org/lar</vt:lpwstr>
      </vt:variant>
      <vt:variant>
        <vt:lpwstr/>
      </vt:variant>
      <vt:variant>
        <vt:i4>2228284</vt:i4>
      </vt:variant>
      <vt:variant>
        <vt:i4>0</vt:i4>
      </vt:variant>
      <vt:variant>
        <vt:i4>0</vt:i4>
      </vt:variant>
      <vt:variant>
        <vt:i4>5</vt:i4>
      </vt:variant>
      <vt:variant>
        <vt:lpwstr>http://www.iata.org/dgr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 SOR</dc:title>
  <dc:subject/>
  <dc:creator>Mcgrath, Al WO (AIR 38Gp-A4 GHS WO)</dc:creator>
  <cp:keywords/>
  <dc:description/>
  <cp:lastModifiedBy>Rayatt, Baljeet C1 (Air-Comrcl Proc 2Gp Ld Mgr)</cp:lastModifiedBy>
  <cp:revision>4</cp:revision>
  <cp:lastPrinted>2020-02-12T16:19:00Z</cp:lastPrinted>
  <dcterms:created xsi:type="dcterms:W3CDTF">2021-11-05T15:43:00Z</dcterms:created>
  <dcterms:modified xsi:type="dcterms:W3CDTF">2021-11-06T12:17:00Z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Category">
    <vt:lpwstr>453;#Contracts|35bed315-99bf-423d-afa9-b642827fee46</vt:lpwstr>
  </property>
  <property fmtid="{D5CDD505-2E9C-101B-9397-08002B2CF9AE}" pid="3" name="Subject Keywords">
    <vt:lpwstr>454;#Contracts|cd067d78-a776-4e28-b237-d306561873ab</vt:lpwstr>
  </property>
  <property fmtid="{D5CDD505-2E9C-101B-9397-08002B2CF9AE}" pid="4" name="_dlc_policyId">
    <vt:lpwstr/>
  </property>
  <property fmtid="{D5CDD505-2E9C-101B-9397-08002B2CF9AE}" pid="5" name="ContentTypeId">
    <vt:lpwstr>0x010100D9D675D6CDED02438DC7CFF78D2F29E401009FD635861FDEF04E9174FC615D330257</vt:lpwstr>
  </property>
  <property fmtid="{D5CDD505-2E9C-101B-9397-08002B2CF9AE}" pid="6" name="ItemRetentionFormula">
    <vt:lpwstr/>
  </property>
  <property fmtid="{D5CDD505-2E9C-101B-9397-08002B2CF9AE}" pid="7" name="fileplanid">
    <vt:lpwstr>4;#03_10 Provide Logistics Support|84260690-c5c7-402b-a786-94635ff79961</vt:lpwstr>
  </property>
  <property fmtid="{D5CDD505-2E9C-101B-9397-08002B2CF9AE}" pid="8" name="TaxKeyword">
    <vt:lpwstr/>
  </property>
  <property fmtid="{D5CDD505-2E9C-101B-9397-08002B2CF9AE}" pid="9" name="Business Owner">
    <vt:lpwstr>1;#Air|bae4d02c-6a4f-4c05-88c9-3d9c33685563</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xd_Signature">
    <vt:bool>false</vt:bool>
  </property>
  <property fmtid="{D5CDD505-2E9C-101B-9397-08002B2CF9AE}" pid="16" name="SharedWithUsers">
    <vt:lpwstr/>
  </property>
</Properties>
</file>