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47" w:type="dxa"/>
        <w:tblLayout w:type="fixed"/>
        <w:tblLook w:val="0000" w:firstRow="0" w:lastRow="0" w:firstColumn="0" w:lastColumn="0" w:noHBand="0" w:noVBand="0"/>
      </w:tblPr>
      <w:tblGrid>
        <w:gridCol w:w="5070"/>
        <w:gridCol w:w="4677"/>
      </w:tblGrid>
      <w:tr w:rsidR="00B43E25" w14:paraId="08AB102C" w14:textId="77777777">
        <w:tc>
          <w:tcPr>
            <w:tcW w:w="5070" w:type="dxa"/>
          </w:tcPr>
          <w:p w14:paraId="21E08A11" w14:textId="77777777" w:rsidR="00B43E25" w:rsidRDefault="00947CBD" w:rsidP="00264A9F">
            <w:pPr>
              <w:pStyle w:val="Heading1"/>
            </w:pPr>
            <w:bookmarkStart w:id="0" w:name="_Toc430011111"/>
            <w:bookmarkStart w:id="1" w:name="_Toc430011269"/>
            <w:r>
              <w:rPr>
                <w:noProof/>
                <w:lang w:eastAsia="en-GB"/>
              </w:rPr>
              <w:drawing>
                <wp:anchor distT="0" distB="0" distL="114300" distR="114300" simplePos="0" relativeHeight="251657728" behindDoc="0" locked="0" layoutInCell="1" allowOverlap="1" wp14:anchorId="3F128B3B" wp14:editId="45743E0F">
                  <wp:simplePos x="0" y="0"/>
                  <wp:positionH relativeFrom="column">
                    <wp:posOffset>-29210</wp:posOffset>
                  </wp:positionH>
                  <wp:positionV relativeFrom="paragraph">
                    <wp:posOffset>2540</wp:posOffset>
                  </wp:positionV>
                  <wp:extent cx="2938145" cy="1201420"/>
                  <wp:effectExtent l="0" t="0" r="0" b="0"/>
                  <wp:wrapSquare wrapText="bothSides"/>
                  <wp:docPr id="17" name="Picture 1" descr="http://www.adso.co.uk/wp-content/uploads/2015/04/getas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so.co.uk/wp-content/uploads/2015/04/getasse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38145" cy="12014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p>
        </w:tc>
        <w:tc>
          <w:tcPr>
            <w:tcW w:w="4677" w:type="dxa"/>
          </w:tcPr>
          <w:p w14:paraId="3E1D64A6" w14:textId="77777777" w:rsidR="00B43E25" w:rsidRDefault="00B43E25" w:rsidP="00264A9F">
            <w:pPr>
              <w:jc w:val="right"/>
            </w:pPr>
          </w:p>
        </w:tc>
      </w:tr>
    </w:tbl>
    <w:p w14:paraId="25980FA0" w14:textId="77777777" w:rsidR="00C031B6" w:rsidRDefault="00C031B6">
      <w:pPr>
        <w:sectPr w:rsidR="00C031B6" w:rsidSect="00DC5D3B">
          <w:footerReference w:type="default" r:id="rId13"/>
          <w:pgSz w:w="12240" w:h="15840"/>
          <w:pgMar w:top="1134" w:right="1134" w:bottom="1134" w:left="1134" w:header="720" w:footer="720" w:gutter="0"/>
          <w:cols w:space="720"/>
          <w:docGrid w:linePitch="360"/>
        </w:sectPr>
      </w:pPr>
      <w:bookmarkStart w:id="2" w:name="__RefHeading__11_382969284"/>
      <w:bookmarkEnd w:id="2"/>
    </w:p>
    <w:p w14:paraId="559C23F9" w14:textId="77777777" w:rsidR="00A72D82" w:rsidRDefault="00A72D82" w:rsidP="00A72D82">
      <w:pPr>
        <w:rPr>
          <w:highlight w:val="green"/>
        </w:rPr>
      </w:pPr>
    </w:p>
    <w:p w14:paraId="621CDFCC" w14:textId="77777777" w:rsidR="00EA403A" w:rsidRDefault="00EA403A" w:rsidP="00EA403A">
      <w:pPr>
        <w:jc w:val="center"/>
        <w:rPr>
          <w:rFonts w:cs="Arial"/>
          <w:b/>
          <w:sz w:val="42"/>
          <w:szCs w:val="42"/>
        </w:rPr>
      </w:pPr>
      <w:bookmarkStart w:id="3" w:name="_Toc289265000"/>
    </w:p>
    <w:p w14:paraId="08C274DF" w14:textId="77777777" w:rsidR="003947D7" w:rsidRDefault="003947D7" w:rsidP="00EA403A">
      <w:pPr>
        <w:jc w:val="center"/>
        <w:rPr>
          <w:rFonts w:cs="Arial"/>
          <w:b/>
          <w:sz w:val="42"/>
          <w:szCs w:val="42"/>
        </w:rPr>
      </w:pPr>
    </w:p>
    <w:p w14:paraId="270A47BC" w14:textId="77777777" w:rsidR="00B43E25" w:rsidRPr="00E4613B" w:rsidRDefault="00701023" w:rsidP="00E4613B">
      <w:pPr>
        <w:pStyle w:val="AAAOXF1"/>
        <w:jc w:val="center"/>
      </w:pPr>
      <w:r>
        <w:t>INVITATION TO TENDER</w:t>
      </w:r>
    </w:p>
    <w:p w14:paraId="506EBE07" w14:textId="61151DC1" w:rsidR="00C108FD" w:rsidRPr="00856AD5" w:rsidRDefault="00856AD5" w:rsidP="00C108FD">
      <w:pPr>
        <w:pStyle w:val="AAAOXF1"/>
        <w:jc w:val="center"/>
        <w:rPr>
          <w:rFonts w:ascii="Arial" w:hAnsi="Arial"/>
          <w:b w:val="0"/>
        </w:rPr>
      </w:pPr>
      <w:proofErr w:type="gramStart"/>
      <w:r>
        <w:rPr>
          <w:rFonts w:ascii="Arial" w:hAnsi="Arial"/>
          <w:b w:val="0"/>
        </w:rPr>
        <w:t>for</w:t>
      </w:r>
      <w:proofErr w:type="gramEnd"/>
      <w:r>
        <w:rPr>
          <w:rFonts w:ascii="Arial" w:hAnsi="Arial"/>
          <w:b w:val="0"/>
        </w:rPr>
        <w:t xml:space="preserve"> the provision of</w:t>
      </w:r>
      <w:r w:rsidR="009C7EB2">
        <w:rPr>
          <w:rFonts w:ascii="Arial" w:hAnsi="Arial"/>
          <w:b w:val="0"/>
        </w:rPr>
        <w:t xml:space="preserve"> the </w:t>
      </w:r>
    </w:p>
    <w:p w14:paraId="437CFE5D" w14:textId="77777777" w:rsidR="00C108FD" w:rsidRPr="00C108FD" w:rsidRDefault="00C108FD" w:rsidP="00C108FD">
      <w:pPr>
        <w:pStyle w:val="AAAOXF1"/>
        <w:jc w:val="center"/>
      </w:pPr>
    </w:p>
    <w:p w14:paraId="2D371E3D" w14:textId="1B363113" w:rsidR="00C108FD" w:rsidRPr="009C7EB2" w:rsidRDefault="009C7EB2" w:rsidP="00387956">
      <w:pPr>
        <w:suppressAutoHyphens w:val="0"/>
        <w:contextualSpacing/>
        <w:jc w:val="center"/>
        <w:rPr>
          <w:rFonts w:ascii="Arial Black" w:hAnsi="Arial Black" w:cs="Arial"/>
          <w:b/>
          <w:color w:val="000000" w:themeColor="text1"/>
          <w:sz w:val="42"/>
          <w:szCs w:val="42"/>
        </w:rPr>
      </w:pPr>
      <w:r w:rsidRPr="009C7EB2">
        <w:rPr>
          <w:rFonts w:ascii="Arial Black" w:hAnsi="Arial Black" w:cs="Arial"/>
          <w:b/>
          <w:color w:val="000000" w:themeColor="text1"/>
          <w:sz w:val="42"/>
          <w:szCs w:val="42"/>
        </w:rPr>
        <w:t>Handyperson Service</w:t>
      </w:r>
    </w:p>
    <w:p w14:paraId="368FC594" w14:textId="77777777" w:rsidR="00E4613B" w:rsidRDefault="00E4613B" w:rsidP="00C108FD">
      <w:pPr>
        <w:pStyle w:val="AAAOXF1"/>
        <w:jc w:val="center"/>
        <w:rPr>
          <w:b w:val="0"/>
          <w:sz w:val="28"/>
        </w:rPr>
      </w:pPr>
    </w:p>
    <w:p w14:paraId="449B9A2E" w14:textId="77777777" w:rsidR="00EA403A" w:rsidRPr="00856AD5" w:rsidRDefault="00EA403A" w:rsidP="00EA403A">
      <w:pPr>
        <w:jc w:val="center"/>
        <w:rPr>
          <w:rFonts w:ascii="Arial Narrow" w:hAnsi="Arial Narrow" w:cs="Arial"/>
          <w:b/>
          <w:sz w:val="28"/>
        </w:rPr>
      </w:pPr>
      <w:proofErr w:type="gramStart"/>
      <w:r w:rsidRPr="00856AD5">
        <w:rPr>
          <w:rFonts w:ascii="Arial Narrow" w:hAnsi="Arial Narrow" w:cs="Arial"/>
          <w:b/>
          <w:sz w:val="28"/>
        </w:rPr>
        <w:t>for</w:t>
      </w:r>
      <w:proofErr w:type="gramEnd"/>
    </w:p>
    <w:p w14:paraId="2076A144" w14:textId="77777777" w:rsidR="003B4104" w:rsidRPr="00371665" w:rsidRDefault="006A72DD" w:rsidP="00E4613B">
      <w:pPr>
        <w:pStyle w:val="TOC1"/>
        <w:jc w:val="center"/>
        <w:rPr>
          <w:rFonts w:ascii="Arial Black" w:hAnsi="Arial Black"/>
        </w:rPr>
      </w:pPr>
      <w:r>
        <w:rPr>
          <w:rFonts w:ascii="Arial Black" w:hAnsi="Arial Black"/>
        </w:rPr>
        <w:t>Wokingham Borough Council</w:t>
      </w:r>
    </w:p>
    <w:bookmarkEnd w:id="3"/>
    <w:p w14:paraId="02157D48" w14:textId="77777777" w:rsidR="00186CDE" w:rsidRDefault="00186CDE" w:rsidP="00CE7087">
      <w:pPr>
        <w:pStyle w:val="TOC1"/>
        <w:ind w:left="540" w:firstLine="720"/>
      </w:pPr>
    </w:p>
    <w:p w14:paraId="0D73E2E4" w14:textId="77777777" w:rsidR="00F60D44" w:rsidRPr="00F60D44" w:rsidRDefault="00F60D44" w:rsidP="00F60D44"/>
    <w:p w14:paraId="31D3ECFE" w14:textId="77777777" w:rsidR="00186CDE" w:rsidRPr="00186CDE" w:rsidRDefault="00186CDE" w:rsidP="00186CDE"/>
    <w:p w14:paraId="2A37A48A" w14:textId="77777777" w:rsidR="00186CDE" w:rsidRPr="00186CDE" w:rsidRDefault="00186CDE" w:rsidP="00186CDE"/>
    <w:p w14:paraId="33B01AED" w14:textId="77777777" w:rsidR="00186CDE" w:rsidRDefault="00186CDE" w:rsidP="00186CDE"/>
    <w:p w14:paraId="0605B2F1" w14:textId="77777777" w:rsidR="00856AD5" w:rsidRDefault="00856AD5" w:rsidP="00186CDE"/>
    <w:p w14:paraId="23AE8DE9" w14:textId="77777777" w:rsidR="008F27C3" w:rsidRPr="00186CDE" w:rsidRDefault="008F27C3" w:rsidP="00186CDE"/>
    <w:p w14:paraId="7A86EC9F" w14:textId="77777777" w:rsidR="00186CDE" w:rsidRPr="00186CDE" w:rsidRDefault="00186CDE" w:rsidP="00186CDE"/>
    <w:p w14:paraId="25308CD2" w14:textId="5F337085" w:rsidR="00186CDE" w:rsidRDefault="00186CDE" w:rsidP="00186CDE">
      <w:pPr>
        <w:pStyle w:val="TOC1"/>
      </w:pPr>
      <w:r w:rsidRPr="00704F55">
        <w:t>Date of Issue</w:t>
      </w:r>
      <w:r w:rsidR="006A72DD">
        <w:t xml:space="preserve">: </w:t>
      </w:r>
      <w:r w:rsidR="009C7EB2" w:rsidRPr="009C7EB2">
        <w:rPr>
          <w:color w:val="000000" w:themeColor="text1"/>
        </w:rPr>
        <w:t>1</w:t>
      </w:r>
      <w:r w:rsidR="009C7EB2" w:rsidRPr="009C7EB2">
        <w:rPr>
          <w:color w:val="000000" w:themeColor="text1"/>
          <w:vertAlign w:val="superscript"/>
        </w:rPr>
        <w:t>st</w:t>
      </w:r>
      <w:r w:rsidR="009C7EB2" w:rsidRPr="009C7EB2">
        <w:rPr>
          <w:color w:val="000000" w:themeColor="text1"/>
        </w:rPr>
        <w:t xml:space="preserve"> February 2018</w:t>
      </w:r>
    </w:p>
    <w:p w14:paraId="52970DE8" w14:textId="77777777" w:rsidR="00186CDE" w:rsidRDefault="00186CDE" w:rsidP="00CE7087">
      <w:pPr>
        <w:pStyle w:val="TOC1"/>
        <w:ind w:left="540" w:firstLine="720"/>
      </w:pPr>
    </w:p>
    <w:p w14:paraId="07FD7146" w14:textId="77777777" w:rsidR="0089615D" w:rsidRPr="00516FCE" w:rsidRDefault="003B4104" w:rsidP="00924107">
      <w:pPr>
        <w:pStyle w:val="TOC1"/>
        <w:tabs>
          <w:tab w:val="clear" w:pos="9072"/>
          <w:tab w:val="right" w:pos="9356"/>
        </w:tabs>
        <w:ind w:left="540" w:firstLine="27"/>
        <w:rPr>
          <w:rFonts w:ascii="Arial Narrow" w:hAnsi="Arial Narrow"/>
          <w:noProof/>
          <w:sz w:val="32"/>
          <w:szCs w:val="32"/>
          <w:u w:val="single"/>
        </w:rPr>
      </w:pPr>
      <w:r w:rsidRPr="00186CDE">
        <w:br w:type="page"/>
      </w:r>
      <w:r w:rsidR="0089615D" w:rsidRPr="00516FCE">
        <w:rPr>
          <w:rFonts w:ascii="Arial Narrow" w:hAnsi="Arial Narrow"/>
          <w:noProof/>
          <w:sz w:val="32"/>
          <w:szCs w:val="32"/>
          <w:u w:val="single"/>
        </w:rPr>
        <w:lastRenderedPageBreak/>
        <w:t>CONTENTS</w:t>
      </w:r>
      <w:r w:rsidR="00516FCE" w:rsidRPr="00516FCE">
        <w:rPr>
          <w:rFonts w:ascii="Arial Narrow" w:hAnsi="Arial Narrow"/>
          <w:noProof/>
          <w:sz w:val="32"/>
          <w:szCs w:val="32"/>
          <w:u w:val="single"/>
        </w:rPr>
        <w:tab/>
      </w:r>
      <w:r w:rsidR="00C70FED" w:rsidRPr="00516FCE">
        <w:rPr>
          <w:b w:val="0"/>
          <w:szCs w:val="24"/>
          <w:u w:val="single"/>
        </w:rPr>
        <w:t>Page</w:t>
      </w:r>
    </w:p>
    <w:p w14:paraId="20EF44CD" w14:textId="4683CC56" w:rsidR="00295220" w:rsidRPr="00EB5415" w:rsidRDefault="003C0D5B">
      <w:pPr>
        <w:pStyle w:val="TOC1"/>
        <w:tabs>
          <w:tab w:val="left" w:pos="567"/>
        </w:tabs>
        <w:rPr>
          <w:rFonts w:ascii="Calibri" w:hAnsi="Calibri"/>
          <w:b w:val="0"/>
          <w:noProof/>
          <w:sz w:val="22"/>
          <w:szCs w:val="22"/>
          <w:lang w:eastAsia="en-GB"/>
        </w:rPr>
      </w:pPr>
      <w:r>
        <w:rPr>
          <w:rFonts w:cs="Arial"/>
          <w:szCs w:val="24"/>
        </w:rPr>
        <w:fldChar w:fldCharType="begin"/>
      </w:r>
      <w:r>
        <w:rPr>
          <w:rFonts w:cs="Arial"/>
          <w:szCs w:val="24"/>
        </w:rPr>
        <w:instrText xml:space="preserve"> TOC \h \z \u \t "Heading 2,1" </w:instrText>
      </w:r>
      <w:r>
        <w:rPr>
          <w:rFonts w:cs="Arial"/>
          <w:szCs w:val="24"/>
        </w:rPr>
        <w:fldChar w:fldCharType="separate"/>
      </w:r>
      <w:hyperlink w:anchor="_Toc440888757" w:history="1">
        <w:r w:rsidR="00295220" w:rsidRPr="005308C8">
          <w:rPr>
            <w:rStyle w:val="Hyperlink"/>
            <w:noProof/>
          </w:rPr>
          <w:t>1.</w:t>
        </w:r>
        <w:r w:rsidR="00295220" w:rsidRPr="00EB5415">
          <w:rPr>
            <w:rFonts w:ascii="Calibri" w:hAnsi="Calibri"/>
            <w:b w:val="0"/>
            <w:noProof/>
            <w:sz w:val="22"/>
            <w:szCs w:val="22"/>
            <w:lang w:eastAsia="en-GB"/>
          </w:rPr>
          <w:tab/>
        </w:r>
        <w:r w:rsidR="00295220" w:rsidRPr="005308C8">
          <w:rPr>
            <w:rStyle w:val="Hyperlink"/>
            <w:noProof/>
          </w:rPr>
          <w:t>Interpretation</w:t>
        </w:r>
        <w:r w:rsidR="00295220">
          <w:rPr>
            <w:noProof/>
            <w:webHidden/>
          </w:rPr>
          <w:tab/>
        </w:r>
        <w:r w:rsidR="00295220">
          <w:rPr>
            <w:noProof/>
            <w:webHidden/>
          </w:rPr>
          <w:fldChar w:fldCharType="begin"/>
        </w:r>
        <w:r w:rsidR="00295220">
          <w:rPr>
            <w:noProof/>
            <w:webHidden/>
          </w:rPr>
          <w:instrText xml:space="preserve"> PAGEREF _Toc440888757 \h </w:instrText>
        </w:r>
        <w:r w:rsidR="00295220">
          <w:rPr>
            <w:noProof/>
            <w:webHidden/>
          </w:rPr>
        </w:r>
        <w:r w:rsidR="00295220">
          <w:rPr>
            <w:noProof/>
            <w:webHidden/>
          </w:rPr>
          <w:fldChar w:fldCharType="separate"/>
        </w:r>
        <w:r w:rsidR="0099725B">
          <w:rPr>
            <w:noProof/>
            <w:webHidden/>
          </w:rPr>
          <w:t>4</w:t>
        </w:r>
        <w:r w:rsidR="00295220">
          <w:rPr>
            <w:noProof/>
            <w:webHidden/>
          </w:rPr>
          <w:fldChar w:fldCharType="end"/>
        </w:r>
      </w:hyperlink>
    </w:p>
    <w:p w14:paraId="162F330F" w14:textId="534D9945" w:rsidR="00295220" w:rsidRPr="00EB5415" w:rsidRDefault="002F29D9">
      <w:pPr>
        <w:pStyle w:val="TOC1"/>
        <w:tabs>
          <w:tab w:val="left" w:pos="567"/>
        </w:tabs>
        <w:rPr>
          <w:rFonts w:ascii="Calibri" w:hAnsi="Calibri"/>
          <w:b w:val="0"/>
          <w:noProof/>
          <w:sz w:val="22"/>
          <w:szCs w:val="22"/>
          <w:lang w:eastAsia="en-GB"/>
        </w:rPr>
      </w:pPr>
      <w:hyperlink w:anchor="_Toc440888758" w:history="1">
        <w:r w:rsidR="00295220" w:rsidRPr="005308C8">
          <w:rPr>
            <w:rStyle w:val="Hyperlink"/>
            <w:noProof/>
          </w:rPr>
          <w:t>2.</w:t>
        </w:r>
        <w:r w:rsidR="00295220" w:rsidRPr="00EB5415">
          <w:rPr>
            <w:rFonts w:ascii="Calibri" w:hAnsi="Calibri"/>
            <w:b w:val="0"/>
            <w:noProof/>
            <w:sz w:val="22"/>
            <w:szCs w:val="22"/>
            <w:lang w:eastAsia="en-GB"/>
          </w:rPr>
          <w:tab/>
        </w:r>
        <w:r w:rsidR="00295220" w:rsidRPr="005308C8">
          <w:rPr>
            <w:rStyle w:val="Hyperlink"/>
            <w:noProof/>
          </w:rPr>
          <w:t>Introduction</w:t>
        </w:r>
        <w:r w:rsidR="00295220">
          <w:rPr>
            <w:noProof/>
            <w:webHidden/>
          </w:rPr>
          <w:tab/>
        </w:r>
        <w:r w:rsidR="00295220">
          <w:rPr>
            <w:noProof/>
            <w:webHidden/>
          </w:rPr>
          <w:fldChar w:fldCharType="begin"/>
        </w:r>
        <w:r w:rsidR="00295220">
          <w:rPr>
            <w:noProof/>
            <w:webHidden/>
          </w:rPr>
          <w:instrText xml:space="preserve"> PAGEREF _Toc440888758 \h </w:instrText>
        </w:r>
        <w:r w:rsidR="00295220">
          <w:rPr>
            <w:noProof/>
            <w:webHidden/>
          </w:rPr>
        </w:r>
        <w:r w:rsidR="00295220">
          <w:rPr>
            <w:noProof/>
            <w:webHidden/>
          </w:rPr>
          <w:fldChar w:fldCharType="separate"/>
        </w:r>
        <w:r w:rsidR="0099725B">
          <w:rPr>
            <w:noProof/>
            <w:webHidden/>
          </w:rPr>
          <w:t>4</w:t>
        </w:r>
        <w:r w:rsidR="00295220">
          <w:rPr>
            <w:noProof/>
            <w:webHidden/>
          </w:rPr>
          <w:fldChar w:fldCharType="end"/>
        </w:r>
      </w:hyperlink>
    </w:p>
    <w:p w14:paraId="2BC67DF9" w14:textId="3EF40C0E" w:rsidR="00295220" w:rsidRPr="00EB5415" w:rsidRDefault="002F29D9">
      <w:pPr>
        <w:pStyle w:val="TOC1"/>
        <w:tabs>
          <w:tab w:val="left" w:pos="567"/>
        </w:tabs>
        <w:rPr>
          <w:rFonts w:ascii="Calibri" w:hAnsi="Calibri"/>
          <w:b w:val="0"/>
          <w:noProof/>
          <w:sz w:val="22"/>
          <w:szCs w:val="22"/>
          <w:lang w:eastAsia="en-GB"/>
        </w:rPr>
      </w:pPr>
      <w:hyperlink w:anchor="_Toc440888759" w:history="1">
        <w:r w:rsidR="00295220" w:rsidRPr="005308C8">
          <w:rPr>
            <w:rStyle w:val="Hyperlink"/>
            <w:noProof/>
          </w:rPr>
          <w:t>3.</w:t>
        </w:r>
        <w:r w:rsidR="00295220" w:rsidRPr="00EB5415">
          <w:rPr>
            <w:rFonts w:ascii="Calibri" w:hAnsi="Calibri"/>
            <w:b w:val="0"/>
            <w:noProof/>
            <w:sz w:val="22"/>
            <w:szCs w:val="22"/>
            <w:lang w:eastAsia="en-GB"/>
          </w:rPr>
          <w:tab/>
        </w:r>
        <w:r w:rsidR="00295220" w:rsidRPr="005308C8">
          <w:rPr>
            <w:rStyle w:val="Hyperlink"/>
            <w:noProof/>
          </w:rPr>
          <w:t>Description of Services Required</w:t>
        </w:r>
        <w:r w:rsidR="00295220">
          <w:rPr>
            <w:noProof/>
            <w:webHidden/>
          </w:rPr>
          <w:tab/>
        </w:r>
        <w:r w:rsidR="00295220">
          <w:rPr>
            <w:noProof/>
            <w:webHidden/>
          </w:rPr>
          <w:fldChar w:fldCharType="begin"/>
        </w:r>
        <w:r w:rsidR="00295220">
          <w:rPr>
            <w:noProof/>
            <w:webHidden/>
          </w:rPr>
          <w:instrText xml:space="preserve"> PAGEREF _Toc440888759 \h </w:instrText>
        </w:r>
        <w:r w:rsidR="00295220">
          <w:rPr>
            <w:noProof/>
            <w:webHidden/>
          </w:rPr>
        </w:r>
        <w:r w:rsidR="00295220">
          <w:rPr>
            <w:noProof/>
            <w:webHidden/>
          </w:rPr>
          <w:fldChar w:fldCharType="separate"/>
        </w:r>
        <w:r w:rsidR="0099725B">
          <w:rPr>
            <w:noProof/>
            <w:webHidden/>
          </w:rPr>
          <w:t>4</w:t>
        </w:r>
        <w:r w:rsidR="00295220">
          <w:rPr>
            <w:noProof/>
            <w:webHidden/>
          </w:rPr>
          <w:fldChar w:fldCharType="end"/>
        </w:r>
      </w:hyperlink>
    </w:p>
    <w:p w14:paraId="78DB83C8" w14:textId="33F8834F" w:rsidR="00295220" w:rsidRPr="00EB5415" w:rsidRDefault="002F29D9">
      <w:pPr>
        <w:pStyle w:val="TOC1"/>
        <w:tabs>
          <w:tab w:val="left" w:pos="567"/>
        </w:tabs>
        <w:rPr>
          <w:rFonts w:ascii="Calibri" w:hAnsi="Calibri"/>
          <w:b w:val="0"/>
          <w:noProof/>
          <w:sz w:val="22"/>
          <w:szCs w:val="22"/>
          <w:lang w:eastAsia="en-GB"/>
        </w:rPr>
      </w:pPr>
      <w:hyperlink w:anchor="_Toc440888760" w:history="1">
        <w:r w:rsidR="00295220" w:rsidRPr="005308C8">
          <w:rPr>
            <w:rStyle w:val="Hyperlink"/>
            <w:noProof/>
          </w:rPr>
          <w:t>4.</w:t>
        </w:r>
        <w:r w:rsidR="00295220" w:rsidRPr="00EB5415">
          <w:rPr>
            <w:rFonts w:ascii="Calibri" w:hAnsi="Calibri"/>
            <w:b w:val="0"/>
            <w:noProof/>
            <w:sz w:val="22"/>
            <w:szCs w:val="22"/>
            <w:lang w:eastAsia="en-GB"/>
          </w:rPr>
          <w:tab/>
        </w:r>
        <w:r w:rsidR="00295220" w:rsidRPr="005308C8">
          <w:rPr>
            <w:rStyle w:val="Hyperlink"/>
            <w:noProof/>
          </w:rPr>
          <w:t>Purpose and Scope of this ITT</w:t>
        </w:r>
        <w:r w:rsidR="00295220">
          <w:rPr>
            <w:noProof/>
            <w:webHidden/>
          </w:rPr>
          <w:tab/>
        </w:r>
        <w:r w:rsidR="00295220">
          <w:rPr>
            <w:noProof/>
            <w:webHidden/>
          </w:rPr>
          <w:fldChar w:fldCharType="begin"/>
        </w:r>
        <w:r w:rsidR="00295220">
          <w:rPr>
            <w:noProof/>
            <w:webHidden/>
          </w:rPr>
          <w:instrText xml:space="preserve"> PAGEREF _Toc440888760 \h </w:instrText>
        </w:r>
        <w:r w:rsidR="00295220">
          <w:rPr>
            <w:noProof/>
            <w:webHidden/>
          </w:rPr>
        </w:r>
        <w:r w:rsidR="00295220">
          <w:rPr>
            <w:noProof/>
            <w:webHidden/>
          </w:rPr>
          <w:fldChar w:fldCharType="separate"/>
        </w:r>
        <w:r w:rsidR="0099725B">
          <w:rPr>
            <w:noProof/>
            <w:webHidden/>
          </w:rPr>
          <w:t>5</w:t>
        </w:r>
        <w:r w:rsidR="00295220">
          <w:rPr>
            <w:noProof/>
            <w:webHidden/>
          </w:rPr>
          <w:fldChar w:fldCharType="end"/>
        </w:r>
      </w:hyperlink>
    </w:p>
    <w:p w14:paraId="185B970E" w14:textId="1E68E954" w:rsidR="00295220" w:rsidRPr="00EB5415" w:rsidRDefault="002F29D9">
      <w:pPr>
        <w:pStyle w:val="TOC1"/>
        <w:tabs>
          <w:tab w:val="left" w:pos="567"/>
        </w:tabs>
        <w:rPr>
          <w:rFonts w:ascii="Calibri" w:hAnsi="Calibri"/>
          <w:b w:val="0"/>
          <w:noProof/>
          <w:sz w:val="22"/>
          <w:szCs w:val="22"/>
          <w:lang w:eastAsia="en-GB"/>
        </w:rPr>
      </w:pPr>
      <w:hyperlink w:anchor="_Toc440888761" w:history="1">
        <w:r w:rsidR="00295220" w:rsidRPr="005308C8">
          <w:rPr>
            <w:rStyle w:val="Hyperlink"/>
            <w:noProof/>
          </w:rPr>
          <w:t>5.</w:t>
        </w:r>
        <w:r w:rsidR="00295220" w:rsidRPr="00EB5415">
          <w:rPr>
            <w:rFonts w:ascii="Calibri" w:hAnsi="Calibri"/>
            <w:b w:val="0"/>
            <w:noProof/>
            <w:sz w:val="22"/>
            <w:szCs w:val="22"/>
            <w:lang w:eastAsia="en-GB"/>
          </w:rPr>
          <w:tab/>
        </w:r>
        <w:r w:rsidR="00295220" w:rsidRPr="005308C8">
          <w:rPr>
            <w:rStyle w:val="Hyperlink"/>
            <w:noProof/>
          </w:rPr>
          <w:t>Contract Term and Commencement</w:t>
        </w:r>
        <w:r w:rsidR="00295220">
          <w:rPr>
            <w:noProof/>
            <w:webHidden/>
          </w:rPr>
          <w:tab/>
        </w:r>
        <w:r w:rsidR="00295220">
          <w:rPr>
            <w:noProof/>
            <w:webHidden/>
          </w:rPr>
          <w:fldChar w:fldCharType="begin"/>
        </w:r>
        <w:r w:rsidR="00295220">
          <w:rPr>
            <w:noProof/>
            <w:webHidden/>
          </w:rPr>
          <w:instrText xml:space="preserve"> PAGEREF _Toc440888761 \h </w:instrText>
        </w:r>
        <w:r w:rsidR="00295220">
          <w:rPr>
            <w:noProof/>
            <w:webHidden/>
          </w:rPr>
        </w:r>
        <w:r w:rsidR="00295220">
          <w:rPr>
            <w:noProof/>
            <w:webHidden/>
          </w:rPr>
          <w:fldChar w:fldCharType="separate"/>
        </w:r>
        <w:r w:rsidR="0099725B">
          <w:rPr>
            <w:noProof/>
            <w:webHidden/>
          </w:rPr>
          <w:t>5</w:t>
        </w:r>
        <w:r w:rsidR="00295220">
          <w:rPr>
            <w:noProof/>
            <w:webHidden/>
          </w:rPr>
          <w:fldChar w:fldCharType="end"/>
        </w:r>
      </w:hyperlink>
    </w:p>
    <w:p w14:paraId="0CBEB042" w14:textId="61908171" w:rsidR="00295220" w:rsidRPr="00EB5415" w:rsidRDefault="002F29D9">
      <w:pPr>
        <w:pStyle w:val="TOC1"/>
        <w:tabs>
          <w:tab w:val="left" w:pos="567"/>
        </w:tabs>
        <w:rPr>
          <w:rFonts w:ascii="Calibri" w:hAnsi="Calibri"/>
          <w:b w:val="0"/>
          <w:noProof/>
          <w:sz w:val="22"/>
          <w:szCs w:val="22"/>
          <w:lang w:eastAsia="en-GB"/>
        </w:rPr>
      </w:pPr>
      <w:hyperlink w:anchor="_Toc440888762" w:history="1">
        <w:r w:rsidR="00295220" w:rsidRPr="005308C8">
          <w:rPr>
            <w:rStyle w:val="Hyperlink"/>
            <w:noProof/>
          </w:rPr>
          <w:t>6.</w:t>
        </w:r>
        <w:r w:rsidR="00295220" w:rsidRPr="00EB5415">
          <w:rPr>
            <w:rFonts w:ascii="Calibri" w:hAnsi="Calibri"/>
            <w:b w:val="0"/>
            <w:noProof/>
            <w:sz w:val="22"/>
            <w:szCs w:val="22"/>
            <w:lang w:eastAsia="en-GB"/>
          </w:rPr>
          <w:tab/>
        </w:r>
        <w:r w:rsidR="00295220" w:rsidRPr="005308C8">
          <w:rPr>
            <w:rStyle w:val="Hyperlink"/>
            <w:noProof/>
          </w:rPr>
          <w:t>Questions and Clarifications</w:t>
        </w:r>
        <w:r w:rsidR="00295220">
          <w:rPr>
            <w:noProof/>
            <w:webHidden/>
          </w:rPr>
          <w:tab/>
        </w:r>
        <w:r w:rsidR="00295220">
          <w:rPr>
            <w:noProof/>
            <w:webHidden/>
          </w:rPr>
          <w:fldChar w:fldCharType="begin"/>
        </w:r>
        <w:r w:rsidR="00295220">
          <w:rPr>
            <w:noProof/>
            <w:webHidden/>
          </w:rPr>
          <w:instrText xml:space="preserve"> PAGEREF _Toc440888762 \h </w:instrText>
        </w:r>
        <w:r w:rsidR="00295220">
          <w:rPr>
            <w:noProof/>
            <w:webHidden/>
          </w:rPr>
        </w:r>
        <w:r w:rsidR="00295220">
          <w:rPr>
            <w:noProof/>
            <w:webHidden/>
          </w:rPr>
          <w:fldChar w:fldCharType="separate"/>
        </w:r>
        <w:r w:rsidR="0099725B">
          <w:rPr>
            <w:noProof/>
            <w:webHidden/>
          </w:rPr>
          <w:t>5</w:t>
        </w:r>
        <w:r w:rsidR="00295220">
          <w:rPr>
            <w:noProof/>
            <w:webHidden/>
          </w:rPr>
          <w:fldChar w:fldCharType="end"/>
        </w:r>
      </w:hyperlink>
    </w:p>
    <w:p w14:paraId="0A7C81FC" w14:textId="6B17D9D7" w:rsidR="00295220" w:rsidRPr="00EB5415" w:rsidRDefault="002F29D9">
      <w:pPr>
        <w:pStyle w:val="TOC1"/>
        <w:tabs>
          <w:tab w:val="left" w:pos="567"/>
        </w:tabs>
        <w:rPr>
          <w:rFonts w:ascii="Calibri" w:hAnsi="Calibri"/>
          <w:b w:val="0"/>
          <w:noProof/>
          <w:sz w:val="22"/>
          <w:szCs w:val="22"/>
          <w:lang w:eastAsia="en-GB"/>
        </w:rPr>
      </w:pPr>
      <w:hyperlink w:anchor="_Toc440888763" w:history="1">
        <w:r w:rsidR="00295220" w:rsidRPr="005308C8">
          <w:rPr>
            <w:rStyle w:val="Hyperlink"/>
            <w:noProof/>
          </w:rPr>
          <w:t>7.</w:t>
        </w:r>
        <w:r w:rsidR="00295220" w:rsidRPr="00EB5415">
          <w:rPr>
            <w:rFonts w:ascii="Calibri" w:hAnsi="Calibri"/>
            <w:b w:val="0"/>
            <w:noProof/>
            <w:sz w:val="22"/>
            <w:szCs w:val="22"/>
            <w:lang w:eastAsia="en-GB"/>
          </w:rPr>
          <w:tab/>
        </w:r>
        <w:r w:rsidR="00295220" w:rsidRPr="005308C8">
          <w:rPr>
            <w:rStyle w:val="Hyperlink"/>
            <w:noProof/>
          </w:rPr>
          <w:t>Submission of Tenders</w:t>
        </w:r>
        <w:r w:rsidR="00295220">
          <w:rPr>
            <w:noProof/>
            <w:webHidden/>
          </w:rPr>
          <w:tab/>
        </w:r>
        <w:r w:rsidR="00295220">
          <w:rPr>
            <w:noProof/>
            <w:webHidden/>
          </w:rPr>
          <w:fldChar w:fldCharType="begin"/>
        </w:r>
        <w:r w:rsidR="00295220">
          <w:rPr>
            <w:noProof/>
            <w:webHidden/>
          </w:rPr>
          <w:instrText xml:space="preserve"> PAGEREF _Toc440888763 \h </w:instrText>
        </w:r>
        <w:r w:rsidR="00295220">
          <w:rPr>
            <w:noProof/>
            <w:webHidden/>
          </w:rPr>
        </w:r>
        <w:r w:rsidR="00295220">
          <w:rPr>
            <w:noProof/>
            <w:webHidden/>
          </w:rPr>
          <w:fldChar w:fldCharType="separate"/>
        </w:r>
        <w:r w:rsidR="0099725B">
          <w:rPr>
            <w:noProof/>
            <w:webHidden/>
          </w:rPr>
          <w:t>6</w:t>
        </w:r>
        <w:r w:rsidR="00295220">
          <w:rPr>
            <w:noProof/>
            <w:webHidden/>
          </w:rPr>
          <w:fldChar w:fldCharType="end"/>
        </w:r>
      </w:hyperlink>
    </w:p>
    <w:p w14:paraId="65936840" w14:textId="46D5F7B1" w:rsidR="00295220" w:rsidRPr="00EB5415" w:rsidRDefault="002F29D9">
      <w:pPr>
        <w:pStyle w:val="TOC1"/>
        <w:tabs>
          <w:tab w:val="left" w:pos="567"/>
        </w:tabs>
        <w:rPr>
          <w:rFonts w:ascii="Calibri" w:hAnsi="Calibri"/>
          <w:b w:val="0"/>
          <w:noProof/>
          <w:sz w:val="22"/>
          <w:szCs w:val="22"/>
          <w:lang w:eastAsia="en-GB"/>
        </w:rPr>
      </w:pPr>
      <w:hyperlink w:anchor="_Toc440888764" w:history="1">
        <w:r w:rsidR="00295220" w:rsidRPr="005308C8">
          <w:rPr>
            <w:rStyle w:val="Hyperlink"/>
            <w:noProof/>
            <w:lang w:eastAsia="en-GB"/>
          </w:rPr>
          <w:t>8.</w:t>
        </w:r>
        <w:r w:rsidR="00295220" w:rsidRPr="00EB5415">
          <w:rPr>
            <w:rFonts w:ascii="Calibri" w:hAnsi="Calibri"/>
            <w:b w:val="0"/>
            <w:noProof/>
            <w:sz w:val="22"/>
            <w:szCs w:val="22"/>
            <w:lang w:eastAsia="en-GB"/>
          </w:rPr>
          <w:tab/>
        </w:r>
        <w:r w:rsidR="00295220" w:rsidRPr="005308C8">
          <w:rPr>
            <w:rStyle w:val="Hyperlink"/>
            <w:noProof/>
            <w:lang w:eastAsia="en-GB"/>
          </w:rPr>
          <w:t>Tender Requirements</w:t>
        </w:r>
        <w:r w:rsidR="00295220">
          <w:rPr>
            <w:noProof/>
            <w:webHidden/>
          </w:rPr>
          <w:tab/>
        </w:r>
        <w:r w:rsidR="00295220">
          <w:rPr>
            <w:noProof/>
            <w:webHidden/>
          </w:rPr>
          <w:fldChar w:fldCharType="begin"/>
        </w:r>
        <w:r w:rsidR="00295220">
          <w:rPr>
            <w:noProof/>
            <w:webHidden/>
          </w:rPr>
          <w:instrText xml:space="preserve"> PAGEREF _Toc440888764 \h </w:instrText>
        </w:r>
        <w:r w:rsidR="00295220">
          <w:rPr>
            <w:noProof/>
            <w:webHidden/>
          </w:rPr>
        </w:r>
        <w:r w:rsidR="00295220">
          <w:rPr>
            <w:noProof/>
            <w:webHidden/>
          </w:rPr>
          <w:fldChar w:fldCharType="separate"/>
        </w:r>
        <w:r w:rsidR="0099725B">
          <w:rPr>
            <w:noProof/>
            <w:webHidden/>
          </w:rPr>
          <w:t>7</w:t>
        </w:r>
        <w:r w:rsidR="00295220">
          <w:rPr>
            <w:noProof/>
            <w:webHidden/>
          </w:rPr>
          <w:fldChar w:fldCharType="end"/>
        </w:r>
      </w:hyperlink>
    </w:p>
    <w:p w14:paraId="631358EF" w14:textId="2CF1BD29" w:rsidR="00295220" w:rsidRPr="00EB5415" w:rsidRDefault="002F29D9">
      <w:pPr>
        <w:pStyle w:val="TOC1"/>
        <w:tabs>
          <w:tab w:val="left" w:pos="567"/>
        </w:tabs>
        <w:rPr>
          <w:rFonts w:ascii="Calibri" w:hAnsi="Calibri"/>
          <w:b w:val="0"/>
          <w:noProof/>
          <w:sz w:val="22"/>
          <w:szCs w:val="22"/>
          <w:lang w:eastAsia="en-GB"/>
        </w:rPr>
      </w:pPr>
      <w:hyperlink w:anchor="_Toc440888765" w:history="1">
        <w:r w:rsidR="00295220" w:rsidRPr="005308C8">
          <w:rPr>
            <w:rStyle w:val="Hyperlink"/>
            <w:noProof/>
          </w:rPr>
          <w:t>9.</w:t>
        </w:r>
        <w:r w:rsidR="00295220" w:rsidRPr="00EB5415">
          <w:rPr>
            <w:rFonts w:ascii="Calibri" w:hAnsi="Calibri"/>
            <w:b w:val="0"/>
            <w:noProof/>
            <w:sz w:val="22"/>
            <w:szCs w:val="22"/>
            <w:lang w:eastAsia="en-GB"/>
          </w:rPr>
          <w:tab/>
        </w:r>
        <w:r w:rsidR="00295220" w:rsidRPr="005308C8">
          <w:rPr>
            <w:rStyle w:val="Hyperlink"/>
            <w:noProof/>
          </w:rPr>
          <w:t>Evaluation of Tenders</w:t>
        </w:r>
        <w:r w:rsidR="00295220">
          <w:rPr>
            <w:noProof/>
            <w:webHidden/>
          </w:rPr>
          <w:tab/>
        </w:r>
        <w:r w:rsidR="00295220">
          <w:rPr>
            <w:noProof/>
            <w:webHidden/>
          </w:rPr>
          <w:fldChar w:fldCharType="begin"/>
        </w:r>
        <w:r w:rsidR="00295220">
          <w:rPr>
            <w:noProof/>
            <w:webHidden/>
          </w:rPr>
          <w:instrText xml:space="preserve"> PAGEREF _Toc440888765 \h </w:instrText>
        </w:r>
        <w:r w:rsidR="00295220">
          <w:rPr>
            <w:noProof/>
            <w:webHidden/>
          </w:rPr>
        </w:r>
        <w:r w:rsidR="00295220">
          <w:rPr>
            <w:noProof/>
            <w:webHidden/>
          </w:rPr>
          <w:fldChar w:fldCharType="separate"/>
        </w:r>
        <w:r w:rsidR="0099725B">
          <w:rPr>
            <w:noProof/>
            <w:webHidden/>
          </w:rPr>
          <w:t>8</w:t>
        </w:r>
        <w:r w:rsidR="00295220">
          <w:rPr>
            <w:noProof/>
            <w:webHidden/>
          </w:rPr>
          <w:fldChar w:fldCharType="end"/>
        </w:r>
      </w:hyperlink>
    </w:p>
    <w:p w14:paraId="7847A210" w14:textId="04D52E9B" w:rsidR="00295220" w:rsidRPr="00EB5415" w:rsidRDefault="002F29D9" w:rsidP="00DB68FA">
      <w:pPr>
        <w:pStyle w:val="TOC1"/>
        <w:tabs>
          <w:tab w:val="left" w:pos="567"/>
        </w:tabs>
        <w:rPr>
          <w:rFonts w:ascii="Calibri" w:hAnsi="Calibri"/>
          <w:b w:val="0"/>
          <w:noProof/>
          <w:sz w:val="22"/>
          <w:szCs w:val="22"/>
          <w:lang w:eastAsia="en-GB"/>
        </w:rPr>
      </w:pPr>
      <w:hyperlink w:anchor="_Toc440888766" w:history="1">
        <w:r w:rsidR="00295220" w:rsidRPr="005308C8">
          <w:rPr>
            <w:rStyle w:val="Hyperlink"/>
            <w:noProof/>
          </w:rPr>
          <w:t>10.</w:t>
        </w:r>
        <w:r w:rsidR="00295220" w:rsidRPr="00EB5415">
          <w:rPr>
            <w:rFonts w:ascii="Calibri" w:hAnsi="Calibri"/>
            <w:b w:val="0"/>
            <w:noProof/>
            <w:sz w:val="22"/>
            <w:szCs w:val="22"/>
            <w:lang w:eastAsia="en-GB"/>
          </w:rPr>
          <w:tab/>
        </w:r>
        <w:r w:rsidR="00295220" w:rsidRPr="005308C8">
          <w:rPr>
            <w:rStyle w:val="Hyperlink"/>
            <w:noProof/>
          </w:rPr>
          <w:t>Contract Award</w:t>
        </w:r>
        <w:r w:rsidR="00295220">
          <w:rPr>
            <w:noProof/>
            <w:webHidden/>
          </w:rPr>
          <w:tab/>
        </w:r>
        <w:r w:rsidR="00295220">
          <w:rPr>
            <w:noProof/>
            <w:webHidden/>
          </w:rPr>
          <w:fldChar w:fldCharType="begin"/>
        </w:r>
        <w:r w:rsidR="00295220">
          <w:rPr>
            <w:noProof/>
            <w:webHidden/>
          </w:rPr>
          <w:instrText xml:space="preserve"> PAGEREF _Toc440888766 \h </w:instrText>
        </w:r>
        <w:r w:rsidR="00295220">
          <w:rPr>
            <w:noProof/>
            <w:webHidden/>
          </w:rPr>
        </w:r>
        <w:r w:rsidR="00295220">
          <w:rPr>
            <w:noProof/>
            <w:webHidden/>
          </w:rPr>
          <w:fldChar w:fldCharType="separate"/>
        </w:r>
        <w:r w:rsidR="0099725B">
          <w:rPr>
            <w:noProof/>
            <w:webHidden/>
          </w:rPr>
          <w:t>11</w:t>
        </w:r>
        <w:r w:rsidR="00295220">
          <w:rPr>
            <w:noProof/>
            <w:webHidden/>
          </w:rPr>
          <w:fldChar w:fldCharType="end"/>
        </w:r>
      </w:hyperlink>
    </w:p>
    <w:p w14:paraId="6F212676" w14:textId="4E2A3744" w:rsidR="00295220" w:rsidRPr="00EB5415" w:rsidRDefault="002F29D9" w:rsidP="00DB68FA">
      <w:pPr>
        <w:pStyle w:val="TOC1"/>
        <w:tabs>
          <w:tab w:val="left" w:pos="567"/>
        </w:tabs>
        <w:rPr>
          <w:rFonts w:ascii="Calibri" w:hAnsi="Calibri"/>
          <w:b w:val="0"/>
          <w:noProof/>
          <w:sz w:val="22"/>
          <w:szCs w:val="22"/>
          <w:lang w:eastAsia="en-GB"/>
        </w:rPr>
      </w:pPr>
      <w:hyperlink w:anchor="_Toc440888767" w:history="1">
        <w:r w:rsidR="00295220" w:rsidRPr="005308C8">
          <w:rPr>
            <w:rStyle w:val="Hyperlink"/>
            <w:noProof/>
            <w:lang w:eastAsia="en-GB"/>
          </w:rPr>
          <w:t>11.</w:t>
        </w:r>
        <w:r w:rsidR="00295220" w:rsidRPr="00EB5415">
          <w:rPr>
            <w:rFonts w:ascii="Calibri" w:hAnsi="Calibri"/>
            <w:b w:val="0"/>
            <w:noProof/>
            <w:sz w:val="22"/>
            <w:szCs w:val="22"/>
            <w:lang w:eastAsia="en-GB"/>
          </w:rPr>
          <w:tab/>
        </w:r>
        <w:r w:rsidR="00295220" w:rsidRPr="005308C8">
          <w:rPr>
            <w:rStyle w:val="Hyperlink"/>
            <w:noProof/>
            <w:lang w:eastAsia="en-GB"/>
          </w:rPr>
          <w:t>Indicative Timetable and the Procurement ProcesS</w:t>
        </w:r>
        <w:r w:rsidR="00295220">
          <w:rPr>
            <w:noProof/>
            <w:webHidden/>
          </w:rPr>
          <w:tab/>
        </w:r>
        <w:r w:rsidR="00295220">
          <w:rPr>
            <w:noProof/>
            <w:webHidden/>
          </w:rPr>
          <w:fldChar w:fldCharType="begin"/>
        </w:r>
        <w:r w:rsidR="00295220">
          <w:rPr>
            <w:noProof/>
            <w:webHidden/>
          </w:rPr>
          <w:instrText xml:space="preserve"> PAGEREF _Toc440888767 \h </w:instrText>
        </w:r>
        <w:r w:rsidR="00295220">
          <w:rPr>
            <w:noProof/>
            <w:webHidden/>
          </w:rPr>
        </w:r>
        <w:r w:rsidR="00295220">
          <w:rPr>
            <w:noProof/>
            <w:webHidden/>
          </w:rPr>
          <w:fldChar w:fldCharType="separate"/>
        </w:r>
        <w:r w:rsidR="0099725B">
          <w:rPr>
            <w:noProof/>
            <w:webHidden/>
          </w:rPr>
          <w:t>11</w:t>
        </w:r>
        <w:r w:rsidR="00295220">
          <w:rPr>
            <w:noProof/>
            <w:webHidden/>
          </w:rPr>
          <w:fldChar w:fldCharType="end"/>
        </w:r>
      </w:hyperlink>
    </w:p>
    <w:p w14:paraId="65CD775F" w14:textId="72B94BBD" w:rsidR="00295220" w:rsidRPr="00EB5415" w:rsidRDefault="002F29D9" w:rsidP="00DB68FA">
      <w:pPr>
        <w:pStyle w:val="TOC1"/>
        <w:tabs>
          <w:tab w:val="left" w:pos="567"/>
        </w:tabs>
        <w:rPr>
          <w:rFonts w:ascii="Calibri" w:hAnsi="Calibri"/>
          <w:b w:val="0"/>
          <w:noProof/>
          <w:sz w:val="22"/>
          <w:szCs w:val="22"/>
          <w:lang w:eastAsia="en-GB"/>
        </w:rPr>
      </w:pPr>
      <w:hyperlink w:anchor="_Toc440888768" w:history="1">
        <w:r w:rsidR="00295220" w:rsidRPr="005308C8">
          <w:rPr>
            <w:rStyle w:val="Hyperlink"/>
            <w:bCs/>
            <w:iCs/>
            <w:noProof/>
            <w:lang w:eastAsia="en-GB"/>
          </w:rPr>
          <w:t>12.</w:t>
        </w:r>
        <w:r w:rsidR="00295220" w:rsidRPr="00EB5415">
          <w:rPr>
            <w:rFonts w:ascii="Calibri" w:hAnsi="Calibri"/>
            <w:b w:val="0"/>
            <w:noProof/>
            <w:sz w:val="22"/>
            <w:szCs w:val="22"/>
            <w:lang w:eastAsia="en-GB"/>
          </w:rPr>
          <w:tab/>
        </w:r>
        <w:r w:rsidR="00295220" w:rsidRPr="005308C8">
          <w:rPr>
            <w:rStyle w:val="Hyperlink"/>
            <w:noProof/>
            <w:lang w:eastAsia="en-GB"/>
          </w:rPr>
          <w:t>Contractual Requirement</w:t>
        </w:r>
        <w:r w:rsidR="00295220">
          <w:rPr>
            <w:noProof/>
            <w:webHidden/>
          </w:rPr>
          <w:tab/>
        </w:r>
        <w:r w:rsidR="00295220">
          <w:rPr>
            <w:noProof/>
            <w:webHidden/>
          </w:rPr>
          <w:fldChar w:fldCharType="begin"/>
        </w:r>
        <w:r w:rsidR="00295220">
          <w:rPr>
            <w:noProof/>
            <w:webHidden/>
          </w:rPr>
          <w:instrText xml:space="preserve"> PAGEREF _Toc440888768 \h </w:instrText>
        </w:r>
        <w:r w:rsidR="00295220">
          <w:rPr>
            <w:noProof/>
            <w:webHidden/>
          </w:rPr>
        </w:r>
        <w:r w:rsidR="00295220">
          <w:rPr>
            <w:noProof/>
            <w:webHidden/>
          </w:rPr>
          <w:fldChar w:fldCharType="separate"/>
        </w:r>
        <w:r w:rsidR="0099725B">
          <w:rPr>
            <w:noProof/>
            <w:webHidden/>
          </w:rPr>
          <w:t>12</w:t>
        </w:r>
        <w:r w:rsidR="00295220">
          <w:rPr>
            <w:noProof/>
            <w:webHidden/>
          </w:rPr>
          <w:fldChar w:fldCharType="end"/>
        </w:r>
      </w:hyperlink>
    </w:p>
    <w:p w14:paraId="1669771E" w14:textId="6EDEAC8C" w:rsidR="00295220" w:rsidRPr="00EB5415" w:rsidRDefault="002F29D9">
      <w:pPr>
        <w:pStyle w:val="TOC1"/>
        <w:rPr>
          <w:rFonts w:ascii="Calibri" w:hAnsi="Calibri"/>
          <w:b w:val="0"/>
          <w:noProof/>
          <w:sz w:val="22"/>
          <w:szCs w:val="22"/>
          <w:lang w:eastAsia="en-GB"/>
        </w:rPr>
      </w:pPr>
      <w:hyperlink w:anchor="_Toc440888769" w:history="1">
        <w:r w:rsidR="00295220" w:rsidRPr="005308C8">
          <w:rPr>
            <w:rStyle w:val="Hyperlink"/>
            <w:noProof/>
            <w:kern w:val="1"/>
            <w:lang w:val="en-US"/>
          </w:rPr>
          <w:t>ANNEX A: ORGANISATION IDENTITY</w:t>
        </w:r>
        <w:r w:rsidR="00295220">
          <w:rPr>
            <w:noProof/>
            <w:webHidden/>
          </w:rPr>
          <w:tab/>
        </w:r>
        <w:r w:rsidR="00295220">
          <w:rPr>
            <w:noProof/>
            <w:webHidden/>
          </w:rPr>
          <w:fldChar w:fldCharType="begin"/>
        </w:r>
        <w:r w:rsidR="00295220">
          <w:rPr>
            <w:noProof/>
            <w:webHidden/>
          </w:rPr>
          <w:instrText xml:space="preserve"> PAGEREF _Toc440888769 \h </w:instrText>
        </w:r>
        <w:r w:rsidR="00295220">
          <w:rPr>
            <w:noProof/>
            <w:webHidden/>
          </w:rPr>
        </w:r>
        <w:r w:rsidR="00295220">
          <w:rPr>
            <w:noProof/>
            <w:webHidden/>
          </w:rPr>
          <w:fldChar w:fldCharType="separate"/>
        </w:r>
        <w:r w:rsidR="0099725B">
          <w:rPr>
            <w:noProof/>
            <w:webHidden/>
          </w:rPr>
          <w:t>16</w:t>
        </w:r>
        <w:r w:rsidR="00295220">
          <w:rPr>
            <w:noProof/>
            <w:webHidden/>
          </w:rPr>
          <w:fldChar w:fldCharType="end"/>
        </w:r>
      </w:hyperlink>
    </w:p>
    <w:p w14:paraId="670B7A2F" w14:textId="47D38EA0" w:rsidR="00295220" w:rsidRPr="00EB5415" w:rsidRDefault="002F29D9">
      <w:pPr>
        <w:pStyle w:val="TOC1"/>
        <w:rPr>
          <w:rFonts w:ascii="Calibri" w:hAnsi="Calibri"/>
          <w:b w:val="0"/>
          <w:noProof/>
          <w:sz w:val="22"/>
          <w:szCs w:val="22"/>
          <w:lang w:eastAsia="en-GB"/>
        </w:rPr>
      </w:pPr>
      <w:hyperlink w:anchor="_Toc440888770" w:history="1">
        <w:r w:rsidR="00295220" w:rsidRPr="005308C8">
          <w:rPr>
            <w:rStyle w:val="Hyperlink"/>
            <w:noProof/>
            <w:kern w:val="1"/>
            <w:lang w:val="en-US"/>
          </w:rPr>
          <w:t>ANNEX B: METHOD STATEMENTS</w:t>
        </w:r>
        <w:r w:rsidR="00295220">
          <w:rPr>
            <w:noProof/>
            <w:webHidden/>
          </w:rPr>
          <w:tab/>
        </w:r>
        <w:r w:rsidR="00295220">
          <w:rPr>
            <w:noProof/>
            <w:webHidden/>
          </w:rPr>
          <w:fldChar w:fldCharType="begin"/>
        </w:r>
        <w:r w:rsidR="00295220">
          <w:rPr>
            <w:noProof/>
            <w:webHidden/>
          </w:rPr>
          <w:instrText xml:space="preserve"> PAGEREF _Toc440888770 \h </w:instrText>
        </w:r>
        <w:r w:rsidR="00295220">
          <w:rPr>
            <w:noProof/>
            <w:webHidden/>
          </w:rPr>
        </w:r>
        <w:r w:rsidR="00295220">
          <w:rPr>
            <w:noProof/>
            <w:webHidden/>
          </w:rPr>
          <w:fldChar w:fldCharType="separate"/>
        </w:r>
        <w:r w:rsidR="0099725B">
          <w:rPr>
            <w:noProof/>
            <w:webHidden/>
          </w:rPr>
          <w:t>17</w:t>
        </w:r>
        <w:r w:rsidR="00295220">
          <w:rPr>
            <w:noProof/>
            <w:webHidden/>
          </w:rPr>
          <w:fldChar w:fldCharType="end"/>
        </w:r>
      </w:hyperlink>
    </w:p>
    <w:p w14:paraId="3E5B576F" w14:textId="75F778D9" w:rsidR="00295220" w:rsidRPr="00EB5415" w:rsidRDefault="002F29D9">
      <w:pPr>
        <w:pStyle w:val="TOC1"/>
        <w:rPr>
          <w:rFonts w:ascii="Calibri" w:hAnsi="Calibri"/>
          <w:b w:val="0"/>
          <w:noProof/>
          <w:sz w:val="22"/>
          <w:szCs w:val="22"/>
          <w:lang w:eastAsia="en-GB"/>
        </w:rPr>
      </w:pPr>
      <w:hyperlink w:anchor="_Toc440888771" w:history="1">
        <w:r w:rsidR="00295220" w:rsidRPr="005308C8">
          <w:rPr>
            <w:rStyle w:val="Hyperlink"/>
            <w:noProof/>
          </w:rPr>
          <w:t>ANNEX C: NON-COLLUSIVE TENDERING CERTIFICATE</w:t>
        </w:r>
        <w:r w:rsidR="00295220">
          <w:rPr>
            <w:noProof/>
            <w:webHidden/>
          </w:rPr>
          <w:tab/>
        </w:r>
        <w:r w:rsidR="00295220">
          <w:rPr>
            <w:noProof/>
            <w:webHidden/>
          </w:rPr>
          <w:fldChar w:fldCharType="begin"/>
        </w:r>
        <w:r w:rsidR="00295220">
          <w:rPr>
            <w:noProof/>
            <w:webHidden/>
          </w:rPr>
          <w:instrText xml:space="preserve"> PAGEREF _Toc440888771 \h </w:instrText>
        </w:r>
        <w:r w:rsidR="00295220">
          <w:rPr>
            <w:noProof/>
            <w:webHidden/>
          </w:rPr>
        </w:r>
        <w:r w:rsidR="00295220">
          <w:rPr>
            <w:noProof/>
            <w:webHidden/>
          </w:rPr>
          <w:fldChar w:fldCharType="separate"/>
        </w:r>
        <w:r w:rsidR="0099725B">
          <w:rPr>
            <w:noProof/>
            <w:webHidden/>
          </w:rPr>
          <w:t>20</w:t>
        </w:r>
        <w:r w:rsidR="00295220">
          <w:rPr>
            <w:noProof/>
            <w:webHidden/>
          </w:rPr>
          <w:fldChar w:fldCharType="end"/>
        </w:r>
      </w:hyperlink>
    </w:p>
    <w:p w14:paraId="5136088D" w14:textId="158007EF" w:rsidR="00295220" w:rsidRPr="00EB5415" w:rsidRDefault="002F29D9">
      <w:pPr>
        <w:pStyle w:val="TOC1"/>
        <w:rPr>
          <w:rFonts w:ascii="Calibri" w:hAnsi="Calibri"/>
          <w:b w:val="0"/>
          <w:noProof/>
          <w:sz w:val="22"/>
          <w:szCs w:val="22"/>
          <w:lang w:eastAsia="en-GB"/>
        </w:rPr>
      </w:pPr>
      <w:hyperlink w:anchor="_Toc440888772" w:history="1">
        <w:r w:rsidR="00295220" w:rsidRPr="005308C8">
          <w:rPr>
            <w:rStyle w:val="Hyperlink"/>
            <w:noProof/>
          </w:rPr>
          <w:t>ANNEX D: NON-CANVASSING CERTIFICATE</w:t>
        </w:r>
        <w:r w:rsidR="00295220">
          <w:rPr>
            <w:noProof/>
            <w:webHidden/>
          </w:rPr>
          <w:tab/>
        </w:r>
        <w:r w:rsidR="00295220">
          <w:rPr>
            <w:noProof/>
            <w:webHidden/>
          </w:rPr>
          <w:fldChar w:fldCharType="begin"/>
        </w:r>
        <w:r w:rsidR="00295220">
          <w:rPr>
            <w:noProof/>
            <w:webHidden/>
          </w:rPr>
          <w:instrText xml:space="preserve"> PAGEREF _Toc440888772 \h </w:instrText>
        </w:r>
        <w:r w:rsidR="00295220">
          <w:rPr>
            <w:noProof/>
            <w:webHidden/>
          </w:rPr>
        </w:r>
        <w:r w:rsidR="00295220">
          <w:rPr>
            <w:noProof/>
            <w:webHidden/>
          </w:rPr>
          <w:fldChar w:fldCharType="separate"/>
        </w:r>
        <w:r w:rsidR="0099725B">
          <w:rPr>
            <w:noProof/>
            <w:webHidden/>
          </w:rPr>
          <w:t>21</w:t>
        </w:r>
        <w:r w:rsidR="00295220">
          <w:rPr>
            <w:noProof/>
            <w:webHidden/>
          </w:rPr>
          <w:fldChar w:fldCharType="end"/>
        </w:r>
      </w:hyperlink>
    </w:p>
    <w:p w14:paraId="20F2F127" w14:textId="5319FF71" w:rsidR="00295220" w:rsidRPr="00EB5415" w:rsidRDefault="002F29D9">
      <w:pPr>
        <w:pStyle w:val="TOC1"/>
        <w:rPr>
          <w:rFonts w:ascii="Calibri" w:hAnsi="Calibri"/>
          <w:b w:val="0"/>
          <w:noProof/>
          <w:sz w:val="22"/>
          <w:szCs w:val="22"/>
          <w:lang w:eastAsia="en-GB"/>
        </w:rPr>
      </w:pPr>
      <w:hyperlink w:anchor="_Toc440888773" w:history="1">
        <w:r w:rsidR="00295220" w:rsidRPr="005308C8">
          <w:rPr>
            <w:rStyle w:val="Hyperlink"/>
            <w:noProof/>
          </w:rPr>
          <w:t>ANNEX E: BONA-FIDE TENDER CERTIFICATE</w:t>
        </w:r>
        <w:r w:rsidR="00295220">
          <w:rPr>
            <w:noProof/>
            <w:webHidden/>
          </w:rPr>
          <w:tab/>
        </w:r>
        <w:r w:rsidR="00295220">
          <w:rPr>
            <w:noProof/>
            <w:webHidden/>
          </w:rPr>
          <w:fldChar w:fldCharType="begin"/>
        </w:r>
        <w:r w:rsidR="00295220">
          <w:rPr>
            <w:noProof/>
            <w:webHidden/>
          </w:rPr>
          <w:instrText xml:space="preserve"> PAGEREF _Toc440888773 \h </w:instrText>
        </w:r>
        <w:r w:rsidR="00295220">
          <w:rPr>
            <w:noProof/>
            <w:webHidden/>
          </w:rPr>
        </w:r>
        <w:r w:rsidR="00295220">
          <w:rPr>
            <w:noProof/>
            <w:webHidden/>
          </w:rPr>
          <w:fldChar w:fldCharType="separate"/>
        </w:r>
        <w:r w:rsidR="0099725B">
          <w:rPr>
            <w:noProof/>
            <w:webHidden/>
          </w:rPr>
          <w:t>22</w:t>
        </w:r>
        <w:r w:rsidR="00295220">
          <w:rPr>
            <w:noProof/>
            <w:webHidden/>
          </w:rPr>
          <w:fldChar w:fldCharType="end"/>
        </w:r>
      </w:hyperlink>
    </w:p>
    <w:p w14:paraId="231A162C" w14:textId="111AE9FD" w:rsidR="00295220" w:rsidRPr="00EB5415" w:rsidRDefault="002F29D9">
      <w:pPr>
        <w:pStyle w:val="TOC1"/>
        <w:rPr>
          <w:rFonts w:ascii="Calibri" w:hAnsi="Calibri"/>
          <w:b w:val="0"/>
          <w:noProof/>
          <w:sz w:val="22"/>
          <w:szCs w:val="22"/>
          <w:lang w:eastAsia="en-GB"/>
        </w:rPr>
      </w:pPr>
      <w:hyperlink w:anchor="_Toc440888774" w:history="1">
        <w:r w:rsidR="00295220" w:rsidRPr="005308C8">
          <w:rPr>
            <w:rStyle w:val="Hyperlink"/>
            <w:noProof/>
          </w:rPr>
          <w:t>ANNEX F: FREEDOM OF INFORMATION AND TRANSPARENCY</w:t>
        </w:r>
        <w:r w:rsidR="00295220">
          <w:rPr>
            <w:noProof/>
            <w:webHidden/>
          </w:rPr>
          <w:tab/>
        </w:r>
        <w:r w:rsidR="00295220">
          <w:rPr>
            <w:noProof/>
            <w:webHidden/>
          </w:rPr>
          <w:fldChar w:fldCharType="begin"/>
        </w:r>
        <w:r w:rsidR="00295220">
          <w:rPr>
            <w:noProof/>
            <w:webHidden/>
          </w:rPr>
          <w:instrText xml:space="preserve"> PAGEREF _Toc440888774 \h </w:instrText>
        </w:r>
        <w:r w:rsidR="00295220">
          <w:rPr>
            <w:noProof/>
            <w:webHidden/>
          </w:rPr>
        </w:r>
        <w:r w:rsidR="00295220">
          <w:rPr>
            <w:noProof/>
            <w:webHidden/>
          </w:rPr>
          <w:fldChar w:fldCharType="separate"/>
        </w:r>
        <w:r w:rsidR="0099725B">
          <w:rPr>
            <w:noProof/>
            <w:webHidden/>
          </w:rPr>
          <w:t>24</w:t>
        </w:r>
        <w:r w:rsidR="00295220">
          <w:rPr>
            <w:noProof/>
            <w:webHidden/>
          </w:rPr>
          <w:fldChar w:fldCharType="end"/>
        </w:r>
      </w:hyperlink>
    </w:p>
    <w:p w14:paraId="3AD167E2" w14:textId="230F6058" w:rsidR="00295220" w:rsidRPr="00EB5415" w:rsidRDefault="002F29D9">
      <w:pPr>
        <w:pStyle w:val="TOC1"/>
        <w:rPr>
          <w:rFonts w:ascii="Calibri" w:hAnsi="Calibri"/>
          <w:b w:val="0"/>
          <w:noProof/>
          <w:sz w:val="22"/>
          <w:szCs w:val="22"/>
          <w:lang w:eastAsia="en-GB"/>
        </w:rPr>
      </w:pPr>
      <w:hyperlink w:anchor="_Toc440888775" w:history="1">
        <w:r w:rsidR="00295220" w:rsidRPr="005308C8">
          <w:rPr>
            <w:rStyle w:val="Hyperlink"/>
            <w:noProof/>
          </w:rPr>
          <w:t>ANNEX G: FORM OF TENDER</w:t>
        </w:r>
        <w:r w:rsidR="00295220">
          <w:rPr>
            <w:noProof/>
            <w:webHidden/>
          </w:rPr>
          <w:tab/>
        </w:r>
        <w:r w:rsidR="00295220">
          <w:rPr>
            <w:noProof/>
            <w:webHidden/>
          </w:rPr>
          <w:fldChar w:fldCharType="begin"/>
        </w:r>
        <w:r w:rsidR="00295220">
          <w:rPr>
            <w:noProof/>
            <w:webHidden/>
          </w:rPr>
          <w:instrText xml:space="preserve"> PAGEREF _Toc440888775 \h </w:instrText>
        </w:r>
        <w:r w:rsidR="00295220">
          <w:rPr>
            <w:noProof/>
            <w:webHidden/>
          </w:rPr>
        </w:r>
        <w:r w:rsidR="00295220">
          <w:rPr>
            <w:noProof/>
            <w:webHidden/>
          </w:rPr>
          <w:fldChar w:fldCharType="separate"/>
        </w:r>
        <w:r w:rsidR="0099725B">
          <w:rPr>
            <w:noProof/>
            <w:webHidden/>
          </w:rPr>
          <w:t>25</w:t>
        </w:r>
        <w:r w:rsidR="00295220">
          <w:rPr>
            <w:noProof/>
            <w:webHidden/>
          </w:rPr>
          <w:fldChar w:fldCharType="end"/>
        </w:r>
      </w:hyperlink>
    </w:p>
    <w:p w14:paraId="3B2F341E" w14:textId="7346BC74" w:rsidR="00392078" w:rsidRDefault="002F29D9">
      <w:pPr>
        <w:pStyle w:val="TOC1"/>
        <w:rPr>
          <w:noProof/>
        </w:rPr>
      </w:pPr>
      <w:hyperlink w:anchor="_Toc440888776" w:history="1">
        <w:r w:rsidR="00295220" w:rsidRPr="005308C8">
          <w:rPr>
            <w:rStyle w:val="Hyperlink"/>
            <w:noProof/>
          </w:rPr>
          <w:t>ANNEX H: T</w:t>
        </w:r>
        <w:r w:rsidR="0099725B">
          <w:rPr>
            <w:rStyle w:val="Hyperlink"/>
            <w:noProof/>
          </w:rPr>
          <w:t>UP</w:t>
        </w:r>
        <w:r w:rsidR="00295220" w:rsidRPr="005308C8">
          <w:rPr>
            <w:rStyle w:val="Hyperlink"/>
            <w:noProof/>
          </w:rPr>
          <w:t>E</w:t>
        </w:r>
        <w:r w:rsidR="00295220">
          <w:rPr>
            <w:noProof/>
            <w:webHidden/>
          </w:rPr>
          <w:tab/>
        </w:r>
        <w:r w:rsidR="00295220">
          <w:rPr>
            <w:noProof/>
            <w:webHidden/>
          </w:rPr>
          <w:fldChar w:fldCharType="begin"/>
        </w:r>
        <w:r w:rsidR="00295220">
          <w:rPr>
            <w:noProof/>
            <w:webHidden/>
          </w:rPr>
          <w:instrText xml:space="preserve"> PAGEREF _Toc440888776 \h </w:instrText>
        </w:r>
        <w:r w:rsidR="00295220">
          <w:rPr>
            <w:noProof/>
            <w:webHidden/>
          </w:rPr>
        </w:r>
        <w:r w:rsidR="00295220">
          <w:rPr>
            <w:noProof/>
            <w:webHidden/>
          </w:rPr>
          <w:fldChar w:fldCharType="end"/>
        </w:r>
      </w:hyperlink>
      <w:r w:rsidR="00392078">
        <w:rPr>
          <w:noProof/>
        </w:rPr>
        <w:t>27</w:t>
      </w:r>
    </w:p>
    <w:p w14:paraId="08194823" w14:textId="27913F7B" w:rsidR="00295220" w:rsidRPr="00EB5415" w:rsidRDefault="002F29D9">
      <w:pPr>
        <w:pStyle w:val="TOC1"/>
        <w:rPr>
          <w:rFonts w:ascii="Calibri" w:hAnsi="Calibri"/>
          <w:b w:val="0"/>
          <w:noProof/>
          <w:sz w:val="22"/>
          <w:szCs w:val="22"/>
          <w:lang w:eastAsia="en-GB"/>
        </w:rPr>
      </w:pPr>
      <w:hyperlink w:anchor="_Toc440888777" w:history="1">
        <w:r w:rsidR="0099725B">
          <w:rPr>
            <w:rStyle w:val="Hyperlink"/>
            <w:noProof/>
          </w:rPr>
          <w:t xml:space="preserve">ANNEX I: </w:t>
        </w:r>
        <w:r w:rsidR="0099725B" w:rsidRPr="0099725B">
          <w:rPr>
            <w:rStyle w:val="Hyperlink"/>
            <w:noProof/>
          </w:rPr>
          <w:t>CONFIDENTIALITY CERTIFICATE</w:t>
        </w:r>
        <w:r w:rsidR="00295220">
          <w:rPr>
            <w:noProof/>
            <w:webHidden/>
          </w:rPr>
          <w:tab/>
        </w:r>
      </w:hyperlink>
      <w:r w:rsidR="00392078">
        <w:rPr>
          <w:noProof/>
        </w:rPr>
        <w:t>28</w:t>
      </w:r>
    </w:p>
    <w:p w14:paraId="4CF10D3A" w14:textId="79636EC5" w:rsidR="00295220" w:rsidRPr="00EB5415" w:rsidRDefault="00295220">
      <w:pPr>
        <w:pStyle w:val="TOC1"/>
        <w:rPr>
          <w:rFonts w:ascii="Calibri" w:hAnsi="Calibri"/>
          <w:b w:val="0"/>
          <w:noProof/>
          <w:sz w:val="22"/>
          <w:szCs w:val="22"/>
          <w:lang w:eastAsia="en-GB"/>
        </w:rPr>
      </w:pPr>
    </w:p>
    <w:p w14:paraId="569551D8" w14:textId="1B32F882" w:rsidR="00295220" w:rsidRPr="00EB5415" w:rsidRDefault="002F29D9">
      <w:pPr>
        <w:pStyle w:val="TOC1"/>
        <w:rPr>
          <w:rFonts w:ascii="Calibri" w:hAnsi="Calibri"/>
          <w:b w:val="0"/>
          <w:noProof/>
          <w:sz w:val="22"/>
          <w:szCs w:val="22"/>
          <w:lang w:eastAsia="en-GB"/>
        </w:rPr>
      </w:pPr>
      <w:hyperlink w:anchor="_Toc440888779" w:history="1">
        <w:r w:rsidR="00295220" w:rsidRPr="005308C8">
          <w:rPr>
            <w:rStyle w:val="Hyperlink"/>
            <w:noProof/>
          </w:rPr>
          <w:t>SCHEDULE 1 - SERVICE SPECIFICATION</w:t>
        </w:r>
        <w:r w:rsidR="00295220">
          <w:rPr>
            <w:noProof/>
            <w:webHidden/>
          </w:rPr>
          <w:tab/>
        </w:r>
        <w:r w:rsidR="00295220">
          <w:rPr>
            <w:noProof/>
            <w:webHidden/>
          </w:rPr>
          <w:fldChar w:fldCharType="begin"/>
        </w:r>
        <w:r w:rsidR="00295220">
          <w:rPr>
            <w:noProof/>
            <w:webHidden/>
          </w:rPr>
          <w:instrText xml:space="preserve"> PAGEREF _Toc440888779 \h </w:instrText>
        </w:r>
        <w:r w:rsidR="00295220">
          <w:rPr>
            <w:noProof/>
            <w:webHidden/>
          </w:rPr>
        </w:r>
        <w:r w:rsidR="00295220">
          <w:rPr>
            <w:noProof/>
            <w:webHidden/>
          </w:rPr>
          <w:fldChar w:fldCharType="separate"/>
        </w:r>
        <w:r w:rsidR="0099725B">
          <w:rPr>
            <w:noProof/>
            <w:webHidden/>
          </w:rPr>
          <w:t>29</w:t>
        </w:r>
        <w:r w:rsidR="00295220">
          <w:rPr>
            <w:noProof/>
            <w:webHidden/>
          </w:rPr>
          <w:fldChar w:fldCharType="end"/>
        </w:r>
      </w:hyperlink>
    </w:p>
    <w:p w14:paraId="3971BB43" w14:textId="400E6178" w:rsidR="00295220" w:rsidRPr="00EB5415" w:rsidRDefault="002F29D9">
      <w:pPr>
        <w:pStyle w:val="TOC1"/>
        <w:rPr>
          <w:rFonts w:ascii="Calibri" w:hAnsi="Calibri"/>
          <w:b w:val="0"/>
          <w:noProof/>
          <w:sz w:val="22"/>
          <w:szCs w:val="22"/>
          <w:lang w:eastAsia="en-GB"/>
        </w:rPr>
      </w:pPr>
      <w:hyperlink w:anchor="_Toc440888780" w:history="1">
        <w:r w:rsidR="00BA142A">
          <w:rPr>
            <w:rStyle w:val="Hyperlink"/>
            <w:noProof/>
          </w:rPr>
          <w:t>SCHEDULE 2 – STANDARD SQ</w:t>
        </w:r>
        <w:r w:rsidR="00295220">
          <w:rPr>
            <w:noProof/>
            <w:webHidden/>
          </w:rPr>
          <w:tab/>
        </w:r>
        <w:r w:rsidR="00295220">
          <w:rPr>
            <w:noProof/>
            <w:webHidden/>
          </w:rPr>
          <w:fldChar w:fldCharType="begin"/>
        </w:r>
        <w:r w:rsidR="00295220">
          <w:rPr>
            <w:noProof/>
            <w:webHidden/>
          </w:rPr>
          <w:instrText xml:space="preserve"> PAGEREF _Toc440888780 \h </w:instrText>
        </w:r>
        <w:r w:rsidR="00295220">
          <w:rPr>
            <w:noProof/>
            <w:webHidden/>
          </w:rPr>
        </w:r>
        <w:r w:rsidR="00295220">
          <w:rPr>
            <w:noProof/>
            <w:webHidden/>
          </w:rPr>
          <w:fldChar w:fldCharType="separate"/>
        </w:r>
        <w:r w:rsidR="0099725B">
          <w:rPr>
            <w:noProof/>
            <w:webHidden/>
          </w:rPr>
          <w:t>29</w:t>
        </w:r>
        <w:r w:rsidR="00295220">
          <w:rPr>
            <w:noProof/>
            <w:webHidden/>
          </w:rPr>
          <w:fldChar w:fldCharType="end"/>
        </w:r>
      </w:hyperlink>
    </w:p>
    <w:p w14:paraId="5B29D37A" w14:textId="50AADFEF" w:rsidR="00295220" w:rsidRPr="00EB5415" w:rsidRDefault="002F29D9">
      <w:pPr>
        <w:pStyle w:val="TOC1"/>
        <w:rPr>
          <w:rFonts w:ascii="Calibri" w:hAnsi="Calibri"/>
          <w:b w:val="0"/>
          <w:noProof/>
          <w:sz w:val="22"/>
          <w:szCs w:val="22"/>
          <w:lang w:eastAsia="en-GB"/>
        </w:rPr>
      </w:pPr>
      <w:hyperlink w:anchor="_Toc440888781" w:history="1">
        <w:r w:rsidR="00295220" w:rsidRPr="005308C8">
          <w:rPr>
            <w:rStyle w:val="Hyperlink"/>
            <w:noProof/>
          </w:rPr>
          <w:t xml:space="preserve">SCHEDULE 3 – </w:t>
        </w:r>
        <w:r w:rsidR="00BA142A" w:rsidRPr="00BA142A">
          <w:rPr>
            <w:rStyle w:val="Hyperlink"/>
            <w:noProof/>
          </w:rPr>
          <w:t xml:space="preserve">PRICING SCHEDULE </w:t>
        </w:r>
        <w:r w:rsidR="00295220">
          <w:rPr>
            <w:noProof/>
            <w:webHidden/>
          </w:rPr>
          <w:tab/>
        </w:r>
        <w:r w:rsidR="00295220">
          <w:rPr>
            <w:noProof/>
            <w:webHidden/>
          </w:rPr>
          <w:fldChar w:fldCharType="begin"/>
        </w:r>
        <w:r w:rsidR="00295220">
          <w:rPr>
            <w:noProof/>
            <w:webHidden/>
          </w:rPr>
          <w:instrText xml:space="preserve"> PAGEREF _Toc440888781 \h </w:instrText>
        </w:r>
        <w:r w:rsidR="00295220">
          <w:rPr>
            <w:noProof/>
            <w:webHidden/>
          </w:rPr>
        </w:r>
        <w:r w:rsidR="00295220">
          <w:rPr>
            <w:noProof/>
            <w:webHidden/>
          </w:rPr>
          <w:fldChar w:fldCharType="separate"/>
        </w:r>
        <w:r w:rsidR="0099725B">
          <w:rPr>
            <w:noProof/>
            <w:webHidden/>
          </w:rPr>
          <w:t>29</w:t>
        </w:r>
        <w:r w:rsidR="00295220">
          <w:rPr>
            <w:noProof/>
            <w:webHidden/>
          </w:rPr>
          <w:fldChar w:fldCharType="end"/>
        </w:r>
      </w:hyperlink>
    </w:p>
    <w:p w14:paraId="6EA2DCDD" w14:textId="164EB3BC" w:rsidR="00295220" w:rsidRPr="00BA142A" w:rsidRDefault="002F29D9">
      <w:pPr>
        <w:pStyle w:val="TOC1"/>
        <w:rPr>
          <w:noProof/>
        </w:rPr>
      </w:pPr>
      <w:hyperlink w:anchor="_Toc440888782" w:history="1">
        <w:r w:rsidR="00295220" w:rsidRPr="00BA142A">
          <w:rPr>
            <w:rStyle w:val="Hyperlink"/>
            <w:noProof/>
          </w:rPr>
          <w:t>SCHEDULE 4 – TUPE INFORMATION</w:t>
        </w:r>
        <w:r w:rsidR="00295220" w:rsidRPr="00BA142A">
          <w:rPr>
            <w:noProof/>
            <w:webHidden/>
          </w:rPr>
          <w:tab/>
        </w:r>
        <w:r w:rsidR="00295220" w:rsidRPr="00BA142A">
          <w:rPr>
            <w:noProof/>
            <w:webHidden/>
          </w:rPr>
          <w:fldChar w:fldCharType="begin"/>
        </w:r>
        <w:r w:rsidR="00295220" w:rsidRPr="00BA142A">
          <w:rPr>
            <w:noProof/>
            <w:webHidden/>
          </w:rPr>
          <w:instrText xml:space="preserve"> PAGEREF _Toc440888782 \h </w:instrText>
        </w:r>
        <w:r w:rsidR="00295220" w:rsidRPr="00BA142A">
          <w:rPr>
            <w:noProof/>
            <w:webHidden/>
          </w:rPr>
        </w:r>
        <w:r w:rsidR="00295220" w:rsidRPr="00BA142A">
          <w:rPr>
            <w:noProof/>
            <w:webHidden/>
          </w:rPr>
          <w:fldChar w:fldCharType="separate"/>
        </w:r>
        <w:r w:rsidR="0099725B">
          <w:rPr>
            <w:noProof/>
            <w:webHidden/>
          </w:rPr>
          <w:t>29</w:t>
        </w:r>
        <w:r w:rsidR="00295220" w:rsidRPr="00BA142A">
          <w:rPr>
            <w:noProof/>
            <w:webHidden/>
          </w:rPr>
          <w:fldChar w:fldCharType="end"/>
        </w:r>
      </w:hyperlink>
    </w:p>
    <w:p w14:paraId="43C4E7A7" w14:textId="343B5FA6" w:rsidR="00BA142A" w:rsidRPr="00BA142A" w:rsidRDefault="00BA142A" w:rsidP="00BA142A">
      <w:pPr>
        <w:rPr>
          <w:b/>
        </w:rPr>
      </w:pPr>
    </w:p>
    <w:p w14:paraId="64D13174" w14:textId="01F89D9D" w:rsidR="00BA142A" w:rsidRPr="00BA142A" w:rsidRDefault="00BA142A" w:rsidP="00BA142A">
      <w:pPr>
        <w:rPr>
          <w:b/>
          <w:sz w:val="28"/>
        </w:rPr>
      </w:pPr>
      <w:r w:rsidRPr="00BA142A">
        <w:rPr>
          <w:b/>
          <w:sz w:val="28"/>
        </w:rPr>
        <w:t xml:space="preserve">SCHEDULE 5 - CONTRACTUAL TERMS AND CONDITIONS             </w:t>
      </w:r>
      <w:r w:rsidR="00392078">
        <w:rPr>
          <w:b/>
          <w:sz w:val="28"/>
        </w:rPr>
        <w:t>29</w:t>
      </w:r>
    </w:p>
    <w:p w14:paraId="78FFF98D" w14:textId="77777777" w:rsidR="00C70FED" w:rsidRPr="00B463E7" w:rsidRDefault="003C0D5B" w:rsidP="0051357A">
      <w:pPr>
        <w:spacing w:line="480" w:lineRule="auto"/>
        <w:ind w:left="720" w:firstLine="450"/>
        <w:rPr>
          <w:rFonts w:cs="Arial"/>
          <w:sz w:val="20"/>
        </w:rPr>
      </w:pPr>
      <w:r>
        <w:rPr>
          <w:rFonts w:cs="Arial"/>
          <w:szCs w:val="24"/>
        </w:rPr>
        <w:fldChar w:fldCharType="end"/>
      </w:r>
    </w:p>
    <w:p w14:paraId="0F158C63" w14:textId="77777777" w:rsidR="00C031B6" w:rsidRPr="005C535B" w:rsidRDefault="00EB747A" w:rsidP="004C12D4">
      <w:pPr>
        <w:pStyle w:val="Heading2"/>
        <w:numPr>
          <w:ilvl w:val="0"/>
          <w:numId w:val="20"/>
        </w:numPr>
      </w:pPr>
      <w:r>
        <w:br w:type="page"/>
      </w:r>
      <w:bookmarkStart w:id="4" w:name="_Toc289265001"/>
      <w:bookmarkStart w:id="5" w:name="_Toc440888757"/>
      <w:bookmarkStart w:id="6" w:name="a474420"/>
      <w:r w:rsidR="00C031B6" w:rsidRPr="005C535B">
        <w:lastRenderedPageBreak/>
        <w:t>I</w:t>
      </w:r>
      <w:r w:rsidR="001011CE" w:rsidRPr="005C535B">
        <w:t>nterpretation</w:t>
      </w:r>
      <w:bookmarkEnd w:id="4"/>
      <w:bookmarkEnd w:id="5"/>
      <w:r w:rsidR="00C031B6" w:rsidRPr="005C535B">
        <w:t xml:space="preserve"> </w:t>
      </w:r>
      <w:bookmarkEnd w:id="6"/>
    </w:p>
    <w:p w14:paraId="48B776AD" w14:textId="77777777" w:rsidR="00C031B6" w:rsidRPr="002C524A" w:rsidRDefault="00C031B6" w:rsidP="003947D7">
      <w:pPr>
        <w:pStyle w:val="Bodysubclause"/>
        <w:tabs>
          <w:tab w:val="left" w:pos="570"/>
          <w:tab w:val="left" w:pos="4678"/>
        </w:tabs>
        <w:ind w:left="0"/>
        <w:jc w:val="both"/>
        <w:rPr>
          <w:rFonts w:cs="Arial"/>
          <w:szCs w:val="24"/>
        </w:rPr>
      </w:pPr>
      <w:r w:rsidRPr="002C524A">
        <w:rPr>
          <w:rFonts w:cs="Arial"/>
          <w:szCs w:val="24"/>
        </w:rPr>
        <w:t xml:space="preserve">The definitions in this section apply in this Invitation </w:t>
      </w:r>
      <w:r w:rsidR="002F3095" w:rsidRPr="002C524A">
        <w:rPr>
          <w:rFonts w:cs="Arial"/>
          <w:szCs w:val="24"/>
        </w:rPr>
        <w:t>to</w:t>
      </w:r>
      <w:r w:rsidRPr="002C524A">
        <w:rPr>
          <w:rFonts w:cs="Arial"/>
          <w:szCs w:val="24"/>
        </w:rPr>
        <w:t xml:space="preserve"> </w:t>
      </w:r>
      <w:r w:rsidR="00191126" w:rsidRPr="002C524A">
        <w:rPr>
          <w:rFonts w:cs="Arial"/>
          <w:szCs w:val="24"/>
        </w:rPr>
        <w:t>Tender (ITT)</w:t>
      </w:r>
      <w:r w:rsidR="000460D3">
        <w:rPr>
          <w:rFonts w:cs="Arial"/>
          <w:szCs w:val="24"/>
        </w:rPr>
        <w:t>:</w:t>
      </w:r>
    </w:p>
    <w:p w14:paraId="415093FA" w14:textId="34C054EF" w:rsidR="00C031B6" w:rsidRDefault="00C031B6" w:rsidP="00DB68FA">
      <w:pPr>
        <w:pStyle w:val="Definitions"/>
        <w:tabs>
          <w:tab w:val="clear" w:pos="709"/>
          <w:tab w:val="left" w:pos="4678"/>
        </w:tabs>
        <w:ind w:left="851" w:hanging="851"/>
        <w:jc w:val="both"/>
        <w:rPr>
          <w:rFonts w:cs="Arial"/>
        </w:rPr>
      </w:pPr>
      <w:r w:rsidRPr="002C524A">
        <w:rPr>
          <w:rStyle w:val="Defterm"/>
          <w:rFonts w:cs="Arial"/>
          <w:sz w:val="24"/>
          <w:szCs w:val="24"/>
        </w:rPr>
        <w:t>Agreement</w:t>
      </w:r>
      <w:r w:rsidRPr="002C524A">
        <w:rPr>
          <w:rFonts w:cs="Arial"/>
          <w:b/>
          <w:szCs w:val="24"/>
        </w:rPr>
        <w:t>:</w:t>
      </w:r>
      <w:r w:rsidRPr="002C524A">
        <w:rPr>
          <w:rFonts w:cs="Arial"/>
          <w:szCs w:val="24"/>
        </w:rPr>
        <w:t xml:space="preserve"> </w:t>
      </w:r>
      <w:r w:rsidR="006A72DD" w:rsidRPr="00F65B58">
        <w:rPr>
          <w:rFonts w:cs="Arial"/>
        </w:rPr>
        <w:t xml:space="preserve">means an agreement to be entered into on behalf of the Council and by one </w:t>
      </w:r>
      <w:r w:rsidR="00685C34">
        <w:rPr>
          <w:rFonts w:cs="Arial"/>
        </w:rPr>
        <w:t>tenderer</w:t>
      </w:r>
      <w:r w:rsidR="006A72DD" w:rsidRPr="00F65B58">
        <w:rPr>
          <w:rFonts w:cs="Arial"/>
        </w:rPr>
        <w:t xml:space="preserve"> for the provision of all of the </w:t>
      </w:r>
      <w:r w:rsidR="006A72DD" w:rsidRPr="0057197E">
        <w:rPr>
          <w:rFonts w:cs="Arial"/>
        </w:rPr>
        <w:t>Services</w:t>
      </w:r>
      <w:r w:rsidR="0057197E" w:rsidRPr="0057197E">
        <w:rPr>
          <w:rFonts w:cs="Arial"/>
        </w:rPr>
        <w:t>.</w:t>
      </w:r>
    </w:p>
    <w:p w14:paraId="4B49C273" w14:textId="77777777" w:rsidR="004F5F9A" w:rsidRDefault="004F5F9A" w:rsidP="00DB68FA">
      <w:pPr>
        <w:spacing w:before="120" w:after="120"/>
        <w:ind w:left="851" w:hanging="851"/>
        <w:rPr>
          <w:rFonts w:cs="Arial"/>
        </w:rPr>
      </w:pPr>
      <w:r w:rsidRPr="00F11FA7">
        <w:rPr>
          <w:rFonts w:cs="Arial"/>
          <w:b/>
        </w:rPr>
        <w:t>Authority</w:t>
      </w:r>
      <w:r w:rsidR="003E3587">
        <w:rPr>
          <w:rFonts w:cs="Arial"/>
          <w:b/>
        </w:rPr>
        <w:t xml:space="preserve"> / </w:t>
      </w:r>
      <w:r w:rsidRPr="00F11FA7">
        <w:rPr>
          <w:rFonts w:cs="Arial"/>
          <w:b/>
        </w:rPr>
        <w:t>Council</w:t>
      </w:r>
      <w:r w:rsidR="003E3587">
        <w:rPr>
          <w:rFonts w:cs="Arial"/>
          <w:b/>
        </w:rPr>
        <w:t xml:space="preserve"> / We / WBC</w:t>
      </w:r>
      <w:r>
        <w:rPr>
          <w:rFonts w:cs="Arial"/>
          <w:b/>
        </w:rPr>
        <w:t>:</w:t>
      </w:r>
      <w:r w:rsidRPr="00F11FA7">
        <w:rPr>
          <w:rFonts w:cs="Arial"/>
          <w:b/>
        </w:rPr>
        <w:t xml:space="preserve"> </w:t>
      </w:r>
      <w:r w:rsidR="006A72DD">
        <w:rPr>
          <w:rFonts w:cs="Arial"/>
        </w:rPr>
        <w:t>means Wokingham Borough Council</w:t>
      </w:r>
      <w:r w:rsidR="0046463B">
        <w:rPr>
          <w:rFonts w:cs="Arial"/>
        </w:rPr>
        <w:t xml:space="preserve">. </w:t>
      </w:r>
    </w:p>
    <w:p w14:paraId="67B58D71" w14:textId="77777777" w:rsidR="00C031B6" w:rsidRDefault="00C031B6" w:rsidP="00DB68FA">
      <w:pPr>
        <w:pStyle w:val="Definitions"/>
        <w:tabs>
          <w:tab w:val="clear" w:pos="709"/>
          <w:tab w:val="left" w:pos="4678"/>
        </w:tabs>
        <w:ind w:left="851" w:hanging="851"/>
        <w:jc w:val="both"/>
        <w:rPr>
          <w:rFonts w:cs="Arial"/>
          <w:szCs w:val="24"/>
        </w:rPr>
      </w:pPr>
      <w:r w:rsidRPr="002C524A">
        <w:rPr>
          <w:rStyle w:val="Defterm"/>
          <w:rFonts w:cs="Arial"/>
          <w:sz w:val="24"/>
          <w:szCs w:val="24"/>
        </w:rPr>
        <w:t>Evaluation Criteria</w:t>
      </w:r>
      <w:r w:rsidRPr="002C524A">
        <w:rPr>
          <w:rFonts w:cs="Arial"/>
          <w:b/>
          <w:szCs w:val="24"/>
        </w:rPr>
        <w:t>:</w:t>
      </w:r>
      <w:r w:rsidRPr="002C524A">
        <w:rPr>
          <w:rFonts w:cs="Arial"/>
          <w:szCs w:val="24"/>
        </w:rPr>
        <w:t xml:space="preserve"> means the evaluation criteria set out in </w:t>
      </w:r>
      <w:r w:rsidR="008923EB" w:rsidRPr="007F2482">
        <w:rPr>
          <w:rFonts w:cs="Arial"/>
          <w:szCs w:val="24"/>
        </w:rPr>
        <w:t>Section</w:t>
      </w:r>
      <w:r w:rsidR="00D83DFD">
        <w:rPr>
          <w:rFonts w:cs="Arial"/>
          <w:szCs w:val="24"/>
        </w:rPr>
        <w:t xml:space="preserve"> 9</w:t>
      </w:r>
      <w:r w:rsidRPr="007F2482">
        <w:rPr>
          <w:rFonts w:cs="Arial"/>
          <w:szCs w:val="24"/>
        </w:rPr>
        <w:t>.</w:t>
      </w:r>
    </w:p>
    <w:p w14:paraId="0D51F71A" w14:textId="77777777" w:rsidR="00F519F9" w:rsidRDefault="00F519F9" w:rsidP="00DB68FA">
      <w:pPr>
        <w:pStyle w:val="Definitions"/>
        <w:tabs>
          <w:tab w:val="clear" w:pos="709"/>
          <w:tab w:val="left" w:pos="4678"/>
        </w:tabs>
        <w:ind w:left="851" w:hanging="851"/>
        <w:jc w:val="both"/>
        <w:rPr>
          <w:rFonts w:cs="Arial"/>
          <w:szCs w:val="24"/>
        </w:rPr>
      </w:pPr>
      <w:r w:rsidRPr="00F519F9">
        <w:rPr>
          <w:rFonts w:cs="Arial"/>
          <w:b/>
          <w:szCs w:val="24"/>
        </w:rPr>
        <w:t>Tenderer</w:t>
      </w:r>
      <w:r w:rsidR="00DB68FA">
        <w:rPr>
          <w:rFonts w:cs="Arial"/>
          <w:b/>
          <w:szCs w:val="24"/>
        </w:rPr>
        <w:t xml:space="preserve"> </w:t>
      </w:r>
      <w:r w:rsidR="003E3587">
        <w:rPr>
          <w:rFonts w:cs="Arial"/>
          <w:b/>
          <w:szCs w:val="24"/>
        </w:rPr>
        <w:t xml:space="preserve">/ </w:t>
      </w:r>
      <w:r w:rsidR="00DB68FA">
        <w:rPr>
          <w:rFonts w:cs="Arial"/>
          <w:b/>
          <w:szCs w:val="24"/>
        </w:rPr>
        <w:t>Bidder</w:t>
      </w:r>
      <w:r w:rsidR="003E3587">
        <w:rPr>
          <w:rFonts w:cs="Arial"/>
          <w:b/>
          <w:szCs w:val="24"/>
        </w:rPr>
        <w:t xml:space="preserve"> / You / Your Organisation</w:t>
      </w:r>
      <w:r w:rsidRPr="00F519F9">
        <w:rPr>
          <w:rFonts w:cs="Arial"/>
          <w:b/>
          <w:szCs w:val="24"/>
        </w:rPr>
        <w:t>:</w:t>
      </w:r>
      <w:r>
        <w:rPr>
          <w:rFonts w:cs="Arial"/>
          <w:szCs w:val="24"/>
        </w:rPr>
        <w:t xml:space="preserve"> </w:t>
      </w:r>
      <w:r w:rsidR="003E3587" w:rsidRPr="003E3587">
        <w:rPr>
          <w:rFonts w:cs="Arial"/>
          <w:szCs w:val="24"/>
        </w:rPr>
        <w:t>means the business or company which is completing this I</w:t>
      </w:r>
      <w:r w:rsidR="003E3587">
        <w:rPr>
          <w:rFonts w:cs="Arial"/>
          <w:szCs w:val="24"/>
        </w:rPr>
        <w:t>nvitation to Tender.</w:t>
      </w:r>
      <w:r>
        <w:rPr>
          <w:rFonts w:cs="Arial"/>
          <w:szCs w:val="24"/>
        </w:rPr>
        <w:t xml:space="preserve"> </w:t>
      </w:r>
    </w:p>
    <w:p w14:paraId="1C8163CF" w14:textId="77777777" w:rsidR="006A72DD" w:rsidRDefault="00C031B6" w:rsidP="003E3587">
      <w:pPr>
        <w:pStyle w:val="Definitions"/>
        <w:tabs>
          <w:tab w:val="clear" w:pos="709"/>
          <w:tab w:val="left" w:pos="4678"/>
        </w:tabs>
        <w:ind w:left="851" w:hanging="851"/>
        <w:jc w:val="both"/>
        <w:rPr>
          <w:rFonts w:cs="Arial"/>
        </w:rPr>
      </w:pPr>
      <w:r w:rsidRPr="0057197E">
        <w:rPr>
          <w:rStyle w:val="Defterm"/>
          <w:rFonts w:cs="Arial"/>
          <w:sz w:val="24"/>
          <w:szCs w:val="24"/>
        </w:rPr>
        <w:t>Services</w:t>
      </w:r>
      <w:r w:rsidRPr="0057197E">
        <w:rPr>
          <w:rFonts w:cs="Arial"/>
          <w:b/>
          <w:szCs w:val="24"/>
        </w:rPr>
        <w:t>:</w:t>
      </w:r>
      <w:r w:rsidRPr="0057197E">
        <w:rPr>
          <w:rFonts w:cs="Arial"/>
          <w:szCs w:val="24"/>
        </w:rPr>
        <w:t xml:space="preserve"> </w:t>
      </w:r>
      <w:r w:rsidR="00140225" w:rsidRPr="0057197E">
        <w:rPr>
          <w:rFonts w:cs="Arial"/>
          <w:szCs w:val="24"/>
        </w:rPr>
        <w:t>means the services to b</w:t>
      </w:r>
      <w:r w:rsidRPr="0057197E">
        <w:rPr>
          <w:rFonts w:cs="Arial"/>
          <w:szCs w:val="24"/>
        </w:rPr>
        <w:t xml:space="preserve">e delivered to the </w:t>
      </w:r>
      <w:r w:rsidR="002C524A" w:rsidRPr="0057197E">
        <w:rPr>
          <w:rFonts w:cs="Arial"/>
          <w:szCs w:val="24"/>
        </w:rPr>
        <w:t>Council</w:t>
      </w:r>
      <w:r w:rsidRPr="0057197E">
        <w:rPr>
          <w:rFonts w:cs="Arial"/>
          <w:szCs w:val="24"/>
        </w:rPr>
        <w:t xml:space="preserve"> in </w:t>
      </w:r>
      <w:r w:rsidR="00DF1BF4" w:rsidRPr="0057197E">
        <w:rPr>
          <w:rFonts w:cs="Arial"/>
          <w:szCs w:val="24"/>
        </w:rPr>
        <w:t>accordance with</w:t>
      </w:r>
      <w:r w:rsidRPr="0057197E">
        <w:rPr>
          <w:rFonts w:cs="Arial"/>
          <w:szCs w:val="24"/>
        </w:rPr>
        <w:t xml:space="preserve"> this procurement.</w:t>
      </w:r>
      <w:bookmarkStart w:id="7" w:name="a921319"/>
      <w:bookmarkStart w:id="8" w:name="_Toc289265002"/>
      <w:r w:rsidR="00206F39">
        <w:rPr>
          <w:rFonts w:cs="Arial"/>
        </w:rPr>
        <w:t xml:space="preserve"> </w:t>
      </w:r>
    </w:p>
    <w:p w14:paraId="3DB85DFE" w14:textId="77777777" w:rsidR="00156B7F" w:rsidRPr="006A72DD" w:rsidRDefault="00156B7F" w:rsidP="006A72DD">
      <w:pPr>
        <w:spacing w:before="120" w:after="120"/>
        <w:jc w:val="both"/>
        <w:rPr>
          <w:rFonts w:cs="Arial"/>
        </w:rPr>
      </w:pPr>
    </w:p>
    <w:p w14:paraId="64FAAA32" w14:textId="77777777" w:rsidR="00C031B6" w:rsidRPr="005C535B" w:rsidRDefault="00C031B6" w:rsidP="004C12D4">
      <w:pPr>
        <w:pStyle w:val="Heading2"/>
        <w:numPr>
          <w:ilvl w:val="0"/>
          <w:numId w:val="20"/>
        </w:numPr>
      </w:pPr>
      <w:bookmarkStart w:id="9" w:name="_Toc440888758"/>
      <w:r w:rsidRPr="005C535B">
        <w:t>Introduction</w:t>
      </w:r>
      <w:bookmarkEnd w:id="7"/>
      <w:bookmarkEnd w:id="8"/>
      <w:bookmarkEnd w:id="9"/>
    </w:p>
    <w:p w14:paraId="1F6F1B31" w14:textId="52719CCB" w:rsidR="00DF1BF4" w:rsidRDefault="00DF1BF4" w:rsidP="00DF1BF4">
      <w:pPr>
        <w:suppressAutoHyphens w:val="0"/>
        <w:spacing w:before="100" w:beforeAutospacing="1" w:after="100" w:afterAutospacing="1"/>
        <w:jc w:val="both"/>
        <w:rPr>
          <w:lang w:val="en-US"/>
        </w:rPr>
      </w:pPr>
      <w:r w:rsidRPr="0057197E">
        <w:rPr>
          <w:lang w:val="en-US"/>
        </w:rPr>
        <w:t xml:space="preserve">Bidders are being invited to complete this Invitation to Tender under an Open Procedure, in accordance with the Public Contracts Regulations 2015 and subject to notices placed </w:t>
      </w:r>
      <w:r w:rsidR="0057197E" w:rsidRPr="0057197E">
        <w:rPr>
          <w:lang w:val="en-US"/>
        </w:rPr>
        <w:t xml:space="preserve">on </w:t>
      </w:r>
      <w:r w:rsidRPr="0057197E">
        <w:rPr>
          <w:lang w:val="en-US"/>
        </w:rPr>
        <w:t>Contracts Finder and WBC’s own website.</w:t>
      </w:r>
    </w:p>
    <w:p w14:paraId="33DA641B" w14:textId="77777777" w:rsidR="00C11B3A" w:rsidRPr="00C11B3A" w:rsidRDefault="00DF1BF4" w:rsidP="00DF1BF4">
      <w:pPr>
        <w:suppressAutoHyphens w:val="0"/>
        <w:spacing w:before="100" w:beforeAutospacing="1" w:after="100" w:afterAutospacing="1"/>
        <w:jc w:val="both"/>
        <w:rPr>
          <w:lang w:val="en-US"/>
        </w:rPr>
      </w:pPr>
      <w:r w:rsidRPr="00DF1BF4">
        <w:rPr>
          <w:lang w:val="en-US"/>
        </w:rPr>
        <w:t>Wokingham Borough Council, the Employer, is a unitary authority situated in the heart of the Royal County of Berkshire, having the</w:t>
      </w:r>
      <w:r>
        <w:rPr>
          <w:lang w:val="en-US"/>
        </w:rPr>
        <w:t xml:space="preserve"> powers of a non-metropolitan C</w:t>
      </w:r>
      <w:r w:rsidRPr="00DF1BF4">
        <w:rPr>
          <w:lang w:val="en-US"/>
        </w:rPr>
        <w:t xml:space="preserve">ounty and District Council combined. Located approximately 30 miles west of London, Wokingham has been voted second best place in England to live (per national survey) and is made up of 3 towns and 14 parishes, each with their own distinctive character. The vibrant market town of Wokingham, the picturesque riverside villages of </w:t>
      </w:r>
      <w:proofErr w:type="spellStart"/>
      <w:r w:rsidRPr="00DF1BF4">
        <w:rPr>
          <w:lang w:val="en-US"/>
        </w:rPr>
        <w:t>Sonning</w:t>
      </w:r>
      <w:proofErr w:type="spellEnd"/>
      <w:r w:rsidRPr="00DF1BF4">
        <w:rPr>
          <w:lang w:val="en-US"/>
        </w:rPr>
        <w:t xml:space="preserve"> and </w:t>
      </w:r>
      <w:proofErr w:type="spellStart"/>
      <w:r w:rsidRPr="00DF1BF4">
        <w:rPr>
          <w:lang w:val="en-US"/>
        </w:rPr>
        <w:t>Wargrave</w:t>
      </w:r>
      <w:proofErr w:type="spellEnd"/>
      <w:r w:rsidRPr="00DF1BF4">
        <w:rPr>
          <w:lang w:val="en-US"/>
        </w:rPr>
        <w:t xml:space="preserve"> and the rural communities of </w:t>
      </w:r>
      <w:proofErr w:type="spellStart"/>
      <w:r w:rsidRPr="00DF1BF4">
        <w:rPr>
          <w:lang w:val="en-US"/>
        </w:rPr>
        <w:t>Finchampstead</w:t>
      </w:r>
      <w:proofErr w:type="spellEnd"/>
      <w:r w:rsidRPr="00DF1BF4">
        <w:rPr>
          <w:lang w:val="en-US"/>
        </w:rPr>
        <w:t xml:space="preserve"> and </w:t>
      </w:r>
      <w:proofErr w:type="spellStart"/>
      <w:r w:rsidRPr="00DF1BF4">
        <w:rPr>
          <w:lang w:val="en-US"/>
        </w:rPr>
        <w:t>Remenham</w:t>
      </w:r>
      <w:proofErr w:type="spellEnd"/>
      <w:r w:rsidRPr="00DF1BF4">
        <w:rPr>
          <w:lang w:val="en-US"/>
        </w:rPr>
        <w:t xml:space="preserve"> contrast with the modern developments of Lower </w:t>
      </w:r>
      <w:proofErr w:type="spellStart"/>
      <w:r w:rsidRPr="00DF1BF4">
        <w:rPr>
          <w:lang w:val="en-US"/>
        </w:rPr>
        <w:t>Earley</w:t>
      </w:r>
      <w:proofErr w:type="spellEnd"/>
      <w:r w:rsidRPr="00DF1BF4">
        <w:rPr>
          <w:lang w:val="en-US"/>
        </w:rPr>
        <w:t xml:space="preserve"> and Woodley. In all, the Council serves approximately 166,000 residents in 65,000 households.</w:t>
      </w:r>
    </w:p>
    <w:p w14:paraId="5C3F1EAC" w14:textId="77777777" w:rsidR="00EB747A" w:rsidRPr="005C535B" w:rsidRDefault="00396077" w:rsidP="004C12D4">
      <w:pPr>
        <w:pStyle w:val="Heading2"/>
        <w:numPr>
          <w:ilvl w:val="0"/>
          <w:numId w:val="20"/>
        </w:numPr>
      </w:pPr>
      <w:bookmarkStart w:id="10" w:name="_Toc440888759"/>
      <w:r w:rsidRPr="005C535B">
        <w:t>De</w:t>
      </w:r>
      <w:r w:rsidR="0082077D" w:rsidRPr="005C535B">
        <w:t>scription of Services Required</w:t>
      </w:r>
      <w:bookmarkEnd w:id="10"/>
    </w:p>
    <w:p w14:paraId="7C889588" w14:textId="032E9E90" w:rsidR="00C108FD" w:rsidRPr="00670D7B" w:rsidRDefault="00346B1A" w:rsidP="00456436">
      <w:pPr>
        <w:rPr>
          <w:rFonts w:cs="Arial"/>
          <w:szCs w:val="24"/>
        </w:rPr>
      </w:pPr>
      <w:bookmarkStart w:id="11" w:name="_Toc289265004"/>
      <w:r>
        <w:rPr>
          <w:lang w:val="en-US"/>
        </w:rPr>
        <w:t xml:space="preserve">Wokingham </w:t>
      </w:r>
      <w:r w:rsidR="004614E9">
        <w:rPr>
          <w:lang w:val="en-US"/>
        </w:rPr>
        <w:t>Borough Council</w:t>
      </w:r>
      <w:r w:rsidR="001B64AA" w:rsidRPr="00C11B3A">
        <w:rPr>
          <w:lang w:val="en-US"/>
        </w:rPr>
        <w:t xml:space="preserve"> </w:t>
      </w:r>
      <w:r w:rsidR="004614E9">
        <w:rPr>
          <w:lang w:val="en-US"/>
        </w:rPr>
        <w:t>are</w:t>
      </w:r>
      <w:r w:rsidR="00EA403A" w:rsidRPr="00EF5397">
        <w:rPr>
          <w:lang w:val="en-US"/>
        </w:rPr>
        <w:t xml:space="preserve"> inviting tenders for</w:t>
      </w:r>
      <w:r w:rsidR="0080688C">
        <w:rPr>
          <w:lang w:val="en-US"/>
        </w:rPr>
        <w:t xml:space="preserve"> </w:t>
      </w:r>
      <w:bookmarkStart w:id="12" w:name="__RefHeading__17_382969284"/>
      <w:bookmarkStart w:id="13" w:name="__RefHeading__19_382969284"/>
      <w:bookmarkEnd w:id="12"/>
      <w:bookmarkEnd w:id="13"/>
      <w:r w:rsidR="00C108FD" w:rsidRPr="00E71935">
        <w:rPr>
          <w:rFonts w:cs="Arial"/>
          <w:szCs w:val="24"/>
        </w:rPr>
        <w:t xml:space="preserve">the provision of </w:t>
      </w:r>
      <w:r w:rsidR="00670D7B">
        <w:rPr>
          <w:rFonts w:cs="Arial"/>
          <w:szCs w:val="24"/>
        </w:rPr>
        <w:t xml:space="preserve">the Handyperson </w:t>
      </w:r>
      <w:r w:rsidR="00670D7B" w:rsidRPr="00670D7B">
        <w:rPr>
          <w:rFonts w:cs="Arial"/>
          <w:szCs w:val="24"/>
        </w:rPr>
        <w:t>Service.</w:t>
      </w:r>
    </w:p>
    <w:p w14:paraId="2E85A83F" w14:textId="77777777" w:rsidR="00670D7B" w:rsidRPr="00670D7B" w:rsidRDefault="00670D7B" w:rsidP="00456436">
      <w:pPr>
        <w:rPr>
          <w:rFonts w:cs="Arial"/>
          <w:szCs w:val="24"/>
        </w:rPr>
      </w:pPr>
    </w:p>
    <w:p w14:paraId="193CBFC3" w14:textId="77777777" w:rsidR="00670D7B" w:rsidRPr="00670D7B" w:rsidRDefault="00670D7B" w:rsidP="00670D7B">
      <w:pPr>
        <w:pStyle w:val="Header"/>
        <w:rPr>
          <w:rFonts w:cs="Arial"/>
          <w:szCs w:val="24"/>
        </w:rPr>
      </w:pPr>
      <w:r w:rsidRPr="00670D7B">
        <w:rPr>
          <w:rFonts w:cs="Arial"/>
          <w:szCs w:val="24"/>
        </w:rPr>
        <w:t>The purpose of the service is to provide a Handyperson Service to support Older People and People with a Disability, as well as those experiencing or at risk of Domestic Abuse residing in the Wokingham District.</w:t>
      </w:r>
    </w:p>
    <w:p w14:paraId="4A954A4C" w14:textId="77777777" w:rsidR="00670D7B" w:rsidRPr="00670D7B" w:rsidRDefault="00670D7B" w:rsidP="00670D7B">
      <w:pPr>
        <w:autoSpaceDE w:val="0"/>
        <w:autoSpaceDN w:val="0"/>
        <w:adjustRightInd w:val="0"/>
        <w:rPr>
          <w:rFonts w:cs="Arial"/>
          <w:szCs w:val="24"/>
        </w:rPr>
      </w:pPr>
    </w:p>
    <w:p w14:paraId="5C5010C3" w14:textId="77777777" w:rsidR="00670D7B" w:rsidRPr="00670D7B" w:rsidRDefault="00670D7B" w:rsidP="00670D7B">
      <w:pPr>
        <w:pStyle w:val="Default"/>
        <w:ind w:right="-383"/>
        <w:rPr>
          <w:rFonts w:ascii="Arial" w:hAnsi="Arial" w:cs="Arial"/>
        </w:rPr>
      </w:pPr>
      <w:r w:rsidRPr="00670D7B">
        <w:rPr>
          <w:rFonts w:ascii="Arial" w:hAnsi="Arial" w:cs="Arial"/>
        </w:rPr>
        <w:t xml:space="preserve">The Handyperson service will seek to fill the gap between major renovation and home improvement work, which would be carried out by a specialist agency, and the general help around the home. The jobs are ones which would usually be carried out by most adults around the home, but which can easily become too difficult for someone less mobile, or someone who lacks the basic skills and confidence to carry out repair work alone. </w:t>
      </w:r>
    </w:p>
    <w:p w14:paraId="069FE9CD" w14:textId="77777777" w:rsidR="00670D7B" w:rsidRPr="00670D7B" w:rsidRDefault="00670D7B" w:rsidP="00670D7B">
      <w:pPr>
        <w:autoSpaceDE w:val="0"/>
        <w:autoSpaceDN w:val="0"/>
        <w:adjustRightInd w:val="0"/>
        <w:rPr>
          <w:rFonts w:cs="Arial"/>
          <w:szCs w:val="24"/>
        </w:rPr>
      </w:pPr>
    </w:p>
    <w:p w14:paraId="3FD91299" w14:textId="6F41D91B" w:rsidR="00670D7B" w:rsidRDefault="00670D7B" w:rsidP="00670D7B">
      <w:pPr>
        <w:rPr>
          <w:rFonts w:cs="Arial"/>
          <w:szCs w:val="24"/>
        </w:rPr>
      </w:pPr>
      <w:r w:rsidRPr="00670D7B">
        <w:rPr>
          <w:rFonts w:cs="Arial"/>
          <w:szCs w:val="24"/>
        </w:rPr>
        <w:lastRenderedPageBreak/>
        <w:t>The Handyperson service is a preventative service that aims to demonstrate positive impacts on people’s health and well-being, quality of life, maintaining a sense of well-being and safety and security. The service will reduce risks to people’s independence, preventing them from having to access more expensive and less independent forms of residential accommodation/ hospitals. It also helps to support unpaid carers to maintain their caring role and will enable residents to have support with home adaptations, including those which enable independent living and the ability to live in a safe, warm environment.</w:t>
      </w:r>
    </w:p>
    <w:p w14:paraId="4C32E37C" w14:textId="64E5BD1A" w:rsidR="009174A0" w:rsidRDefault="009174A0" w:rsidP="00670D7B">
      <w:pPr>
        <w:rPr>
          <w:rFonts w:cs="Arial"/>
          <w:szCs w:val="24"/>
        </w:rPr>
      </w:pPr>
    </w:p>
    <w:p w14:paraId="5C946D74" w14:textId="7013BC76" w:rsidR="009174A0" w:rsidRPr="00670D7B" w:rsidRDefault="009174A0" w:rsidP="009174A0">
      <w:pPr>
        <w:rPr>
          <w:rFonts w:cs="Arial"/>
          <w:szCs w:val="24"/>
        </w:rPr>
      </w:pPr>
      <w:r w:rsidRPr="00EF1316">
        <w:t xml:space="preserve">The annual budget for this contract is </w:t>
      </w:r>
      <w:r w:rsidR="00EF1316" w:rsidRPr="00EF1316">
        <w:t xml:space="preserve">up to </w:t>
      </w:r>
      <w:r w:rsidRPr="00EF1316">
        <w:t>£</w:t>
      </w:r>
      <w:r w:rsidR="00EF1316" w:rsidRPr="00EF1316">
        <w:t>45,000</w:t>
      </w:r>
    </w:p>
    <w:p w14:paraId="289DC226" w14:textId="77777777" w:rsidR="00670D7B" w:rsidRPr="00456436" w:rsidRDefault="00670D7B" w:rsidP="00456436">
      <w:pPr>
        <w:rPr>
          <w:rFonts w:cs="Arial"/>
          <w:szCs w:val="24"/>
        </w:rPr>
      </w:pPr>
    </w:p>
    <w:p w14:paraId="1EDD7593" w14:textId="77777777" w:rsidR="005C535B" w:rsidRPr="007F2482" w:rsidRDefault="005C535B" w:rsidP="003947D7">
      <w:pPr>
        <w:jc w:val="both"/>
        <w:rPr>
          <w:color w:val="FF0000"/>
          <w:lang w:val="en-US"/>
        </w:rPr>
      </w:pPr>
    </w:p>
    <w:p w14:paraId="30F442EC" w14:textId="77777777" w:rsidR="001F4B35" w:rsidRPr="001F4B35" w:rsidRDefault="0082077D" w:rsidP="001F4B35">
      <w:pPr>
        <w:pStyle w:val="Heading2"/>
        <w:numPr>
          <w:ilvl w:val="0"/>
          <w:numId w:val="20"/>
        </w:numPr>
      </w:pPr>
      <w:bookmarkStart w:id="14" w:name="_Toc440888760"/>
      <w:r w:rsidRPr="005C535B">
        <w:t>Purpose and Scope of this ITT</w:t>
      </w:r>
      <w:bookmarkEnd w:id="14"/>
    </w:p>
    <w:bookmarkEnd w:id="11"/>
    <w:p w14:paraId="25B82C41" w14:textId="77777777" w:rsidR="000F0826" w:rsidRDefault="000F0826" w:rsidP="000F0826">
      <w:r>
        <w:t>This ITT</w:t>
      </w:r>
      <w:r w:rsidR="0035371F">
        <w:t>:</w:t>
      </w:r>
    </w:p>
    <w:p w14:paraId="25868F42" w14:textId="2D0B87D4" w:rsidR="000F0826" w:rsidRDefault="000F0826" w:rsidP="00366012">
      <w:pPr>
        <w:numPr>
          <w:ilvl w:val="0"/>
          <w:numId w:val="7"/>
        </w:numPr>
        <w:tabs>
          <w:tab w:val="clear" w:pos="360"/>
          <w:tab w:val="num" w:pos="993"/>
        </w:tabs>
        <w:spacing w:after="120"/>
        <w:ind w:left="993" w:hanging="284"/>
        <w:jc w:val="both"/>
      </w:pPr>
      <w:r>
        <w:t xml:space="preserve">asks Bidders to submit their </w:t>
      </w:r>
      <w:r w:rsidR="0035371F">
        <w:t>r</w:t>
      </w:r>
      <w:r>
        <w:t>esponses in accordance with the instructions set out in the remainder of this ITT;</w:t>
      </w:r>
    </w:p>
    <w:p w14:paraId="3632A20E" w14:textId="77777777" w:rsidR="000F0826" w:rsidRDefault="000F0826" w:rsidP="00366012">
      <w:pPr>
        <w:numPr>
          <w:ilvl w:val="0"/>
          <w:numId w:val="7"/>
        </w:numPr>
        <w:tabs>
          <w:tab w:val="clear" w:pos="360"/>
          <w:tab w:val="num" w:pos="993"/>
        </w:tabs>
        <w:spacing w:after="120"/>
        <w:ind w:left="993" w:hanging="284"/>
        <w:jc w:val="both"/>
      </w:pPr>
      <w:r>
        <w:t>sets out the overall timetable an</w:t>
      </w:r>
      <w:r w:rsidR="0015370C">
        <w:t>d process for the procurement</w:t>
      </w:r>
      <w:r>
        <w:t>;</w:t>
      </w:r>
    </w:p>
    <w:p w14:paraId="4F7FCD13" w14:textId="7F002438" w:rsidR="000F0826" w:rsidRDefault="000F0826" w:rsidP="00366012">
      <w:pPr>
        <w:numPr>
          <w:ilvl w:val="0"/>
          <w:numId w:val="7"/>
        </w:numPr>
        <w:tabs>
          <w:tab w:val="clear" w:pos="360"/>
          <w:tab w:val="num" w:pos="993"/>
        </w:tabs>
        <w:spacing w:after="120"/>
        <w:ind w:left="993" w:hanging="284"/>
        <w:jc w:val="both"/>
      </w:pPr>
      <w:r>
        <w:t>provides Bidders with sufficient information to enab</w:t>
      </w:r>
      <w:r w:rsidR="0035371F">
        <w:t>le them to provide a compliant r</w:t>
      </w:r>
      <w:r w:rsidR="000460D3">
        <w:t>esponse to this ITT</w:t>
      </w:r>
      <w:r>
        <w:t>;</w:t>
      </w:r>
    </w:p>
    <w:p w14:paraId="74EB3182" w14:textId="77777777" w:rsidR="000F0826" w:rsidRDefault="000F0826" w:rsidP="00366012">
      <w:pPr>
        <w:numPr>
          <w:ilvl w:val="0"/>
          <w:numId w:val="7"/>
        </w:numPr>
        <w:tabs>
          <w:tab w:val="clear" w:pos="360"/>
          <w:tab w:val="num" w:pos="993"/>
        </w:tabs>
        <w:spacing w:after="120"/>
        <w:ind w:left="993" w:hanging="284"/>
        <w:jc w:val="both"/>
      </w:pPr>
      <w:r>
        <w:t>set</w:t>
      </w:r>
      <w:r w:rsidR="001603CF">
        <w:t>s</w:t>
      </w:r>
      <w:r>
        <w:t xml:space="preserve"> out the Evaluation Criteria</w:t>
      </w:r>
      <w:r w:rsidR="0035371F">
        <w:t xml:space="preserve"> that will be used to evaluate t</w:t>
      </w:r>
      <w:r w:rsidR="000460D3">
        <w:t>enders; and</w:t>
      </w:r>
    </w:p>
    <w:p w14:paraId="7DD73FBC" w14:textId="77777777" w:rsidR="000F0826" w:rsidRDefault="000F0826" w:rsidP="00366012">
      <w:pPr>
        <w:numPr>
          <w:ilvl w:val="0"/>
          <w:numId w:val="7"/>
        </w:numPr>
        <w:tabs>
          <w:tab w:val="clear" w:pos="360"/>
          <w:tab w:val="num" w:pos="993"/>
        </w:tabs>
        <w:spacing w:after="120"/>
        <w:ind w:left="993" w:hanging="284"/>
        <w:jc w:val="both"/>
      </w:pPr>
      <w:proofErr w:type="gramStart"/>
      <w:r>
        <w:t>explains</w:t>
      </w:r>
      <w:proofErr w:type="gramEnd"/>
      <w:r>
        <w:t xml:space="preserve"> the administrative arrangements for the receipt </w:t>
      </w:r>
      <w:r w:rsidR="0035371F">
        <w:t>of r</w:t>
      </w:r>
      <w:r>
        <w:t>esponses.</w:t>
      </w:r>
    </w:p>
    <w:p w14:paraId="45B504B6" w14:textId="77777777" w:rsidR="00E74E52" w:rsidRDefault="00E74E52" w:rsidP="00E74E52">
      <w:pPr>
        <w:rPr>
          <w:b/>
          <w:sz w:val="28"/>
          <w:szCs w:val="28"/>
        </w:rPr>
      </w:pPr>
    </w:p>
    <w:p w14:paraId="4C8285DF" w14:textId="77777777" w:rsidR="00254396" w:rsidRPr="00C108FD" w:rsidRDefault="0082077D" w:rsidP="00254396">
      <w:pPr>
        <w:pStyle w:val="Heading2"/>
        <w:numPr>
          <w:ilvl w:val="0"/>
          <w:numId w:val="20"/>
        </w:numPr>
      </w:pPr>
      <w:bookmarkStart w:id="15" w:name="_Toc440888761"/>
      <w:r w:rsidRPr="005C535B">
        <w:t>Contract Term and Commencement</w:t>
      </w:r>
      <w:bookmarkStart w:id="16" w:name="__RefHeading__25_382969284"/>
      <w:bookmarkStart w:id="17" w:name="__RefHeading__27_382969284"/>
      <w:bookmarkStart w:id="18" w:name="_Toc322952381"/>
      <w:bookmarkStart w:id="19" w:name="_Toc322957248"/>
      <w:bookmarkStart w:id="20" w:name="_Toc323294448"/>
      <w:bookmarkStart w:id="21" w:name="_Toc325378115"/>
      <w:bookmarkStart w:id="22" w:name="_Toc327956061"/>
      <w:bookmarkStart w:id="23" w:name="a853186"/>
      <w:bookmarkStart w:id="24" w:name="_Toc289265005"/>
      <w:bookmarkEnd w:id="15"/>
      <w:bookmarkEnd w:id="16"/>
      <w:bookmarkEnd w:id="17"/>
    </w:p>
    <w:p w14:paraId="465687FD" w14:textId="010CDE0C" w:rsidR="00B3419D" w:rsidRPr="00EF1316" w:rsidRDefault="00DB6AC4" w:rsidP="00B3419D">
      <w:pPr>
        <w:ind w:left="720" w:hanging="720"/>
        <w:rPr>
          <w:rFonts w:cs="Arial"/>
          <w:szCs w:val="24"/>
        </w:rPr>
      </w:pPr>
      <w:bookmarkStart w:id="25" w:name="_Toc324347515"/>
      <w:bookmarkEnd w:id="18"/>
      <w:bookmarkEnd w:id="19"/>
      <w:bookmarkEnd w:id="20"/>
      <w:bookmarkEnd w:id="21"/>
      <w:bookmarkEnd w:id="22"/>
      <w:r w:rsidRPr="00C108FD">
        <w:rPr>
          <w:rFonts w:cs="Arial"/>
          <w:b/>
          <w:szCs w:val="24"/>
        </w:rPr>
        <w:t xml:space="preserve">5.1 </w:t>
      </w:r>
      <w:r w:rsidRPr="00C108FD">
        <w:rPr>
          <w:rFonts w:cs="Arial"/>
          <w:b/>
          <w:szCs w:val="24"/>
        </w:rPr>
        <w:tab/>
      </w:r>
      <w:r w:rsidR="00B3419D" w:rsidRPr="00EF1316">
        <w:rPr>
          <w:rFonts w:cs="Arial"/>
          <w:szCs w:val="24"/>
        </w:rPr>
        <w:t>Any contract issued as a result of this ITT</w:t>
      </w:r>
      <w:r w:rsidR="00E74E52" w:rsidRPr="00EF1316">
        <w:rPr>
          <w:rFonts w:cs="Arial"/>
          <w:szCs w:val="24"/>
        </w:rPr>
        <w:t xml:space="preserve"> </w:t>
      </w:r>
      <w:r w:rsidR="00B3419D" w:rsidRPr="00EF1316">
        <w:rPr>
          <w:rFonts w:cs="Arial"/>
          <w:szCs w:val="24"/>
        </w:rPr>
        <w:t xml:space="preserve">will be held with Wokingham Borough Council and run for an initial term of </w:t>
      </w:r>
      <w:r w:rsidR="00EF1316" w:rsidRPr="00EF1316">
        <w:rPr>
          <w:rFonts w:cs="Arial"/>
          <w:szCs w:val="24"/>
        </w:rPr>
        <w:t>3</w:t>
      </w:r>
      <w:r w:rsidR="00B3419D" w:rsidRPr="00EF1316">
        <w:rPr>
          <w:rFonts w:cs="Arial"/>
          <w:szCs w:val="24"/>
        </w:rPr>
        <w:t xml:space="preserve"> years, subject to satisfactory performance. </w:t>
      </w:r>
      <w:r w:rsidR="00E74E52" w:rsidRPr="00EF1316">
        <w:rPr>
          <w:rFonts w:cs="Arial"/>
          <w:szCs w:val="24"/>
        </w:rPr>
        <w:t xml:space="preserve"> The contract is expected to commence on </w:t>
      </w:r>
      <w:r w:rsidR="00670D7B" w:rsidRPr="00EF1316">
        <w:rPr>
          <w:rFonts w:cs="Arial"/>
          <w:szCs w:val="24"/>
        </w:rPr>
        <w:t>1</w:t>
      </w:r>
      <w:r w:rsidR="00670D7B" w:rsidRPr="00EF1316">
        <w:rPr>
          <w:rFonts w:cs="Arial"/>
          <w:szCs w:val="24"/>
          <w:vertAlign w:val="superscript"/>
        </w:rPr>
        <w:t>st</w:t>
      </w:r>
      <w:r w:rsidR="00670D7B" w:rsidRPr="00EF1316">
        <w:rPr>
          <w:rFonts w:cs="Arial"/>
          <w:szCs w:val="24"/>
        </w:rPr>
        <w:t xml:space="preserve"> July 2018</w:t>
      </w:r>
      <w:r w:rsidR="00F45C51" w:rsidRPr="00EF1316">
        <w:rPr>
          <w:rFonts w:cs="Arial"/>
          <w:szCs w:val="24"/>
        </w:rPr>
        <w:t>.</w:t>
      </w:r>
    </w:p>
    <w:p w14:paraId="00ABD5CC" w14:textId="77777777" w:rsidR="00B3419D" w:rsidRPr="00EF1316" w:rsidRDefault="00B3419D" w:rsidP="00B3419D">
      <w:pPr>
        <w:ind w:left="720" w:hanging="720"/>
        <w:rPr>
          <w:rFonts w:cs="Arial"/>
          <w:szCs w:val="24"/>
        </w:rPr>
      </w:pPr>
    </w:p>
    <w:p w14:paraId="5B35A144" w14:textId="3BBEE645" w:rsidR="00B3419D" w:rsidRPr="00B3419D" w:rsidRDefault="00B3419D" w:rsidP="00B3419D">
      <w:pPr>
        <w:ind w:left="709" w:hanging="709"/>
        <w:rPr>
          <w:rFonts w:cs="Arial"/>
          <w:szCs w:val="24"/>
        </w:rPr>
      </w:pPr>
      <w:r w:rsidRPr="00EF1316">
        <w:rPr>
          <w:rFonts w:cs="Arial"/>
          <w:b/>
          <w:szCs w:val="24"/>
        </w:rPr>
        <w:t>5.2</w:t>
      </w:r>
      <w:r w:rsidRPr="00EF1316">
        <w:rPr>
          <w:rFonts w:cs="Arial"/>
          <w:b/>
          <w:szCs w:val="24"/>
        </w:rPr>
        <w:tab/>
      </w:r>
      <w:r w:rsidRPr="00EF1316">
        <w:rPr>
          <w:rFonts w:cs="Arial"/>
          <w:szCs w:val="24"/>
        </w:rPr>
        <w:t xml:space="preserve">The term of the Contract may be extended for </w:t>
      </w:r>
      <w:r w:rsidR="00670D7B" w:rsidRPr="00EF1316">
        <w:rPr>
          <w:rFonts w:cs="Arial"/>
          <w:szCs w:val="24"/>
        </w:rPr>
        <w:t>2</w:t>
      </w:r>
      <w:r w:rsidRPr="00EF1316">
        <w:rPr>
          <w:rFonts w:cs="Arial"/>
          <w:szCs w:val="24"/>
        </w:rPr>
        <w:t xml:space="preserve"> periods of up to </w:t>
      </w:r>
      <w:r w:rsidR="00670D7B" w:rsidRPr="00EF1316">
        <w:rPr>
          <w:rFonts w:cs="Arial"/>
          <w:szCs w:val="24"/>
        </w:rPr>
        <w:t>1</w:t>
      </w:r>
      <w:r w:rsidRPr="00EF1316">
        <w:rPr>
          <w:rFonts w:cs="Arial"/>
          <w:szCs w:val="24"/>
        </w:rPr>
        <w:t xml:space="preserve"> year</w:t>
      </w:r>
      <w:r w:rsidR="00DF1BF4" w:rsidRPr="00EF1316">
        <w:rPr>
          <w:rFonts w:cs="Arial"/>
          <w:szCs w:val="24"/>
        </w:rPr>
        <w:t>;</w:t>
      </w:r>
      <w:r w:rsidRPr="00EF1316">
        <w:rPr>
          <w:rFonts w:cs="Arial"/>
          <w:szCs w:val="24"/>
        </w:rPr>
        <w:t xml:space="preserve"> each period subject to satisfactory performanc</w:t>
      </w:r>
      <w:r w:rsidR="00DF1BF4" w:rsidRPr="00EF1316">
        <w:rPr>
          <w:rFonts w:cs="Arial"/>
          <w:szCs w:val="24"/>
        </w:rPr>
        <w:t xml:space="preserve">e, funding availability and </w:t>
      </w:r>
      <w:r w:rsidRPr="00EF1316">
        <w:rPr>
          <w:rFonts w:cs="Arial"/>
          <w:szCs w:val="24"/>
        </w:rPr>
        <w:t>mutual agreement between the parties.</w:t>
      </w:r>
      <w:r>
        <w:rPr>
          <w:rFonts w:cs="Arial"/>
          <w:szCs w:val="24"/>
        </w:rPr>
        <w:t xml:space="preserve">  </w:t>
      </w:r>
    </w:p>
    <w:bookmarkEnd w:id="25"/>
    <w:p w14:paraId="33788359" w14:textId="77777777" w:rsidR="0082077D" w:rsidRPr="00942095" w:rsidRDefault="0082077D" w:rsidP="00942095">
      <w:pPr>
        <w:rPr>
          <w:lang w:val="en-US"/>
        </w:rPr>
      </w:pPr>
    </w:p>
    <w:p w14:paraId="3153C3E0" w14:textId="77777777" w:rsidR="000F0826" w:rsidRPr="005C535B" w:rsidRDefault="000F0826" w:rsidP="004C12D4">
      <w:pPr>
        <w:pStyle w:val="Heading2"/>
        <w:numPr>
          <w:ilvl w:val="0"/>
          <w:numId w:val="20"/>
        </w:numPr>
      </w:pPr>
      <w:bookmarkStart w:id="26" w:name="_Toc440888762"/>
      <w:r w:rsidRPr="005C535B">
        <w:t xml:space="preserve">Questions and </w:t>
      </w:r>
      <w:r w:rsidR="00516FCE" w:rsidRPr="005C535B">
        <w:t>C</w:t>
      </w:r>
      <w:r w:rsidRPr="005C535B">
        <w:t>larifications</w:t>
      </w:r>
      <w:bookmarkEnd w:id="23"/>
      <w:bookmarkEnd w:id="24"/>
      <w:bookmarkEnd w:id="26"/>
    </w:p>
    <w:p w14:paraId="758E3A58" w14:textId="77777777" w:rsidR="00DB6AC4" w:rsidRDefault="00EA403A" w:rsidP="00EF6759">
      <w:pPr>
        <w:numPr>
          <w:ilvl w:val="0"/>
          <w:numId w:val="22"/>
        </w:numPr>
      </w:pPr>
      <w:r>
        <w:t xml:space="preserve">Any questions and clarifications relating </w:t>
      </w:r>
      <w:r w:rsidR="00540E64">
        <w:t xml:space="preserve">to this ITT must be </w:t>
      </w:r>
      <w:r w:rsidR="00DB6AC4">
        <w:t xml:space="preserve">submitted by email </w:t>
      </w:r>
      <w:r w:rsidR="00254396">
        <w:t xml:space="preserve">to the Tender Co-ordinator. </w:t>
      </w:r>
    </w:p>
    <w:p w14:paraId="6C61373B" w14:textId="77777777" w:rsidR="00DB6AC4" w:rsidRDefault="00DB6AC4" w:rsidP="00DB6AC4">
      <w:pPr>
        <w:ind w:left="720"/>
      </w:pPr>
    </w:p>
    <w:p w14:paraId="6890B69C" w14:textId="20DC6793" w:rsidR="00DB6AC4" w:rsidRDefault="00505132" w:rsidP="00EF6759">
      <w:pPr>
        <w:numPr>
          <w:ilvl w:val="0"/>
          <w:numId w:val="22"/>
        </w:numPr>
      </w:pPr>
      <w:r w:rsidRPr="00DB6AC4">
        <w:rPr>
          <w:rFonts w:cs="Arial"/>
        </w:rPr>
        <w:t>Pub</w:t>
      </w:r>
      <w:r w:rsidR="004B3BA1" w:rsidRPr="00DB6AC4">
        <w:rPr>
          <w:rFonts w:cs="Arial"/>
        </w:rPr>
        <w:t xml:space="preserve">lic </w:t>
      </w:r>
      <w:r w:rsidR="000460D3">
        <w:rPr>
          <w:rFonts w:cs="Arial"/>
        </w:rPr>
        <w:t>Contracts</w:t>
      </w:r>
      <w:r w:rsidR="004B3BA1" w:rsidRPr="00DB6AC4">
        <w:rPr>
          <w:rFonts w:cs="Arial"/>
        </w:rPr>
        <w:t xml:space="preserve"> Regulations 2015</w:t>
      </w:r>
      <w:r w:rsidRPr="00DB6AC4">
        <w:rPr>
          <w:rFonts w:cs="Arial"/>
        </w:rPr>
        <w:t xml:space="preserve"> state that </w:t>
      </w:r>
      <w:r w:rsidR="00F43FEF">
        <w:rPr>
          <w:rFonts w:cs="Arial"/>
        </w:rPr>
        <w:t>any additional information required by tenderers must be provided at least 6 days before the closing date for receipt of tenders</w:t>
      </w:r>
      <w:r w:rsidRPr="00DB6AC4">
        <w:rPr>
          <w:rFonts w:cs="Arial"/>
        </w:rPr>
        <w:t xml:space="preserve">. </w:t>
      </w:r>
      <w:r w:rsidR="00F43FEF">
        <w:rPr>
          <w:rFonts w:cs="Arial"/>
        </w:rPr>
        <w:t>Therefore</w:t>
      </w:r>
      <w:r w:rsidR="00DF1BF4">
        <w:rPr>
          <w:rFonts w:cs="Arial"/>
        </w:rPr>
        <w:t>,</w:t>
      </w:r>
      <w:r w:rsidR="00EA403A" w:rsidRPr="00DB6AC4">
        <w:rPr>
          <w:rFonts w:cs="Arial"/>
        </w:rPr>
        <w:t xml:space="preserve"> </w:t>
      </w:r>
      <w:r w:rsidR="00F43FEF">
        <w:rPr>
          <w:rFonts w:cs="Arial"/>
        </w:rPr>
        <w:t>WB</w:t>
      </w:r>
      <w:r w:rsidR="00E5107F" w:rsidRPr="00DB6AC4">
        <w:rPr>
          <w:rFonts w:cs="Arial"/>
        </w:rPr>
        <w:t>C</w:t>
      </w:r>
      <w:r w:rsidR="00EA2402" w:rsidRPr="00DB6AC4">
        <w:rPr>
          <w:rFonts w:cs="Arial"/>
        </w:rPr>
        <w:t xml:space="preserve"> </w:t>
      </w:r>
      <w:r w:rsidR="00E5107F" w:rsidRPr="00DB6AC4">
        <w:rPr>
          <w:rFonts w:cs="Arial"/>
        </w:rPr>
        <w:t>require</w:t>
      </w:r>
      <w:r w:rsidR="000460D3">
        <w:rPr>
          <w:rFonts w:cs="Arial"/>
        </w:rPr>
        <w:t>s</w:t>
      </w:r>
      <w:r w:rsidR="004B3BA1" w:rsidRPr="00DB6AC4">
        <w:rPr>
          <w:rFonts w:cs="Arial"/>
        </w:rPr>
        <w:t xml:space="preserve"> that</w:t>
      </w:r>
      <w:r w:rsidR="00DF6D69" w:rsidRPr="00DB6AC4">
        <w:rPr>
          <w:rFonts w:cs="Arial"/>
        </w:rPr>
        <w:t xml:space="preserve"> </w:t>
      </w:r>
      <w:r w:rsidR="00F43FEF">
        <w:rPr>
          <w:rFonts w:cs="Arial"/>
        </w:rPr>
        <w:t xml:space="preserve">any clarification </w:t>
      </w:r>
      <w:r w:rsidR="00DF6D69" w:rsidRPr="00DB6AC4">
        <w:rPr>
          <w:rFonts w:cs="Arial"/>
        </w:rPr>
        <w:t>questions are received</w:t>
      </w:r>
      <w:r w:rsidR="00F43FEF">
        <w:rPr>
          <w:rFonts w:cs="Arial"/>
        </w:rPr>
        <w:t>,</w:t>
      </w:r>
      <w:r w:rsidR="00DF6D69" w:rsidRPr="00DB6AC4">
        <w:rPr>
          <w:rFonts w:cs="Arial"/>
        </w:rPr>
        <w:t xml:space="preserve"> via email </w:t>
      </w:r>
      <w:r w:rsidR="00254396" w:rsidRPr="00DB6AC4">
        <w:rPr>
          <w:rFonts w:cs="Arial"/>
        </w:rPr>
        <w:t>to the Tender Co-ordinator</w:t>
      </w:r>
      <w:r w:rsidR="00F43FEF">
        <w:rPr>
          <w:rFonts w:cs="Arial"/>
        </w:rPr>
        <w:t xml:space="preserve">, no later than </w:t>
      </w:r>
      <w:r w:rsidR="00810CE6" w:rsidRPr="00A92A02">
        <w:rPr>
          <w:rFonts w:cs="Arial"/>
          <w:b/>
        </w:rPr>
        <w:t xml:space="preserve">12:00 on </w:t>
      </w:r>
      <w:r w:rsidR="00670D7B" w:rsidRPr="00A92A02">
        <w:rPr>
          <w:rFonts w:cs="Arial"/>
          <w:b/>
        </w:rPr>
        <w:t>8</w:t>
      </w:r>
      <w:r w:rsidR="00670D7B" w:rsidRPr="00A92A02">
        <w:rPr>
          <w:rFonts w:cs="Arial"/>
          <w:b/>
          <w:vertAlign w:val="superscript"/>
        </w:rPr>
        <w:t>th</w:t>
      </w:r>
      <w:r w:rsidR="00670D7B" w:rsidRPr="00A92A02">
        <w:rPr>
          <w:rFonts w:cs="Arial"/>
          <w:b/>
        </w:rPr>
        <w:t xml:space="preserve"> March 2018</w:t>
      </w:r>
      <w:r w:rsidR="00F43FEF" w:rsidRPr="00A92A02">
        <w:rPr>
          <w:rFonts w:cs="Arial"/>
          <w:b/>
        </w:rPr>
        <w:t>.</w:t>
      </w:r>
      <w:r w:rsidR="009C44CB" w:rsidRPr="001406CE">
        <w:rPr>
          <w:rFonts w:cs="Arial"/>
          <w:b/>
          <w:color w:val="FF0000"/>
        </w:rPr>
        <w:t xml:space="preserve"> </w:t>
      </w:r>
    </w:p>
    <w:p w14:paraId="12BA7955" w14:textId="77777777" w:rsidR="00DB6AC4" w:rsidRDefault="00DB6AC4" w:rsidP="00DB6AC4">
      <w:pPr>
        <w:pStyle w:val="ListParagraph"/>
        <w:rPr>
          <w:rFonts w:cs="Arial"/>
        </w:rPr>
      </w:pPr>
    </w:p>
    <w:p w14:paraId="16CD729F" w14:textId="5683B190" w:rsidR="00505132" w:rsidRPr="00DB6AC4" w:rsidRDefault="00687E36" w:rsidP="00EF6759">
      <w:pPr>
        <w:numPr>
          <w:ilvl w:val="0"/>
          <w:numId w:val="22"/>
        </w:numPr>
      </w:pPr>
      <w:r w:rsidRPr="00DB6AC4">
        <w:rPr>
          <w:rFonts w:cs="Arial"/>
        </w:rPr>
        <w:t>T</w:t>
      </w:r>
      <w:r w:rsidR="00EA403A" w:rsidRPr="00DB6AC4">
        <w:rPr>
          <w:rFonts w:cs="Arial"/>
        </w:rPr>
        <w:t xml:space="preserve">he Council will respond in writing to requests for clarification </w:t>
      </w:r>
      <w:r w:rsidR="00851EAA">
        <w:rPr>
          <w:rFonts w:cs="Arial"/>
        </w:rPr>
        <w:t>and</w:t>
      </w:r>
      <w:r w:rsidR="007B1FA6" w:rsidRPr="00DB6AC4">
        <w:rPr>
          <w:rFonts w:cs="Arial"/>
        </w:rPr>
        <w:t xml:space="preserve"> will endeavour to answer questions as they are received during the tender period. </w:t>
      </w:r>
      <w:r w:rsidR="007B1FA6" w:rsidRPr="009C44CB">
        <w:rPr>
          <w:rFonts w:cs="Arial"/>
        </w:rPr>
        <w:t>T</w:t>
      </w:r>
      <w:r w:rsidR="00EA403A" w:rsidRPr="009C44CB">
        <w:rPr>
          <w:rFonts w:cs="Arial"/>
        </w:rPr>
        <w:t>he</w:t>
      </w:r>
      <w:r w:rsidR="00EA403A" w:rsidRPr="00DB6AC4">
        <w:rPr>
          <w:rFonts w:cs="Arial"/>
        </w:rPr>
        <w:t xml:space="preserve"> Council’s </w:t>
      </w:r>
      <w:r w:rsidR="00EA403A" w:rsidRPr="00DB6AC4">
        <w:rPr>
          <w:rFonts w:cs="Arial"/>
        </w:rPr>
        <w:lastRenderedPageBreak/>
        <w:t>response</w:t>
      </w:r>
      <w:r w:rsidR="007B1FA6" w:rsidRPr="00DB6AC4">
        <w:rPr>
          <w:rFonts w:cs="Arial"/>
        </w:rPr>
        <w:t>s</w:t>
      </w:r>
      <w:r w:rsidR="00EA403A" w:rsidRPr="00DB6AC4">
        <w:rPr>
          <w:rFonts w:cs="Arial"/>
        </w:rPr>
        <w:t xml:space="preserve"> (including a description of the enquiry but without identifying the source) will be emailed to all Tenderers</w:t>
      </w:r>
      <w:r w:rsidR="007C725A" w:rsidRPr="00DB6AC4">
        <w:rPr>
          <w:rFonts w:cs="Arial"/>
        </w:rPr>
        <w:t xml:space="preserve"> during the tender process</w:t>
      </w:r>
      <w:r w:rsidR="00851EAA">
        <w:rPr>
          <w:rFonts w:cs="Arial"/>
        </w:rPr>
        <w:t>.</w:t>
      </w:r>
      <w:r w:rsidR="00851EAA">
        <w:rPr>
          <w:rFonts w:cs="Arial"/>
        </w:rPr>
        <w:br/>
        <w:t>F</w:t>
      </w:r>
      <w:r w:rsidR="00672519" w:rsidRPr="00DB6AC4">
        <w:rPr>
          <w:rFonts w:cs="Arial"/>
        </w:rPr>
        <w:t>inal response/s</w:t>
      </w:r>
      <w:r w:rsidR="00EA403A" w:rsidRPr="00DB6AC4">
        <w:rPr>
          <w:rFonts w:cs="Arial"/>
        </w:rPr>
        <w:t xml:space="preserve"> </w:t>
      </w:r>
      <w:r w:rsidR="00851EAA">
        <w:rPr>
          <w:rFonts w:cs="Arial"/>
        </w:rPr>
        <w:t xml:space="preserve">will be made (in accordance with 6.2) </w:t>
      </w:r>
      <w:r w:rsidR="00EA403A" w:rsidRPr="00DB6AC4">
        <w:rPr>
          <w:rFonts w:cs="Arial"/>
        </w:rPr>
        <w:t xml:space="preserve">by </w:t>
      </w:r>
      <w:r w:rsidR="00851EAA" w:rsidRPr="00A92A02">
        <w:rPr>
          <w:rFonts w:cs="Arial"/>
          <w:b/>
        </w:rPr>
        <w:t>17:00,</w:t>
      </w:r>
      <w:r w:rsidR="009C44CB" w:rsidRPr="00A92A02">
        <w:rPr>
          <w:rFonts w:cs="Arial"/>
          <w:b/>
        </w:rPr>
        <w:t xml:space="preserve"> </w:t>
      </w:r>
      <w:r w:rsidR="00670D7B" w:rsidRPr="00A92A02">
        <w:rPr>
          <w:rFonts w:cs="Arial"/>
          <w:b/>
        </w:rPr>
        <w:t>15</w:t>
      </w:r>
      <w:r w:rsidR="00670D7B" w:rsidRPr="00A92A02">
        <w:rPr>
          <w:rFonts w:cs="Arial"/>
          <w:b/>
          <w:vertAlign w:val="superscript"/>
        </w:rPr>
        <w:t>th</w:t>
      </w:r>
      <w:r w:rsidR="00670D7B" w:rsidRPr="00A92A02">
        <w:rPr>
          <w:rFonts w:cs="Arial"/>
          <w:b/>
        </w:rPr>
        <w:t xml:space="preserve"> March 2018</w:t>
      </w:r>
      <w:r w:rsidR="00851EAA" w:rsidRPr="00A92A02">
        <w:rPr>
          <w:rFonts w:cs="Arial"/>
          <w:b/>
        </w:rPr>
        <w:t>.</w:t>
      </w:r>
    </w:p>
    <w:p w14:paraId="62B2EED7" w14:textId="77777777" w:rsidR="00505132" w:rsidRPr="00505132" w:rsidRDefault="00505132" w:rsidP="00BB6DBB">
      <w:pPr>
        <w:jc w:val="both"/>
      </w:pPr>
    </w:p>
    <w:p w14:paraId="058186F9" w14:textId="77777777" w:rsidR="00272D65" w:rsidRPr="005C535B" w:rsidRDefault="00272D65" w:rsidP="004C12D4">
      <w:pPr>
        <w:pStyle w:val="Heading2"/>
        <w:numPr>
          <w:ilvl w:val="0"/>
          <w:numId w:val="20"/>
        </w:numPr>
      </w:pPr>
      <w:bookmarkStart w:id="27" w:name="_Toc440888763"/>
      <w:bookmarkStart w:id="28" w:name="_Toc289265006"/>
      <w:r w:rsidRPr="005C535B">
        <w:t>Submission of Tenders</w:t>
      </w:r>
      <w:bookmarkEnd w:id="27"/>
      <w:r w:rsidRPr="005C535B">
        <w:tab/>
      </w:r>
    </w:p>
    <w:p w14:paraId="5523C244" w14:textId="1B98D286" w:rsidR="00DB6AC4" w:rsidRDefault="00EA403A" w:rsidP="00EF6759">
      <w:pPr>
        <w:numPr>
          <w:ilvl w:val="0"/>
          <w:numId w:val="23"/>
        </w:numPr>
        <w:spacing w:before="120"/>
        <w:rPr>
          <w:lang w:eastAsia="en-GB"/>
        </w:rPr>
      </w:pPr>
      <w:bookmarkStart w:id="29" w:name="_Toc289265015"/>
      <w:bookmarkStart w:id="30" w:name="a660922"/>
      <w:bookmarkEnd w:id="28"/>
      <w:r w:rsidRPr="00856AD5">
        <w:t xml:space="preserve">The </w:t>
      </w:r>
      <w:r w:rsidRPr="008750C9">
        <w:rPr>
          <w:b/>
        </w:rPr>
        <w:t>closing</w:t>
      </w:r>
      <w:r w:rsidR="001406CE">
        <w:rPr>
          <w:b/>
        </w:rPr>
        <w:t xml:space="preserve"> date </w:t>
      </w:r>
      <w:r w:rsidR="001406CE" w:rsidRPr="00856AD5">
        <w:t>for receipt of Tenders is</w:t>
      </w:r>
      <w:r w:rsidR="001406CE">
        <w:rPr>
          <w:b/>
        </w:rPr>
        <w:t xml:space="preserve"> </w:t>
      </w:r>
      <w:r w:rsidR="00670D7B">
        <w:rPr>
          <w:b/>
        </w:rPr>
        <w:t>12:00</w:t>
      </w:r>
      <w:r w:rsidR="009C44CB">
        <w:rPr>
          <w:b/>
        </w:rPr>
        <w:t xml:space="preserve"> </w:t>
      </w:r>
      <w:r w:rsidR="009C44CB" w:rsidRPr="00856AD5">
        <w:t>on</w:t>
      </w:r>
      <w:r w:rsidR="009C44CB">
        <w:rPr>
          <w:b/>
        </w:rPr>
        <w:t xml:space="preserve"> </w:t>
      </w:r>
      <w:r w:rsidR="00670D7B">
        <w:rPr>
          <w:b/>
        </w:rPr>
        <w:t>22</w:t>
      </w:r>
      <w:r w:rsidR="00670D7B" w:rsidRPr="00670D7B">
        <w:rPr>
          <w:b/>
          <w:vertAlign w:val="superscript"/>
        </w:rPr>
        <w:t>nd</w:t>
      </w:r>
      <w:r w:rsidR="00670D7B">
        <w:rPr>
          <w:b/>
        </w:rPr>
        <w:t xml:space="preserve"> March 2018</w:t>
      </w:r>
      <w:r w:rsidR="009C44CB">
        <w:rPr>
          <w:b/>
        </w:rPr>
        <w:t>.</w:t>
      </w:r>
      <w:r w:rsidR="00851EAA">
        <w:rPr>
          <w:b/>
        </w:rPr>
        <w:br/>
      </w:r>
      <w:r>
        <w:t>It is the responsibility of the applicant to ensure that the tender is received by the Council</w:t>
      </w:r>
      <w:r w:rsidR="00254396">
        <w:t xml:space="preserve"> </w:t>
      </w:r>
      <w:r>
        <w:t>before the deadline</w:t>
      </w:r>
      <w:r w:rsidR="00851EAA">
        <w:t>,</w:t>
      </w:r>
      <w:r>
        <w:t xml:space="preserve"> as </w:t>
      </w:r>
      <w:r w:rsidR="00B90845" w:rsidRPr="008750C9">
        <w:rPr>
          <w:b/>
        </w:rPr>
        <w:t>tenders</w:t>
      </w:r>
      <w:r w:rsidRPr="008750C9">
        <w:rPr>
          <w:b/>
        </w:rPr>
        <w:t xml:space="preserve"> received </w:t>
      </w:r>
      <w:r w:rsidR="00B90845" w:rsidRPr="008750C9">
        <w:rPr>
          <w:b/>
        </w:rPr>
        <w:t xml:space="preserve">after </w:t>
      </w:r>
      <w:r w:rsidRPr="008750C9">
        <w:rPr>
          <w:b/>
        </w:rPr>
        <w:t>this time may be rejected</w:t>
      </w:r>
      <w:r w:rsidR="004B3BA1">
        <w:t xml:space="preserve">. </w:t>
      </w:r>
      <w:r w:rsidR="00254396">
        <w:t>The</w:t>
      </w:r>
      <w:r>
        <w:t xml:space="preserve"> Council may, at its own absolute discretion, extend the closing dates and time specified above without request.  Any exten</w:t>
      </w:r>
      <w:r w:rsidR="00687E36">
        <w:t xml:space="preserve">sion granted will apply to all </w:t>
      </w:r>
      <w:r w:rsidR="00851EAA">
        <w:t>tenderer</w:t>
      </w:r>
      <w:r>
        <w:t>s.</w:t>
      </w:r>
    </w:p>
    <w:p w14:paraId="57E0934D" w14:textId="09D0986D" w:rsidR="00DB6AC4" w:rsidRDefault="00856AD5" w:rsidP="00EF6759">
      <w:pPr>
        <w:numPr>
          <w:ilvl w:val="0"/>
          <w:numId w:val="23"/>
        </w:numPr>
        <w:spacing w:before="120"/>
        <w:rPr>
          <w:lang w:eastAsia="en-GB"/>
        </w:rPr>
      </w:pPr>
      <w:r w:rsidRPr="00EC1ECC">
        <w:rPr>
          <w:rFonts w:cs="Arial"/>
        </w:rPr>
        <w:t xml:space="preserve">This ITT pack must be completed electronically and </w:t>
      </w:r>
      <w:r w:rsidR="0057197E" w:rsidRPr="00A7670F">
        <w:rPr>
          <w:rFonts w:cs="Arial"/>
          <w:b/>
        </w:rPr>
        <w:t>one</w:t>
      </w:r>
      <w:r w:rsidRPr="00A7670F">
        <w:rPr>
          <w:rFonts w:cs="Arial"/>
          <w:b/>
        </w:rPr>
        <w:t xml:space="preserve"> e</w:t>
      </w:r>
      <w:r w:rsidRPr="00EC1ECC">
        <w:rPr>
          <w:rFonts w:cs="Arial"/>
          <w:b/>
        </w:rPr>
        <w:t>lectronic cop</w:t>
      </w:r>
      <w:r w:rsidR="0057197E">
        <w:rPr>
          <w:rFonts w:cs="Arial"/>
          <w:b/>
        </w:rPr>
        <w:t>y</w:t>
      </w:r>
      <w:r w:rsidRPr="00EC1ECC">
        <w:rPr>
          <w:rFonts w:cs="Arial"/>
        </w:rPr>
        <w:t xml:space="preserve"> </w:t>
      </w:r>
      <w:r w:rsidR="00474609">
        <w:rPr>
          <w:rFonts w:cs="Arial"/>
        </w:rPr>
        <w:t xml:space="preserve">(method statement answers must be completed via Microsoft Word) </w:t>
      </w:r>
      <w:r w:rsidRPr="00EC1ECC">
        <w:rPr>
          <w:rFonts w:cs="Arial"/>
        </w:rPr>
        <w:t>of the entire pack returned to WBC on DVD / USB stick. Electronic submissions alone cannot</w:t>
      </w:r>
      <w:r>
        <w:rPr>
          <w:rFonts w:cs="Arial"/>
        </w:rPr>
        <w:t>,</w:t>
      </w:r>
      <w:r w:rsidRPr="00EC1ECC">
        <w:rPr>
          <w:rFonts w:cs="Arial"/>
        </w:rPr>
        <w:t xml:space="preserve"> however</w:t>
      </w:r>
      <w:r>
        <w:rPr>
          <w:rFonts w:cs="Arial"/>
        </w:rPr>
        <w:t>,</w:t>
      </w:r>
      <w:r w:rsidRPr="00EC1ECC">
        <w:rPr>
          <w:rFonts w:cs="Arial"/>
        </w:rPr>
        <w:t xml:space="preserve"> be accepted. </w:t>
      </w:r>
      <w:r w:rsidR="00A7670F" w:rsidRPr="00A7670F">
        <w:rPr>
          <w:rFonts w:cs="Arial"/>
          <w:b/>
        </w:rPr>
        <w:t>Five</w:t>
      </w:r>
      <w:r w:rsidRPr="00A7670F">
        <w:rPr>
          <w:rFonts w:cs="Arial"/>
          <w:b/>
        </w:rPr>
        <w:t xml:space="preserve"> </w:t>
      </w:r>
      <w:r w:rsidRPr="00EC1ECC">
        <w:rPr>
          <w:rFonts w:cs="Arial"/>
          <w:b/>
        </w:rPr>
        <w:t>hard cop</w:t>
      </w:r>
      <w:r>
        <w:rPr>
          <w:rFonts w:cs="Arial"/>
          <w:b/>
        </w:rPr>
        <w:t>ies</w:t>
      </w:r>
      <w:r w:rsidRPr="00EC1ECC">
        <w:rPr>
          <w:rFonts w:cs="Arial"/>
        </w:rPr>
        <w:t xml:space="preserve"> of each of the </w:t>
      </w:r>
      <w:r w:rsidRPr="00EC1ECC">
        <w:rPr>
          <w:rFonts w:cs="Arial"/>
          <w:b/>
        </w:rPr>
        <w:t>documents listed in</w:t>
      </w:r>
      <w:r w:rsidRPr="00EC1ECC">
        <w:rPr>
          <w:rFonts w:cs="Arial"/>
        </w:rPr>
        <w:t xml:space="preserve"> </w:t>
      </w:r>
      <w:r w:rsidRPr="00EC1ECC">
        <w:rPr>
          <w:rFonts w:cs="Arial"/>
          <w:b/>
        </w:rPr>
        <w:t xml:space="preserve">Section </w:t>
      </w:r>
      <w:r w:rsidR="00843437">
        <w:rPr>
          <w:rFonts w:cs="Arial"/>
          <w:b/>
        </w:rPr>
        <w:fldChar w:fldCharType="begin"/>
      </w:r>
      <w:r w:rsidR="00843437">
        <w:rPr>
          <w:rFonts w:cs="Arial"/>
          <w:b/>
        </w:rPr>
        <w:instrText xml:space="preserve"> REF _Ref477351981 \r \h </w:instrText>
      </w:r>
      <w:r w:rsidR="00843437">
        <w:rPr>
          <w:rFonts w:cs="Arial"/>
          <w:b/>
        </w:rPr>
      </w:r>
      <w:r w:rsidR="00843437">
        <w:rPr>
          <w:rFonts w:cs="Arial"/>
          <w:b/>
        </w:rPr>
        <w:fldChar w:fldCharType="separate"/>
      </w:r>
      <w:r w:rsidR="0099725B">
        <w:rPr>
          <w:rFonts w:cs="Arial"/>
          <w:b/>
        </w:rPr>
        <w:t>8.10</w:t>
      </w:r>
      <w:r w:rsidR="00843437">
        <w:rPr>
          <w:rFonts w:cs="Arial"/>
          <w:b/>
        </w:rPr>
        <w:fldChar w:fldCharType="end"/>
      </w:r>
      <w:r w:rsidR="00843437">
        <w:rPr>
          <w:rFonts w:cs="Arial"/>
          <w:b/>
        </w:rPr>
        <w:t xml:space="preserve"> </w:t>
      </w:r>
      <w:r w:rsidRPr="00EC1ECC">
        <w:rPr>
          <w:rFonts w:cs="Arial"/>
        </w:rPr>
        <w:t xml:space="preserve">must </w:t>
      </w:r>
      <w:r>
        <w:rPr>
          <w:rFonts w:cs="Arial"/>
        </w:rPr>
        <w:t xml:space="preserve">also </w:t>
      </w:r>
      <w:r w:rsidRPr="00EC1ECC">
        <w:rPr>
          <w:rFonts w:cs="Arial"/>
        </w:rPr>
        <w:t xml:space="preserve">be </w:t>
      </w:r>
      <w:r>
        <w:rPr>
          <w:rFonts w:cs="Arial"/>
        </w:rPr>
        <w:t>returned</w:t>
      </w:r>
      <w:r w:rsidRPr="00EC1ECC">
        <w:rPr>
          <w:rFonts w:cs="Arial"/>
        </w:rPr>
        <w:t xml:space="preserve"> within the deadlines stated</w:t>
      </w:r>
    </w:p>
    <w:p w14:paraId="5D7FE0B0" w14:textId="77777777" w:rsidR="00DB6AC4" w:rsidRDefault="0073279B" w:rsidP="00EF6759">
      <w:pPr>
        <w:numPr>
          <w:ilvl w:val="0"/>
          <w:numId w:val="23"/>
        </w:numPr>
        <w:spacing w:before="120"/>
        <w:rPr>
          <w:lang w:eastAsia="en-GB"/>
        </w:rPr>
      </w:pPr>
      <w:r w:rsidRPr="00DB6AC4">
        <w:rPr>
          <w:rFonts w:cs="Arial"/>
        </w:rPr>
        <w:t xml:space="preserve">Where </w:t>
      </w:r>
      <w:r w:rsidR="00660F98">
        <w:rPr>
          <w:rFonts w:cs="Arial"/>
        </w:rPr>
        <w:t xml:space="preserve">Annexes </w:t>
      </w:r>
      <w:r w:rsidRPr="00DB6AC4">
        <w:rPr>
          <w:rFonts w:cs="Arial"/>
        </w:rPr>
        <w:t>ask for a signature and date, the</w:t>
      </w:r>
      <w:r w:rsidR="00387956">
        <w:rPr>
          <w:rFonts w:cs="Arial"/>
        </w:rPr>
        <w:t>se must be completed in writing.</w:t>
      </w:r>
    </w:p>
    <w:p w14:paraId="0DDBB979" w14:textId="77777777" w:rsidR="00DB6AC4" w:rsidRDefault="0073279B" w:rsidP="00EF6759">
      <w:pPr>
        <w:numPr>
          <w:ilvl w:val="0"/>
          <w:numId w:val="23"/>
        </w:numPr>
        <w:spacing w:before="120"/>
        <w:rPr>
          <w:lang w:eastAsia="en-GB"/>
        </w:rPr>
      </w:pPr>
      <w:r w:rsidRPr="00DB6AC4">
        <w:rPr>
          <w:rFonts w:cs="Arial"/>
        </w:rPr>
        <w:t xml:space="preserve">Tenders must be returned in a plain sealed envelope which </w:t>
      </w:r>
      <w:r w:rsidR="00C903E8">
        <w:rPr>
          <w:rFonts w:cs="Arial"/>
        </w:rPr>
        <w:t>should</w:t>
      </w:r>
      <w:r w:rsidRPr="00DB6AC4">
        <w:rPr>
          <w:rFonts w:cs="Arial"/>
        </w:rPr>
        <w:t xml:space="preserve"> not bear any name or mark indicating the sender (includ</w:t>
      </w:r>
      <w:r w:rsidR="00C903E8">
        <w:rPr>
          <w:rFonts w:cs="Arial"/>
        </w:rPr>
        <w:t>ing</w:t>
      </w:r>
      <w:r w:rsidRPr="00DB6AC4">
        <w:rPr>
          <w:rFonts w:cs="Arial"/>
        </w:rPr>
        <w:t xml:space="preserve"> any mark from a franking machine). </w:t>
      </w:r>
    </w:p>
    <w:tbl>
      <w:tblPr>
        <w:tblW w:w="0" w:type="auto"/>
        <w:tblInd w:w="720" w:type="dxa"/>
        <w:tblLook w:val="04A0" w:firstRow="1" w:lastRow="0" w:firstColumn="1" w:lastColumn="0" w:noHBand="0" w:noVBand="1"/>
      </w:tblPr>
      <w:tblGrid>
        <w:gridCol w:w="9061"/>
      </w:tblGrid>
      <w:tr w:rsidR="001446EA" w14:paraId="23D203A9" w14:textId="77777777" w:rsidTr="001D6CDD">
        <w:tc>
          <w:tcPr>
            <w:tcW w:w="9277" w:type="dxa"/>
            <w:shd w:val="clear" w:color="auto" w:fill="auto"/>
          </w:tcPr>
          <w:p w14:paraId="41672243" w14:textId="77777777" w:rsidR="001D6CDD" w:rsidRDefault="0073279B" w:rsidP="00C903E8">
            <w:pPr>
              <w:jc w:val="both"/>
              <w:rPr>
                <w:rFonts w:cs="Arial"/>
              </w:rPr>
            </w:pPr>
            <w:r w:rsidRPr="00DB6AC4">
              <w:rPr>
                <w:rFonts w:cs="Arial"/>
              </w:rPr>
              <w:t>Tenders mu</w:t>
            </w:r>
            <w:r w:rsidR="001446EA">
              <w:rPr>
                <w:rFonts w:cs="Arial"/>
              </w:rPr>
              <w:t xml:space="preserve">st be </w:t>
            </w:r>
            <w:r w:rsidR="00C903E8">
              <w:rPr>
                <w:rFonts w:cs="Arial"/>
              </w:rPr>
              <w:t xml:space="preserve">addressed </w:t>
            </w:r>
            <w:r w:rsidR="001D6CDD">
              <w:rPr>
                <w:rFonts w:cs="Arial"/>
              </w:rPr>
              <w:t>using the following form</w:t>
            </w:r>
            <w:r w:rsidR="001446EA">
              <w:rPr>
                <w:rFonts w:cs="Arial"/>
              </w:rPr>
              <w:t>:</w:t>
            </w:r>
          </w:p>
          <w:p w14:paraId="2C9A2CDF" w14:textId="2505B886" w:rsidR="001D6CDD" w:rsidRPr="001D6CDD" w:rsidRDefault="001D6CDD" w:rsidP="00164407">
            <w:pPr>
              <w:spacing w:before="120"/>
              <w:jc w:val="both"/>
              <w:rPr>
                <w:rFonts w:cs="Arial"/>
                <w:i/>
                <w:color w:val="0070C0"/>
              </w:rPr>
            </w:pPr>
            <w:r w:rsidRPr="001D6CDD">
              <w:rPr>
                <w:rFonts w:cs="Arial"/>
                <w:i/>
                <w:color w:val="0070C0"/>
              </w:rPr>
              <w:t xml:space="preserve"> </w:t>
            </w:r>
          </w:p>
          <w:bookmarkStart w:id="31" w:name="_MON_1540992131"/>
          <w:bookmarkEnd w:id="31"/>
          <w:p w14:paraId="31B83A42" w14:textId="52ED7264" w:rsidR="001446EA" w:rsidRDefault="00061AE1" w:rsidP="00164407">
            <w:pPr>
              <w:spacing w:before="120"/>
              <w:jc w:val="both"/>
            </w:pPr>
            <w:r>
              <w:object w:dxaOrig="2069" w:dyaOrig="1339" w14:anchorId="177DA7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66.75pt" o:ole="">
                  <v:imagedata r:id="rId14" o:title=""/>
                </v:shape>
                <o:OLEObject Type="Embed" ProgID="Word.Document.12" ShapeID="_x0000_i1025" DrawAspect="Icon" ObjectID="_1579013543" r:id="rId15">
                  <o:FieldCodes>\s</o:FieldCodes>
                </o:OLEObject>
              </w:object>
            </w:r>
          </w:p>
          <w:p w14:paraId="039FC840" w14:textId="77777777" w:rsidR="001D6CDD" w:rsidRPr="001D6CDD" w:rsidRDefault="001D6CDD" w:rsidP="001D6CDD">
            <w:pPr>
              <w:spacing w:before="120"/>
              <w:jc w:val="both"/>
              <w:rPr>
                <w:rFonts w:cs="Arial"/>
              </w:rPr>
            </w:pPr>
            <w:r>
              <w:t xml:space="preserve">The form should be printed </w:t>
            </w:r>
            <w:r w:rsidRPr="001D6CDD">
              <w:rPr>
                <w:b/>
              </w:rPr>
              <w:t>in colour</w:t>
            </w:r>
            <w:r>
              <w:t>, at A5 or A4 size, and securely attached to the tender return packaging. If you utilise a courier, you must ensure that the courier does not cover this form with their own delivery information. Your tender may be rejected if the control information contained on this form is not visible.</w:t>
            </w:r>
          </w:p>
        </w:tc>
      </w:tr>
    </w:tbl>
    <w:p w14:paraId="4AE33E04" w14:textId="77777777" w:rsidR="00DB6AC4" w:rsidRDefault="0073279B" w:rsidP="00EF6759">
      <w:pPr>
        <w:numPr>
          <w:ilvl w:val="0"/>
          <w:numId w:val="23"/>
        </w:numPr>
        <w:spacing w:before="120"/>
        <w:rPr>
          <w:lang w:eastAsia="en-GB"/>
        </w:rPr>
      </w:pPr>
      <w:r w:rsidRPr="00DB6AC4">
        <w:rPr>
          <w:rFonts w:cs="Arial"/>
        </w:rPr>
        <w:t>Tenderers must ensure that the packaging in which they submit their tender is robust enough to ensure the package is not torn in error as a result of handling/postage. Any t</w:t>
      </w:r>
      <w:r w:rsidR="00164407">
        <w:rPr>
          <w:rFonts w:cs="Arial"/>
        </w:rPr>
        <w:t xml:space="preserve">enders </w:t>
      </w:r>
      <w:r w:rsidR="00387956">
        <w:rPr>
          <w:rFonts w:cs="Arial"/>
        </w:rPr>
        <w:t>that</w:t>
      </w:r>
      <w:r w:rsidR="00164407">
        <w:rPr>
          <w:rFonts w:cs="Arial"/>
        </w:rPr>
        <w:t xml:space="preserve"> arrive with Democratic Services </w:t>
      </w:r>
      <w:r w:rsidRPr="00DB6AC4">
        <w:rPr>
          <w:rFonts w:cs="Arial"/>
        </w:rPr>
        <w:t>torn or open may be disqualified.</w:t>
      </w:r>
    </w:p>
    <w:p w14:paraId="0ACEEE35" w14:textId="77777777" w:rsidR="0073279B" w:rsidRPr="00E33F1D" w:rsidRDefault="00FB2A44" w:rsidP="00EF6759">
      <w:pPr>
        <w:numPr>
          <w:ilvl w:val="0"/>
          <w:numId w:val="23"/>
        </w:numPr>
        <w:spacing w:before="120"/>
        <w:rPr>
          <w:lang w:eastAsia="en-GB"/>
        </w:rPr>
      </w:pPr>
      <w:r w:rsidRPr="00DB6AC4">
        <w:rPr>
          <w:rFonts w:cs="Arial"/>
        </w:rPr>
        <w:t xml:space="preserve">Please do not submit tender bids in any way other than in line with the instructions above. Tender submissions are opened </w:t>
      </w:r>
      <w:r w:rsidR="00387956">
        <w:rPr>
          <w:rFonts w:cs="Arial"/>
        </w:rPr>
        <w:t>according to formal C</w:t>
      </w:r>
      <w:r w:rsidRPr="00DB6AC4">
        <w:rPr>
          <w:rFonts w:cs="Arial"/>
        </w:rPr>
        <w:t xml:space="preserve">ouncil procedures. Failure to follow the instructions above is likely to mean that </w:t>
      </w:r>
      <w:r w:rsidR="006238BB">
        <w:rPr>
          <w:rFonts w:cs="Arial"/>
        </w:rPr>
        <w:t xml:space="preserve">the </w:t>
      </w:r>
      <w:r w:rsidRPr="00DB6AC4">
        <w:rPr>
          <w:rFonts w:cs="Arial"/>
        </w:rPr>
        <w:t xml:space="preserve">tender submission has to be discounted. </w:t>
      </w:r>
      <w:r w:rsidR="0073279B" w:rsidRPr="00DB6AC4">
        <w:rPr>
          <w:rFonts w:cs="Arial"/>
        </w:rPr>
        <w:t xml:space="preserve"> </w:t>
      </w:r>
    </w:p>
    <w:p w14:paraId="3F95170F" w14:textId="77777777" w:rsidR="00E33F1D" w:rsidRPr="00E33F1D" w:rsidRDefault="00E33F1D" w:rsidP="00EF6759">
      <w:pPr>
        <w:numPr>
          <w:ilvl w:val="0"/>
          <w:numId w:val="23"/>
        </w:numPr>
        <w:spacing w:before="120"/>
        <w:rPr>
          <w:lang w:eastAsia="en-GB"/>
        </w:rPr>
      </w:pPr>
      <w:r>
        <w:rPr>
          <w:rFonts w:cs="Arial"/>
        </w:rPr>
        <w:t xml:space="preserve">Contact details for the Tender Co-ordinator are as follows: </w:t>
      </w:r>
    </w:p>
    <w:tbl>
      <w:tblPr>
        <w:tblW w:w="0" w:type="auto"/>
        <w:tblInd w:w="720" w:type="dxa"/>
        <w:tblLook w:val="04A0" w:firstRow="1" w:lastRow="0" w:firstColumn="1" w:lastColumn="0" w:noHBand="0" w:noVBand="1"/>
      </w:tblPr>
      <w:tblGrid>
        <w:gridCol w:w="3447"/>
        <w:gridCol w:w="5614"/>
      </w:tblGrid>
      <w:tr w:rsidR="00E33F1D" w:rsidRPr="00696507" w14:paraId="3B7E7F51" w14:textId="77777777" w:rsidTr="00696507">
        <w:tc>
          <w:tcPr>
            <w:tcW w:w="3641" w:type="dxa"/>
            <w:shd w:val="clear" w:color="auto" w:fill="auto"/>
          </w:tcPr>
          <w:p w14:paraId="55A26FF1" w14:textId="77777777" w:rsidR="00E33F1D" w:rsidRPr="00696507" w:rsidRDefault="00E33F1D" w:rsidP="00696507">
            <w:pPr>
              <w:spacing w:before="120"/>
              <w:rPr>
                <w:rFonts w:cs="Arial"/>
                <w:b/>
              </w:rPr>
            </w:pPr>
            <w:r w:rsidRPr="00696507">
              <w:rPr>
                <w:rFonts w:cs="Arial"/>
                <w:b/>
              </w:rPr>
              <w:t>Name of Tender Co-ordinator</w:t>
            </w:r>
          </w:p>
        </w:tc>
        <w:tc>
          <w:tcPr>
            <w:tcW w:w="5636" w:type="dxa"/>
            <w:shd w:val="clear" w:color="auto" w:fill="auto"/>
          </w:tcPr>
          <w:p w14:paraId="53AD540E" w14:textId="27D8E643" w:rsidR="00E33F1D" w:rsidRPr="001406CE" w:rsidRDefault="00061AE1" w:rsidP="00061AE1">
            <w:pPr>
              <w:spacing w:before="120"/>
              <w:rPr>
                <w:rFonts w:cs="Arial"/>
                <w:color w:val="FF0000"/>
              </w:rPr>
            </w:pPr>
            <w:r w:rsidRPr="00061AE1">
              <w:rPr>
                <w:rFonts w:cs="Arial"/>
              </w:rPr>
              <w:t>Sarah Paine</w:t>
            </w:r>
            <w:r w:rsidR="00C108FD" w:rsidRPr="00061AE1">
              <w:rPr>
                <w:rFonts w:cs="Arial"/>
              </w:rPr>
              <w:t xml:space="preserve"> </w:t>
            </w:r>
          </w:p>
        </w:tc>
      </w:tr>
      <w:tr w:rsidR="00E33F1D" w:rsidRPr="00696507" w14:paraId="5F48CD03" w14:textId="77777777" w:rsidTr="00696507">
        <w:tc>
          <w:tcPr>
            <w:tcW w:w="3641" w:type="dxa"/>
            <w:shd w:val="clear" w:color="auto" w:fill="auto"/>
          </w:tcPr>
          <w:p w14:paraId="7EE72548" w14:textId="77777777" w:rsidR="00E33F1D" w:rsidRPr="00696507" w:rsidRDefault="00E33F1D" w:rsidP="00696507">
            <w:pPr>
              <w:spacing w:before="120"/>
              <w:rPr>
                <w:rFonts w:cs="Arial"/>
                <w:b/>
              </w:rPr>
            </w:pPr>
            <w:r w:rsidRPr="00696507">
              <w:rPr>
                <w:rFonts w:cs="Arial"/>
                <w:b/>
              </w:rPr>
              <w:t>Email Address</w:t>
            </w:r>
          </w:p>
        </w:tc>
        <w:tc>
          <w:tcPr>
            <w:tcW w:w="5636" w:type="dxa"/>
            <w:shd w:val="clear" w:color="auto" w:fill="auto"/>
          </w:tcPr>
          <w:p w14:paraId="3CAFF808" w14:textId="77777777" w:rsidR="00061AE1" w:rsidRPr="000E5FF0" w:rsidRDefault="002F29D9" w:rsidP="00061AE1">
            <w:pPr>
              <w:rPr>
                <w:rFonts w:cs="Arial"/>
                <w:color w:val="FF0000"/>
                <w:szCs w:val="24"/>
              </w:rPr>
            </w:pPr>
            <w:hyperlink r:id="rId16" w:history="1">
              <w:r w:rsidR="00061AE1" w:rsidRPr="000E5FF0">
                <w:rPr>
                  <w:rStyle w:val="Hyperlink"/>
                  <w:rFonts w:cs="Arial"/>
                  <w:szCs w:val="24"/>
                </w:rPr>
                <w:t>commissioningsupportteam@wokingham.gov.uk</w:t>
              </w:r>
            </w:hyperlink>
            <w:r w:rsidR="00061AE1" w:rsidRPr="000E5FF0">
              <w:rPr>
                <w:rFonts w:cs="Arial"/>
                <w:color w:val="FF0000"/>
                <w:szCs w:val="24"/>
              </w:rPr>
              <w:t xml:space="preserve"> </w:t>
            </w:r>
          </w:p>
          <w:p w14:paraId="048E39B7" w14:textId="009E85DE" w:rsidR="00E33F1D" w:rsidRPr="001406CE" w:rsidRDefault="00E33F1D" w:rsidP="001406CE">
            <w:pPr>
              <w:spacing w:before="120"/>
              <w:rPr>
                <w:rFonts w:cs="Arial"/>
                <w:color w:val="FF0000"/>
              </w:rPr>
            </w:pPr>
          </w:p>
        </w:tc>
      </w:tr>
      <w:tr w:rsidR="00E33F1D" w:rsidRPr="00696507" w14:paraId="6C352794" w14:textId="77777777" w:rsidTr="00696507">
        <w:tc>
          <w:tcPr>
            <w:tcW w:w="3641" w:type="dxa"/>
            <w:shd w:val="clear" w:color="auto" w:fill="auto"/>
          </w:tcPr>
          <w:p w14:paraId="06EDDA63" w14:textId="77777777" w:rsidR="00E33F1D" w:rsidRPr="00696507" w:rsidRDefault="00E33F1D" w:rsidP="00696507">
            <w:pPr>
              <w:spacing w:before="120"/>
              <w:rPr>
                <w:rFonts w:cs="Arial"/>
                <w:b/>
              </w:rPr>
            </w:pPr>
            <w:r w:rsidRPr="00696507">
              <w:rPr>
                <w:rFonts w:cs="Arial"/>
                <w:b/>
              </w:rPr>
              <w:lastRenderedPageBreak/>
              <w:t xml:space="preserve">Postal Address </w:t>
            </w:r>
          </w:p>
        </w:tc>
        <w:tc>
          <w:tcPr>
            <w:tcW w:w="5636" w:type="dxa"/>
            <w:shd w:val="clear" w:color="auto" w:fill="auto"/>
          </w:tcPr>
          <w:p w14:paraId="6DDFC9D3" w14:textId="77777777" w:rsidR="00E33F1D" w:rsidRPr="00696507" w:rsidRDefault="00E33F1D" w:rsidP="00696507">
            <w:pPr>
              <w:spacing w:before="120"/>
              <w:rPr>
                <w:rFonts w:cs="Arial"/>
              </w:rPr>
            </w:pPr>
            <w:r w:rsidRPr="00696507">
              <w:rPr>
                <w:rFonts w:cs="Arial"/>
              </w:rPr>
              <w:t>Civic Offices</w:t>
            </w:r>
          </w:p>
          <w:p w14:paraId="3D4E96E4" w14:textId="77777777" w:rsidR="00E33F1D" w:rsidRPr="00696507" w:rsidRDefault="00E33F1D" w:rsidP="00696507">
            <w:pPr>
              <w:spacing w:before="120"/>
              <w:rPr>
                <w:rFonts w:cs="Arial"/>
              </w:rPr>
            </w:pPr>
            <w:r w:rsidRPr="00696507">
              <w:rPr>
                <w:rFonts w:cs="Arial"/>
              </w:rPr>
              <w:t>Shute End</w:t>
            </w:r>
          </w:p>
          <w:p w14:paraId="0AFF90C2" w14:textId="77777777" w:rsidR="00E33F1D" w:rsidRPr="00696507" w:rsidRDefault="00E33F1D" w:rsidP="00696507">
            <w:pPr>
              <w:spacing w:before="120"/>
              <w:rPr>
                <w:rFonts w:cs="Arial"/>
              </w:rPr>
            </w:pPr>
            <w:r w:rsidRPr="00696507">
              <w:rPr>
                <w:rFonts w:cs="Arial"/>
              </w:rPr>
              <w:t xml:space="preserve">Wokingham </w:t>
            </w:r>
          </w:p>
          <w:p w14:paraId="0961137C" w14:textId="77777777" w:rsidR="00E33F1D" w:rsidRPr="00696507" w:rsidRDefault="00E33F1D" w:rsidP="00696507">
            <w:pPr>
              <w:spacing w:before="120"/>
              <w:rPr>
                <w:rFonts w:cs="Arial"/>
              </w:rPr>
            </w:pPr>
            <w:r w:rsidRPr="00696507">
              <w:rPr>
                <w:rFonts w:cs="Arial"/>
              </w:rPr>
              <w:t>RG40 1BN</w:t>
            </w:r>
          </w:p>
        </w:tc>
      </w:tr>
      <w:tr w:rsidR="00E33F1D" w:rsidRPr="00696507" w14:paraId="1630A3BA" w14:textId="77777777" w:rsidTr="00696507">
        <w:tc>
          <w:tcPr>
            <w:tcW w:w="3641" w:type="dxa"/>
            <w:shd w:val="clear" w:color="auto" w:fill="auto"/>
          </w:tcPr>
          <w:p w14:paraId="4E3C470F" w14:textId="77777777" w:rsidR="00E33F1D" w:rsidRPr="00696507" w:rsidRDefault="00E33F1D" w:rsidP="00696507">
            <w:pPr>
              <w:spacing w:before="120"/>
              <w:rPr>
                <w:rFonts w:cs="Arial"/>
                <w:b/>
              </w:rPr>
            </w:pPr>
            <w:r w:rsidRPr="00696507">
              <w:rPr>
                <w:rFonts w:cs="Arial"/>
                <w:b/>
              </w:rPr>
              <w:t xml:space="preserve">Contact number </w:t>
            </w:r>
          </w:p>
        </w:tc>
        <w:tc>
          <w:tcPr>
            <w:tcW w:w="5636" w:type="dxa"/>
            <w:shd w:val="clear" w:color="auto" w:fill="auto"/>
          </w:tcPr>
          <w:p w14:paraId="797EF2AC" w14:textId="77777777" w:rsidR="00E33F1D" w:rsidRPr="00696507" w:rsidRDefault="00C108FD" w:rsidP="00947CBD">
            <w:pPr>
              <w:spacing w:before="120"/>
              <w:rPr>
                <w:rFonts w:cs="Arial"/>
              </w:rPr>
            </w:pPr>
            <w:r w:rsidRPr="00E71935">
              <w:rPr>
                <w:rFonts w:cs="Arial"/>
                <w:szCs w:val="24"/>
              </w:rPr>
              <w:t xml:space="preserve">0118 </w:t>
            </w:r>
            <w:r w:rsidR="00947CBD">
              <w:rPr>
                <w:rFonts w:cs="Arial"/>
                <w:szCs w:val="24"/>
              </w:rPr>
              <w:t>974 6000</w:t>
            </w:r>
            <w:r w:rsidR="001406CE">
              <w:rPr>
                <w:rFonts w:cs="Arial"/>
                <w:szCs w:val="24"/>
              </w:rPr>
              <w:t xml:space="preserve"> </w:t>
            </w:r>
          </w:p>
        </w:tc>
      </w:tr>
    </w:tbl>
    <w:p w14:paraId="6305D821" w14:textId="77777777" w:rsidR="005C535B" w:rsidRPr="007F2482" w:rsidRDefault="005C535B" w:rsidP="005C535B">
      <w:pPr>
        <w:spacing w:before="120"/>
        <w:ind w:left="720"/>
        <w:rPr>
          <w:lang w:eastAsia="en-GB"/>
        </w:rPr>
      </w:pPr>
    </w:p>
    <w:p w14:paraId="724167B7" w14:textId="77777777" w:rsidR="00DC7150" w:rsidRPr="00DC7150" w:rsidRDefault="008C2974" w:rsidP="004C12D4">
      <w:pPr>
        <w:pStyle w:val="Heading2"/>
        <w:numPr>
          <w:ilvl w:val="0"/>
          <w:numId w:val="20"/>
        </w:numPr>
        <w:rPr>
          <w:lang w:eastAsia="en-GB"/>
        </w:rPr>
      </w:pPr>
      <w:bookmarkStart w:id="32" w:name="__RefHeading__58_382969284"/>
      <w:bookmarkStart w:id="33" w:name="_Toc440888764"/>
      <w:bookmarkEnd w:id="32"/>
      <w:r w:rsidRPr="00224623">
        <w:rPr>
          <w:lang w:eastAsia="en-GB"/>
        </w:rPr>
        <w:t>T</w:t>
      </w:r>
      <w:r w:rsidR="00A24F27" w:rsidRPr="00224623">
        <w:rPr>
          <w:lang w:eastAsia="en-GB"/>
        </w:rPr>
        <w:t>ender Requirements</w:t>
      </w:r>
      <w:bookmarkEnd w:id="33"/>
    </w:p>
    <w:p w14:paraId="5234CFBD" w14:textId="7607B06A" w:rsidR="005C535B" w:rsidRPr="005C535B" w:rsidRDefault="00C903E8" w:rsidP="00EF6759">
      <w:pPr>
        <w:pStyle w:val="normaljustified0"/>
        <w:keepNext w:val="0"/>
        <w:widowControl w:val="0"/>
        <w:numPr>
          <w:ilvl w:val="0"/>
          <w:numId w:val="24"/>
        </w:numPr>
        <w:tabs>
          <w:tab w:val="clear" w:pos="709"/>
        </w:tabs>
        <w:spacing w:before="120" w:after="0"/>
        <w:ind w:left="709" w:hanging="425"/>
        <w:jc w:val="left"/>
        <w:rPr>
          <w:rStyle w:val="normaljustifiedChar"/>
          <w:b/>
          <w:caps/>
          <w:snapToGrid w:val="0"/>
        </w:rPr>
      </w:pPr>
      <w:bookmarkStart w:id="34" w:name="_Toc322952386"/>
      <w:bookmarkStart w:id="35" w:name="_Toc322957253"/>
      <w:bookmarkStart w:id="36" w:name="_Toc323294453"/>
      <w:bookmarkStart w:id="37" w:name="_Toc325378120"/>
      <w:bookmarkStart w:id="38" w:name="_Toc327956066"/>
      <w:r>
        <w:rPr>
          <w:rStyle w:val="normaljustifiedChar"/>
        </w:rPr>
        <w:t>T</w:t>
      </w:r>
      <w:r w:rsidR="00A356A3" w:rsidRPr="00A356A3">
        <w:rPr>
          <w:rStyle w:val="normaljustifiedChar"/>
        </w:rPr>
        <w:t>he Council’s requi</w:t>
      </w:r>
      <w:r>
        <w:rPr>
          <w:rStyle w:val="normaljustifiedChar"/>
        </w:rPr>
        <w:t>rements are</w:t>
      </w:r>
      <w:r w:rsidR="005C535B">
        <w:rPr>
          <w:rStyle w:val="normaljustifiedChar"/>
        </w:rPr>
        <w:t xml:space="preserve"> specified in </w:t>
      </w:r>
      <w:r w:rsidR="006F33A1" w:rsidRPr="006F33A1">
        <w:rPr>
          <w:rStyle w:val="normaljustifiedChar"/>
        </w:rPr>
        <w:t>Schedule 1</w:t>
      </w:r>
      <w:r w:rsidR="005C535B" w:rsidRPr="006F33A1">
        <w:rPr>
          <w:rStyle w:val="normaljustifiedChar"/>
        </w:rPr>
        <w:t xml:space="preserve"> </w:t>
      </w:r>
      <w:r w:rsidRPr="006F33A1">
        <w:rPr>
          <w:rStyle w:val="normaljustifiedChar"/>
        </w:rPr>
        <w:t xml:space="preserve">– </w:t>
      </w:r>
      <w:r w:rsidR="00BA450C" w:rsidRPr="006F33A1">
        <w:rPr>
          <w:rStyle w:val="normaljustifiedChar"/>
        </w:rPr>
        <w:t>Service Specification.</w:t>
      </w:r>
    </w:p>
    <w:p w14:paraId="4F127407" w14:textId="70C4DA91" w:rsidR="005C535B" w:rsidRDefault="00D317D2" w:rsidP="00EF6759">
      <w:pPr>
        <w:pStyle w:val="normaljustified0"/>
        <w:keepNext w:val="0"/>
        <w:widowControl w:val="0"/>
        <w:numPr>
          <w:ilvl w:val="0"/>
          <w:numId w:val="24"/>
        </w:numPr>
        <w:tabs>
          <w:tab w:val="clear" w:pos="709"/>
        </w:tabs>
        <w:spacing w:before="120" w:after="0"/>
        <w:ind w:left="709" w:hanging="425"/>
        <w:jc w:val="left"/>
        <w:rPr>
          <w:rStyle w:val="normaljustifiedChar"/>
          <w:b/>
          <w:caps/>
          <w:snapToGrid w:val="0"/>
        </w:rPr>
      </w:pPr>
      <w:r>
        <w:rPr>
          <w:rStyle w:val="normaljustifiedChar"/>
        </w:rPr>
        <w:t xml:space="preserve">A full explanation of the Council’s Evaluation Criteria is </w:t>
      </w:r>
      <w:r w:rsidR="00224623">
        <w:rPr>
          <w:rStyle w:val="normaljustifiedChar"/>
        </w:rPr>
        <w:t xml:space="preserve">set out in </w:t>
      </w:r>
      <w:r w:rsidR="00C108FD">
        <w:rPr>
          <w:rStyle w:val="normaljustifiedChar"/>
        </w:rPr>
        <w:t xml:space="preserve">Section </w:t>
      </w:r>
      <w:r w:rsidR="00843437">
        <w:rPr>
          <w:rStyle w:val="normaljustifiedChar"/>
        </w:rPr>
        <w:fldChar w:fldCharType="begin"/>
      </w:r>
      <w:r w:rsidR="00843437">
        <w:rPr>
          <w:rStyle w:val="normaljustifiedChar"/>
        </w:rPr>
        <w:instrText xml:space="preserve"> REF _Ref477352139 \r \h </w:instrText>
      </w:r>
      <w:r w:rsidR="00843437">
        <w:rPr>
          <w:rStyle w:val="normaljustifiedChar"/>
        </w:rPr>
      </w:r>
      <w:r w:rsidR="00843437">
        <w:rPr>
          <w:rStyle w:val="normaljustifiedChar"/>
        </w:rPr>
        <w:fldChar w:fldCharType="separate"/>
      </w:r>
      <w:r w:rsidR="0099725B">
        <w:rPr>
          <w:rStyle w:val="normaljustifiedChar"/>
        </w:rPr>
        <w:t>9</w:t>
      </w:r>
      <w:r w:rsidR="00843437">
        <w:rPr>
          <w:rStyle w:val="normaljustifiedChar"/>
        </w:rPr>
        <w:fldChar w:fldCharType="end"/>
      </w:r>
      <w:r w:rsidR="00224623">
        <w:rPr>
          <w:rStyle w:val="normaljustifiedChar"/>
        </w:rPr>
        <w:t xml:space="preserve"> below </w:t>
      </w:r>
    </w:p>
    <w:p w14:paraId="11FA1FBD" w14:textId="77777777" w:rsidR="00224623" w:rsidRPr="005C535B" w:rsidRDefault="00224623" w:rsidP="00EF6759">
      <w:pPr>
        <w:pStyle w:val="normaljustified0"/>
        <w:keepNext w:val="0"/>
        <w:widowControl w:val="0"/>
        <w:numPr>
          <w:ilvl w:val="0"/>
          <w:numId w:val="24"/>
        </w:numPr>
        <w:tabs>
          <w:tab w:val="clear" w:pos="709"/>
        </w:tabs>
        <w:spacing w:before="120" w:after="0"/>
        <w:ind w:left="709" w:hanging="425"/>
        <w:jc w:val="left"/>
        <w:rPr>
          <w:rStyle w:val="normaljustifiedChar"/>
          <w:b/>
          <w:caps/>
          <w:snapToGrid w:val="0"/>
        </w:rPr>
      </w:pPr>
      <w:r>
        <w:rPr>
          <w:rStyle w:val="normaljustifiedChar"/>
        </w:rPr>
        <w:t>Tenders should be valid for acceptance for a period of</w:t>
      </w:r>
      <w:r w:rsidR="00387956">
        <w:rPr>
          <w:rStyle w:val="normaljustifiedChar"/>
        </w:rPr>
        <w:t xml:space="preserve"> at least</w:t>
      </w:r>
      <w:r>
        <w:rPr>
          <w:rStyle w:val="normaljustifiedChar"/>
        </w:rPr>
        <w:t xml:space="preserve"> </w:t>
      </w:r>
      <w:r w:rsidR="00796BFD">
        <w:rPr>
          <w:rStyle w:val="normaljustifiedChar"/>
          <w:b/>
        </w:rPr>
        <w:t>9</w:t>
      </w:r>
      <w:r w:rsidRPr="00387956">
        <w:rPr>
          <w:rStyle w:val="normaljustifiedChar"/>
          <w:b/>
        </w:rPr>
        <w:t>0 days</w:t>
      </w:r>
      <w:r w:rsidRPr="007F2482">
        <w:rPr>
          <w:rStyle w:val="normaljustifiedChar"/>
        </w:rPr>
        <w:t xml:space="preserve"> following the closing date.</w:t>
      </w:r>
    </w:p>
    <w:p w14:paraId="6AAEBAC4" w14:textId="77777777" w:rsidR="00F9631C" w:rsidRPr="00F9631C" w:rsidRDefault="00224623" w:rsidP="00EF6759">
      <w:pPr>
        <w:pStyle w:val="normaljustified0"/>
        <w:keepNext w:val="0"/>
        <w:widowControl w:val="0"/>
        <w:numPr>
          <w:ilvl w:val="0"/>
          <w:numId w:val="24"/>
        </w:numPr>
        <w:tabs>
          <w:tab w:val="clear" w:pos="709"/>
        </w:tabs>
        <w:spacing w:before="120" w:after="0"/>
        <w:ind w:left="709" w:hanging="425"/>
        <w:jc w:val="left"/>
        <w:rPr>
          <w:rStyle w:val="normaljustifiedChar"/>
          <w:b/>
          <w:caps/>
          <w:snapToGrid w:val="0"/>
        </w:rPr>
      </w:pPr>
      <w:r>
        <w:rPr>
          <w:rStyle w:val="normaljustifiedChar"/>
        </w:rPr>
        <w:t xml:space="preserve">The Council reserves the right to accept or reject any tender, and to annul the </w:t>
      </w:r>
      <w:r w:rsidR="00687E36">
        <w:rPr>
          <w:rStyle w:val="normaljustifiedChar"/>
        </w:rPr>
        <w:t>ITT process and reject all the t</w:t>
      </w:r>
      <w:r>
        <w:rPr>
          <w:rStyle w:val="normaljustifiedChar"/>
        </w:rPr>
        <w:t xml:space="preserve">enders at any time, without thereby incurring any liability </w:t>
      </w:r>
      <w:r w:rsidR="00C903E8">
        <w:rPr>
          <w:rStyle w:val="normaljustifiedChar"/>
        </w:rPr>
        <w:t>to</w:t>
      </w:r>
      <w:r>
        <w:rPr>
          <w:rStyle w:val="normaljustifiedChar"/>
        </w:rPr>
        <w:t xml:space="preserve"> the </w:t>
      </w:r>
      <w:r w:rsidR="00BA450C">
        <w:rPr>
          <w:rStyle w:val="normaljustifiedChar"/>
        </w:rPr>
        <w:t>Bidders</w:t>
      </w:r>
      <w:r>
        <w:rPr>
          <w:rStyle w:val="normaljustifiedChar"/>
        </w:rPr>
        <w:t>.</w:t>
      </w:r>
    </w:p>
    <w:p w14:paraId="43A05E6A" w14:textId="73A060CE" w:rsidR="00224623" w:rsidRPr="00D317D2" w:rsidRDefault="00224623" w:rsidP="00EF6759">
      <w:pPr>
        <w:pStyle w:val="normaljustified0"/>
        <w:keepNext w:val="0"/>
        <w:widowControl w:val="0"/>
        <w:numPr>
          <w:ilvl w:val="0"/>
          <w:numId w:val="24"/>
        </w:numPr>
        <w:tabs>
          <w:tab w:val="clear" w:pos="709"/>
        </w:tabs>
        <w:spacing w:before="120" w:after="0"/>
        <w:ind w:left="709" w:hanging="425"/>
        <w:jc w:val="left"/>
        <w:rPr>
          <w:rStyle w:val="normaljustifiedChar"/>
          <w:b/>
          <w:caps/>
          <w:snapToGrid w:val="0"/>
        </w:rPr>
      </w:pPr>
      <w:r>
        <w:rPr>
          <w:rStyle w:val="normaljustifiedChar"/>
        </w:rPr>
        <w:t xml:space="preserve">The Council </w:t>
      </w:r>
      <w:r w:rsidR="00DA7223">
        <w:rPr>
          <w:rStyle w:val="normaljustifiedChar"/>
        </w:rPr>
        <w:t xml:space="preserve">will </w:t>
      </w:r>
      <w:r w:rsidR="00DA7223" w:rsidRPr="00DA7223">
        <w:rPr>
          <w:rStyle w:val="normaljustifiedChar"/>
        </w:rPr>
        <w:t>accept the tender, or tenders, most economica</w:t>
      </w:r>
      <w:r w:rsidR="00DA7223">
        <w:rPr>
          <w:rStyle w:val="normaljustifiedChar"/>
        </w:rPr>
        <w:t>lly advantageous to the Council, which</w:t>
      </w:r>
      <w:r w:rsidR="00DA7223" w:rsidRPr="00DA7223">
        <w:rPr>
          <w:rStyle w:val="normaljustifiedChar"/>
        </w:rPr>
        <w:t xml:space="preserve"> </w:t>
      </w:r>
      <w:r>
        <w:rPr>
          <w:rStyle w:val="normaljustifiedChar"/>
        </w:rPr>
        <w:t>will not necess</w:t>
      </w:r>
      <w:r w:rsidR="00DA7223">
        <w:rPr>
          <w:rStyle w:val="normaljustifiedChar"/>
        </w:rPr>
        <w:t>arily be</w:t>
      </w:r>
      <w:r w:rsidR="00687E36">
        <w:rPr>
          <w:rStyle w:val="normaljustifiedChar"/>
        </w:rPr>
        <w:t xml:space="preserve"> the lowest priced t</w:t>
      </w:r>
      <w:r w:rsidR="00DA7223">
        <w:rPr>
          <w:rStyle w:val="normaljustifiedChar"/>
        </w:rPr>
        <w:t>ender.</w:t>
      </w:r>
    </w:p>
    <w:p w14:paraId="7A52F0A8" w14:textId="77777777" w:rsidR="005568D5" w:rsidRPr="005568D5" w:rsidRDefault="005568D5" w:rsidP="00EF6759">
      <w:pPr>
        <w:pStyle w:val="normaljustified0"/>
        <w:keepNext w:val="0"/>
        <w:widowControl w:val="0"/>
        <w:numPr>
          <w:ilvl w:val="0"/>
          <w:numId w:val="24"/>
        </w:numPr>
        <w:tabs>
          <w:tab w:val="clear" w:pos="709"/>
        </w:tabs>
        <w:spacing w:before="120" w:after="0"/>
        <w:ind w:left="709"/>
        <w:jc w:val="left"/>
        <w:rPr>
          <w:rStyle w:val="normaljustifiedChar"/>
          <w:b/>
          <w:caps/>
          <w:snapToGrid w:val="0"/>
        </w:rPr>
      </w:pPr>
      <w:r>
        <w:rPr>
          <w:rStyle w:val="normaljustifiedChar"/>
        </w:rPr>
        <w:t xml:space="preserve">Tenderers must answer all questions as accurately and concisely as possible. Where a question is not relevant to the tenderer’s organisation, this should be indicated, with an explanation </w:t>
      </w:r>
      <w:r w:rsidR="00687E36">
        <w:rPr>
          <w:rStyle w:val="normaljustifiedChar"/>
        </w:rPr>
        <w:t xml:space="preserve">as to </w:t>
      </w:r>
      <w:r>
        <w:rPr>
          <w:rStyle w:val="normaljustifiedChar"/>
        </w:rPr>
        <w:t xml:space="preserve">why. </w:t>
      </w:r>
    </w:p>
    <w:p w14:paraId="5AE7494D" w14:textId="77777777" w:rsidR="005568D5" w:rsidRPr="005568D5" w:rsidRDefault="005568D5" w:rsidP="00EF6759">
      <w:pPr>
        <w:pStyle w:val="normaljustified0"/>
        <w:keepNext w:val="0"/>
        <w:widowControl w:val="0"/>
        <w:numPr>
          <w:ilvl w:val="0"/>
          <w:numId w:val="24"/>
        </w:numPr>
        <w:tabs>
          <w:tab w:val="clear" w:pos="709"/>
        </w:tabs>
        <w:spacing w:before="120" w:after="0"/>
        <w:ind w:left="709"/>
        <w:jc w:val="left"/>
        <w:rPr>
          <w:rStyle w:val="normaljustifiedChar"/>
          <w:b/>
          <w:caps/>
          <w:snapToGrid w:val="0"/>
        </w:rPr>
      </w:pPr>
      <w:r>
        <w:rPr>
          <w:rStyle w:val="normaljustifiedChar"/>
        </w:rPr>
        <w:t xml:space="preserve">No appendices will be accepted unless it specifically states in the questions that an appendix can be attached. </w:t>
      </w:r>
    </w:p>
    <w:p w14:paraId="75F3FAF1" w14:textId="77777777" w:rsidR="005568D5" w:rsidRPr="005568D5" w:rsidRDefault="005568D5" w:rsidP="00EF6759">
      <w:pPr>
        <w:pStyle w:val="normaljustified0"/>
        <w:keepNext w:val="0"/>
        <w:widowControl w:val="0"/>
        <w:numPr>
          <w:ilvl w:val="0"/>
          <w:numId w:val="24"/>
        </w:numPr>
        <w:tabs>
          <w:tab w:val="clear" w:pos="709"/>
        </w:tabs>
        <w:spacing w:before="120" w:after="0"/>
        <w:ind w:left="709"/>
        <w:jc w:val="left"/>
        <w:rPr>
          <w:rStyle w:val="normaljustifiedChar"/>
          <w:b/>
          <w:caps/>
          <w:snapToGrid w:val="0"/>
        </w:rPr>
      </w:pPr>
      <w:r>
        <w:rPr>
          <w:rStyle w:val="normaljustifiedChar"/>
        </w:rPr>
        <w:t xml:space="preserve">The format of the response boxes/tables must not be changed and a minimum of font </w:t>
      </w:r>
      <w:r w:rsidR="006238BB">
        <w:rPr>
          <w:rStyle w:val="normaljustifiedChar"/>
        </w:rPr>
        <w:t xml:space="preserve">size </w:t>
      </w:r>
      <w:r>
        <w:rPr>
          <w:rStyle w:val="normaljustifiedChar"/>
        </w:rPr>
        <w:t xml:space="preserve">10 must be used when typing a response. </w:t>
      </w:r>
    </w:p>
    <w:p w14:paraId="2BEEE5F0" w14:textId="77777777" w:rsidR="005568D5" w:rsidRPr="00C903E8" w:rsidRDefault="005568D5" w:rsidP="00EF6759">
      <w:pPr>
        <w:pStyle w:val="normaljustified0"/>
        <w:keepNext w:val="0"/>
        <w:widowControl w:val="0"/>
        <w:numPr>
          <w:ilvl w:val="0"/>
          <w:numId w:val="24"/>
        </w:numPr>
        <w:tabs>
          <w:tab w:val="clear" w:pos="709"/>
        </w:tabs>
        <w:spacing w:before="120" w:after="0"/>
        <w:ind w:left="709"/>
        <w:jc w:val="left"/>
        <w:rPr>
          <w:rStyle w:val="normaljustifiedChar"/>
          <w:b/>
          <w:caps/>
          <w:snapToGrid w:val="0"/>
        </w:rPr>
      </w:pPr>
      <w:r>
        <w:rPr>
          <w:rStyle w:val="normaljustifiedChar"/>
        </w:rPr>
        <w:t xml:space="preserve">Where a </w:t>
      </w:r>
      <w:r w:rsidR="00DA7223">
        <w:rPr>
          <w:rStyle w:val="normaljustifiedChar"/>
        </w:rPr>
        <w:t xml:space="preserve">maximum </w:t>
      </w:r>
      <w:r>
        <w:rPr>
          <w:rStyle w:val="normaljustifiedChar"/>
        </w:rPr>
        <w:t xml:space="preserve">word count is stipulated for a narrative response, the word count limits must be </w:t>
      </w:r>
      <w:r w:rsidR="001F4315">
        <w:rPr>
          <w:rStyle w:val="normaljustifiedChar"/>
        </w:rPr>
        <w:t>adhered to. This is designed to allow suppliers to provide relevant details in a concise manner. Any wording over the limit</w:t>
      </w:r>
      <w:r w:rsidR="00DA7223">
        <w:rPr>
          <w:rStyle w:val="normaljustifiedChar"/>
        </w:rPr>
        <w:t>,</w:t>
      </w:r>
      <w:r w:rsidR="001F4315">
        <w:rPr>
          <w:rStyle w:val="normaljustifiedChar"/>
        </w:rPr>
        <w:t xml:space="preserve"> or the use of embedded documents</w:t>
      </w:r>
      <w:r w:rsidR="00C15567">
        <w:rPr>
          <w:rStyle w:val="normaljustifiedChar"/>
        </w:rPr>
        <w:t xml:space="preserve"> (except where explicitly allowed in the question)</w:t>
      </w:r>
      <w:r w:rsidR="00DA7223">
        <w:rPr>
          <w:rStyle w:val="normaljustifiedChar"/>
        </w:rPr>
        <w:t>,</w:t>
      </w:r>
      <w:r w:rsidR="001F4315">
        <w:rPr>
          <w:rStyle w:val="normaljustifiedChar"/>
        </w:rPr>
        <w:t xml:space="preserve"> will not be evaluated.</w:t>
      </w:r>
      <w:r w:rsidR="00DA7223">
        <w:rPr>
          <w:rStyle w:val="normaljustifiedChar"/>
        </w:rPr>
        <w:br/>
      </w:r>
      <w:r w:rsidR="001F4315">
        <w:rPr>
          <w:rStyle w:val="normaljustifiedChar"/>
        </w:rPr>
        <w:t>For this purpose “word” shall be given its normal meaning</w:t>
      </w:r>
      <w:r w:rsidR="00CB42B3">
        <w:rPr>
          <w:rStyle w:val="normaljustifiedChar"/>
        </w:rPr>
        <w:t>,</w:t>
      </w:r>
      <w:r w:rsidR="001F4315">
        <w:rPr>
          <w:rStyle w:val="normaljustifiedChar"/>
        </w:rPr>
        <w:t xml:space="preserve"> i.e. as a single unit of language. Please note each word should be separated by spaces and a string of words conjoined by slashes or any other punctuation mark or similar character will </w:t>
      </w:r>
      <w:r w:rsidR="00DA7223">
        <w:rPr>
          <w:rStyle w:val="normaljustifiedChar"/>
        </w:rPr>
        <w:t>not be counted as a single word</w:t>
      </w:r>
      <w:r w:rsidR="001F4315">
        <w:rPr>
          <w:rStyle w:val="normaljustifiedChar"/>
        </w:rPr>
        <w:t xml:space="preserve"> (notwithstanding any automated word count facility) but wil</w:t>
      </w:r>
      <w:r w:rsidR="00C903E8">
        <w:rPr>
          <w:rStyle w:val="normaljustifiedChar"/>
        </w:rPr>
        <w:t>l be counted as separate words.</w:t>
      </w:r>
    </w:p>
    <w:p w14:paraId="06F801BB" w14:textId="77777777" w:rsidR="00B70E1D" w:rsidRPr="00C903E8" w:rsidRDefault="00A24F27" w:rsidP="00EF6759">
      <w:pPr>
        <w:pStyle w:val="normaljustified0"/>
        <w:keepNext w:val="0"/>
        <w:widowControl w:val="0"/>
        <w:numPr>
          <w:ilvl w:val="0"/>
          <w:numId w:val="24"/>
        </w:numPr>
        <w:tabs>
          <w:tab w:val="clear" w:pos="709"/>
        </w:tabs>
        <w:spacing w:before="120" w:after="0"/>
        <w:ind w:left="709"/>
        <w:rPr>
          <w:rStyle w:val="normaljustifiedChar"/>
          <w:snapToGrid w:val="0"/>
        </w:rPr>
      </w:pPr>
      <w:bookmarkStart w:id="39" w:name="_Ref477351981"/>
      <w:r w:rsidRPr="00C903E8">
        <w:rPr>
          <w:rStyle w:val="normaljustifiedChar"/>
        </w:rPr>
        <w:t>Ten</w:t>
      </w:r>
      <w:r w:rsidR="00C903E8">
        <w:rPr>
          <w:rStyle w:val="normaljustifiedChar"/>
        </w:rPr>
        <w:t>derers MUST</w:t>
      </w:r>
      <w:r w:rsidR="008E4BFC" w:rsidRPr="00C903E8">
        <w:rPr>
          <w:rStyle w:val="normaljustifiedChar"/>
        </w:rPr>
        <w:t xml:space="preserve"> </w:t>
      </w:r>
      <w:r w:rsidR="008441DA" w:rsidRPr="00C903E8">
        <w:rPr>
          <w:rStyle w:val="normaljustifiedChar"/>
        </w:rPr>
        <w:t>include</w:t>
      </w:r>
      <w:r w:rsidR="008E4BFC" w:rsidRPr="00C903E8">
        <w:rPr>
          <w:rStyle w:val="normaljustifiedChar"/>
        </w:rPr>
        <w:t xml:space="preserve"> the following</w:t>
      </w:r>
      <w:r w:rsidR="008441DA" w:rsidRPr="00C903E8">
        <w:rPr>
          <w:rStyle w:val="normaljustifiedChar"/>
        </w:rPr>
        <w:t xml:space="preserve"> in their submission</w:t>
      </w:r>
      <w:bookmarkEnd w:id="34"/>
      <w:bookmarkEnd w:id="35"/>
      <w:bookmarkEnd w:id="36"/>
      <w:bookmarkEnd w:id="37"/>
      <w:bookmarkEnd w:id="38"/>
      <w:r w:rsidR="00C903E8">
        <w:rPr>
          <w:rStyle w:val="normaljustifiedChar"/>
        </w:rPr>
        <w:t xml:space="preserve">, in </w:t>
      </w:r>
      <w:r w:rsidR="00C903E8" w:rsidRPr="00CB42B3">
        <w:rPr>
          <w:rStyle w:val="normaljustifiedChar"/>
          <w:b/>
        </w:rPr>
        <w:t>hard copy</w:t>
      </w:r>
      <w:r w:rsidR="00354C69" w:rsidRPr="00C903E8">
        <w:rPr>
          <w:rStyle w:val="normaljustifiedChar"/>
        </w:rPr>
        <w:t>:</w:t>
      </w:r>
      <w:bookmarkEnd w:id="39"/>
      <w:r w:rsidR="00354C69" w:rsidRPr="00C903E8">
        <w:rPr>
          <w:rStyle w:val="normaljustifiedChar"/>
        </w:rPr>
        <w:t xml:space="preserve"> </w:t>
      </w:r>
      <w:bookmarkStart w:id="40" w:name="_Toc322952393"/>
      <w:bookmarkStart w:id="41" w:name="_Toc322957259"/>
      <w:bookmarkStart w:id="42" w:name="_Toc323294459"/>
      <w:bookmarkStart w:id="43" w:name="_Toc325378126"/>
      <w:bookmarkStart w:id="44" w:name="_Toc327956072"/>
    </w:p>
    <w:p w14:paraId="736718BB" w14:textId="77777777" w:rsidR="005C535B" w:rsidRDefault="005C535B" w:rsidP="005C535B">
      <w:pPr>
        <w:pStyle w:val="ListParagraph"/>
        <w:rPr>
          <w:caps/>
          <w:snapToGrid w:val="0"/>
        </w:rPr>
      </w:pPr>
    </w:p>
    <w:tbl>
      <w:tblPr>
        <w:tblW w:w="0" w:type="auto"/>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941"/>
        <w:gridCol w:w="6946"/>
      </w:tblGrid>
      <w:tr w:rsidR="001570D8" w:rsidRPr="00E67013" w14:paraId="6B7E49CE" w14:textId="77777777" w:rsidTr="00CB42B3">
        <w:tc>
          <w:tcPr>
            <w:tcW w:w="1941" w:type="dxa"/>
            <w:shd w:val="clear" w:color="auto" w:fill="auto"/>
          </w:tcPr>
          <w:p w14:paraId="552CA7CE" w14:textId="77777777" w:rsidR="001570D8" w:rsidRPr="00E67013" w:rsidRDefault="00CF67DD" w:rsidP="00CB42B3">
            <w:pPr>
              <w:pStyle w:val="normaljustified0"/>
              <w:keepNext w:val="0"/>
              <w:widowControl w:val="0"/>
              <w:numPr>
                <w:ilvl w:val="0"/>
                <w:numId w:val="0"/>
              </w:numPr>
              <w:tabs>
                <w:tab w:val="clear" w:pos="709"/>
              </w:tabs>
              <w:spacing w:before="0" w:after="0"/>
              <w:rPr>
                <w:caps/>
                <w:snapToGrid w:val="0"/>
              </w:rPr>
            </w:pPr>
            <w:r>
              <w:rPr>
                <w:caps/>
                <w:snapToGrid w:val="0"/>
              </w:rPr>
              <w:t>Annex A</w:t>
            </w:r>
          </w:p>
        </w:tc>
        <w:tc>
          <w:tcPr>
            <w:tcW w:w="6946" w:type="dxa"/>
            <w:shd w:val="clear" w:color="auto" w:fill="auto"/>
          </w:tcPr>
          <w:p w14:paraId="2D2E7D01" w14:textId="77777777" w:rsidR="00822AC8" w:rsidRPr="00E67013" w:rsidRDefault="00295220" w:rsidP="00CB42B3">
            <w:pPr>
              <w:pStyle w:val="normaljustified0"/>
              <w:keepNext w:val="0"/>
              <w:widowControl w:val="0"/>
              <w:numPr>
                <w:ilvl w:val="0"/>
                <w:numId w:val="0"/>
              </w:numPr>
              <w:tabs>
                <w:tab w:val="clear" w:pos="709"/>
              </w:tabs>
              <w:spacing w:before="0" w:after="0"/>
              <w:rPr>
                <w:caps/>
                <w:snapToGrid w:val="0"/>
              </w:rPr>
            </w:pPr>
            <w:r>
              <w:rPr>
                <w:caps/>
                <w:snapToGrid w:val="0"/>
              </w:rPr>
              <w:t xml:space="preserve">organISATION IDENTITY </w:t>
            </w:r>
          </w:p>
        </w:tc>
      </w:tr>
      <w:tr w:rsidR="00CB42B3" w:rsidRPr="00E67013" w14:paraId="7462086E" w14:textId="77777777" w:rsidTr="00CB42B3">
        <w:tc>
          <w:tcPr>
            <w:tcW w:w="1941" w:type="dxa"/>
            <w:shd w:val="clear" w:color="auto" w:fill="auto"/>
          </w:tcPr>
          <w:p w14:paraId="66E257BF" w14:textId="77777777" w:rsidR="00CB42B3" w:rsidRPr="00E67013" w:rsidRDefault="00CB42B3" w:rsidP="00CB42B3">
            <w:pPr>
              <w:pStyle w:val="normaljustified0"/>
              <w:keepNext w:val="0"/>
              <w:widowControl w:val="0"/>
              <w:numPr>
                <w:ilvl w:val="0"/>
                <w:numId w:val="0"/>
              </w:numPr>
              <w:tabs>
                <w:tab w:val="clear" w:pos="709"/>
              </w:tabs>
              <w:spacing w:before="0" w:after="0"/>
              <w:rPr>
                <w:caps/>
                <w:snapToGrid w:val="0"/>
              </w:rPr>
            </w:pPr>
            <w:r>
              <w:rPr>
                <w:caps/>
                <w:snapToGrid w:val="0"/>
              </w:rPr>
              <w:t>Annex B</w:t>
            </w:r>
          </w:p>
        </w:tc>
        <w:tc>
          <w:tcPr>
            <w:tcW w:w="6946" w:type="dxa"/>
            <w:shd w:val="clear" w:color="auto" w:fill="auto"/>
          </w:tcPr>
          <w:p w14:paraId="144D3A98" w14:textId="77777777" w:rsidR="00CB42B3" w:rsidRPr="00D3742E" w:rsidRDefault="00CB42B3" w:rsidP="00CB42B3">
            <w:pPr>
              <w:pStyle w:val="normaljustified0"/>
              <w:keepNext w:val="0"/>
              <w:widowControl w:val="0"/>
              <w:numPr>
                <w:ilvl w:val="0"/>
                <w:numId w:val="0"/>
              </w:numPr>
              <w:tabs>
                <w:tab w:val="clear" w:pos="709"/>
              </w:tabs>
              <w:spacing w:before="0" w:after="0"/>
              <w:rPr>
                <w:caps/>
                <w:snapToGrid w:val="0"/>
              </w:rPr>
            </w:pPr>
            <w:r w:rsidRPr="00D3742E">
              <w:rPr>
                <w:caps/>
                <w:snapToGrid w:val="0"/>
              </w:rPr>
              <w:t xml:space="preserve">EVALUATION DocuMENTS </w:t>
            </w:r>
          </w:p>
          <w:p w14:paraId="71CD8486" w14:textId="77777777" w:rsidR="00CB42B3" w:rsidRPr="00D3742E" w:rsidRDefault="00CB42B3" w:rsidP="00CB42B3">
            <w:pPr>
              <w:pStyle w:val="normaljustified0"/>
              <w:keepNext w:val="0"/>
              <w:widowControl w:val="0"/>
              <w:numPr>
                <w:ilvl w:val="0"/>
                <w:numId w:val="0"/>
              </w:numPr>
              <w:tabs>
                <w:tab w:val="clear" w:pos="709"/>
              </w:tabs>
              <w:spacing w:before="0" w:after="0"/>
              <w:rPr>
                <w:caps/>
                <w:snapToGrid w:val="0"/>
                <w:sz w:val="22"/>
                <w:szCs w:val="22"/>
              </w:rPr>
            </w:pPr>
            <w:r w:rsidRPr="00D3742E">
              <w:rPr>
                <w:caps/>
                <w:snapToGrid w:val="0"/>
                <w:sz w:val="22"/>
                <w:szCs w:val="22"/>
              </w:rPr>
              <w:t>(Method statements And ALL associated DOCUMENTS)</w:t>
            </w:r>
          </w:p>
        </w:tc>
      </w:tr>
      <w:tr w:rsidR="00295220" w:rsidRPr="00E67013" w14:paraId="77CD60A1" w14:textId="77777777" w:rsidTr="00CB42B3">
        <w:tc>
          <w:tcPr>
            <w:tcW w:w="1941" w:type="dxa"/>
            <w:shd w:val="clear" w:color="auto" w:fill="auto"/>
          </w:tcPr>
          <w:p w14:paraId="6FEA589F" w14:textId="77777777" w:rsidR="00295220" w:rsidRPr="00E67013" w:rsidRDefault="00295220" w:rsidP="00CB42B3">
            <w:pPr>
              <w:pStyle w:val="normaljustified0"/>
              <w:keepNext w:val="0"/>
              <w:widowControl w:val="0"/>
              <w:numPr>
                <w:ilvl w:val="0"/>
                <w:numId w:val="0"/>
              </w:numPr>
              <w:tabs>
                <w:tab w:val="clear" w:pos="709"/>
              </w:tabs>
              <w:spacing w:before="0" w:after="0"/>
              <w:rPr>
                <w:caps/>
                <w:snapToGrid w:val="0"/>
              </w:rPr>
            </w:pPr>
            <w:r>
              <w:rPr>
                <w:caps/>
                <w:snapToGrid w:val="0"/>
              </w:rPr>
              <w:t>Annex C</w:t>
            </w:r>
          </w:p>
        </w:tc>
        <w:tc>
          <w:tcPr>
            <w:tcW w:w="6946" w:type="dxa"/>
            <w:shd w:val="clear" w:color="auto" w:fill="auto"/>
          </w:tcPr>
          <w:p w14:paraId="0C56C4ED" w14:textId="77777777" w:rsidR="00295220" w:rsidRPr="00E67013" w:rsidRDefault="00295220" w:rsidP="00CB42B3">
            <w:pPr>
              <w:pStyle w:val="normaljustified0"/>
              <w:keepNext w:val="0"/>
              <w:widowControl w:val="0"/>
              <w:numPr>
                <w:ilvl w:val="0"/>
                <w:numId w:val="0"/>
              </w:numPr>
              <w:tabs>
                <w:tab w:val="clear" w:pos="709"/>
              </w:tabs>
              <w:spacing w:before="0" w:after="0"/>
              <w:rPr>
                <w:caps/>
                <w:snapToGrid w:val="0"/>
              </w:rPr>
            </w:pPr>
            <w:r w:rsidRPr="00E67013">
              <w:rPr>
                <w:caps/>
                <w:snapToGrid w:val="0"/>
              </w:rPr>
              <w:t>non-collusive tendering certificate</w:t>
            </w:r>
            <w:r>
              <w:rPr>
                <w:caps/>
                <w:snapToGrid w:val="0"/>
              </w:rPr>
              <w:t>, signed</w:t>
            </w:r>
          </w:p>
        </w:tc>
      </w:tr>
      <w:tr w:rsidR="00295220" w:rsidRPr="00E67013" w14:paraId="55DE6FDE" w14:textId="77777777" w:rsidTr="00CB42B3">
        <w:tc>
          <w:tcPr>
            <w:tcW w:w="1941" w:type="dxa"/>
            <w:shd w:val="clear" w:color="auto" w:fill="auto"/>
          </w:tcPr>
          <w:p w14:paraId="1D010AF5" w14:textId="77777777" w:rsidR="00295220" w:rsidRPr="00E67013" w:rsidRDefault="00295220" w:rsidP="00CB42B3">
            <w:pPr>
              <w:pStyle w:val="normaljustified0"/>
              <w:keepNext w:val="0"/>
              <w:widowControl w:val="0"/>
              <w:numPr>
                <w:ilvl w:val="0"/>
                <w:numId w:val="0"/>
              </w:numPr>
              <w:tabs>
                <w:tab w:val="clear" w:pos="709"/>
              </w:tabs>
              <w:spacing w:before="0" w:after="0"/>
              <w:rPr>
                <w:caps/>
                <w:snapToGrid w:val="0"/>
              </w:rPr>
            </w:pPr>
            <w:r>
              <w:rPr>
                <w:caps/>
                <w:snapToGrid w:val="0"/>
              </w:rPr>
              <w:lastRenderedPageBreak/>
              <w:t>annex D</w:t>
            </w:r>
            <w:r w:rsidRPr="00E67013">
              <w:rPr>
                <w:caps/>
                <w:snapToGrid w:val="0"/>
              </w:rPr>
              <w:t xml:space="preserve"> </w:t>
            </w:r>
          </w:p>
        </w:tc>
        <w:tc>
          <w:tcPr>
            <w:tcW w:w="6946" w:type="dxa"/>
            <w:shd w:val="clear" w:color="auto" w:fill="auto"/>
          </w:tcPr>
          <w:p w14:paraId="4C0E2641" w14:textId="77777777" w:rsidR="00295220" w:rsidRPr="00E67013" w:rsidRDefault="00295220" w:rsidP="00CB42B3">
            <w:pPr>
              <w:pStyle w:val="normaljustified0"/>
              <w:keepNext w:val="0"/>
              <w:widowControl w:val="0"/>
              <w:numPr>
                <w:ilvl w:val="0"/>
                <w:numId w:val="0"/>
              </w:numPr>
              <w:tabs>
                <w:tab w:val="clear" w:pos="709"/>
              </w:tabs>
              <w:spacing w:before="0" w:after="0"/>
              <w:rPr>
                <w:caps/>
                <w:snapToGrid w:val="0"/>
              </w:rPr>
            </w:pPr>
            <w:r w:rsidRPr="00E67013">
              <w:rPr>
                <w:caps/>
                <w:snapToGrid w:val="0"/>
              </w:rPr>
              <w:t>non-canvassing certificate</w:t>
            </w:r>
            <w:r>
              <w:rPr>
                <w:caps/>
                <w:snapToGrid w:val="0"/>
              </w:rPr>
              <w:t>, signed</w:t>
            </w:r>
          </w:p>
        </w:tc>
      </w:tr>
      <w:tr w:rsidR="00295220" w:rsidRPr="00E67013" w14:paraId="1BD3630E" w14:textId="77777777" w:rsidTr="00CB42B3">
        <w:tc>
          <w:tcPr>
            <w:tcW w:w="1941" w:type="dxa"/>
            <w:shd w:val="clear" w:color="auto" w:fill="auto"/>
          </w:tcPr>
          <w:p w14:paraId="517672D6" w14:textId="77777777" w:rsidR="00295220" w:rsidRPr="00E67013" w:rsidRDefault="00295220" w:rsidP="00CB42B3">
            <w:pPr>
              <w:pStyle w:val="normaljustified0"/>
              <w:keepNext w:val="0"/>
              <w:widowControl w:val="0"/>
              <w:numPr>
                <w:ilvl w:val="0"/>
                <w:numId w:val="0"/>
              </w:numPr>
              <w:tabs>
                <w:tab w:val="clear" w:pos="709"/>
              </w:tabs>
              <w:spacing w:before="0" w:after="0"/>
              <w:rPr>
                <w:caps/>
                <w:snapToGrid w:val="0"/>
              </w:rPr>
            </w:pPr>
            <w:r>
              <w:rPr>
                <w:caps/>
                <w:snapToGrid w:val="0"/>
              </w:rPr>
              <w:t>annex E</w:t>
            </w:r>
          </w:p>
        </w:tc>
        <w:tc>
          <w:tcPr>
            <w:tcW w:w="6946" w:type="dxa"/>
            <w:shd w:val="clear" w:color="auto" w:fill="auto"/>
          </w:tcPr>
          <w:p w14:paraId="482057C1" w14:textId="77777777" w:rsidR="00295220" w:rsidRPr="00E67013" w:rsidRDefault="00295220" w:rsidP="00CB42B3">
            <w:pPr>
              <w:pStyle w:val="normaljustified0"/>
              <w:keepNext w:val="0"/>
              <w:widowControl w:val="0"/>
              <w:numPr>
                <w:ilvl w:val="0"/>
                <w:numId w:val="0"/>
              </w:numPr>
              <w:tabs>
                <w:tab w:val="clear" w:pos="709"/>
              </w:tabs>
              <w:spacing w:before="0" w:after="0"/>
              <w:rPr>
                <w:caps/>
                <w:snapToGrid w:val="0"/>
              </w:rPr>
            </w:pPr>
            <w:r w:rsidRPr="00E67013">
              <w:rPr>
                <w:caps/>
                <w:snapToGrid w:val="0"/>
              </w:rPr>
              <w:t>bona-fide tender certificate</w:t>
            </w:r>
            <w:r>
              <w:rPr>
                <w:caps/>
                <w:snapToGrid w:val="0"/>
              </w:rPr>
              <w:t>, signed</w:t>
            </w:r>
          </w:p>
        </w:tc>
      </w:tr>
      <w:tr w:rsidR="00295220" w:rsidRPr="00E67013" w14:paraId="3A81860B" w14:textId="77777777" w:rsidTr="00CB42B3">
        <w:tc>
          <w:tcPr>
            <w:tcW w:w="1941" w:type="dxa"/>
            <w:shd w:val="clear" w:color="auto" w:fill="auto"/>
          </w:tcPr>
          <w:p w14:paraId="178BBEB2" w14:textId="77777777" w:rsidR="00295220" w:rsidRPr="00E67013" w:rsidRDefault="00295220" w:rsidP="00CB42B3">
            <w:pPr>
              <w:pStyle w:val="normaljustified0"/>
              <w:keepNext w:val="0"/>
              <w:widowControl w:val="0"/>
              <w:numPr>
                <w:ilvl w:val="0"/>
                <w:numId w:val="0"/>
              </w:numPr>
              <w:tabs>
                <w:tab w:val="clear" w:pos="709"/>
              </w:tabs>
              <w:spacing w:before="0" w:after="0"/>
              <w:rPr>
                <w:caps/>
                <w:snapToGrid w:val="0"/>
              </w:rPr>
            </w:pPr>
            <w:r>
              <w:rPr>
                <w:caps/>
                <w:snapToGrid w:val="0"/>
              </w:rPr>
              <w:t>annex F</w:t>
            </w:r>
          </w:p>
        </w:tc>
        <w:tc>
          <w:tcPr>
            <w:tcW w:w="6946" w:type="dxa"/>
            <w:shd w:val="clear" w:color="auto" w:fill="auto"/>
          </w:tcPr>
          <w:p w14:paraId="671F6563" w14:textId="77777777" w:rsidR="00295220" w:rsidRPr="00E67013" w:rsidRDefault="00295220" w:rsidP="00CB42B3">
            <w:pPr>
              <w:pStyle w:val="normaljustified0"/>
              <w:keepNext w:val="0"/>
              <w:widowControl w:val="0"/>
              <w:numPr>
                <w:ilvl w:val="0"/>
                <w:numId w:val="0"/>
              </w:numPr>
              <w:tabs>
                <w:tab w:val="clear" w:pos="709"/>
              </w:tabs>
              <w:spacing w:before="0" w:after="0"/>
              <w:rPr>
                <w:caps/>
                <w:snapToGrid w:val="0"/>
              </w:rPr>
            </w:pPr>
            <w:r w:rsidRPr="00E67013">
              <w:rPr>
                <w:caps/>
                <w:snapToGrid w:val="0"/>
              </w:rPr>
              <w:t>freedom of information</w:t>
            </w:r>
            <w:r>
              <w:rPr>
                <w:caps/>
                <w:snapToGrid w:val="0"/>
              </w:rPr>
              <w:t xml:space="preserve"> &amp;</w:t>
            </w:r>
            <w:r w:rsidRPr="00E67013">
              <w:rPr>
                <w:caps/>
                <w:snapToGrid w:val="0"/>
              </w:rPr>
              <w:t xml:space="preserve"> transparency</w:t>
            </w:r>
            <w:r>
              <w:rPr>
                <w:caps/>
                <w:snapToGrid w:val="0"/>
              </w:rPr>
              <w:t>, signed</w:t>
            </w:r>
          </w:p>
        </w:tc>
      </w:tr>
      <w:tr w:rsidR="00295220" w:rsidRPr="00E67013" w14:paraId="6746C465" w14:textId="77777777" w:rsidTr="00CB42B3">
        <w:tc>
          <w:tcPr>
            <w:tcW w:w="1941" w:type="dxa"/>
            <w:shd w:val="clear" w:color="auto" w:fill="auto"/>
          </w:tcPr>
          <w:p w14:paraId="1600303C" w14:textId="77777777" w:rsidR="00295220" w:rsidRPr="00E67013" w:rsidRDefault="00295220" w:rsidP="00CB42B3">
            <w:pPr>
              <w:pStyle w:val="normaljustified0"/>
              <w:keepNext w:val="0"/>
              <w:widowControl w:val="0"/>
              <w:numPr>
                <w:ilvl w:val="0"/>
                <w:numId w:val="0"/>
              </w:numPr>
              <w:tabs>
                <w:tab w:val="clear" w:pos="709"/>
              </w:tabs>
              <w:spacing w:before="0" w:after="0"/>
              <w:rPr>
                <w:caps/>
                <w:snapToGrid w:val="0"/>
              </w:rPr>
            </w:pPr>
            <w:r>
              <w:rPr>
                <w:caps/>
                <w:snapToGrid w:val="0"/>
              </w:rPr>
              <w:t>annex G</w:t>
            </w:r>
          </w:p>
        </w:tc>
        <w:tc>
          <w:tcPr>
            <w:tcW w:w="6946" w:type="dxa"/>
            <w:shd w:val="clear" w:color="auto" w:fill="auto"/>
          </w:tcPr>
          <w:p w14:paraId="20473847" w14:textId="77777777" w:rsidR="00295220" w:rsidRPr="00E67013" w:rsidRDefault="00295220" w:rsidP="00CB42B3">
            <w:pPr>
              <w:pStyle w:val="normaljustified0"/>
              <w:keepNext w:val="0"/>
              <w:widowControl w:val="0"/>
              <w:numPr>
                <w:ilvl w:val="0"/>
                <w:numId w:val="0"/>
              </w:numPr>
              <w:tabs>
                <w:tab w:val="clear" w:pos="709"/>
              </w:tabs>
              <w:spacing w:before="0" w:after="0"/>
              <w:rPr>
                <w:caps/>
                <w:snapToGrid w:val="0"/>
              </w:rPr>
            </w:pPr>
            <w:r w:rsidRPr="00E67013">
              <w:rPr>
                <w:caps/>
                <w:snapToGrid w:val="0"/>
              </w:rPr>
              <w:t>form of tender</w:t>
            </w:r>
            <w:r>
              <w:rPr>
                <w:caps/>
                <w:snapToGrid w:val="0"/>
              </w:rPr>
              <w:t>, signed</w:t>
            </w:r>
          </w:p>
        </w:tc>
      </w:tr>
      <w:tr w:rsidR="00295220" w:rsidRPr="00E67013" w14:paraId="676BE920" w14:textId="77777777" w:rsidTr="00CB42B3">
        <w:tc>
          <w:tcPr>
            <w:tcW w:w="1941" w:type="dxa"/>
            <w:shd w:val="clear" w:color="auto" w:fill="auto"/>
          </w:tcPr>
          <w:p w14:paraId="20E95745" w14:textId="77777777" w:rsidR="00295220" w:rsidRPr="00E67013" w:rsidRDefault="00295220" w:rsidP="00C9180F">
            <w:pPr>
              <w:pStyle w:val="normaljustified0"/>
              <w:keepNext w:val="0"/>
              <w:widowControl w:val="0"/>
              <w:numPr>
                <w:ilvl w:val="0"/>
                <w:numId w:val="0"/>
              </w:numPr>
              <w:tabs>
                <w:tab w:val="clear" w:pos="709"/>
              </w:tabs>
              <w:spacing w:before="0" w:after="0"/>
              <w:rPr>
                <w:caps/>
                <w:snapToGrid w:val="0"/>
              </w:rPr>
            </w:pPr>
            <w:r>
              <w:rPr>
                <w:caps/>
                <w:snapToGrid w:val="0"/>
              </w:rPr>
              <w:t xml:space="preserve">ANNEX </w:t>
            </w:r>
            <w:r w:rsidR="00C9180F">
              <w:rPr>
                <w:caps/>
                <w:snapToGrid w:val="0"/>
              </w:rPr>
              <w:t>H</w:t>
            </w:r>
          </w:p>
        </w:tc>
        <w:tc>
          <w:tcPr>
            <w:tcW w:w="6946" w:type="dxa"/>
            <w:shd w:val="clear" w:color="auto" w:fill="auto"/>
          </w:tcPr>
          <w:p w14:paraId="32C5C038" w14:textId="77777777" w:rsidR="00295220" w:rsidRPr="00E67013" w:rsidRDefault="00295220" w:rsidP="00CB42B3">
            <w:pPr>
              <w:pStyle w:val="normaljustified0"/>
              <w:keepNext w:val="0"/>
              <w:widowControl w:val="0"/>
              <w:numPr>
                <w:ilvl w:val="0"/>
                <w:numId w:val="0"/>
              </w:numPr>
              <w:tabs>
                <w:tab w:val="clear" w:pos="709"/>
              </w:tabs>
              <w:spacing w:before="0" w:after="0"/>
              <w:rPr>
                <w:caps/>
                <w:snapToGrid w:val="0"/>
              </w:rPr>
            </w:pPr>
            <w:r w:rsidRPr="00E67013">
              <w:rPr>
                <w:caps/>
                <w:snapToGrid w:val="0"/>
              </w:rPr>
              <w:t>tupe</w:t>
            </w:r>
            <w:r>
              <w:rPr>
                <w:caps/>
                <w:snapToGrid w:val="0"/>
              </w:rPr>
              <w:t>, signed</w:t>
            </w:r>
          </w:p>
        </w:tc>
      </w:tr>
      <w:tr w:rsidR="00295220" w:rsidRPr="00E67013" w14:paraId="4FD6E18A" w14:textId="77777777" w:rsidTr="00CB42B3">
        <w:tc>
          <w:tcPr>
            <w:tcW w:w="1941" w:type="dxa"/>
            <w:shd w:val="clear" w:color="auto" w:fill="auto"/>
          </w:tcPr>
          <w:p w14:paraId="31DB6716" w14:textId="77777777" w:rsidR="00295220" w:rsidRPr="00E67013" w:rsidRDefault="00C9180F" w:rsidP="00CB42B3">
            <w:pPr>
              <w:pStyle w:val="normaljustified0"/>
              <w:keepNext w:val="0"/>
              <w:widowControl w:val="0"/>
              <w:numPr>
                <w:ilvl w:val="0"/>
                <w:numId w:val="0"/>
              </w:numPr>
              <w:tabs>
                <w:tab w:val="clear" w:pos="709"/>
              </w:tabs>
              <w:spacing w:before="0" w:after="0"/>
              <w:rPr>
                <w:caps/>
                <w:snapToGrid w:val="0"/>
              </w:rPr>
            </w:pPr>
            <w:r>
              <w:rPr>
                <w:caps/>
                <w:snapToGrid w:val="0"/>
              </w:rPr>
              <w:t>ANNEX I</w:t>
            </w:r>
          </w:p>
        </w:tc>
        <w:tc>
          <w:tcPr>
            <w:tcW w:w="6946" w:type="dxa"/>
            <w:shd w:val="clear" w:color="auto" w:fill="auto"/>
          </w:tcPr>
          <w:p w14:paraId="490E9780" w14:textId="77777777" w:rsidR="00295220" w:rsidRPr="00E67013" w:rsidRDefault="00295220" w:rsidP="00CB42B3">
            <w:pPr>
              <w:pStyle w:val="normaljustified0"/>
              <w:keepNext w:val="0"/>
              <w:widowControl w:val="0"/>
              <w:numPr>
                <w:ilvl w:val="0"/>
                <w:numId w:val="0"/>
              </w:numPr>
              <w:tabs>
                <w:tab w:val="clear" w:pos="709"/>
              </w:tabs>
              <w:spacing w:before="0" w:after="0"/>
              <w:rPr>
                <w:caps/>
                <w:snapToGrid w:val="0"/>
              </w:rPr>
            </w:pPr>
            <w:r w:rsidRPr="00E67013">
              <w:rPr>
                <w:caps/>
                <w:snapToGrid w:val="0"/>
              </w:rPr>
              <w:t>Confidentiality certificate</w:t>
            </w:r>
            <w:r>
              <w:rPr>
                <w:caps/>
                <w:snapToGrid w:val="0"/>
              </w:rPr>
              <w:t>, signed</w:t>
            </w:r>
          </w:p>
        </w:tc>
      </w:tr>
      <w:tr w:rsidR="00295220" w:rsidRPr="00E67013" w14:paraId="6C891F6F" w14:textId="77777777" w:rsidTr="00CB42B3">
        <w:tc>
          <w:tcPr>
            <w:tcW w:w="1941" w:type="dxa"/>
            <w:shd w:val="clear" w:color="auto" w:fill="auto"/>
          </w:tcPr>
          <w:p w14:paraId="01975563" w14:textId="50901691" w:rsidR="00295220" w:rsidRPr="006F33A1" w:rsidRDefault="006F33A1" w:rsidP="00CB42B3">
            <w:pPr>
              <w:pStyle w:val="normaljustified0"/>
              <w:keepNext w:val="0"/>
              <w:widowControl w:val="0"/>
              <w:numPr>
                <w:ilvl w:val="0"/>
                <w:numId w:val="0"/>
              </w:numPr>
              <w:tabs>
                <w:tab w:val="clear" w:pos="709"/>
              </w:tabs>
              <w:spacing w:before="0" w:after="0"/>
              <w:rPr>
                <w:caps/>
                <w:snapToGrid w:val="0"/>
              </w:rPr>
            </w:pPr>
            <w:r w:rsidRPr="006F33A1">
              <w:rPr>
                <w:caps/>
                <w:snapToGrid w:val="0"/>
              </w:rPr>
              <w:t>SCHEDULE 2</w:t>
            </w:r>
          </w:p>
        </w:tc>
        <w:tc>
          <w:tcPr>
            <w:tcW w:w="6946" w:type="dxa"/>
            <w:shd w:val="clear" w:color="auto" w:fill="auto"/>
          </w:tcPr>
          <w:p w14:paraId="25B359CF" w14:textId="5398EA8A" w:rsidR="00295220" w:rsidRPr="006F33A1" w:rsidRDefault="006F33A1" w:rsidP="006F33A1">
            <w:pPr>
              <w:pStyle w:val="normaljustified0"/>
              <w:keepNext w:val="0"/>
              <w:widowControl w:val="0"/>
              <w:numPr>
                <w:ilvl w:val="0"/>
                <w:numId w:val="0"/>
              </w:numPr>
              <w:tabs>
                <w:tab w:val="clear" w:pos="709"/>
              </w:tabs>
              <w:spacing w:before="0" w:after="0"/>
              <w:rPr>
                <w:caps/>
                <w:snapToGrid w:val="0"/>
              </w:rPr>
            </w:pPr>
            <w:r w:rsidRPr="006F33A1">
              <w:rPr>
                <w:caps/>
                <w:snapToGrid w:val="0"/>
              </w:rPr>
              <w:t xml:space="preserve">STANDARD SELECTION QUESTIONAIRRE </w:t>
            </w:r>
          </w:p>
        </w:tc>
      </w:tr>
      <w:tr w:rsidR="00F9631C" w:rsidRPr="00E67013" w14:paraId="37649818" w14:textId="77777777" w:rsidTr="00CB42B3">
        <w:tc>
          <w:tcPr>
            <w:tcW w:w="1941" w:type="dxa"/>
            <w:shd w:val="clear" w:color="auto" w:fill="auto"/>
          </w:tcPr>
          <w:p w14:paraId="4A9CAFE1" w14:textId="65785350" w:rsidR="00F9631C" w:rsidRPr="006F33A1" w:rsidRDefault="006F33A1" w:rsidP="00CB42B3">
            <w:pPr>
              <w:pStyle w:val="normaljustified0"/>
              <w:keepNext w:val="0"/>
              <w:widowControl w:val="0"/>
              <w:numPr>
                <w:ilvl w:val="0"/>
                <w:numId w:val="0"/>
              </w:numPr>
              <w:tabs>
                <w:tab w:val="clear" w:pos="709"/>
              </w:tabs>
              <w:spacing w:before="0" w:after="0"/>
              <w:rPr>
                <w:caps/>
                <w:snapToGrid w:val="0"/>
              </w:rPr>
            </w:pPr>
            <w:r w:rsidRPr="006F33A1">
              <w:rPr>
                <w:caps/>
                <w:snapToGrid w:val="0"/>
              </w:rPr>
              <w:t>schedule 3</w:t>
            </w:r>
          </w:p>
        </w:tc>
        <w:tc>
          <w:tcPr>
            <w:tcW w:w="6946" w:type="dxa"/>
            <w:shd w:val="clear" w:color="auto" w:fill="auto"/>
          </w:tcPr>
          <w:p w14:paraId="781421E0" w14:textId="622B42D2" w:rsidR="00F9631C" w:rsidRPr="006F33A1" w:rsidRDefault="006F33A1" w:rsidP="006F33A1">
            <w:pPr>
              <w:pStyle w:val="normaljustified0"/>
              <w:keepNext w:val="0"/>
              <w:widowControl w:val="0"/>
              <w:numPr>
                <w:ilvl w:val="0"/>
                <w:numId w:val="0"/>
              </w:numPr>
              <w:tabs>
                <w:tab w:val="clear" w:pos="709"/>
              </w:tabs>
              <w:spacing w:before="0" w:after="0"/>
              <w:rPr>
                <w:caps/>
                <w:snapToGrid w:val="0"/>
              </w:rPr>
            </w:pPr>
            <w:r w:rsidRPr="006F33A1">
              <w:rPr>
                <w:caps/>
                <w:snapToGrid w:val="0"/>
              </w:rPr>
              <w:t>COMPLETED PRICING SCHEDULE</w:t>
            </w:r>
          </w:p>
        </w:tc>
      </w:tr>
    </w:tbl>
    <w:p w14:paraId="6387C45E" w14:textId="77777777" w:rsidR="00B70E1D" w:rsidRPr="00B70E1D" w:rsidRDefault="00B70E1D" w:rsidP="00B70E1D">
      <w:pPr>
        <w:pStyle w:val="normaljustified0"/>
        <w:keepNext w:val="0"/>
        <w:widowControl w:val="0"/>
        <w:numPr>
          <w:ilvl w:val="0"/>
          <w:numId w:val="0"/>
        </w:numPr>
        <w:tabs>
          <w:tab w:val="clear" w:pos="709"/>
        </w:tabs>
        <w:spacing w:before="120" w:after="0"/>
        <w:rPr>
          <w:b/>
          <w:caps/>
          <w:snapToGrid w:val="0"/>
        </w:rPr>
      </w:pPr>
    </w:p>
    <w:p w14:paraId="6A85470D" w14:textId="77777777" w:rsidR="00A24F27" w:rsidRPr="00980052" w:rsidRDefault="008E4BFC" w:rsidP="00EF6759">
      <w:pPr>
        <w:pStyle w:val="normaljustified0"/>
        <w:keepNext w:val="0"/>
        <w:widowControl w:val="0"/>
        <w:numPr>
          <w:ilvl w:val="0"/>
          <w:numId w:val="24"/>
        </w:numPr>
        <w:tabs>
          <w:tab w:val="clear" w:pos="709"/>
        </w:tabs>
        <w:spacing w:before="120" w:after="0"/>
        <w:ind w:left="709"/>
        <w:rPr>
          <w:snapToGrid w:val="0"/>
        </w:rPr>
      </w:pPr>
      <w:bookmarkStart w:id="45" w:name="_Toc322952402"/>
      <w:bookmarkStart w:id="46" w:name="_Toc322957268"/>
      <w:bookmarkStart w:id="47" w:name="_Toc323294468"/>
      <w:bookmarkStart w:id="48" w:name="_Toc325378135"/>
      <w:bookmarkStart w:id="49" w:name="_Toc327956081"/>
      <w:bookmarkEnd w:id="40"/>
      <w:bookmarkEnd w:id="41"/>
      <w:bookmarkEnd w:id="42"/>
      <w:bookmarkEnd w:id="43"/>
      <w:bookmarkEnd w:id="44"/>
      <w:r w:rsidRPr="00980052">
        <w:rPr>
          <w:snapToGrid w:val="0"/>
        </w:rPr>
        <w:t xml:space="preserve">All Responses received by the Deadline will be checked for compliance with the submission requirements set out in this ITT. If a bid is not considered compliant, the Council will not be obliged to carry out any further evaluation and the </w:t>
      </w:r>
      <w:r w:rsidR="00F45FBB">
        <w:rPr>
          <w:snapToGrid w:val="0"/>
        </w:rPr>
        <w:t>Tenderer</w:t>
      </w:r>
      <w:r w:rsidRPr="00980052">
        <w:rPr>
          <w:snapToGrid w:val="0"/>
        </w:rPr>
        <w:t xml:space="preserve"> may be eliminated from the procurement. During this period, clarification on any aspect of the </w:t>
      </w:r>
      <w:r w:rsidR="00161F5F">
        <w:rPr>
          <w:snapToGrid w:val="0"/>
        </w:rPr>
        <w:t>tender</w:t>
      </w:r>
      <w:r w:rsidRPr="00980052">
        <w:rPr>
          <w:snapToGrid w:val="0"/>
        </w:rPr>
        <w:t xml:space="preserve"> may be sought.</w:t>
      </w:r>
      <w:bookmarkEnd w:id="45"/>
      <w:bookmarkEnd w:id="46"/>
      <w:bookmarkEnd w:id="47"/>
      <w:bookmarkEnd w:id="48"/>
      <w:bookmarkEnd w:id="49"/>
    </w:p>
    <w:p w14:paraId="1603B60F" w14:textId="77777777" w:rsidR="00DA7223" w:rsidRDefault="00DF711D" w:rsidP="00EF6759">
      <w:pPr>
        <w:pStyle w:val="normaljustified0"/>
        <w:keepNext w:val="0"/>
        <w:widowControl w:val="0"/>
        <w:numPr>
          <w:ilvl w:val="0"/>
          <w:numId w:val="24"/>
        </w:numPr>
        <w:tabs>
          <w:tab w:val="clear" w:pos="709"/>
        </w:tabs>
        <w:spacing w:before="120" w:after="0"/>
        <w:ind w:left="709" w:hanging="283"/>
        <w:jc w:val="left"/>
        <w:rPr>
          <w:snapToGrid w:val="0"/>
        </w:rPr>
      </w:pPr>
      <w:bookmarkStart w:id="50" w:name="_Toc322952403"/>
      <w:bookmarkStart w:id="51" w:name="_Toc322957269"/>
      <w:bookmarkStart w:id="52" w:name="_Toc323294469"/>
      <w:bookmarkStart w:id="53" w:name="_Toc325378136"/>
      <w:bookmarkStart w:id="54" w:name="_Toc327956082"/>
      <w:r w:rsidRPr="00DA7223">
        <w:rPr>
          <w:snapToGrid w:val="0"/>
        </w:rPr>
        <w:t xml:space="preserve">It is required that the </w:t>
      </w:r>
      <w:r w:rsidR="00685C34" w:rsidRPr="00DA7223">
        <w:rPr>
          <w:snapToGrid w:val="0"/>
        </w:rPr>
        <w:t>Tenderer</w:t>
      </w:r>
      <w:r w:rsidRPr="00DA7223">
        <w:rPr>
          <w:snapToGrid w:val="0"/>
        </w:rPr>
        <w:t xml:space="preserve"> include a price</w:t>
      </w:r>
      <w:r w:rsidR="009B5A76" w:rsidRPr="00DA7223">
        <w:rPr>
          <w:snapToGrid w:val="0"/>
        </w:rPr>
        <w:t xml:space="preserve"> </w:t>
      </w:r>
      <w:r w:rsidRPr="00DA7223">
        <w:rPr>
          <w:snapToGrid w:val="0"/>
        </w:rPr>
        <w:t xml:space="preserve">in respect of each aspect of the Service as required by the </w:t>
      </w:r>
      <w:r w:rsidR="009B5A76" w:rsidRPr="00DA7223">
        <w:rPr>
          <w:snapToGrid w:val="0"/>
        </w:rPr>
        <w:t>Price Schedule</w:t>
      </w:r>
      <w:r w:rsidRPr="00DA7223">
        <w:rPr>
          <w:snapToGrid w:val="0"/>
        </w:rPr>
        <w:t>. Only prices sub</w:t>
      </w:r>
      <w:r w:rsidR="009B5A76" w:rsidRPr="00DA7223">
        <w:rPr>
          <w:snapToGrid w:val="0"/>
        </w:rPr>
        <w:t xml:space="preserve">mitted on the Price Schedule </w:t>
      </w:r>
      <w:r w:rsidRPr="00DA7223">
        <w:rPr>
          <w:snapToGrid w:val="0"/>
        </w:rPr>
        <w:t>will b</w:t>
      </w:r>
      <w:r w:rsidR="002A2FAD" w:rsidRPr="00DA7223">
        <w:rPr>
          <w:snapToGrid w:val="0"/>
        </w:rPr>
        <w:t>e regarded as part of the bid.</w:t>
      </w:r>
      <w:r w:rsidR="00CB42B3">
        <w:rPr>
          <w:snapToGrid w:val="0"/>
        </w:rPr>
        <w:br/>
      </w:r>
      <w:r w:rsidRPr="00DA7223">
        <w:rPr>
          <w:snapToGrid w:val="0"/>
        </w:rPr>
        <w:t>All Prices shall be stated in pounds sterling and exclusive of VAT.</w:t>
      </w:r>
      <w:bookmarkStart w:id="55" w:name="_Toc322952405"/>
      <w:bookmarkStart w:id="56" w:name="_Toc322957271"/>
      <w:bookmarkStart w:id="57" w:name="_Toc323294471"/>
      <w:bookmarkStart w:id="58" w:name="_Toc325378138"/>
      <w:bookmarkStart w:id="59" w:name="_Toc327956084"/>
      <w:bookmarkEnd w:id="50"/>
      <w:bookmarkEnd w:id="51"/>
      <w:bookmarkEnd w:id="52"/>
      <w:bookmarkEnd w:id="53"/>
      <w:bookmarkEnd w:id="54"/>
    </w:p>
    <w:p w14:paraId="276C2C5A" w14:textId="77777777" w:rsidR="001570D8" w:rsidRPr="00DA7223" w:rsidRDefault="00DA7223" w:rsidP="00EF6759">
      <w:pPr>
        <w:pStyle w:val="normaljustified0"/>
        <w:keepNext w:val="0"/>
        <w:widowControl w:val="0"/>
        <w:numPr>
          <w:ilvl w:val="0"/>
          <w:numId w:val="24"/>
        </w:numPr>
        <w:spacing w:before="120" w:after="0"/>
        <w:ind w:left="709" w:hanging="425"/>
        <w:jc w:val="left"/>
        <w:rPr>
          <w:snapToGrid w:val="0"/>
        </w:rPr>
      </w:pPr>
      <w:r w:rsidRPr="00DA7223">
        <w:rPr>
          <w:snapToGrid w:val="0"/>
        </w:rPr>
        <w:t>T</w:t>
      </w:r>
      <w:r w:rsidR="00DF711D" w:rsidRPr="00DA7223">
        <w:rPr>
          <w:snapToGrid w:val="0"/>
        </w:rPr>
        <w:t xml:space="preserve">enders must be completed in English language or a full English translation provided </w:t>
      </w:r>
      <w:r w:rsidR="00481E28" w:rsidRPr="00DA7223">
        <w:rPr>
          <w:snapToGrid w:val="0"/>
        </w:rPr>
        <w:t xml:space="preserve">at </w:t>
      </w:r>
      <w:r w:rsidR="00DF711D" w:rsidRPr="00DA7223">
        <w:rPr>
          <w:snapToGrid w:val="0"/>
        </w:rPr>
        <w:t>no cost to the Council.</w:t>
      </w:r>
      <w:bookmarkStart w:id="60" w:name="_Toc322952406"/>
      <w:bookmarkStart w:id="61" w:name="_Toc322957272"/>
      <w:bookmarkStart w:id="62" w:name="_Toc323294472"/>
      <w:bookmarkStart w:id="63" w:name="_Toc325378139"/>
      <w:bookmarkStart w:id="64" w:name="_Toc327956085"/>
      <w:bookmarkEnd w:id="55"/>
      <w:bookmarkEnd w:id="56"/>
      <w:bookmarkEnd w:id="57"/>
      <w:bookmarkEnd w:id="58"/>
      <w:bookmarkEnd w:id="59"/>
    </w:p>
    <w:p w14:paraId="7BEE366F" w14:textId="77777777" w:rsidR="00987195" w:rsidRPr="001570D8" w:rsidRDefault="00BD75C6" w:rsidP="00EF6759">
      <w:pPr>
        <w:pStyle w:val="normaljustified0"/>
        <w:keepNext w:val="0"/>
        <w:widowControl w:val="0"/>
        <w:numPr>
          <w:ilvl w:val="0"/>
          <w:numId w:val="24"/>
        </w:numPr>
        <w:tabs>
          <w:tab w:val="clear" w:pos="709"/>
        </w:tabs>
        <w:spacing w:before="120" w:after="0"/>
        <w:ind w:left="709" w:hanging="425"/>
        <w:rPr>
          <w:snapToGrid w:val="0"/>
        </w:rPr>
      </w:pPr>
      <w:r w:rsidRPr="001570D8">
        <w:rPr>
          <w:snapToGrid w:val="0"/>
        </w:rPr>
        <w:t xml:space="preserve">Where documents require </w:t>
      </w:r>
      <w:r w:rsidR="00DF711D" w:rsidRPr="001570D8">
        <w:rPr>
          <w:snapToGrid w:val="0"/>
        </w:rPr>
        <w:t>a signature</w:t>
      </w:r>
      <w:r w:rsidRPr="001570D8">
        <w:rPr>
          <w:snapToGrid w:val="0"/>
        </w:rPr>
        <w:t xml:space="preserve">, this must </w:t>
      </w:r>
      <w:r w:rsidR="00DF711D" w:rsidRPr="001570D8">
        <w:rPr>
          <w:snapToGrid w:val="0"/>
        </w:rPr>
        <w:t>be signed:</w:t>
      </w:r>
      <w:r w:rsidR="003C0D5B" w:rsidRPr="001570D8">
        <w:rPr>
          <w:snapToGrid w:val="0"/>
        </w:rPr>
        <w:t xml:space="preserve"> </w:t>
      </w:r>
      <w:r w:rsidR="00DF711D" w:rsidRPr="001570D8">
        <w:rPr>
          <w:snapToGrid w:val="0"/>
        </w:rPr>
        <w:t>-</w:t>
      </w:r>
      <w:bookmarkStart w:id="65" w:name="_Toc322952407"/>
      <w:bookmarkStart w:id="66" w:name="_Toc322957273"/>
      <w:bookmarkStart w:id="67" w:name="_Toc323294473"/>
      <w:bookmarkStart w:id="68" w:name="_Toc325378140"/>
      <w:bookmarkStart w:id="69" w:name="_Toc327956086"/>
      <w:bookmarkEnd w:id="60"/>
      <w:bookmarkEnd w:id="61"/>
      <w:bookmarkEnd w:id="62"/>
      <w:bookmarkEnd w:id="63"/>
      <w:bookmarkEnd w:id="64"/>
    </w:p>
    <w:p w14:paraId="7CAB33EF" w14:textId="77777777" w:rsidR="00987195" w:rsidRDefault="00987195" w:rsidP="00E67013">
      <w:pPr>
        <w:pStyle w:val="normaljustified0"/>
        <w:keepNext w:val="0"/>
        <w:widowControl w:val="0"/>
        <w:numPr>
          <w:ilvl w:val="2"/>
          <w:numId w:val="17"/>
        </w:numPr>
        <w:tabs>
          <w:tab w:val="clear" w:pos="709"/>
          <w:tab w:val="clear" w:pos="1866"/>
        </w:tabs>
        <w:spacing w:before="120" w:after="0"/>
        <w:ind w:left="1418" w:hanging="567"/>
        <w:rPr>
          <w:snapToGrid w:val="0"/>
        </w:rPr>
      </w:pPr>
      <w:r w:rsidRPr="00987195">
        <w:rPr>
          <w:snapToGrid w:val="0"/>
        </w:rPr>
        <w:t>W</w:t>
      </w:r>
      <w:r w:rsidR="00DF711D" w:rsidRPr="00987195">
        <w:rPr>
          <w:snapToGrid w:val="0"/>
        </w:rPr>
        <w:t xml:space="preserve">here the </w:t>
      </w:r>
      <w:r w:rsidR="00685C34">
        <w:rPr>
          <w:snapToGrid w:val="0"/>
        </w:rPr>
        <w:t>Tenderer</w:t>
      </w:r>
      <w:r w:rsidR="00DF711D" w:rsidRPr="00987195">
        <w:rPr>
          <w:snapToGrid w:val="0"/>
        </w:rPr>
        <w:t xml:space="preserve"> is an individual, by that individual</w:t>
      </w:r>
      <w:r w:rsidR="00A9608A" w:rsidRPr="00987195">
        <w:rPr>
          <w:snapToGrid w:val="0"/>
        </w:rPr>
        <w:t>.</w:t>
      </w:r>
      <w:bookmarkStart w:id="70" w:name="_Toc322952408"/>
      <w:bookmarkStart w:id="71" w:name="_Toc322957274"/>
      <w:bookmarkStart w:id="72" w:name="_Toc323294474"/>
      <w:bookmarkStart w:id="73" w:name="_Toc325378141"/>
      <w:bookmarkStart w:id="74" w:name="_Toc327956087"/>
      <w:bookmarkEnd w:id="65"/>
      <w:bookmarkEnd w:id="66"/>
      <w:bookmarkEnd w:id="67"/>
      <w:bookmarkEnd w:id="68"/>
      <w:bookmarkEnd w:id="69"/>
    </w:p>
    <w:p w14:paraId="4EF46284" w14:textId="77777777" w:rsidR="00987195" w:rsidRDefault="00565A26" w:rsidP="00E67013">
      <w:pPr>
        <w:pStyle w:val="normaljustified0"/>
        <w:keepNext w:val="0"/>
        <w:widowControl w:val="0"/>
        <w:numPr>
          <w:ilvl w:val="2"/>
          <w:numId w:val="17"/>
        </w:numPr>
        <w:tabs>
          <w:tab w:val="clear" w:pos="709"/>
          <w:tab w:val="clear" w:pos="1866"/>
        </w:tabs>
        <w:spacing w:before="120" w:after="0"/>
        <w:ind w:left="1418" w:hanging="567"/>
        <w:rPr>
          <w:snapToGrid w:val="0"/>
        </w:rPr>
      </w:pPr>
      <w:r w:rsidRPr="00987195">
        <w:rPr>
          <w:snapToGrid w:val="0"/>
        </w:rPr>
        <w:t xml:space="preserve">Where the </w:t>
      </w:r>
      <w:r w:rsidR="00685C34">
        <w:rPr>
          <w:snapToGrid w:val="0"/>
        </w:rPr>
        <w:t>Tenderer</w:t>
      </w:r>
      <w:r w:rsidR="00DF711D" w:rsidRPr="00987195">
        <w:rPr>
          <w:snapToGrid w:val="0"/>
        </w:rPr>
        <w:t xml:space="preserve"> is a partnership, by two duly authorised partners</w:t>
      </w:r>
      <w:r w:rsidR="00A9608A" w:rsidRPr="00987195">
        <w:rPr>
          <w:snapToGrid w:val="0"/>
        </w:rPr>
        <w:t>.</w:t>
      </w:r>
      <w:bookmarkStart w:id="75" w:name="_Toc322952409"/>
      <w:bookmarkStart w:id="76" w:name="_Toc322957275"/>
      <w:bookmarkStart w:id="77" w:name="_Toc323294475"/>
      <w:bookmarkStart w:id="78" w:name="_Toc325378142"/>
      <w:bookmarkStart w:id="79" w:name="_Toc327956088"/>
      <w:bookmarkEnd w:id="70"/>
      <w:bookmarkEnd w:id="71"/>
      <w:bookmarkEnd w:id="72"/>
      <w:bookmarkEnd w:id="73"/>
      <w:bookmarkEnd w:id="74"/>
    </w:p>
    <w:p w14:paraId="10744430" w14:textId="77777777" w:rsidR="00161F5F" w:rsidRDefault="00B863EF" w:rsidP="00D63885">
      <w:pPr>
        <w:pStyle w:val="normaljustified0"/>
        <w:keepNext w:val="0"/>
        <w:widowControl w:val="0"/>
        <w:numPr>
          <w:ilvl w:val="2"/>
          <w:numId w:val="17"/>
        </w:numPr>
        <w:tabs>
          <w:tab w:val="clear" w:pos="709"/>
          <w:tab w:val="clear" w:pos="1866"/>
        </w:tabs>
        <w:spacing w:before="120" w:after="0"/>
        <w:ind w:left="1418" w:hanging="567"/>
        <w:rPr>
          <w:snapToGrid w:val="0"/>
        </w:rPr>
      </w:pPr>
      <w:r w:rsidRPr="00987195">
        <w:rPr>
          <w:snapToGrid w:val="0"/>
        </w:rPr>
        <w:t>W</w:t>
      </w:r>
      <w:r w:rsidR="00565A26" w:rsidRPr="00987195">
        <w:rPr>
          <w:snapToGrid w:val="0"/>
        </w:rPr>
        <w:t xml:space="preserve">here the </w:t>
      </w:r>
      <w:r w:rsidR="00685C34">
        <w:rPr>
          <w:snapToGrid w:val="0"/>
        </w:rPr>
        <w:t>Tenderer</w:t>
      </w:r>
      <w:r w:rsidR="00DF711D" w:rsidRPr="00987195">
        <w:rPr>
          <w:snapToGrid w:val="0"/>
        </w:rPr>
        <w:t xml:space="preserve"> is a company, by two directors or by a director being duly authorised for that purpose; and</w:t>
      </w:r>
    </w:p>
    <w:p w14:paraId="57689DEF" w14:textId="77777777" w:rsidR="001570D8" w:rsidRPr="00D63885" w:rsidRDefault="00DF711D" w:rsidP="00161F5F">
      <w:pPr>
        <w:pStyle w:val="normaljustified0"/>
        <w:keepNext w:val="0"/>
        <w:widowControl w:val="0"/>
        <w:numPr>
          <w:ilvl w:val="0"/>
          <w:numId w:val="0"/>
        </w:numPr>
        <w:tabs>
          <w:tab w:val="clear" w:pos="709"/>
        </w:tabs>
        <w:spacing w:before="120" w:after="0"/>
        <w:ind w:left="709"/>
        <w:rPr>
          <w:snapToGrid w:val="0"/>
        </w:rPr>
      </w:pPr>
      <w:proofErr w:type="gramStart"/>
      <w:r w:rsidRPr="00987195">
        <w:rPr>
          <w:snapToGrid w:val="0"/>
        </w:rPr>
        <w:t>the</w:t>
      </w:r>
      <w:proofErr w:type="gramEnd"/>
      <w:r w:rsidRPr="00987195">
        <w:rPr>
          <w:snapToGrid w:val="0"/>
        </w:rPr>
        <w:t xml:space="preserve"> status of the signatories within the organisation indicated.</w:t>
      </w:r>
      <w:bookmarkStart w:id="80" w:name="_Toc322952410"/>
      <w:bookmarkStart w:id="81" w:name="_Toc322957276"/>
      <w:bookmarkStart w:id="82" w:name="_Toc323294476"/>
      <w:bookmarkStart w:id="83" w:name="_Toc325378143"/>
      <w:bookmarkStart w:id="84" w:name="_Toc327956089"/>
      <w:bookmarkEnd w:id="75"/>
      <w:bookmarkEnd w:id="76"/>
      <w:bookmarkEnd w:id="77"/>
      <w:bookmarkEnd w:id="78"/>
      <w:bookmarkEnd w:id="79"/>
    </w:p>
    <w:p w14:paraId="637FB203" w14:textId="77777777" w:rsidR="00EA403A" w:rsidRDefault="00EA403A" w:rsidP="00EF6759">
      <w:pPr>
        <w:pStyle w:val="normaljustified0"/>
        <w:keepNext w:val="0"/>
        <w:widowControl w:val="0"/>
        <w:numPr>
          <w:ilvl w:val="0"/>
          <w:numId w:val="24"/>
        </w:numPr>
        <w:tabs>
          <w:tab w:val="clear" w:pos="709"/>
        </w:tabs>
        <w:spacing w:before="120" w:after="0"/>
        <w:ind w:left="709" w:hanging="425"/>
        <w:jc w:val="left"/>
        <w:rPr>
          <w:snapToGrid w:val="0"/>
        </w:rPr>
      </w:pPr>
      <w:r w:rsidRPr="00A24F27">
        <w:rPr>
          <w:snapToGrid w:val="0"/>
        </w:rPr>
        <w:t xml:space="preserve">No unauthorised </w:t>
      </w:r>
      <w:r w:rsidR="00481E28">
        <w:rPr>
          <w:snapToGrid w:val="0"/>
        </w:rPr>
        <w:t>alterations</w:t>
      </w:r>
      <w:r w:rsidR="00481E28" w:rsidRPr="00A24F27">
        <w:rPr>
          <w:snapToGrid w:val="0"/>
        </w:rPr>
        <w:t xml:space="preserve"> </w:t>
      </w:r>
      <w:r w:rsidRPr="00A24F27">
        <w:rPr>
          <w:snapToGrid w:val="0"/>
        </w:rPr>
        <w:t>shall be made to the Form of Tender or to any other document.  If any such alteration is made or if the instructions are not complied with, the tender may be rejected.  Furthermore, any Tender</w:t>
      </w:r>
      <w:r w:rsidR="004510D2">
        <w:rPr>
          <w:snapToGrid w:val="0"/>
        </w:rPr>
        <w:t>er</w:t>
      </w:r>
      <w:r w:rsidRPr="00A24F27">
        <w:rPr>
          <w:snapToGrid w:val="0"/>
        </w:rPr>
        <w:t xml:space="preserve"> not complying with these instructions in any particular way may be rejected by the Council, whose decision in the matter shall be final.</w:t>
      </w:r>
      <w:bookmarkEnd w:id="80"/>
      <w:bookmarkEnd w:id="81"/>
      <w:bookmarkEnd w:id="82"/>
      <w:bookmarkEnd w:id="83"/>
      <w:bookmarkEnd w:id="84"/>
    </w:p>
    <w:p w14:paraId="34DD1547" w14:textId="77777777" w:rsidR="001570D8" w:rsidRPr="00980052" w:rsidRDefault="001570D8" w:rsidP="001570D8">
      <w:pPr>
        <w:pStyle w:val="normaljustified0"/>
        <w:keepNext w:val="0"/>
        <w:widowControl w:val="0"/>
        <w:numPr>
          <w:ilvl w:val="0"/>
          <w:numId w:val="0"/>
        </w:numPr>
        <w:tabs>
          <w:tab w:val="clear" w:pos="709"/>
        </w:tabs>
        <w:spacing w:before="120" w:after="0"/>
        <w:ind w:left="709"/>
        <w:jc w:val="left"/>
        <w:rPr>
          <w:snapToGrid w:val="0"/>
        </w:rPr>
      </w:pPr>
    </w:p>
    <w:p w14:paraId="208605C2" w14:textId="77777777" w:rsidR="00B214CA" w:rsidRPr="00BB1256" w:rsidRDefault="0048576A" w:rsidP="004C12D4">
      <w:pPr>
        <w:pStyle w:val="Heading2"/>
        <w:numPr>
          <w:ilvl w:val="0"/>
          <w:numId w:val="20"/>
        </w:numPr>
      </w:pPr>
      <w:bookmarkStart w:id="85" w:name="_Toc440888765"/>
      <w:bookmarkStart w:id="86" w:name="_Ref477352139"/>
      <w:r w:rsidRPr="00BB1256">
        <w:t>Evaluation of Tenders</w:t>
      </w:r>
      <w:bookmarkStart w:id="87" w:name="_Toc322952412"/>
      <w:bookmarkStart w:id="88" w:name="_Toc322957278"/>
      <w:bookmarkStart w:id="89" w:name="_Toc323294478"/>
      <w:bookmarkEnd w:id="85"/>
      <w:bookmarkEnd w:id="86"/>
    </w:p>
    <w:p w14:paraId="5097A975" w14:textId="77777777" w:rsidR="001570D8" w:rsidRDefault="007A7054" w:rsidP="00EF6759">
      <w:pPr>
        <w:pStyle w:val="outlinenumber"/>
        <w:numPr>
          <w:ilvl w:val="0"/>
          <w:numId w:val="21"/>
        </w:numPr>
        <w:tabs>
          <w:tab w:val="clear" w:pos="709"/>
        </w:tabs>
        <w:rPr>
          <w:rFonts w:cs="Arial"/>
          <w:snapToGrid w:val="0"/>
        </w:rPr>
      </w:pPr>
      <w:bookmarkStart w:id="90" w:name="_Toc325378150"/>
      <w:bookmarkStart w:id="91" w:name="_Toc327956096"/>
      <w:bookmarkEnd w:id="87"/>
      <w:bookmarkEnd w:id="88"/>
      <w:bookmarkEnd w:id="89"/>
      <w:r>
        <w:rPr>
          <w:rFonts w:cs="Arial"/>
          <w:snapToGrid w:val="0"/>
        </w:rPr>
        <w:t>The submitted responses to the tender pack will be assessed in accordance with the requirements of The Public Contract</w:t>
      </w:r>
      <w:r w:rsidR="008E0D8F">
        <w:rPr>
          <w:rFonts w:cs="Arial"/>
          <w:snapToGrid w:val="0"/>
        </w:rPr>
        <w:t>s</w:t>
      </w:r>
      <w:r>
        <w:rPr>
          <w:rFonts w:cs="Arial"/>
          <w:snapToGrid w:val="0"/>
        </w:rPr>
        <w:t xml:space="preserve"> Regulations 2015. The Council will treat all </w:t>
      </w:r>
      <w:r>
        <w:rPr>
          <w:rFonts w:cs="Arial"/>
          <w:snapToGrid w:val="0"/>
        </w:rPr>
        <w:lastRenderedPageBreak/>
        <w:t xml:space="preserve">responses in </w:t>
      </w:r>
      <w:r w:rsidR="00DB68FA">
        <w:rPr>
          <w:rFonts w:cs="Arial"/>
          <w:snapToGrid w:val="0"/>
        </w:rPr>
        <w:t>accordance</w:t>
      </w:r>
      <w:r>
        <w:rPr>
          <w:rFonts w:cs="Arial"/>
          <w:snapToGrid w:val="0"/>
        </w:rPr>
        <w:t xml:space="preserve"> with the principles of transparency, equality of treatment and non-discrimination. </w:t>
      </w:r>
    </w:p>
    <w:p w14:paraId="654CE05E" w14:textId="26741D4F" w:rsidR="00333CF0" w:rsidRPr="00F9631C" w:rsidRDefault="00333CF0" w:rsidP="00EF6759">
      <w:pPr>
        <w:pStyle w:val="ListParagraph"/>
        <w:numPr>
          <w:ilvl w:val="0"/>
          <w:numId w:val="21"/>
        </w:numPr>
        <w:spacing w:before="240"/>
        <w:ind w:left="714" w:hanging="357"/>
        <w:rPr>
          <w:snapToGrid w:val="0"/>
        </w:rPr>
      </w:pPr>
      <w:r w:rsidRPr="00F9631C">
        <w:rPr>
          <w:snapToGrid w:val="0"/>
        </w:rPr>
        <w:t>Since this procurement has been run as an Open Procedure, all bidders are required to answer the standard SQ document from the Crown Commercial Service.</w:t>
      </w:r>
      <w:r w:rsidR="00CB42B3" w:rsidRPr="00F9631C">
        <w:rPr>
          <w:snapToGrid w:val="0"/>
        </w:rPr>
        <w:br/>
      </w:r>
      <w:r w:rsidRPr="006F33A1">
        <w:rPr>
          <w:snapToGrid w:val="0"/>
        </w:rPr>
        <w:t xml:space="preserve">See </w:t>
      </w:r>
      <w:r w:rsidR="00CB42B3" w:rsidRPr="006F33A1">
        <w:rPr>
          <w:snapToGrid w:val="0"/>
        </w:rPr>
        <w:t xml:space="preserve">Schedule </w:t>
      </w:r>
      <w:r w:rsidR="006F33A1" w:rsidRPr="006F33A1">
        <w:rPr>
          <w:snapToGrid w:val="0"/>
        </w:rPr>
        <w:t>2</w:t>
      </w:r>
      <w:r w:rsidRPr="006F33A1">
        <w:rPr>
          <w:snapToGrid w:val="0"/>
        </w:rPr>
        <w:t xml:space="preserve"> for further details.</w:t>
      </w:r>
    </w:p>
    <w:p w14:paraId="51486172" w14:textId="77777777" w:rsidR="00B214CA" w:rsidRPr="001570D8" w:rsidRDefault="00B214CA" w:rsidP="00EF6759">
      <w:pPr>
        <w:pStyle w:val="outlinenumber"/>
        <w:numPr>
          <w:ilvl w:val="0"/>
          <w:numId w:val="21"/>
        </w:numPr>
        <w:tabs>
          <w:tab w:val="clear" w:pos="709"/>
        </w:tabs>
        <w:rPr>
          <w:rFonts w:cs="Arial"/>
          <w:snapToGrid w:val="0"/>
        </w:rPr>
      </w:pPr>
      <w:bookmarkStart w:id="92" w:name="_Ref475950392"/>
      <w:r w:rsidRPr="001570D8">
        <w:rPr>
          <w:snapToGrid w:val="0"/>
        </w:rPr>
        <w:t>A</w:t>
      </w:r>
      <w:r w:rsidR="00C70231" w:rsidRPr="001570D8">
        <w:rPr>
          <w:snapToGrid w:val="0"/>
        </w:rPr>
        <w:t xml:space="preserve">ny </w:t>
      </w:r>
      <w:r w:rsidR="009B5A76">
        <w:rPr>
          <w:snapToGrid w:val="0"/>
        </w:rPr>
        <w:t>Contract</w:t>
      </w:r>
      <w:r w:rsidR="00C70231" w:rsidRPr="001570D8">
        <w:rPr>
          <w:snapToGrid w:val="0"/>
        </w:rPr>
        <w:t xml:space="preserve"> awarded as a result of this procurement will be awarded on the basis of the </w:t>
      </w:r>
      <w:r w:rsidR="005707C3" w:rsidRPr="001570D8">
        <w:rPr>
          <w:snapToGrid w:val="0"/>
        </w:rPr>
        <w:t xml:space="preserve">most economically advantageous </w:t>
      </w:r>
      <w:r w:rsidR="009A2EC2" w:rsidRPr="001570D8">
        <w:rPr>
          <w:snapToGrid w:val="0"/>
        </w:rPr>
        <w:t>tender</w:t>
      </w:r>
      <w:r w:rsidR="005707C3" w:rsidRPr="001570D8">
        <w:rPr>
          <w:snapToGrid w:val="0"/>
        </w:rPr>
        <w:t xml:space="preserve">, or </w:t>
      </w:r>
      <w:r w:rsidR="009A2EC2" w:rsidRPr="001570D8">
        <w:rPr>
          <w:snapToGrid w:val="0"/>
        </w:rPr>
        <w:t>tend</w:t>
      </w:r>
      <w:r w:rsidR="005707C3" w:rsidRPr="001570D8">
        <w:rPr>
          <w:snapToGrid w:val="0"/>
        </w:rPr>
        <w:t>ers,</w:t>
      </w:r>
      <w:r w:rsidR="00C70231" w:rsidRPr="001570D8">
        <w:rPr>
          <w:snapToGrid w:val="0"/>
        </w:rPr>
        <w:t xml:space="preserve"> to the Council</w:t>
      </w:r>
      <w:r w:rsidR="005707C3" w:rsidRPr="001570D8">
        <w:rPr>
          <w:snapToGrid w:val="0"/>
        </w:rPr>
        <w:t xml:space="preserve"> as</w:t>
      </w:r>
      <w:r w:rsidR="002B7175" w:rsidRPr="001570D8">
        <w:rPr>
          <w:snapToGrid w:val="0"/>
        </w:rPr>
        <w:t xml:space="preserve"> set out below:</w:t>
      </w:r>
      <w:bookmarkEnd w:id="90"/>
      <w:bookmarkEnd w:id="91"/>
      <w:bookmarkEnd w:id="92"/>
    </w:p>
    <w:p w14:paraId="60CF3073" w14:textId="77777777" w:rsidR="001570D8" w:rsidRPr="001570D8" w:rsidRDefault="001570D8" w:rsidP="00885FF9">
      <w:pPr>
        <w:pStyle w:val="outlinenumber"/>
        <w:tabs>
          <w:tab w:val="clear" w:pos="360"/>
          <w:tab w:val="clear" w:pos="709"/>
        </w:tabs>
        <w:spacing w:before="0" w:after="0"/>
        <w:ind w:left="720" w:firstLine="0"/>
        <w:rPr>
          <w:rFonts w:cs="Arial"/>
          <w:snapToGrid w:val="0"/>
        </w:rPr>
      </w:pPr>
    </w:p>
    <w:tbl>
      <w:tblPr>
        <w:tblW w:w="719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870"/>
      </w:tblGrid>
      <w:tr w:rsidR="001570D8" w14:paraId="53106C39" w14:textId="77777777" w:rsidTr="00645D09">
        <w:trPr>
          <w:cantSplit/>
        </w:trPr>
        <w:tc>
          <w:tcPr>
            <w:tcW w:w="4320" w:type="dxa"/>
            <w:shd w:val="clear" w:color="auto" w:fill="CCCCCC"/>
          </w:tcPr>
          <w:p w14:paraId="0782840C" w14:textId="77777777" w:rsidR="001570D8" w:rsidRDefault="001570D8" w:rsidP="00645D09">
            <w:pPr>
              <w:widowControl w:val="0"/>
              <w:jc w:val="both"/>
              <w:rPr>
                <w:rFonts w:cs="Arial"/>
                <w:b/>
              </w:rPr>
            </w:pPr>
            <w:r>
              <w:rPr>
                <w:rFonts w:cs="Arial"/>
                <w:b/>
              </w:rPr>
              <w:t>Element of the Evaluation</w:t>
            </w:r>
          </w:p>
        </w:tc>
        <w:tc>
          <w:tcPr>
            <w:tcW w:w="2870" w:type="dxa"/>
            <w:shd w:val="clear" w:color="auto" w:fill="CCCCCC"/>
          </w:tcPr>
          <w:p w14:paraId="351072CA" w14:textId="77777777" w:rsidR="001570D8" w:rsidRDefault="001570D8" w:rsidP="00645D09">
            <w:pPr>
              <w:widowControl w:val="0"/>
              <w:jc w:val="center"/>
              <w:rPr>
                <w:rFonts w:cs="Arial"/>
                <w:b/>
              </w:rPr>
            </w:pPr>
            <w:r>
              <w:rPr>
                <w:rFonts w:cs="Arial"/>
                <w:b/>
              </w:rPr>
              <w:t>Percentage Weighting</w:t>
            </w:r>
          </w:p>
        </w:tc>
      </w:tr>
      <w:tr w:rsidR="001570D8" w14:paraId="2A52333F" w14:textId="77777777" w:rsidTr="00645D09">
        <w:trPr>
          <w:cantSplit/>
        </w:trPr>
        <w:tc>
          <w:tcPr>
            <w:tcW w:w="4320" w:type="dxa"/>
          </w:tcPr>
          <w:p w14:paraId="3814B36E" w14:textId="77777777" w:rsidR="001570D8" w:rsidRPr="006F33A1" w:rsidRDefault="001570D8" w:rsidP="00333CF0">
            <w:pPr>
              <w:widowControl w:val="0"/>
              <w:jc w:val="both"/>
              <w:rPr>
                <w:rFonts w:cs="Arial"/>
                <w:color w:val="000000" w:themeColor="text1"/>
              </w:rPr>
            </w:pPr>
            <w:r w:rsidRPr="006F33A1">
              <w:rPr>
                <w:rFonts w:cs="Arial"/>
                <w:color w:val="000000" w:themeColor="text1"/>
              </w:rPr>
              <w:t xml:space="preserve">A. </w:t>
            </w:r>
            <w:r w:rsidR="00333CF0" w:rsidRPr="006F33A1">
              <w:rPr>
                <w:rFonts w:cs="Arial"/>
                <w:color w:val="000000" w:themeColor="text1"/>
              </w:rPr>
              <w:t>Quality Element/s</w:t>
            </w:r>
          </w:p>
        </w:tc>
        <w:tc>
          <w:tcPr>
            <w:tcW w:w="2870" w:type="dxa"/>
          </w:tcPr>
          <w:p w14:paraId="0D344BF2" w14:textId="3FF12EF0" w:rsidR="001570D8" w:rsidRPr="006F33A1" w:rsidRDefault="006F33A1" w:rsidP="00645D09">
            <w:pPr>
              <w:widowControl w:val="0"/>
              <w:jc w:val="center"/>
              <w:rPr>
                <w:rFonts w:cs="Arial"/>
                <w:color w:val="000000" w:themeColor="text1"/>
              </w:rPr>
            </w:pPr>
            <w:r w:rsidRPr="006F33A1">
              <w:rPr>
                <w:rFonts w:cs="Arial"/>
                <w:color w:val="000000" w:themeColor="text1"/>
              </w:rPr>
              <w:t>50</w:t>
            </w:r>
            <w:r>
              <w:rPr>
                <w:rFonts w:cs="Arial"/>
                <w:color w:val="000000" w:themeColor="text1"/>
              </w:rPr>
              <w:t xml:space="preserve"> %</w:t>
            </w:r>
          </w:p>
        </w:tc>
      </w:tr>
      <w:tr w:rsidR="001570D8" w14:paraId="5E2D4309" w14:textId="77777777" w:rsidTr="00645D09">
        <w:trPr>
          <w:cantSplit/>
        </w:trPr>
        <w:tc>
          <w:tcPr>
            <w:tcW w:w="4320" w:type="dxa"/>
            <w:tcBorders>
              <w:bottom w:val="single" w:sz="4" w:space="0" w:color="auto"/>
            </w:tcBorders>
          </w:tcPr>
          <w:p w14:paraId="2E84B16F" w14:textId="77777777" w:rsidR="001570D8" w:rsidRPr="006F33A1" w:rsidRDefault="001570D8" w:rsidP="00926193">
            <w:pPr>
              <w:widowControl w:val="0"/>
              <w:jc w:val="both"/>
              <w:rPr>
                <w:rFonts w:cs="Arial"/>
                <w:color w:val="000000" w:themeColor="text1"/>
              </w:rPr>
            </w:pPr>
            <w:r w:rsidRPr="006F33A1">
              <w:rPr>
                <w:rFonts w:cs="Arial"/>
                <w:color w:val="000000" w:themeColor="text1"/>
              </w:rPr>
              <w:t xml:space="preserve">B. </w:t>
            </w:r>
            <w:r w:rsidR="00926193" w:rsidRPr="006F33A1">
              <w:rPr>
                <w:rFonts w:cs="Arial"/>
                <w:color w:val="000000" w:themeColor="text1"/>
              </w:rPr>
              <w:t>Price</w:t>
            </w:r>
            <w:r w:rsidR="00333CF0" w:rsidRPr="006F33A1">
              <w:rPr>
                <w:rFonts w:cs="Arial"/>
                <w:color w:val="000000" w:themeColor="text1"/>
              </w:rPr>
              <w:t xml:space="preserve"> Element/s</w:t>
            </w:r>
          </w:p>
        </w:tc>
        <w:tc>
          <w:tcPr>
            <w:tcW w:w="2870" w:type="dxa"/>
            <w:tcBorders>
              <w:bottom w:val="single" w:sz="4" w:space="0" w:color="auto"/>
            </w:tcBorders>
          </w:tcPr>
          <w:p w14:paraId="3397B5FC" w14:textId="70ECB8E9" w:rsidR="001570D8" w:rsidRPr="006F33A1" w:rsidRDefault="006F33A1" w:rsidP="00645D09">
            <w:pPr>
              <w:widowControl w:val="0"/>
              <w:jc w:val="center"/>
              <w:rPr>
                <w:rFonts w:cs="Arial"/>
                <w:color w:val="000000" w:themeColor="text1"/>
              </w:rPr>
            </w:pPr>
            <w:r w:rsidRPr="006F33A1">
              <w:rPr>
                <w:rFonts w:cs="Arial"/>
                <w:color w:val="000000" w:themeColor="text1"/>
              </w:rPr>
              <w:t>50</w:t>
            </w:r>
            <w:r>
              <w:rPr>
                <w:rFonts w:cs="Arial"/>
                <w:color w:val="000000" w:themeColor="text1"/>
              </w:rPr>
              <w:t xml:space="preserve"> %</w:t>
            </w:r>
          </w:p>
        </w:tc>
      </w:tr>
      <w:tr w:rsidR="001570D8" w14:paraId="2BCAB78A" w14:textId="77777777" w:rsidTr="00645D09">
        <w:trPr>
          <w:cantSplit/>
        </w:trPr>
        <w:tc>
          <w:tcPr>
            <w:tcW w:w="4320" w:type="dxa"/>
            <w:shd w:val="clear" w:color="auto" w:fill="CCCCCC"/>
          </w:tcPr>
          <w:p w14:paraId="16E520D7" w14:textId="77777777" w:rsidR="001570D8" w:rsidRDefault="001570D8" w:rsidP="00645D09">
            <w:pPr>
              <w:widowControl w:val="0"/>
              <w:jc w:val="both"/>
              <w:rPr>
                <w:rFonts w:cs="Arial"/>
                <w:b/>
              </w:rPr>
            </w:pPr>
            <w:r>
              <w:rPr>
                <w:rFonts w:cs="Arial"/>
                <w:b/>
              </w:rPr>
              <w:t>TOTAL</w:t>
            </w:r>
          </w:p>
        </w:tc>
        <w:tc>
          <w:tcPr>
            <w:tcW w:w="2870" w:type="dxa"/>
            <w:shd w:val="clear" w:color="auto" w:fill="CCCCCC"/>
          </w:tcPr>
          <w:p w14:paraId="6F29A5CE" w14:textId="77777777" w:rsidR="001570D8" w:rsidRPr="001406CE" w:rsidRDefault="001570D8" w:rsidP="00645D09">
            <w:pPr>
              <w:widowControl w:val="0"/>
              <w:jc w:val="center"/>
              <w:rPr>
                <w:rFonts w:cs="Arial"/>
              </w:rPr>
            </w:pPr>
            <w:r w:rsidRPr="001406CE">
              <w:rPr>
                <w:rFonts w:cs="Arial"/>
              </w:rPr>
              <w:t>100</w:t>
            </w:r>
            <w:r w:rsidR="00926193" w:rsidRPr="001406CE">
              <w:rPr>
                <w:rFonts w:cs="Arial"/>
              </w:rPr>
              <w:t>%</w:t>
            </w:r>
          </w:p>
        </w:tc>
      </w:tr>
    </w:tbl>
    <w:p w14:paraId="1AEFEB99" w14:textId="77777777" w:rsidR="00225DF7" w:rsidRPr="00225DF7" w:rsidRDefault="00225DF7" w:rsidP="00885FF9">
      <w:pPr>
        <w:pStyle w:val="outlinenumber"/>
        <w:tabs>
          <w:tab w:val="clear" w:pos="360"/>
          <w:tab w:val="clear" w:pos="709"/>
        </w:tabs>
        <w:spacing w:before="0" w:after="0"/>
        <w:ind w:left="0" w:firstLine="0"/>
        <w:rPr>
          <w:rFonts w:cs="Arial"/>
          <w:b/>
          <w:snapToGrid w:val="0"/>
        </w:rPr>
      </w:pPr>
    </w:p>
    <w:p w14:paraId="012E047C" w14:textId="77777777" w:rsidR="001570D8" w:rsidRPr="003F0F71" w:rsidRDefault="00333CF0" w:rsidP="00EF6759">
      <w:pPr>
        <w:pStyle w:val="outlinenumber"/>
        <w:numPr>
          <w:ilvl w:val="0"/>
          <w:numId w:val="21"/>
        </w:numPr>
        <w:tabs>
          <w:tab w:val="clear" w:pos="709"/>
        </w:tabs>
        <w:rPr>
          <w:rFonts w:cs="Arial"/>
          <w:b/>
          <w:snapToGrid w:val="0"/>
        </w:rPr>
      </w:pPr>
      <w:r>
        <w:rPr>
          <w:b/>
          <w:snapToGrid w:val="0"/>
        </w:rPr>
        <w:t>Quality</w:t>
      </w:r>
      <w:r w:rsidR="001570D8" w:rsidRPr="003F0F71">
        <w:rPr>
          <w:b/>
          <w:snapToGrid w:val="0"/>
        </w:rPr>
        <w:t xml:space="preserve"> evaluation</w:t>
      </w:r>
    </w:p>
    <w:p w14:paraId="5D6EA97D" w14:textId="77777777" w:rsidR="00333CF0" w:rsidRPr="00F9631C" w:rsidRDefault="00333CF0" w:rsidP="00333CF0">
      <w:pPr>
        <w:tabs>
          <w:tab w:val="left" w:pos="1366"/>
        </w:tabs>
        <w:spacing w:after="160"/>
        <w:ind w:left="720"/>
      </w:pPr>
      <w:r w:rsidRPr="00F9631C">
        <w:t>Evaluation of the quality of tenders will consist of two phases: -</w:t>
      </w:r>
    </w:p>
    <w:p w14:paraId="79691333" w14:textId="4CC99917" w:rsidR="00333CF0" w:rsidRPr="00F9631C" w:rsidRDefault="00333CF0" w:rsidP="00333CF0">
      <w:pPr>
        <w:pStyle w:val="ListParagraph"/>
        <w:numPr>
          <w:ilvl w:val="1"/>
          <w:numId w:val="20"/>
        </w:numPr>
        <w:spacing w:after="160"/>
        <w:ind w:left="993" w:hanging="284"/>
      </w:pPr>
      <w:r w:rsidRPr="00F9631C">
        <w:t>Mandatory Requirements, where responses to the compulsory questions will be evaluated. This consists of 2 element</w:t>
      </w:r>
      <w:r w:rsidR="000F4A7E">
        <w:t>s: Schedule 2</w:t>
      </w:r>
      <w:r w:rsidR="00CB42B3" w:rsidRPr="00F9631C">
        <w:t xml:space="preserve"> - S</w:t>
      </w:r>
      <w:r w:rsidRPr="00F9631C">
        <w:t>tandard SQ</w:t>
      </w:r>
      <w:r w:rsidR="00CB42B3" w:rsidRPr="00F9631C">
        <w:t xml:space="preserve"> and compulsory </w:t>
      </w:r>
      <w:r w:rsidR="00F9631C" w:rsidRPr="00F9631C">
        <w:t>additional questions.</w:t>
      </w:r>
    </w:p>
    <w:p w14:paraId="4F127B52" w14:textId="77777777" w:rsidR="00333CF0" w:rsidRPr="00F9631C" w:rsidRDefault="00333CF0" w:rsidP="00333CF0">
      <w:pPr>
        <w:pStyle w:val="ListParagraph"/>
        <w:numPr>
          <w:ilvl w:val="1"/>
          <w:numId w:val="20"/>
        </w:numPr>
        <w:spacing w:after="160"/>
        <w:ind w:left="993" w:hanging="284"/>
      </w:pPr>
      <w:r w:rsidRPr="00F9631C">
        <w:t xml:space="preserve">Any tenderer who achieves the required minimum scores </w:t>
      </w:r>
      <w:r w:rsidR="00CB42B3" w:rsidRPr="00F9631C">
        <w:t>for</w:t>
      </w:r>
      <w:r w:rsidRPr="00F9631C">
        <w:t xml:space="preserve"> the </w:t>
      </w:r>
      <w:r w:rsidR="00CB42B3" w:rsidRPr="00F9631C">
        <w:t>Mandatory</w:t>
      </w:r>
      <w:r w:rsidRPr="00F9631C">
        <w:t xml:space="preserve"> </w:t>
      </w:r>
      <w:r w:rsidR="00CB42B3" w:rsidRPr="00F9631C">
        <w:t>Requirements</w:t>
      </w:r>
      <w:r w:rsidRPr="00F9631C">
        <w:t xml:space="preserve"> will then be assessed against the Evaluation Requirement</w:t>
      </w:r>
      <w:r w:rsidR="00CB42B3" w:rsidRPr="00F9631C">
        <w:t>s. This consists of 1 element: evaluation Method S</w:t>
      </w:r>
      <w:r w:rsidRPr="00F9631C">
        <w:t>tatements.</w:t>
      </w:r>
    </w:p>
    <w:p w14:paraId="1311D2EE" w14:textId="77777777" w:rsidR="006C3EDB" w:rsidRPr="003F0F71" w:rsidRDefault="006C3EDB" w:rsidP="00EF6759">
      <w:pPr>
        <w:pStyle w:val="outlinenumber"/>
        <w:numPr>
          <w:ilvl w:val="0"/>
          <w:numId w:val="21"/>
        </w:numPr>
        <w:tabs>
          <w:tab w:val="clear" w:pos="709"/>
        </w:tabs>
        <w:ind w:hanging="436"/>
        <w:rPr>
          <w:rFonts w:cs="Arial"/>
          <w:b/>
          <w:snapToGrid w:val="0"/>
        </w:rPr>
      </w:pPr>
      <w:bookmarkStart w:id="93" w:name="_Ref475950504"/>
      <w:r w:rsidRPr="003F0F71">
        <w:rPr>
          <w:b/>
          <w:snapToGrid w:val="0"/>
        </w:rPr>
        <w:t>Method statement evaluation</w:t>
      </w:r>
      <w:bookmarkEnd w:id="93"/>
    </w:p>
    <w:p w14:paraId="2DD5BBA5" w14:textId="77777777" w:rsidR="006C3EDB" w:rsidRPr="004160CB" w:rsidRDefault="006C3EDB" w:rsidP="006C3EDB">
      <w:pPr>
        <w:tabs>
          <w:tab w:val="left" w:pos="1366"/>
        </w:tabs>
        <w:spacing w:after="160"/>
        <w:ind w:left="720"/>
        <w:rPr>
          <w:szCs w:val="24"/>
        </w:rPr>
      </w:pPr>
      <w:r>
        <w:t>Tender</w:t>
      </w:r>
      <w:r w:rsidRPr="00CD48A1">
        <w:t xml:space="preserve">ers are required to </w:t>
      </w:r>
      <w:r>
        <w:t>complete Method S</w:t>
      </w:r>
      <w:r w:rsidRPr="00CD48A1">
        <w:t xml:space="preserve">tatements </w:t>
      </w:r>
      <w:r>
        <w:t xml:space="preserve">to provide detailed information </w:t>
      </w:r>
      <w:r w:rsidRPr="00CD48A1">
        <w:t xml:space="preserve">demonstrating how specific </w:t>
      </w:r>
      <w:r w:rsidRPr="00463C02">
        <w:rPr>
          <w:szCs w:val="24"/>
        </w:rPr>
        <w:t>elements of the service</w:t>
      </w:r>
      <w:r>
        <w:rPr>
          <w:szCs w:val="24"/>
        </w:rPr>
        <w:t>/s</w:t>
      </w:r>
      <w:r w:rsidRPr="00463C02">
        <w:rPr>
          <w:szCs w:val="24"/>
        </w:rPr>
        <w:t xml:space="preserve">, as defined in the </w:t>
      </w:r>
      <w:r>
        <w:rPr>
          <w:szCs w:val="24"/>
        </w:rPr>
        <w:t>Service Specifications</w:t>
      </w:r>
      <w:r w:rsidRPr="00463C02">
        <w:rPr>
          <w:szCs w:val="24"/>
        </w:rPr>
        <w:t xml:space="preserve"> a</w:t>
      </w:r>
      <w:r>
        <w:rPr>
          <w:szCs w:val="24"/>
        </w:rPr>
        <w:t>nd Contract, will be delivered</w:t>
      </w:r>
      <w:r w:rsidRPr="0077317B">
        <w:t>.</w:t>
      </w:r>
    </w:p>
    <w:p w14:paraId="7B8C71D8" w14:textId="432F3571" w:rsidR="006C3EDB" w:rsidRDefault="00CB42B3" w:rsidP="00EF6759">
      <w:pPr>
        <w:pStyle w:val="outlinenumber"/>
        <w:numPr>
          <w:ilvl w:val="0"/>
          <w:numId w:val="27"/>
        </w:numPr>
        <w:tabs>
          <w:tab w:val="clear" w:pos="709"/>
        </w:tabs>
        <w:ind w:left="993" w:hanging="284"/>
        <w:jc w:val="left"/>
        <w:rPr>
          <w:rFonts w:cs="Arial"/>
          <w:snapToGrid w:val="0"/>
        </w:rPr>
      </w:pPr>
      <w:r w:rsidRPr="00CB42B3">
        <w:rPr>
          <w:snapToGrid w:val="0"/>
        </w:rPr>
        <w:t>The method statements carry a maximum percentage weighting, towards the overall tender score</w:t>
      </w:r>
      <w:r w:rsidR="000925FC">
        <w:rPr>
          <w:snapToGrid w:val="0"/>
        </w:rPr>
        <w:t>, as</w:t>
      </w:r>
      <w:r w:rsidRPr="00CB42B3">
        <w:rPr>
          <w:snapToGrid w:val="0"/>
        </w:rPr>
        <w:t xml:space="preserve"> </w:t>
      </w:r>
      <w:r w:rsidR="00EF1316">
        <w:rPr>
          <w:snapToGrid w:val="0"/>
        </w:rPr>
        <w:t xml:space="preserve">shown in section </w:t>
      </w:r>
      <w:r w:rsidR="00C006BA">
        <w:rPr>
          <w:snapToGrid w:val="0"/>
        </w:rPr>
        <w:t xml:space="preserve">above. </w:t>
      </w:r>
      <w:r w:rsidR="006C3EDB">
        <w:rPr>
          <w:rFonts w:cs="Arial"/>
          <w:snapToGrid w:val="0"/>
        </w:rPr>
        <w:t xml:space="preserve">The total score achieved, in accordance with the </w:t>
      </w:r>
      <w:r w:rsidR="00631CB8">
        <w:rPr>
          <w:rFonts w:cs="Arial"/>
          <w:snapToGrid w:val="0"/>
        </w:rPr>
        <w:t>w</w:t>
      </w:r>
      <w:r w:rsidR="006C3EDB">
        <w:rPr>
          <w:rFonts w:cs="Arial"/>
          <w:snapToGrid w:val="0"/>
        </w:rPr>
        <w:t xml:space="preserve">eightings, will be prorated to the maximum </w:t>
      </w:r>
      <w:r w:rsidR="000925FC">
        <w:rPr>
          <w:rFonts w:cs="Arial"/>
          <w:snapToGrid w:val="0"/>
        </w:rPr>
        <w:t xml:space="preserve">percentage </w:t>
      </w:r>
      <w:r w:rsidR="006C3EDB">
        <w:rPr>
          <w:rFonts w:cs="Arial"/>
          <w:snapToGrid w:val="0"/>
        </w:rPr>
        <w:t>weighting</w:t>
      </w:r>
      <w:r w:rsidR="006C3EDB" w:rsidRPr="00D231AF">
        <w:rPr>
          <w:rFonts w:cs="Arial"/>
          <w:snapToGrid w:val="0"/>
          <w:color w:val="FF0000"/>
        </w:rPr>
        <w:t xml:space="preserve"> </w:t>
      </w:r>
      <w:r w:rsidR="006C3EDB">
        <w:rPr>
          <w:rFonts w:cs="Arial"/>
          <w:snapToGrid w:val="0"/>
        </w:rPr>
        <w:t>and applied to the overall score.</w:t>
      </w:r>
    </w:p>
    <w:p w14:paraId="675BC0D5" w14:textId="77777777" w:rsidR="006C3EDB" w:rsidRDefault="000925FC" w:rsidP="00EF6759">
      <w:pPr>
        <w:pStyle w:val="outlinenumber"/>
        <w:numPr>
          <w:ilvl w:val="0"/>
          <w:numId w:val="27"/>
        </w:numPr>
        <w:tabs>
          <w:tab w:val="clear" w:pos="709"/>
        </w:tabs>
        <w:ind w:left="993"/>
        <w:rPr>
          <w:rFonts w:cs="Arial"/>
          <w:snapToGrid w:val="0"/>
        </w:rPr>
      </w:pPr>
      <w:bookmarkStart w:id="94" w:name="_Ref475950489"/>
      <w:r w:rsidRPr="000925FC">
        <w:rPr>
          <w:rFonts w:cs="Arial"/>
          <w:snapToGrid w:val="0"/>
        </w:rPr>
        <w:t>Tenderer’s response to each individual question will be scored (out of 10) using the following scoring matrix. The score (divided by 10) will be multiplied by the weight for the individual question (as indicated in the question) and the result will contribute, in proportion, to the overall weighting for that category</w:t>
      </w:r>
      <w:r w:rsidR="006C3EDB">
        <w:rPr>
          <w:rFonts w:cs="Arial"/>
          <w:snapToGrid w:val="0"/>
        </w:rPr>
        <w:t>.</w:t>
      </w:r>
      <w:bookmarkEnd w:id="94"/>
    </w:p>
    <w:tbl>
      <w:tblPr>
        <w:tblpPr w:leftFromText="180" w:rightFromText="180" w:vertAnchor="text" w:horzAnchor="margin" w:tblpXSpec="center" w:tblpY="176"/>
        <w:tblW w:w="4412" w:type="pct"/>
        <w:tblCellMar>
          <w:left w:w="0" w:type="dxa"/>
          <w:right w:w="0" w:type="dxa"/>
        </w:tblCellMar>
        <w:tblLook w:val="04A0" w:firstRow="1" w:lastRow="0" w:firstColumn="1" w:lastColumn="0" w:noHBand="0" w:noVBand="1"/>
      </w:tblPr>
      <w:tblGrid>
        <w:gridCol w:w="1106"/>
        <w:gridCol w:w="7507"/>
      </w:tblGrid>
      <w:tr w:rsidR="006C3EDB" w:rsidRPr="00322DFB" w14:paraId="72AAF229" w14:textId="77777777" w:rsidTr="000925FC">
        <w:trPr>
          <w:trHeight w:val="510"/>
        </w:trPr>
        <w:tc>
          <w:tcPr>
            <w:tcW w:w="6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0192B4" w14:textId="77777777" w:rsidR="006C3EDB" w:rsidRPr="00322DFB" w:rsidRDefault="006C3EDB" w:rsidP="002860F0">
            <w:pPr>
              <w:widowControl w:val="0"/>
              <w:jc w:val="center"/>
              <w:rPr>
                <w:rFonts w:cs="Arial"/>
                <w:b/>
                <w:bCs/>
              </w:rPr>
            </w:pPr>
            <w:r>
              <w:rPr>
                <w:rFonts w:cs="Arial"/>
                <w:b/>
                <w:bCs/>
              </w:rPr>
              <w:t>Score</w:t>
            </w:r>
          </w:p>
        </w:tc>
        <w:tc>
          <w:tcPr>
            <w:tcW w:w="43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65EFBD" w14:textId="77777777" w:rsidR="006C3EDB" w:rsidRPr="00322DFB" w:rsidRDefault="006C3EDB" w:rsidP="002860F0">
            <w:pPr>
              <w:widowControl w:val="0"/>
              <w:rPr>
                <w:rFonts w:cs="Arial"/>
                <w:b/>
                <w:bCs/>
              </w:rPr>
            </w:pPr>
            <w:r>
              <w:rPr>
                <w:rFonts w:cs="Arial"/>
                <w:b/>
                <w:bCs/>
              </w:rPr>
              <w:t>Rating of Response</w:t>
            </w:r>
          </w:p>
        </w:tc>
      </w:tr>
      <w:tr w:rsidR="006C3EDB" w:rsidRPr="00322DFB" w14:paraId="76907501" w14:textId="77777777" w:rsidTr="000925FC">
        <w:trPr>
          <w:trHeight w:val="510"/>
        </w:trPr>
        <w:tc>
          <w:tcPr>
            <w:tcW w:w="64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18FA32" w14:textId="77777777" w:rsidR="006C3EDB" w:rsidRPr="00322DFB" w:rsidRDefault="006C3EDB" w:rsidP="002860F0">
            <w:pPr>
              <w:widowControl w:val="0"/>
              <w:jc w:val="center"/>
              <w:rPr>
                <w:rFonts w:cs="Arial"/>
              </w:rPr>
            </w:pPr>
            <w:r w:rsidRPr="00322DFB">
              <w:rPr>
                <w:rFonts w:cs="Arial"/>
              </w:rPr>
              <w:t>0</w:t>
            </w:r>
          </w:p>
        </w:tc>
        <w:tc>
          <w:tcPr>
            <w:tcW w:w="43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4307D7" w14:textId="77777777" w:rsidR="006C3EDB" w:rsidRPr="009E6009" w:rsidRDefault="006C3EDB" w:rsidP="002860F0">
            <w:pPr>
              <w:widowControl w:val="0"/>
              <w:rPr>
                <w:rFonts w:cs="Arial"/>
                <w:sz w:val="20"/>
              </w:rPr>
            </w:pPr>
            <w:r w:rsidRPr="009E6009">
              <w:rPr>
                <w:rFonts w:cs="Arial"/>
                <w:sz w:val="20"/>
              </w:rPr>
              <w:t xml:space="preserve">No response provided and/or substantial omissions which make the response fundamentally unacceptable and gives the Council cause for major concern. </w:t>
            </w:r>
          </w:p>
        </w:tc>
      </w:tr>
      <w:tr w:rsidR="006C3EDB" w:rsidRPr="00322DFB" w14:paraId="7733401F" w14:textId="77777777" w:rsidTr="000925FC">
        <w:trPr>
          <w:trHeight w:val="510"/>
        </w:trPr>
        <w:tc>
          <w:tcPr>
            <w:tcW w:w="64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E5A685" w14:textId="77777777" w:rsidR="006C3EDB" w:rsidRPr="00322DFB" w:rsidRDefault="006C3EDB" w:rsidP="002860F0">
            <w:pPr>
              <w:widowControl w:val="0"/>
              <w:jc w:val="center"/>
              <w:rPr>
                <w:rFonts w:cs="Arial"/>
              </w:rPr>
            </w:pPr>
            <w:r w:rsidRPr="00322DFB">
              <w:rPr>
                <w:rFonts w:cs="Arial"/>
              </w:rPr>
              <w:lastRenderedPageBreak/>
              <w:t>1</w:t>
            </w:r>
          </w:p>
        </w:tc>
        <w:tc>
          <w:tcPr>
            <w:tcW w:w="43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31F93B" w14:textId="77777777" w:rsidR="006C3EDB" w:rsidRPr="009E6009" w:rsidRDefault="006C3EDB" w:rsidP="002860F0">
            <w:pPr>
              <w:widowControl w:val="0"/>
              <w:rPr>
                <w:rFonts w:cs="Arial"/>
                <w:sz w:val="20"/>
              </w:rPr>
            </w:pPr>
            <w:r w:rsidRPr="009E6009">
              <w:rPr>
                <w:rFonts w:cs="Arial"/>
                <w:sz w:val="20"/>
              </w:rPr>
              <w:t>Very poor standard of response; fails to meet nearly all requirements, Insufficient information provided or response generally not supported by evidence. Gives the Council cause for a very high level of concern.</w:t>
            </w:r>
          </w:p>
        </w:tc>
      </w:tr>
      <w:tr w:rsidR="006C3EDB" w:rsidRPr="00322DFB" w14:paraId="65A0A0CA" w14:textId="77777777" w:rsidTr="000925FC">
        <w:trPr>
          <w:trHeight w:val="510"/>
        </w:trPr>
        <w:tc>
          <w:tcPr>
            <w:tcW w:w="64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2FD07D" w14:textId="77777777" w:rsidR="006C3EDB" w:rsidRPr="00322DFB" w:rsidRDefault="006C3EDB" w:rsidP="002860F0">
            <w:pPr>
              <w:widowControl w:val="0"/>
              <w:ind w:left="97"/>
              <w:jc w:val="center"/>
              <w:rPr>
                <w:rFonts w:cs="Arial"/>
              </w:rPr>
            </w:pPr>
            <w:r w:rsidRPr="00322DFB">
              <w:rPr>
                <w:rFonts w:cs="Arial"/>
              </w:rPr>
              <w:t>2</w:t>
            </w:r>
          </w:p>
        </w:tc>
        <w:tc>
          <w:tcPr>
            <w:tcW w:w="43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5DFC30" w14:textId="77777777" w:rsidR="006C3EDB" w:rsidRPr="009E6009" w:rsidRDefault="006C3EDB" w:rsidP="002860F0">
            <w:pPr>
              <w:widowControl w:val="0"/>
              <w:rPr>
                <w:rFonts w:cs="Arial"/>
                <w:sz w:val="20"/>
              </w:rPr>
            </w:pPr>
            <w:r w:rsidRPr="009E6009">
              <w:rPr>
                <w:rFonts w:cs="Arial"/>
                <w:sz w:val="20"/>
              </w:rPr>
              <w:t>Poor response; fails to meet the majority of requirements, insufficient information provided and/or response is generally not supported by evidence. Gives the Council cause for a high level of concern.</w:t>
            </w:r>
          </w:p>
        </w:tc>
      </w:tr>
      <w:tr w:rsidR="006C3EDB" w:rsidRPr="00322DFB" w14:paraId="6EE071BC" w14:textId="77777777" w:rsidTr="000925FC">
        <w:trPr>
          <w:trHeight w:val="510"/>
        </w:trPr>
        <w:tc>
          <w:tcPr>
            <w:tcW w:w="64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45600A" w14:textId="77777777" w:rsidR="006C3EDB" w:rsidRPr="00322DFB" w:rsidRDefault="006C3EDB" w:rsidP="002860F0">
            <w:pPr>
              <w:widowControl w:val="0"/>
              <w:jc w:val="center"/>
              <w:rPr>
                <w:rFonts w:cs="Arial"/>
              </w:rPr>
            </w:pPr>
            <w:r w:rsidRPr="00322DFB">
              <w:rPr>
                <w:rFonts w:cs="Arial"/>
              </w:rPr>
              <w:t>3</w:t>
            </w:r>
          </w:p>
        </w:tc>
        <w:tc>
          <w:tcPr>
            <w:tcW w:w="43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8246BC" w14:textId="77777777" w:rsidR="006C3EDB" w:rsidRPr="009E6009" w:rsidRDefault="006C3EDB" w:rsidP="002860F0">
            <w:pPr>
              <w:widowControl w:val="0"/>
              <w:rPr>
                <w:rFonts w:cs="Arial"/>
                <w:sz w:val="20"/>
              </w:rPr>
            </w:pPr>
            <w:r w:rsidRPr="009E6009">
              <w:rPr>
                <w:rFonts w:cs="Arial"/>
                <w:sz w:val="20"/>
              </w:rPr>
              <w:t xml:space="preserve">Inadequate response; fails to meet some requirements and is generally unsatisfactory and/or has omissions and/or is not supported by evidence. Gives the Council cause for serious concern.  </w:t>
            </w:r>
          </w:p>
        </w:tc>
      </w:tr>
      <w:tr w:rsidR="006C3EDB" w:rsidRPr="00322DFB" w14:paraId="4E9F9189" w14:textId="77777777" w:rsidTr="000925FC">
        <w:trPr>
          <w:trHeight w:val="510"/>
        </w:trPr>
        <w:tc>
          <w:tcPr>
            <w:tcW w:w="64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783887" w14:textId="77777777" w:rsidR="006C3EDB" w:rsidRPr="00322DFB" w:rsidRDefault="006C3EDB" w:rsidP="002860F0">
            <w:pPr>
              <w:widowControl w:val="0"/>
              <w:jc w:val="center"/>
              <w:rPr>
                <w:rFonts w:cs="Arial"/>
              </w:rPr>
            </w:pPr>
            <w:r w:rsidRPr="00322DFB">
              <w:rPr>
                <w:rFonts w:cs="Arial"/>
              </w:rPr>
              <w:t>4</w:t>
            </w:r>
          </w:p>
        </w:tc>
        <w:tc>
          <w:tcPr>
            <w:tcW w:w="43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1D5701" w14:textId="77777777" w:rsidR="006C3EDB" w:rsidRPr="009E6009" w:rsidRDefault="006C3EDB" w:rsidP="002860F0">
            <w:pPr>
              <w:widowControl w:val="0"/>
              <w:rPr>
                <w:rFonts w:cs="Arial"/>
                <w:sz w:val="20"/>
              </w:rPr>
            </w:pPr>
            <w:r w:rsidRPr="009E6009">
              <w:rPr>
                <w:rFonts w:cs="Arial"/>
                <w:sz w:val="20"/>
              </w:rPr>
              <w:t>Basic response; borderline in meeting requirements and has some satisfactory elements but is generally unsatisfactory and/or has several omissions. Gives the Council cause for concern in several areas.</w:t>
            </w:r>
          </w:p>
        </w:tc>
      </w:tr>
      <w:tr w:rsidR="006C3EDB" w:rsidRPr="00322DFB" w14:paraId="42F37976" w14:textId="77777777" w:rsidTr="000925FC">
        <w:trPr>
          <w:trHeight w:val="510"/>
        </w:trPr>
        <w:tc>
          <w:tcPr>
            <w:tcW w:w="64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9F1C3F" w14:textId="77777777" w:rsidR="006C3EDB" w:rsidRPr="00322DFB" w:rsidRDefault="006C3EDB" w:rsidP="002860F0">
            <w:pPr>
              <w:widowControl w:val="0"/>
              <w:jc w:val="center"/>
              <w:rPr>
                <w:rFonts w:cs="Arial"/>
              </w:rPr>
            </w:pPr>
            <w:r w:rsidRPr="00322DFB">
              <w:rPr>
                <w:rFonts w:cs="Arial"/>
              </w:rPr>
              <w:t>5</w:t>
            </w:r>
          </w:p>
        </w:tc>
        <w:tc>
          <w:tcPr>
            <w:tcW w:w="43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0B70CF" w14:textId="77777777" w:rsidR="006C3EDB" w:rsidRPr="009E6009" w:rsidRDefault="006C3EDB" w:rsidP="002860F0">
            <w:pPr>
              <w:widowControl w:val="0"/>
              <w:rPr>
                <w:rFonts w:cs="Arial"/>
                <w:sz w:val="20"/>
              </w:rPr>
            </w:pPr>
            <w:r w:rsidRPr="009E6009">
              <w:rPr>
                <w:rFonts w:cs="Arial"/>
                <w:sz w:val="20"/>
              </w:rPr>
              <w:t xml:space="preserve">Adequate response; generally meets requirements and is supported by a reasonable level of evidence but has a number of omissions which give the Council cause for some concerns in few areas.  </w:t>
            </w:r>
          </w:p>
        </w:tc>
      </w:tr>
      <w:tr w:rsidR="006C3EDB" w:rsidRPr="00322DFB" w14:paraId="14129C67" w14:textId="77777777" w:rsidTr="000925FC">
        <w:trPr>
          <w:trHeight w:val="510"/>
        </w:trPr>
        <w:tc>
          <w:tcPr>
            <w:tcW w:w="64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87698E" w14:textId="77777777" w:rsidR="006C3EDB" w:rsidRPr="00322DFB" w:rsidRDefault="006C3EDB" w:rsidP="002860F0">
            <w:pPr>
              <w:widowControl w:val="0"/>
              <w:jc w:val="center"/>
              <w:rPr>
                <w:rFonts w:cs="Arial"/>
              </w:rPr>
            </w:pPr>
            <w:r w:rsidRPr="00322DFB">
              <w:rPr>
                <w:rFonts w:cs="Arial"/>
              </w:rPr>
              <w:t>6</w:t>
            </w:r>
          </w:p>
        </w:tc>
        <w:tc>
          <w:tcPr>
            <w:tcW w:w="43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E91D38" w14:textId="77777777" w:rsidR="006C3EDB" w:rsidRPr="009E6009" w:rsidRDefault="006C3EDB" w:rsidP="002860F0">
            <w:pPr>
              <w:widowControl w:val="0"/>
              <w:rPr>
                <w:rFonts w:cs="Arial"/>
                <w:sz w:val="20"/>
              </w:rPr>
            </w:pPr>
            <w:r w:rsidRPr="009E6009">
              <w:rPr>
                <w:rFonts w:cs="Arial"/>
                <w:sz w:val="20"/>
              </w:rPr>
              <w:t>Competent standard of response; meets requirements and is supported by a satisfactory level of evidence although there are a few issues which give the Council cause for some minor concerns.</w:t>
            </w:r>
          </w:p>
        </w:tc>
      </w:tr>
      <w:tr w:rsidR="006C3EDB" w:rsidRPr="00322DFB" w14:paraId="6AADF3BC" w14:textId="77777777" w:rsidTr="000925FC">
        <w:trPr>
          <w:trHeight w:val="510"/>
        </w:trPr>
        <w:tc>
          <w:tcPr>
            <w:tcW w:w="64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06D198" w14:textId="77777777" w:rsidR="006C3EDB" w:rsidRPr="00322DFB" w:rsidRDefault="006C3EDB" w:rsidP="002860F0">
            <w:pPr>
              <w:widowControl w:val="0"/>
              <w:jc w:val="center"/>
              <w:rPr>
                <w:rFonts w:cs="Arial"/>
              </w:rPr>
            </w:pPr>
            <w:r w:rsidRPr="00322DFB">
              <w:rPr>
                <w:rFonts w:cs="Arial"/>
              </w:rPr>
              <w:t>7</w:t>
            </w:r>
          </w:p>
        </w:tc>
        <w:tc>
          <w:tcPr>
            <w:tcW w:w="43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A37436" w14:textId="77777777" w:rsidR="006C3EDB" w:rsidRPr="009E6009" w:rsidRDefault="006C3EDB" w:rsidP="002860F0">
            <w:pPr>
              <w:widowControl w:val="0"/>
              <w:rPr>
                <w:rFonts w:cs="Arial"/>
                <w:sz w:val="20"/>
              </w:rPr>
            </w:pPr>
            <w:r w:rsidRPr="009E6009">
              <w:rPr>
                <w:rFonts w:cs="Arial"/>
                <w:sz w:val="20"/>
              </w:rPr>
              <w:t>Good standard of response; meets requirements and is supported by evidence although there are a few very minor omissions and/or very minor issues which gives the Council cause for some very minor concerns.</w:t>
            </w:r>
          </w:p>
        </w:tc>
      </w:tr>
      <w:tr w:rsidR="006C3EDB" w:rsidRPr="00322DFB" w14:paraId="4BA113A4" w14:textId="77777777" w:rsidTr="000925FC">
        <w:trPr>
          <w:trHeight w:val="510"/>
        </w:trPr>
        <w:tc>
          <w:tcPr>
            <w:tcW w:w="64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6C7560" w14:textId="77777777" w:rsidR="006C3EDB" w:rsidRPr="00322DFB" w:rsidRDefault="006C3EDB" w:rsidP="002860F0">
            <w:pPr>
              <w:widowControl w:val="0"/>
              <w:jc w:val="center"/>
              <w:rPr>
                <w:rFonts w:cs="Arial"/>
              </w:rPr>
            </w:pPr>
            <w:r w:rsidRPr="00322DFB">
              <w:rPr>
                <w:rFonts w:cs="Arial"/>
              </w:rPr>
              <w:t>8</w:t>
            </w:r>
          </w:p>
        </w:tc>
        <w:tc>
          <w:tcPr>
            <w:tcW w:w="43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DFA3F1" w14:textId="77777777" w:rsidR="006C3EDB" w:rsidRPr="009E6009" w:rsidRDefault="006C3EDB" w:rsidP="002860F0">
            <w:pPr>
              <w:widowControl w:val="0"/>
              <w:rPr>
                <w:rFonts w:cs="Arial"/>
                <w:sz w:val="20"/>
              </w:rPr>
            </w:pPr>
            <w:r w:rsidRPr="009E6009">
              <w:rPr>
                <w:rFonts w:cs="Arial"/>
                <w:sz w:val="20"/>
              </w:rPr>
              <w:t>Very Good standard of response; meets requirements and is supported by comprehensive evidence which gives the Council a very good level of confidence.</w:t>
            </w:r>
          </w:p>
        </w:tc>
      </w:tr>
      <w:tr w:rsidR="006C3EDB" w:rsidRPr="00322DFB" w14:paraId="0F916B2B" w14:textId="77777777" w:rsidTr="000925FC">
        <w:trPr>
          <w:trHeight w:val="510"/>
        </w:trPr>
        <w:tc>
          <w:tcPr>
            <w:tcW w:w="64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7B522A" w14:textId="77777777" w:rsidR="006C3EDB" w:rsidRPr="00322DFB" w:rsidRDefault="006C3EDB" w:rsidP="002860F0">
            <w:pPr>
              <w:widowControl w:val="0"/>
              <w:jc w:val="center"/>
              <w:rPr>
                <w:rFonts w:cs="Arial"/>
              </w:rPr>
            </w:pPr>
            <w:r w:rsidRPr="00322DFB">
              <w:rPr>
                <w:rFonts w:cs="Arial"/>
              </w:rPr>
              <w:t>9</w:t>
            </w:r>
          </w:p>
        </w:tc>
        <w:tc>
          <w:tcPr>
            <w:tcW w:w="43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0C226B" w14:textId="77777777" w:rsidR="006C3EDB" w:rsidRPr="009E6009" w:rsidRDefault="006C3EDB" w:rsidP="002860F0">
            <w:pPr>
              <w:widowControl w:val="0"/>
              <w:rPr>
                <w:rFonts w:cs="Arial"/>
                <w:sz w:val="20"/>
              </w:rPr>
            </w:pPr>
            <w:r w:rsidRPr="009E6009">
              <w:rPr>
                <w:rFonts w:cs="Arial"/>
                <w:sz w:val="20"/>
              </w:rPr>
              <w:t xml:space="preserve">Excellent standard of response; exceeds the requirements in a number of areas and is supported by strong evidence which gives the Council a high level of confidence.  </w:t>
            </w:r>
          </w:p>
        </w:tc>
      </w:tr>
      <w:tr w:rsidR="006C3EDB" w:rsidRPr="00322DFB" w14:paraId="188C42C3" w14:textId="77777777" w:rsidTr="000925FC">
        <w:trPr>
          <w:trHeight w:val="510"/>
        </w:trPr>
        <w:tc>
          <w:tcPr>
            <w:tcW w:w="642"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8C913AE" w14:textId="77777777" w:rsidR="006C3EDB" w:rsidRPr="00322DFB" w:rsidRDefault="006C3EDB" w:rsidP="002860F0">
            <w:pPr>
              <w:widowControl w:val="0"/>
              <w:jc w:val="center"/>
              <w:rPr>
                <w:rFonts w:cs="Arial"/>
              </w:rPr>
            </w:pPr>
            <w:r w:rsidRPr="00322DFB">
              <w:rPr>
                <w:rFonts w:cs="Arial"/>
              </w:rPr>
              <w:t>10</w:t>
            </w:r>
          </w:p>
        </w:tc>
        <w:tc>
          <w:tcPr>
            <w:tcW w:w="4358"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3504E9DB" w14:textId="77777777" w:rsidR="006C3EDB" w:rsidRPr="009E6009" w:rsidRDefault="006C3EDB" w:rsidP="002860F0">
            <w:pPr>
              <w:widowControl w:val="0"/>
              <w:rPr>
                <w:rFonts w:cs="Arial"/>
                <w:sz w:val="20"/>
              </w:rPr>
            </w:pPr>
            <w:r w:rsidRPr="009E6009">
              <w:rPr>
                <w:rFonts w:cs="Arial"/>
                <w:sz w:val="20"/>
              </w:rPr>
              <w:t>Exceptional standard of response; exceeds requirements in most areas and is supported by very strong evidence which gives the Council a very high level of confidence.</w:t>
            </w:r>
          </w:p>
        </w:tc>
      </w:tr>
    </w:tbl>
    <w:p w14:paraId="57EA0243" w14:textId="77777777" w:rsidR="006C3EDB" w:rsidRDefault="006C3EDB" w:rsidP="006C3EDB">
      <w:pPr>
        <w:pStyle w:val="outlinenumber"/>
        <w:keepNext w:val="0"/>
        <w:widowControl w:val="0"/>
        <w:tabs>
          <w:tab w:val="clear" w:pos="360"/>
          <w:tab w:val="clear" w:pos="709"/>
        </w:tabs>
        <w:spacing w:before="0" w:after="0"/>
        <w:ind w:left="720" w:firstLine="0"/>
        <w:rPr>
          <w:rFonts w:cs="Arial"/>
          <w:snapToGrid w:val="0"/>
        </w:rPr>
      </w:pPr>
    </w:p>
    <w:p w14:paraId="4765B2DC" w14:textId="77777777" w:rsidR="00CC02AF" w:rsidRDefault="00CC02AF" w:rsidP="00EF6759">
      <w:pPr>
        <w:pStyle w:val="outlinenumber"/>
        <w:keepNext w:val="0"/>
        <w:widowControl w:val="0"/>
        <w:numPr>
          <w:ilvl w:val="0"/>
          <w:numId w:val="21"/>
        </w:numPr>
        <w:tabs>
          <w:tab w:val="clear" w:pos="709"/>
        </w:tabs>
        <w:rPr>
          <w:rFonts w:cs="Arial"/>
          <w:snapToGrid w:val="0"/>
        </w:rPr>
      </w:pPr>
      <w:r>
        <w:rPr>
          <w:rFonts w:cs="Arial"/>
          <w:snapToGrid w:val="0"/>
        </w:rPr>
        <w:t xml:space="preserve">Evaluation of the method statements will be carried out by a panel made up of staff members from the </w:t>
      </w:r>
      <w:r w:rsidR="008E0D8F">
        <w:rPr>
          <w:rFonts w:cs="Arial"/>
          <w:snapToGrid w:val="0"/>
        </w:rPr>
        <w:t>C</w:t>
      </w:r>
      <w:r>
        <w:rPr>
          <w:rFonts w:cs="Arial"/>
          <w:snapToGrid w:val="0"/>
        </w:rPr>
        <w:t>ouncil with rel</w:t>
      </w:r>
      <w:bookmarkStart w:id="95" w:name="_Toc327956105"/>
      <w:r w:rsidR="008E0D8F">
        <w:rPr>
          <w:rFonts w:cs="Arial"/>
          <w:snapToGrid w:val="0"/>
        </w:rPr>
        <w:t>evant experience and expertise.</w:t>
      </w:r>
    </w:p>
    <w:p w14:paraId="3D8A055E" w14:textId="77777777" w:rsidR="006A7D64" w:rsidRPr="00F50BF6" w:rsidRDefault="00E16508" w:rsidP="00EF6759">
      <w:pPr>
        <w:pStyle w:val="outlinenumber"/>
        <w:keepNext w:val="0"/>
        <w:widowControl w:val="0"/>
        <w:numPr>
          <w:ilvl w:val="0"/>
          <w:numId w:val="21"/>
        </w:numPr>
        <w:tabs>
          <w:tab w:val="clear" w:pos="709"/>
        </w:tabs>
        <w:rPr>
          <w:rFonts w:cs="Arial"/>
          <w:snapToGrid w:val="0"/>
          <w:szCs w:val="24"/>
        </w:rPr>
      </w:pPr>
      <w:r w:rsidRPr="00F50BF6">
        <w:rPr>
          <w:b/>
          <w:bCs/>
          <w:iCs/>
          <w:szCs w:val="24"/>
          <w:lang w:eastAsia="en-GB"/>
        </w:rPr>
        <w:t>Price</w:t>
      </w:r>
      <w:r w:rsidR="00F54A03" w:rsidRPr="00F50BF6">
        <w:rPr>
          <w:b/>
          <w:bCs/>
          <w:iCs/>
          <w:szCs w:val="24"/>
          <w:lang w:eastAsia="en-GB"/>
        </w:rPr>
        <w:t xml:space="preserve"> Evaluation</w:t>
      </w:r>
      <w:bookmarkStart w:id="96" w:name="_Toc322952424"/>
      <w:bookmarkStart w:id="97" w:name="_Toc322957290"/>
      <w:bookmarkStart w:id="98" w:name="_Toc323294490"/>
      <w:bookmarkStart w:id="99" w:name="_Toc325378160"/>
      <w:bookmarkStart w:id="100" w:name="_Toc327956106"/>
      <w:bookmarkEnd w:id="95"/>
    </w:p>
    <w:p w14:paraId="72FCC7F4" w14:textId="06A526E6" w:rsidR="008830BC" w:rsidRDefault="00685C34" w:rsidP="00EF6759">
      <w:pPr>
        <w:pStyle w:val="ListParagraph"/>
        <w:widowControl w:val="0"/>
        <w:numPr>
          <w:ilvl w:val="1"/>
          <w:numId w:val="21"/>
        </w:numPr>
        <w:spacing w:before="120"/>
        <w:ind w:left="993" w:hanging="284"/>
        <w:rPr>
          <w:rFonts w:cs="Arial"/>
          <w:szCs w:val="24"/>
        </w:rPr>
      </w:pPr>
      <w:r w:rsidRPr="008830BC">
        <w:rPr>
          <w:rFonts w:cs="Arial"/>
          <w:szCs w:val="24"/>
        </w:rPr>
        <w:t>Tenderer</w:t>
      </w:r>
      <w:r w:rsidR="00DE4C56" w:rsidRPr="008830BC">
        <w:rPr>
          <w:rFonts w:cs="Arial"/>
          <w:szCs w:val="24"/>
        </w:rPr>
        <w:t>s</w:t>
      </w:r>
      <w:r w:rsidR="0048576A" w:rsidRPr="008830BC">
        <w:rPr>
          <w:rFonts w:cs="Arial"/>
          <w:szCs w:val="24"/>
        </w:rPr>
        <w:t xml:space="preserve"> mu</w:t>
      </w:r>
      <w:r w:rsidR="005713EE" w:rsidRPr="008830BC">
        <w:rPr>
          <w:rFonts w:cs="Arial"/>
          <w:szCs w:val="24"/>
        </w:rPr>
        <w:t xml:space="preserve">st </w:t>
      </w:r>
      <w:r w:rsidR="005713EE" w:rsidRPr="006F33A1">
        <w:rPr>
          <w:rFonts w:cs="Arial"/>
          <w:szCs w:val="24"/>
        </w:rPr>
        <w:t xml:space="preserve">complete the Pricing Schedule </w:t>
      </w:r>
      <w:r w:rsidR="0048576A" w:rsidRPr="006F33A1">
        <w:rPr>
          <w:rFonts w:cs="Arial"/>
          <w:szCs w:val="24"/>
        </w:rPr>
        <w:t xml:space="preserve">at </w:t>
      </w:r>
      <w:bookmarkStart w:id="101" w:name="_Toc322952425"/>
      <w:bookmarkStart w:id="102" w:name="_Toc322957291"/>
      <w:bookmarkStart w:id="103" w:name="_Toc323294491"/>
      <w:bookmarkStart w:id="104" w:name="_Toc325378161"/>
      <w:bookmarkStart w:id="105" w:name="_Toc327956107"/>
      <w:bookmarkEnd w:id="96"/>
      <w:bookmarkEnd w:id="97"/>
      <w:bookmarkEnd w:id="98"/>
      <w:bookmarkEnd w:id="99"/>
      <w:bookmarkEnd w:id="100"/>
      <w:r w:rsidR="006F33A1" w:rsidRPr="006F33A1">
        <w:rPr>
          <w:rFonts w:cs="Arial"/>
          <w:szCs w:val="24"/>
        </w:rPr>
        <w:t>Schedule 3</w:t>
      </w:r>
      <w:r w:rsidR="00D6448A" w:rsidRPr="006F33A1">
        <w:rPr>
          <w:rFonts w:cs="Arial"/>
          <w:szCs w:val="24"/>
        </w:rPr>
        <w:t>.</w:t>
      </w:r>
      <w:r w:rsidR="00D6448A" w:rsidRPr="008830BC">
        <w:rPr>
          <w:rFonts w:cs="Arial"/>
          <w:szCs w:val="24"/>
        </w:rPr>
        <w:t xml:space="preserve"> </w:t>
      </w:r>
      <w:r w:rsidR="001406CE" w:rsidRPr="008830BC">
        <w:rPr>
          <w:rFonts w:cs="Arial"/>
          <w:szCs w:val="24"/>
        </w:rPr>
        <w:t xml:space="preserve">The pricing element carries a </w:t>
      </w:r>
      <w:r w:rsidR="008E0D8F" w:rsidRPr="008830BC">
        <w:rPr>
          <w:rFonts w:cs="Arial"/>
          <w:szCs w:val="24"/>
        </w:rPr>
        <w:t xml:space="preserve">maximum percentage </w:t>
      </w:r>
      <w:r w:rsidR="001406CE" w:rsidRPr="008830BC">
        <w:rPr>
          <w:rFonts w:cs="Arial"/>
          <w:szCs w:val="24"/>
        </w:rPr>
        <w:t xml:space="preserve">weighting </w:t>
      </w:r>
      <w:r w:rsidR="008E0D8F" w:rsidRPr="008830BC">
        <w:rPr>
          <w:rFonts w:cs="Arial"/>
          <w:szCs w:val="24"/>
        </w:rPr>
        <w:t xml:space="preserve">as shown in section </w:t>
      </w:r>
      <w:r w:rsidR="008830BC" w:rsidRPr="008830BC">
        <w:rPr>
          <w:rFonts w:cs="Arial"/>
          <w:szCs w:val="24"/>
        </w:rPr>
        <w:fldChar w:fldCharType="begin"/>
      </w:r>
      <w:r w:rsidR="008830BC" w:rsidRPr="008830BC">
        <w:rPr>
          <w:rFonts w:cs="Arial"/>
          <w:szCs w:val="24"/>
        </w:rPr>
        <w:instrText xml:space="preserve"> REF _Ref475950392 \r \h </w:instrText>
      </w:r>
      <w:r w:rsidR="008830BC" w:rsidRPr="008830BC">
        <w:rPr>
          <w:rFonts w:cs="Arial"/>
          <w:szCs w:val="24"/>
        </w:rPr>
      </w:r>
      <w:r w:rsidR="008830BC" w:rsidRPr="008830BC">
        <w:rPr>
          <w:rFonts w:cs="Arial"/>
          <w:szCs w:val="24"/>
        </w:rPr>
        <w:fldChar w:fldCharType="separate"/>
      </w:r>
      <w:r w:rsidR="0099725B">
        <w:rPr>
          <w:rFonts w:cs="Arial"/>
          <w:szCs w:val="24"/>
        </w:rPr>
        <w:t>9.3</w:t>
      </w:r>
      <w:r w:rsidR="008830BC" w:rsidRPr="008830BC">
        <w:rPr>
          <w:rFonts w:cs="Arial"/>
          <w:szCs w:val="24"/>
        </w:rPr>
        <w:fldChar w:fldCharType="end"/>
      </w:r>
      <w:r w:rsidR="008830BC" w:rsidRPr="008830BC">
        <w:rPr>
          <w:rFonts w:cs="Arial"/>
          <w:szCs w:val="24"/>
        </w:rPr>
        <w:t xml:space="preserve"> </w:t>
      </w:r>
      <w:r w:rsidR="008E0D8F" w:rsidRPr="008830BC">
        <w:rPr>
          <w:rFonts w:cs="Arial"/>
          <w:szCs w:val="24"/>
        </w:rPr>
        <w:t>above.</w:t>
      </w:r>
    </w:p>
    <w:p w14:paraId="668FCF8D" w14:textId="3B819876" w:rsidR="000925FC" w:rsidRPr="000925FC" w:rsidRDefault="000925FC" w:rsidP="00EF6759">
      <w:pPr>
        <w:pStyle w:val="ListParagraph"/>
        <w:numPr>
          <w:ilvl w:val="1"/>
          <w:numId w:val="21"/>
        </w:numPr>
        <w:spacing w:before="120"/>
        <w:ind w:left="993" w:hanging="284"/>
        <w:rPr>
          <w:rFonts w:cs="Arial"/>
          <w:szCs w:val="24"/>
        </w:rPr>
      </w:pPr>
      <w:r w:rsidRPr="000925FC">
        <w:rPr>
          <w:rFonts w:cs="Arial"/>
          <w:szCs w:val="24"/>
        </w:rPr>
        <w:t>The prices submitted must be comprehensive and include all costs associated with the resources to be employed in providing the Service. This includes all costs of whatever kind associated with the emplo</w:t>
      </w:r>
      <w:r w:rsidR="00FF0ABF">
        <w:rPr>
          <w:rFonts w:cs="Arial"/>
          <w:szCs w:val="24"/>
        </w:rPr>
        <w:t xml:space="preserve">yment of people, all overheads and </w:t>
      </w:r>
      <w:r w:rsidRPr="000925FC">
        <w:rPr>
          <w:rFonts w:cs="Arial"/>
          <w:szCs w:val="24"/>
        </w:rPr>
        <w:t xml:space="preserve">profit </w:t>
      </w:r>
      <w:r w:rsidRPr="00061AE1">
        <w:rPr>
          <w:rFonts w:cs="Arial"/>
          <w:szCs w:val="24"/>
        </w:rPr>
        <w:t>and all other costs not identified as “Defined Cost” by the Contract.</w:t>
      </w:r>
    </w:p>
    <w:p w14:paraId="361A546D" w14:textId="77777777" w:rsidR="00003665" w:rsidRPr="008830BC" w:rsidRDefault="009D604A" w:rsidP="00EF6759">
      <w:pPr>
        <w:pStyle w:val="ListParagraph"/>
        <w:widowControl w:val="0"/>
        <w:numPr>
          <w:ilvl w:val="1"/>
          <w:numId w:val="21"/>
        </w:numPr>
        <w:spacing w:before="120"/>
        <w:ind w:left="993" w:hanging="284"/>
        <w:rPr>
          <w:rFonts w:cs="Arial"/>
          <w:szCs w:val="24"/>
        </w:rPr>
      </w:pPr>
      <w:r w:rsidRPr="008830BC">
        <w:rPr>
          <w:rFonts w:cs="Arial"/>
          <w:szCs w:val="24"/>
        </w:rPr>
        <w:t>The</w:t>
      </w:r>
      <w:r w:rsidR="001406CE" w:rsidRPr="008830BC">
        <w:rPr>
          <w:rFonts w:cs="Arial"/>
          <w:szCs w:val="24"/>
        </w:rPr>
        <w:t xml:space="preserve"> </w:t>
      </w:r>
      <w:r w:rsidR="0048576A" w:rsidRPr="008830BC">
        <w:rPr>
          <w:rFonts w:cs="Arial"/>
          <w:szCs w:val="24"/>
        </w:rPr>
        <w:t>“Price” score will be calculated in line with the Chartered Institute of Public Finance and Accounting (CIPFA) scoring model</w:t>
      </w:r>
      <w:r w:rsidR="00551712" w:rsidRPr="008830BC">
        <w:rPr>
          <w:rFonts w:cs="Arial"/>
          <w:szCs w:val="24"/>
        </w:rPr>
        <w:t>,</w:t>
      </w:r>
      <w:r w:rsidR="0048576A" w:rsidRPr="008830BC">
        <w:rPr>
          <w:rFonts w:cs="Arial"/>
          <w:szCs w:val="24"/>
        </w:rPr>
        <w:t xml:space="preserve"> according to the formula:</w:t>
      </w:r>
      <w:bookmarkStart w:id="106" w:name="_Toc322952426"/>
      <w:bookmarkStart w:id="107" w:name="_Toc322957292"/>
      <w:bookmarkStart w:id="108" w:name="_Toc323294492"/>
      <w:bookmarkEnd w:id="101"/>
      <w:bookmarkEnd w:id="102"/>
      <w:bookmarkEnd w:id="103"/>
      <w:bookmarkEnd w:id="104"/>
      <w:bookmarkEnd w:id="105"/>
    </w:p>
    <w:p w14:paraId="2B25AB45" w14:textId="232C467A" w:rsidR="009D604A" w:rsidRPr="009D604A" w:rsidRDefault="009D604A" w:rsidP="009D604A">
      <w:pPr>
        <w:spacing w:before="120"/>
        <w:ind w:left="142"/>
        <w:rPr>
          <w:rFonts w:cs="Arial"/>
          <w:szCs w:val="24"/>
        </w:rPr>
      </w:pPr>
      <m:oMathPara>
        <m:oMath>
          <m:r>
            <w:rPr>
              <w:rFonts w:ascii="Cambria Math" w:hAnsi="Cambria Math" w:cs="Arial"/>
              <w:szCs w:val="24"/>
            </w:rPr>
            <m:t xml:space="preserve">Score of Other tender </m:t>
          </m:r>
          <m:d>
            <m:dPr>
              <m:ctrlPr>
                <w:rPr>
                  <w:rFonts w:ascii="Cambria Math" w:hAnsi="Cambria Math" w:cs="Arial"/>
                  <w:i/>
                  <w:szCs w:val="24"/>
                </w:rPr>
              </m:ctrlPr>
            </m:dPr>
            <m:e>
              <m:r>
                <w:rPr>
                  <w:rFonts w:ascii="Cambria Math" w:hAnsi="Cambria Math" w:cs="Arial"/>
                  <w:szCs w:val="24"/>
                </w:rPr>
                <m:t>%</m:t>
              </m:r>
            </m:e>
          </m:d>
          <m:r>
            <w:rPr>
              <w:rFonts w:ascii="Cambria Math" w:hAnsi="Cambria Math" w:cs="Arial"/>
              <w:szCs w:val="24"/>
            </w:rPr>
            <m:t>=maximum Price Score 50</m:t>
          </m:r>
          <m:d>
            <m:dPr>
              <m:ctrlPr>
                <w:rPr>
                  <w:rFonts w:ascii="Cambria Math" w:hAnsi="Cambria Math" w:cs="Arial"/>
                  <w:i/>
                  <w:szCs w:val="24"/>
                </w:rPr>
              </m:ctrlPr>
            </m:dPr>
            <m:e>
              <m:r>
                <w:rPr>
                  <w:rFonts w:ascii="Cambria Math" w:hAnsi="Cambria Math" w:cs="Arial"/>
                  <w:szCs w:val="24"/>
                </w:rPr>
                <m:t>%</m:t>
              </m:r>
            </m:e>
          </m:d>
          <m:r>
            <w:rPr>
              <w:rFonts w:ascii="Cambria Math" w:hAnsi="Cambria Math" w:cs="Arial"/>
              <w:szCs w:val="24"/>
            </w:rPr>
            <m:t xml:space="preserve"> x</m:t>
          </m:r>
          <m:f>
            <m:fPr>
              <m:ctrlPr>
                <w:rPr>
                  <w:rFonts w:ascii="Cambria Math" w:hAnsi="Cambria Math" w:cs="Arial"/>
                  <w:i/>
                  <w:szCs w:val="24"/>
                </w:rPr>
              </m:ctrlPr>
            </m:fPr>
            <m:num>
              <m:r>
                <w:rPr>
                  <w:rFonts w:ascii="Cambria Math" w:hAnsi="Cambria Math" w:cs="Arial"/>
                  <w:szCs w:val="24"/>
                </w:rPr>
                <m:t>Lowest tender total price</m:t>
              </m:r>
            </m:num>
            <m:den>
              <m:r>
                <w:rPr>
                  <w:rFonts w:ascii="Cambria Math" w:hAnsi="Cambria Math" w:cs="Arial"/>
                  <w:szCs w:val="24"/>
                </w:rPr>
                <m:t>Other tender total price</m:t>
              </m:r>
            </m:den>
          </m:f>
        </m:oMath>
      </m:oMathPara>
    </w:p>
    <w:p w14:paraId="5F284F74" w14:textId="77777777" w:rsidR="009D604A" w:rsidRPr="009D604A" w:rsidRDefault="009D604A" w:rsidP="009D604A">
      <w:pPr>
        <w:spacing w:before="120"/>
        <w:ind w:left="720"/>
        <w:rPr>
          <w:rFonts w:cs="Arial"/>
          <w:szCs w:val="24"/>
        </w:rPr>
      </w:pPr>
    </w:p>
    <w:p w14:paraId="287D09BB" w14:textId="78740EC9" w:rsidR="00DB68FA" w:rsidRDefault="007224C1" w:rsidP="008830BC">
      <w:pPr>
        <w:suppressAutoHyphens w:val="0"/>
        <w:autoSpaceDE w:val="0"/>
        <w:autoSpaceDN w:val="0"/>
        <w:adjustRightInd w:val="0"/>
        <w:spacing w:before="120"/>
        <w:ind w:left="993"/>
        <w:rPr>
          <w:rFonts w:cs="Arial"/>
          <w:szCs w:val="24"/>
          <w:lang w:eastAsia="en-GB"/>
        </w:rPr>
      </w:pPr>
      <w:bookmarkStart w:id="109" w:name="_Toc325378162"/>
      <w:bookmarkStart w:id="110" w:name="_Toc327956108"/>
      <w:r w:rsidRPr="00F50BF6">
        <w:rPr>
          <w:rFonts w:cs="Arial"/>
          <w:szCs w:val="24"/>
        </w:rPr>
        <w:t>The l</w:t>
      </w:r>
      <w:r w:rsidR="00564703" w:rsidRPr="00F50BF6">
        <w:rPr>
          <w:rFonts w:cs="Arial"/>
          <w:szCs w:val="24"/>
        </w:rPr>
        <w:t xml:space="preserve">owest priced tender will be awarded the </w:t>
      </w:r>
      <w:r w:rsidR="00C766D1">
        <w:rPr>
          <w:rFonts w:cs="Arial"/>
          <w:szCs w:val="24"/>
        </w:rPr>
        <w:t>maximum</w:t>
      </w:r>
      <w:r w:rsidR="00564703" w:rsidRPr="00F50BF6">
        <w:rPr>
          <w:rFonts w:cs="Arial"/>
          <w:szCs w:val="24"/>
        </w:rPr>
        <w:t xml:space="preserve"> </w:t>
      </w:r>
      <w:r w:rsidR="009D604A">
        <w:rPr>
          <w:rFonts w:cs="Arial"/>
          <w:szCs w:val="24"/>
        </w:rPr>
        <w:t>Price</w:t>
      </w:r>
      <w:r w:rsidR="00564703" w:rsidRPr="00F50BF6">
        <w:rPr>
          <w:rFonts w:cs="Arial"/>
          <w:szCs w:val="24"/>
        </w:rPr>
        <w:t xml:space="preserve"> score</w:t>
      </w:r>
      <w:r w:rsidR="009D604A">
        <w:rPr>
          <w:rFonts w:cs="Arial"/>
          <w:szCs w:val="24"/>
        </w:rPr>
        <w:t xml:space="preserve"> (Price </w:t>
      </w:r>
      <w:r w:rsidR="004977AA">
        <w:rPr>
          <w:rFonts w:cs="Arial"/>
          <w:szCs w:val="24"/>
        </w:rPr>
        <w:t xml:space="preserve">Element </w:t>
      </w:r>
      <w:r w:rsidR="009D604A">
        <w:rPr>
          <w:rFonts w:cs="Arial"/>
          <w:szCs w:val="24"/>
        </w:rPr>
        <w:t>Percentage Weighting)</w:t>
      </w:r>
      <w:r w:rsidR="00564703" w:rsidRPr="00F50BF6">
        <w:rPr>
          <w:rFonts w:cs="Arial"/>
          <w:szCs w:val="24"/>
        </w:rPr>
        <w:t xml:space="preserve">, </w:t>
      </w:r>
      <w:r w:rsidR="007230F6" w:rsidRPr="00F50BF6">
        <w:rPr>
          <w:rFonts w:cs="Arial"/>
          <w:szCs w:val="24"/>
        </w:rPr>
        <w:t xml:space="preserve">as detailed in </w:t>
      </w:r>
      <w:r w:rsidR="002B426F" w:rsidRPr="009D604A">
        <w:rPr>
          <w:rFonts w:cs="Arial"/>
          <w:szCs w:val="24"/>
        </w:rPr>
        <w:t xml:space="preserve">Section </w:t>
      </w:r>
      <w:r w:rsidR="008830BC">
        <w:rPr>
          <w:rFonts w:cs="Arial"/>
          <w:szCs w:val="24"/>
        </w:rPr>
        <w:fldChar w:fldCharType="begin"/>
      </w:r>
      <w:r w:rsidR="008830BC">
        <w:rPr>
          <w:rFonts w:cs="Arial"/>
          <w:szCs w:val="24"/>
        </w:rPr>
        <w:instrText xml:space="preserve"> REF _Ref475950392 \r \h </w:instrText>
      </w:r>
      <w:r w:rsidR="008830BC">
        <w:rPr>
          <w:rFonts w:cs="Arial"/>
          <w:szCs w:val="24"/>
        </w:rPr>
      </w:r>
      <w:r w:rsidR="008830BC">
        <w:rPr>
          <w:rFonts w:cs="Arial"/>
          <w:szCs w:val="24"/>
        </w:rPr>
        <w:fldChar w:fldCharType="separate"/>
      </w:r>
      <w:r w:rsidR="0099725B">
        <w:rPr>
          <w:rFonts w:cs="Arial"/>
          <w:szCs w:val="24"/>
        </w:rPr>
        <w:t>9.3</w:t>
      </w:r>
      <w:r w:rsidR="008830BC">
        <w:rPr>
          <w:rFonts w:cs="Arial"/>
          <w:szCs w:val="24"/>
        </w:rPr>
        <w:fldChar w:fldCharType="end"/>
      </w:r>
      <w:r w:rsidR="00564703" w:rsidRPr="009D604A">
        <w:rPr>
          <w:rFonts w:cs="Arial"/>
          <w:szCs w:val="24"/>
        </w:rPr>
        <w:t xml:space="preserve">. </w:t>
      </w:r>
      <w:bookmarkStart w:id="111" w:name="_Toc322952427"/>
      <w:bookmarkStart w:id="112" w:name="_Toc322957293"/>
      <w:bookmarkStart w:id="113" w:name="_Toc323294493"/>
      <w:bookmarkEnd w:id="106"/>
      <w:bookmarkEnd w:id="107"/>
      <w:bookmarkEnd w:id="108"/>
      <w:bookmarkEnd w:id="109"/>
      <w:bookmarkEnd w:id="110"/>
      <w:r w:rsidR="003F5FCD" w:rsidRPr="009D604A">
        <w:rPr>
          <w:rFonts w:cs="Arial"/>
          <w:szCs w:val="24"/>
        </w:rPr>
        <w:t>T</w:t>
      </w:r>
      <w:r w:rsidR="003F5FCD" w:rsidRPr="00F50BF6">
        <w:rPr>
          <w:rFonts w:cs="Arial"/>
          <w:szCs w:val="24"/>
        </w:rPr>
        <w:t>h</w:t>
      </w:r>
      <w:r w:rsidR="00967758" w:rsidRPr="00F50BF6">
        <w:rPr>
          <w:rFonts w:cs="Arial"/>
          <w:szCs w:val="24"/>
        </w:rPr>
        <w:t xml:space="preserve">e </w:t>
      </w:r>
      <w:r w:rsidR="008135FF">
        <w:rPr>
          <w:rFonts w:cs="Arial"/>
          <w:szCs w:val="24"/>
        </w:rPr>
        <w:t>O</w:t>
      </w:r>
      <w:r w:rsidR="00967758" w:rsidRPr="00F50BF6">
        <w:rPr>
          <w:rFonts w:cs="Arial"/>
          <w:szCs w:val="24"/>
        </w:rPr>
        <w:t xml:space="preserve">ther tender </w:t>
      </w:r>
      <w:r w:rsidR="00C766D1">
        <w:rPr>
          <w:rFonts w:cs="Arial"/>
          <w:szCs w:val="24"/>
        </w:rPr>
        <w:t xml:space="preserve">score </w:t>
      </w:r>
      <w:r w:rsidR="00967758" w:rsidRPr="00F50BF6">
        <w:rPr>
          <w:rFonts w:cs="Arial"/>
          <w:szCs w:val="24"/>
        </w:rPr>
        <w:t xml:space="preserve">will then be </w:t>
      </w:r>
      <w:r w:rsidR="00C766D1">
        <w:rPr>
          <w:rFonts w:cs="Arial"/>
          <w:szCs w:val="24"/>
        </w:rPr>
        <w:t>calculated</w:t>
      </w:r>
      <w:r w:rsidR="003F5FCD" w:rsidRPr="00F50BF6">
        <w:rPr>
          <w:rFonts w:cs="Arial"/>
          <w:szCs w:val="24"/>
        </w:rPr>
        <w:t xml:space="preserve"> relative to this</w:t>
      </w:r>
      <w:r w:rsidR="008135FF">
        <w:rPr>
          <w:rFonts w:cs="Arial"/>
          <w:szCs w:val="24"/>
        </w:rPr>
        <w:t>, as shown above</w:t>
      </w:r>
      <w:r w:rsidR="003F5FCD" w:rsidRPr="00F50BF6">
        <w:rPr>
          <w:rFonts w:cs="Arial"/>
          <w:szCs w:val="24"/>
        </w:rPr>
        <w:t>.</w:t>
      </w:r>
      <w:r w:rsidR="00C766D1">
        <w:rPr>
          <w:rFonts w:cs="Arial"/>
          <w:szCs w:val="24"/>
        </w:rPr>
        <w:br/>
      </w:r>
      <w:r w:rsidR="003F5FCD" w:rsidRPr="00F50BF6">
        <w:rPr>
          <w:rFonts w:cs="Arial"/>
          <w:szCs w:val="24"/>
        </w:rPr>
        <w:lastRenderedPageBreak/>
        <w:t xml:space="preserve">If the </w:t>
      </w:r>
      <w:r w:rsidR="00AD06BD">
        <w:rPr>
          <w:rFonts w:cs="Arial"/>
          <w:szCs w:val="24"/>
        </w:rPr>
        <w:t>‘</w:t>
      </w:r>
      <w:r w:rsidR="008135FF">
        <w:rPr>
          <w:rFonts w:cs="Arial"/>
          <w:szCs w:val="24"/>
        </w:rPr>
        <w:t>O</w:t>
      </w:r>
      <w:r w:rsidR="003F5FCD" w:rsidRPr="00F50BF6">
        <w:rPr>
          <w:rFonts w:cs="Arial"/>
          <w:szCs w:val="24"/>
        </w:rPr>
        <w:t>ther</w:t>
      </w:r>
      <w:r w:rsidR="00AD06BD">
        <w:rPr>
          <w:rFonts w:cs="Arial"/>
          <w:szCs w:val="24"/>
        </w:rPr>
        <w:t>’</w:t>
      </w:r>
      <w:r w:rsidR="003F5FCD" w:rsidRPr="00F50BF6">
        <w:rPr>
          <w:rFonts w:cs="Arial"/>
          <w:szCs w:val="24"/>
        </w:rPr>
        <w:t xml:space="preserve"> tender price is double</w:t>
      </w:r>
      <w:r w:rsidR="00C766D1">
        <w:rPr>
          <w:rFonts w:cs="Arial"/>
          <w:szCs w:val="24"/>
        </w:rPr>
        <w:t>,</w:t>
      </w:r>
      <w:r w:rsidR="003F5FCD" w:rsidRPr="00F50BF6">
        <w:rPr>
          <w:rFonts w:cs="Arial"/>
          <w:szCs w:val="24"/>
        </w:rPr>
        <w:t xml:space="preserve"> or more than</w:t>
      </w:r>
      <w:r w:rsidR="002860F0">
        <w:rPr>
          <w:rFonts w:cs="Arial"/>
          <w:szCs w:val="24"/>
        </w:rPr>
        <w:t xml:space="preserve"> double</w:t>
      </w:r>
      <w:r w:rsidR="00C766D1">
        <w:rPr>
          <w:rFonts w:cs="Arial"/>
          <w:szCs w:val="24"/>
        </w:rPr>
        <w:t>,</w:t>
      </w:r>
      <w:r w:rsidR="003F5FCD" w:rsidRPr="00F50BF6">
        <w:rPr>
          <w:rFonts w:cs="Arial"/>
          <w:szCs w:val="24"/>
        </w:rPr>
        <w:t xml:space="preserve"> that of the lowest priced tender</w:t>
      </w:r>
      <w:r w:rsidR="008135FF">
        <w:rPr>
          <w:rFonts w:cs="Arial"/>
          <w:szCs w:val="24"/>
        </w:rPr>
        <w:t xml:space="preserve">, the </w:t>
      </w:r>
      <w:r w:rsidR="00AD06BD">
        <w:rPr>
          <w:rFonts w:cs="Arial"/>
          <w:szCs w:val="24"/>
        </w:rPr>
        <w:t>‘</w:t>
      </w:r>
      <w:r w:rsidR="008135FF">
        <w:rPr>
          <w:rFonts w:cs="Arial"/>
          <w:szCs w:val="24"/>
        </w:rPr>
        <w:t>O</w:t>
      </w:r>
      <w:r w:rsidR="003F5FCD" w:rsidRPr="00F50BF6">
        <w:rPr>
          <w:rFonts w:cs="Arial"/>
          <w:szCs w:val="24"/>
        </w:rPr>
        <w:t>ther</w:t>
      </w:r>
      <w:r w:rsidR="00AD06BD">
        <w:rPr>
          <w:rFonts w:cs="Arial"/>
          <w:szCs w:val="24"/>
        </w:rPr>
        <w:t>’</w:t>
      </w:r>
      <w:r w:rsidR="003F5FCD" w:rsidRPr="00F50BF6">
        <w:rPr>
          <w:rFonts w:cs="Arial"/>
          <w:szCs w:val="24"/>
        </w:rPr>
        <w:t xml:space="preserve"> tender will receive </w:t>
      </w:r>
      <w:r w:rsidR="00C766D1">
        <w:rPr>
          <w:rFonts w:cs="Arial"/>
          <w:szCs w:val="24"/>
        </w:rPr>
        <w:t xml:space="preserve">a Price score of </w:t>
      </w:r>
      <w:r w:rsidR="003F5FCD" w:rsidRPr="00F50BF6">
        <w:rPr>
          <w:rFonts w:cs="Arial"/>
          <w:szCs w:val="24"/>
        </w:rPr>
        <w:t>0%.</w:t>
      </w:r>
      <w:bookmarkStart w:id="114" w:name="_Toc325378163"/>
      <w:bookmarkStart w:id="115" w:name="_Toc327956109"/>
    </w:p>
    <w:p w14:paraId="5FEB16AF" w14:textId="77777777" w:rsidR="00DB68FA" w:rsidRDefault="008135FF" w:rsidP="00EF6759">
      <w:pPr>
        <w:numPr>
          <w:ilvl w:val="1"/>
          <w:numId w:val="21"/>
        </w:numPr>
        <w:suppressAutoHyphens w:val="0"/>
        <w:autoSpaceDE w:val="0"/>
        <w:autoSpaceDN w:val="0"/>
        <w:adjustRightInd w:val="0"/>
        <w:spacing w:before="120"/>
        <w:ind w:left="993" w:hanging="284"/>
        <w:rPr>
          <w:rFonts w:cs="Arial"/>
          <w:szCs w:val="24"/>
          <w:lang w:eastAsia="en-GB"/>
        </w:rPr>
      </w:pPr>
      <w:r w:rsidRPr="00DB68FA">
        <w:rPr>
          <w:rFonts w:cs="Arial"/>
          <w:szCs w:val="24"/>
          <w:lang w:eastAsia="en-GB"/>
        </w:rPr>
        <w:t xml:space="preserve">In accordance with the Public Contracts Regulations 2015, </w:t>
      </w:r>
      <w:r w:rsidR="00141876" w:rsidRPr="00DB68FA">
        <w:rPr>
          <w:rFonts w:cs="Arial"/>
          <w:szCs w:val="24"/>
          <w:lang w:eastAsia="en-GB"/>
        </w:rPr>
        <w:t>WBC will ask tenderers to explain the price or costs proposed in</w:t>
      </w:r>
      <w:r w:rsidR="00141876" w:rsidRPr="00DB68FA">
        <w:rPr>
          <w:rFonts w:cs="Arial"/>
          <w:color w:val="FF0000"/>
          <w:szCs w:val="24"/>
        </w:rPr>
        <w:t xml:space="preserve"> </w:t>
      </w:r>
      <w:r w:rsidR="00141876" w:rsidRPr="00DB68FA">
        <w:rPr>
          <w:rFonts w:cs="Arial"/>
          <w:szCs w:val="24"/>
          <w:lang w:eastAsia="en-GB"/>
        </w:rPr>
        <w:t>this tender</w:t>
      </w:r>
      <w:r w:rsidRPr="00DB68FA">
        <w:rPr>
          <w:rFonts w:cs="Arial"/>
          <w:szCs w:val="24"/>
          <w:lang w:eastAsia="en-GB"/>
        </w:rPr>
        <w:t>,</w:t>
      </w:r>
      <w:r w:rsidR="00141876" w:rsidRPr="00DB68FA">
        <w:rPr>
          <w:rFonts w:cs="Arial"/>
          <w:szCs w:val="24"/>
          <w:lang w:eastAsia="en-GB"/>
        </w:rPr>
        <w:t xml:space="preserve"> where the values appear to be abnormally low in relation to </w:t>
      </w:r>
      <w:bookmarkEnd w:id="111"/>
      <w:bookmarkEnd w:id="112"/>
      <w:bookmarkEnd w:id="113"/>
      <w:bookmarkEnd w:id="114"/>
      <w:bookmarkEnd w:id="115"/>
      <w:r w:rsidR="00141876" w:rsidRPr="00DB68FA">
        <w:rPr>
          <w:rFonts w:cs="Arial"/>
          <w:szCs w:val="24"/>
          <w:lang w:eastAsia="en-GB"/>
        </w:rPr>
        <w:t xml:space="preserve">services required. </w:t>
      </w:r>
      <w:r w:rsidR="00F50BF6" w:rsidRPr="00DB68FA">
        <w:rPr>
          <w:rFonts w:cs="Arial"/>
          <w:szCs w:val="24"/>
          <w:lang w:eastAsia="en-GB"/>
        </w:rPr>
        <w:t>WBC may</w:t>
      </w:r>
      <w:r w:rsidR="00141876" w:rsidRPr="00DB68FA">
        <w:rPr>
          <w:rFonts w:cs="Arial"/>
          <w:szCs w:val="24"/>
          <w:lang w:eastAsia="en-GB"/>
        </w:rPr>
        <w:t xml:space="preserve"> reject the tender where</w:t>
      </w:r>
      <w:r w:rsidR="00F50BF6" w:rsidRPr="00DB68FA">
        <w:rPr>
          <w:rFonts w:cs="Arial"/>
          <w:szCs w:val="24"/>
          <w:lang w:eastAsia="en-GB"/>
        </w:rPr>
        <w:t xml:space="preserve"> the evidence supplied does not </w:t>
      </w:r>
      <w:r w:rsidR="00141876" w:rsidRPr="00DB68FA">
        <w:rPr>
          <w:rFonts w:cs="Arial"/>
          <w:szCs w:val="24"/>
          <w:lang w:eastAsia="en-GB"/>
        </w:rPr>
        <w:t>satisfactorily account for the low level of price or costs proposed</w:t>
      </w:r>
      <w:r w:rsidR="00F50BF6" w:rsidRPr="00DB68FA">
        <w:rPr>
          <w:rFonts w:cs="Arial"/>
          <w:szCs w:val="24"/>
          <w:lang w:eastAsia="en-GB"/>
        </w:rPr>
        <w:t xml:space="preserve">. </w:t>
      </w:r>
    </w:p>
    <w:p w14:paraId="58D229EA" w14:textId="77777777" w:rsidR="00141876" w:rsidRPr="00DB68FA" w:rsidRDefault="00CF7EEF" w:rsidP="00EF6759">
      <w:pPr>
        <w:numPr>
          <w:ilvl w:val="0"/>
          <w:numId w:val="21"/>
        </w:numPr>
        <w:suppressAutoHyphens w:val="0"/>
        <w:autoSpaceDE w:val="0"/>
        <w:autoSpaceDN w:val="0"/>
        <w:adjustRightInd w:val="0"/>
        <w:spacing w:before="120"/>
        <w:rPr>
          <w:rFonts w:cs="Arial"/>
          <w:szCs w:val="24"/>
          <w:lang w:eastAsia="en-GB"/>
        </w:rPr>
      </w:pPr>
      <w:r>
        <w:rPr>
          <w:rFonts w:cs="Arial"/>
          <w:b/>
          <w:szCs w:val="24"/>
        </w:rPr>
        <w:t>Clarification</w:t>
      </w:r>
    </w:p>
    <w:p w14:paraId="119ED6E5" w14:textId="77777777" w:rsidR="00F50BF6" w:rsidRPr="00F50BF6" w:rsidRDefault="00CF7EEF" w:rsidP="00F50BF6">
      <w:pPr>
        <w:spacing w:before="120"/>
        <w:ind w:left="720"/>
        <w:rPr>
          <w:rFonts w:cs="Arial"/>
          <w:szCs w:val="24"/>
        </w:rPr>
      </w:pPr>
      <w:r w:rsidRPr="00CF7EEF">
        <w:rPr>
          <w:rFonts w:cs="Arial"/>
          <w:szCs w:val="24"/>
        </w:rPr>
        <w:t>The council reserves the right to require tenderers to clarify any aspect of the bid or the pricing at any time during the procurement process. Clarification will generally be in writing but may include a meeting at the Council’s offices. Such meetings will not be scored. Anything arising from clarification, that alters WBC’s understanding of a tender in any way, may be used by the Council to amend the relevant tender evaluation score/s</w:t>
      </w:r>
      <w:r w:rsidR="00F50BF6" w:rsidRPr="00F50BF6">
        <w:rPr>
          <w:rFonts w:cs="Arial"/>
          <w:szCs w:val="24"/>
        </w:rPr>
        <w:t xml:space="preserve">. </w:t>
      </w:r>
    </w:p>
    <w:p w14:paraId="15A6BD5A" w14:textId="77777777" w:rsidR="00C3693C" w:rsidRDefault="00C3693C" w:rsidP="00C3693C">
      <w:pPr>
        <w:jc w:val="both"/>
      </w:pPr>
    </w:p>
    <w:p w14:paraId="38BAD4FA" w14:textId="77777777" w:rsidR="00430EA0" w:rsidRPr="00D00357" w:rsidRDefault="00023F3F" w:rsidP="004C12D4">
      <w:pPr>
        <w:pStyle w:val="Heading2"/>
        <w:numPr>
          <w:ilvl w:val="0"/>
          <w:numId w:val="20"/>
        </w:numPr>
      </w:pPr>
      <w:bookmarkStart w:id="116" w:name="_Toc440888766"/>
      <w:r w:rsidRPr="00D00357">
        <w:t>Contract Award</w:t>
      </w:r>
      <w:bookmarkStart w:id="117" w:name="_Toc322952430"/>
      <w:bookmarkStart w:id="118" w:name="_Toc322957296"/>
      <w:bookmarkStart w:id="119" w:name="_Toc323294496"/>
      <w:bookmarkEnd w:id="29"/>
      <w:bookmarkEnd w:id="116"/>
    </w:p>
    <w:p w14:paraId="728945E5" w14:textId="77777777" w:rsidR="00B744BB" w:rsidRPr="001D528E" w:rsidRDefault="00430EA0" w:rsidP="004C12D4">
      <w:pPr>
        <w:numPr>
          <w:ilvl w:val="1"/>
          <w:numId w:val="18"/>
        </w:numPr>
        <w:spacing w:before="120"/>
        <w:rPr>
          <w:rFonts w:ascii="Arial Narrow" w:hAnsi="Arial Narrow" w:cs="Arial"/>
          <w:sz w:val="32"/>
        </w:rPr>
      </w:pPr>
      <w:r w:rsidRPr="003877DE">
        <w:rPr>
          <w:rFonts w:cs="Arial"/>
          <w:bCs/>
          <w:iCs/>
          <w:szCs w:val="24"/>
          <w:lang w:eastAsia="en-GB"/>
        </w:rPr>
        <w:t>S</w:t>
      </w:r>
      <w:r w:rsidR="007230F6" w:rsidRPr="003877DE">
        <w:t xml:space="preserve">ubject to </w:t>
      </w:r>
      <w:r w:rsidR="00834D02" w:rsidRPr="00D231AF">
        <w:t>section</w:t>
      </w:r>
      <w:r w:rsidR="00FF6CDC">
        <w:t xml:space="preserve"> 9</w:t>
      </w:r>
      <w:r w:rsidR="007230F6" w:rsidRPr="00D231AF">
        <w:t>,</w:t>
      </w:r>
      <w:r w:rsidR="007230F6" w:rsidRPr="003877DE">
        <w:t xml:space="preserve"> the Tenderer</w:t>
      </w:r>
      <w:r w:rsidR="001F4B35">
        <w:t xml:space="preserve"> </w:t>
      </w:r>
      <w:r w:rsidR="007230F6" w:rsidRPr="003877DE">
        <w:t>which</w:t>
      </w:r>
      <w:r w:rsidR="00834D02" w:rsidRPr="003877DE">
        <w:t>, in the sole opinion of the Council,</w:t>
      </w:r>
      <w:r w:rsidR="007230F6" w:rsidRPr="003877DE">
        <w:t xml:space="preserve"> has </w:t>
      </w:r>
      <w:r w:rsidR="00834D02" w:rsidRPr="003877DE">
        <w:t>presented the most economically advantageous tender</w:t>
      </w:r>
      <w:r w:rsidR="00402403" w:rsidRPr="003877DE">
        <w:t xml:space="preserve"> will</w:t>
      </w:r>
      <w:r w:rsidR="007230F6" w:rsidRPr="003877DE">
        <w:t xml:space="preserve"> be nominated as "Preferred Supplier" and will be recommended for contract award</w:t>
      </w:r>
      <w:bookmarkStart w:id="120" w:name="_Toc322952432"/>
      <w:bookmarkStart w:id="121" w:name="_Toc322957298"/>
      <w:bookmarkStart w:id="122" w:name="_Toc323294498"/>
      <w:bookmarkStart w:id="123" w:name="_Toc325378170"/>
      <w:bookmarkEnd w:id="117"/>
      <w:bookmarkEnd w:id="118"/>
      <w:bookmarkEnd w:id="119"/>
      <w:r w:rsidR="001D528E">
        <w:t>.</w:t>
      </w:r>
    </w:p>
    <w:p w14:paraId="174B628C" w14:textId="4253FF5E" w:rsidR="001D528E" w:rsidRPr="003877DE" w:rsidRDefault="001D528E" w:rsidP="004C12D4">
      <w:pPr>
        <w:numPr>
          <w:ilvl w:val="1"/>
          <w:numId w:val="18"/>
        </w:numPr>
        <w:spacing w:before="120"/>
        <w:rPr>
          <w:rFonts w:ascii="Arial Narrow" w:hAnsi="Arial Narrow" w:cs="Arial"/>
          <w:sz w:val="32"/>
        </w:rPr>
      </w:pPr>
      <w:r>
        <w:t>All Bidders will be notified of the Councils intention to award the contract to the “Preferred Supplier”, together with an explanation of the reasoning for the choice.</w:t>
      </w:r>
    </w:p>
    <w:p w14:paraId="42104E2E" w14:textId="77777777" w:rsidR="00B744BB" w:rsidRPr="003877DE" w:rsidRDefault="00B744BB" w:rsidP="004C12D4">
      <w:pPr>
        <w:numPr>
          <w:ilvl w:val="1"/>
          <w:numId w:val="18"/>
        </w:numPr>
        <w:spacing w:before="120"/>
        <w:rPr>
          <w:rFonts w:ascii="Arial Narrow" w:hAnsi="Arial Narrow" w:cs="Arial"/>
          <w:sz w:val="32"/>
        </w:rPr>
      </w:pPr>
      <w:r w:rsidRPr="003877DE">
        <w:t>Any contract award will be conditional on the Contract being approved</w:t>
      </w:r>
      <w:r w:rsidR="00402403" w:rsidRPr="003877DE">
        <w:t xml:space="preserve"> in accordance with</w:t>
      </w:r>
      <w:r w:rsidR="001D528E">
        <w:t xml:space="preserve"> </w:t>
      </w:r>
      <w:r w:rsidR="00402403" w:rsidRPr="003877DE">
        <w:t>the Council</w:t>
      </w:r>
      <w:r w:rsidR="00D231AF">
        <w:t>’s</w:t>
      </w:r>
      <w:r w:rsidRPr="003877DE">
        <w:t xml:space="preserve"> internal approval</w:t>
      </w:r>
      <w:r w:rsidR="00485D99">
        <w:t xml:space="preserve"> procedures and allowing for </w:t>
      </w:r>
      <w:r w:rsidR="000032F7">
        <w:t xml:space="preserve">a </w:t>
      </w:r>
      <w:r w:rsidR="001D528E">
        <w:t>10-</w:t>
      </w:r>
      <w:r w:rsidRPr="003877DE">
        <w:t xml:space="preserve">day Standstill period. Until all necessary approvals are obtained and the </w:t>
      </w:r>
      <w:r w:rsidR="00402403" w:rsidRPr="003877DE">
        <w:t>s</w:t>
      </w:r>
      <w:r w:rsidRPr="003877DE">
        <w:t xml:space="preserve">tandstill period </w:t>
      </w:r>
      <w:r w:rsidR="001D528E">
        <w:t xml:space="preserve">is </w:t>
      </w:r>
      <w:r w:rsidRPr="003877DE">
        <w:t>completed, no agreement or work will be entered into.</w:t>
      </w:r>
    </w:p>
    <w:p w14:paraId="069412D5" w14:textId="77777777" w:rsidR="007230F6" w:rsidRPr="00595440" w:rsidRDefault="007230F6" w:rsidP="004C12D4">
      <w:pPr>
        <w:pStyle w:val="outlinenumber"/>
        <w:numPr>
          <w:ilvl w:val="1"/>
          <w:numId w:val="18"/>
        </w:numPr>
        <w:tabs>
          <w:tab w:val="clear" w:pos="709"/>
        </w:tabs>
        <w:spacing w:before="120"/>
        <w:jc w:val="left"/>
      </w:pPr>
      <w:bookmarkStart w:id="124" w:name="_Toc327956115"/>
      <w:r w:rsidRPr="00595440">
        <w:t xml:space="preserve">Once the Council has reached a </w:t>
      </w:r>
      <w:r w:rsidR="001D528E">
        <w:t xml:space="preserve">firm </w:t>
      </w:r>
      <w:r w:rsidRPr="00595440">
        <w:t>decision in respect of contract award, all tender</w:t>
      </w:r>
      <w:r w:rsidR="003877DE">
        <w:t>er</w:t>
      </w:r>
      <w:r w:rsidRPr="00595440">
        <w:t>s will be notified of that decision.</w:t>
      </w:r>
      <w:bookmarkEnd w:id="120"/>
      <w:bookmarkEnd w:id="121"/>
      <w:bookmarkEnd w:id="122"/>
      <w:bookmarkEnd w:id="123"/>
      <w:bookmarkEnd w:id="124"/>
    </w:p>
    <w:p w14:paraId="79A319DE" w14:textId="77777777" w:rsidR="007230F6" w:rsidRDefault="007230F6" w:rsidP="004C12D4">
      <w:pPr>
        <w:pStyle w:val="outlinenumber"/>
        <w:numPr>
          <w:ilvl w:val="1"/>
          <w:numId w:val="18"/>
        </w:numPr>
        <w:tabs>
          <w:tab w:val="clear" w:pos="709"/>
        </w:tabs>
        <w:spacing w:before="120"/>
        <w:jc w:val="left"/>
      </w:pPr>
      <w:bookmarkStart w:id="125" w:name="_Toc322952433"/>
      <w:bookmarkStart w:id="126" w:name="_Toc322957299"/>
      <w:bookmarkStart w:id="127" w:name="_Toc323294499"/>
      <w:bookmarkStart w:id="128" w:name="_Toc325378171"/>
      <w:bookmarkStart w:id="129" w:name="_Toc327956116"/>
      <w:r w:rsidRPr="00595440">
        <w:t>In the event that a satisfactory conclusion with the “Preferred Supplier” cannot be agreed within one</w:t>
      </w:r>
      <w:r w:rsidR="00A8161F">
        <w:t xml:space="preserve"> </w:t>
      </w:r>
      <w:r w:rsidR="003877DE">
        <w:t>(1)</w:t>
      </w:r>
      <w:r w:rsidRPr="00595440">
        <w:t xml:space="preserve"> month of the award of contract, the Council reserves the right to move to cont</w:t>
      </w:r>
      <w:r w:rsidR="00925F18">
        <w:t>r</w:t>
      </w:r>
      <w:r w:rsidRPr="00595440">
        <w:t>act with the next ranking Tenderer.</w:t>
      </w:r>
      <w:bookmarkEnd w:id="125"/>
      <w:bookmarkEnd w:id="126"/>
      <w:bookmarkEnd w:id="127"/>
      <w:bookmarkEnd w:id="128"/>
      <w:bookmarkEnd w:id="129"/>
      <w:r w:rsidRPr="00595440">
        <w:t xml:space="preserve">  </w:t>
      </w:r>
    </w:p>
    <w:p w14:paraId="0124451A" w14:textId="77777777" w:rsidR="00EA7468" w:rsidRPr="004A2C5A" w:rsidRDefault="00EA7468" w:rsidP="00EA7468">
      <w:pPr>
        <w:pStyle w:val="outlinenumber"/>
        <w:tabs>
          <w:tab w:val="clear" w:pos="360"/>
          <w:tab w:val="clear" w:pos="709"/>
        </w:tabs>
        <w:spacing w:before="120"/>
        <w:ind w:left="720" w:firstLine="0"/>
        <w:jc w:val="left"/>
      </w:pPr>
    </w:p>
    <w:p w14:paraId="677B95D7" w14:textId="77777777" w:rsidR="003F041E" w:rsidRDefault="00371665" w:rsidP="00CE7C6F">
      <w:pPr>
        <w:pStyle w:val="Heading2"/>
        <w:numPr>
          <w:ilvl w:val="0"/>
          <w:numId w:val="20"/>
        </w:numPr>
        <w:rPr>
          <w:lang w:eastAsia="en-GB"/>
        </w:rPr>
      </w:pPr>
      <w:bookmarkStart w:id="130" w:name="__RefHeading__29_382969284"/>
      <w:bookmarkStart w:id="131" w:name="a227033"/>
      <w:bookmarkStart w:id="132" w:name="_Toc289265016"/>
      <w:bookmarkStart w:id="133" w:name="_Toc440888767"/>
      <w:bookmarkEnd w:id="30"/>
      <w:bookmarkEnd w:id="130"/>
      <w:r w:rsidRPr="007230F6">
        <w:rPr>
          <w:lang w:eastAsia="en-GB"/>
        </w:rPr>
        <w:t>I</w:t>
      </w:r>
      <w:r w:rsidR="00066C36">
        <w:rPr>
          <w:lang w:eastAsia="en-GB"/>
        </w:rPr>
        <w:t>ndicative Timetable and the Procurement Proces</w:t>
      </w:r>
      <w:bookmarkEnd w:id="131"/>
      <w:bookmarkEnd w:id="132"/>
      <w:r w:rsidR="00CE7C6F">
        <w:rPr>
          <w:lang w:eastAsia="en-GB"/>
        </w:rPr>
        <w:t>S</w:t>
      </w:r>
      <w:bookmarkEnd w:id="133"/>
    </w:p>
    <w:p w14:paraId="0B303712" w14:textId="77777777" w:rsidR="003F041E" w:rsidRDefault="003F041E"/>
    <w:p w14:paraId="53BD63F0" w14:textId="77777777" w:rsidR="00C031B6" w:rsidRDefault="00C031B6">
      <w:r>
        <w:t>The key dates for this procurement are currently anticipated to be as follows:</w:t>
      </w:r>
    </w:p>
    <w:p w14:paraId="23AFC315" w14:textId="77777777" w:rsidR="00C031B6" w:rsidRDefault="00C031B6"/>
    <w:tbl>
      <w:tblPr>
        <w:tblW w:w="9782" w:type="dxa"/>
        <w:tblInd w:w="108" w:type="dxa"/>
        <w:tblLayout w:type="fixed"/>
        <w:tblLook w:val="0000" w:firstRow="0" w:lastRow="0" w:firstColumn="0" w:lastColumn="0" w:noHBand="0" w:noVBand="0"/>
      </w:tblPr>
      <w:tblGrid>
        <w:gridCol w:w="6096"/>
        <w:gridCol w:w="3686"/>
      </w:tblGrid>
      <w:tr w:rsidR="00C031B6" w14:paraId="34F9EE5B" w14:textId="77777777" w:rsidTr="00980379">
        <w:tc>
          <w:tcPr>
            <w:tcW w:w="6096" w:type="dxa"/>
            <w:tcBorders>
              <w:top w:val="single" w:sz="4" w:space="0" w:color="000000"/>
              <w:left w:val="single" w:sz="4" w:space="0" w:color="000000"/>
              <w:bottom w:val="single" w:sz="4" w:space="0" w:color="000000"/>
            </w:tcBorders>
            <w:shd w:val="clear" w:color="auto" w:fill="auto"/>
          </w:tcPr>
          <w:p w14:paraId="28DBCEC1" w14:textId="77777777" w:rsidR="00C031B6" w:rsidRPr="00EA4AD2" w:rsidRDefault="00C031B6" w:rsidP="00BF180E">
            <w:pPr>
              <w:pStyle w:val="NormalCell"/>
              <w:tabs>
                <w:tab w:val="left" w:pos="570"/>
              </w:tabs>
              <w:snapToGrid w:val="0"/>
              <w:jc w:val="center"/>
              <w:rPr>
                <w:rFonts w:cs="Arial"/>
                <w:b/>
                <w:szCs w:val="24"/>
              </w:rPr>
            </w:pPr>
            <w:r w:rsidRPr="00EA4AD2">
              <w:rPr>
                <w:rFonts w:cs="Arial"/>
                <w:b/>
                <w:szCs w:val="24"/>
              </w:rPr>
              <w:t>Event</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3977897" w14:textId="77777777" w:rsidR="00C031B6" w:rsidRPr="003156EA" w:rsidRDefault="00C031B6" w:rsidP="00BF180E">
            <w:pPr>
              <w:pStyle w:val="NormalCell"/>
              <w:tabs>
                <w:tab w:val="left" w:pos="570"/>
              </w:tabs>
              <w:snapToGrid w:val="0"/>
              <w:jc w:val="center"/>
              <w:rPr>
                <w:rFonts w:cs="Arial"/>
                <w:b/>
                <w:szCs w:val="24"/>
              </w:rPr>
            </w:pPr>
            <w:r w:rsidRPr="003156EA">
              <w:rPr>
                <w:rFonts w:cs="Arial"/>
                <w:b/>
                <w:szCs w:val="24"/>
              </w:rPr>
              <w:t>Date</w:t>
            </w:r>
          </w:p>
        </w:tc>
      </w:tr>
      <w:tr w:rsidR="00176542" w14:paraId="3ECCB6BC" w14:textId="77777777" w:rsidTr="00980379">
        <w:tc>
          <w:tcPr>
            <w:tcW w:w="6096" w:type="dxa"/>
            <w:tcBorders>
              <w:top w:val="single" w:sz="4" w:space="0" w:color="000000"/>
              <w:left w:val="single" w:sz="4" w:space="0" w:color="000000"/>
              <w:bottom w:val="single" w:sz="4" w:space="0" w:color="000000"/>
            </w:tcBorders>
            <w:shd w:val="clear" w:color="auto" w:fill="auto"/>
          </w:tcPr>
          <w:p w14:paraId="7339E70E" w14:textId="77777777" w:rsidR="00176542" w:rsidRPr="00EA4AD2" w:rsidRDefault="00176542">
            <w:pPr>
              <w:pStyle w:val="NormalCell"/>
              <w:tabs>
                <w:tab w:val="left" w:pos="570"/>
              </w:tabs>
              <w:snapToGrid w:val="0"/>
              <w:rPr>
                <w:rFonts w:cs="Arial"/>
                <w:szCs w:val="24"/>
              </w:rPr>
            </w:pPr>
            <w:r>
              <w:rPr>
                <w:rFonts w:cs="Arial"/>
                <w:szCs w:val="24"/>
              </w:rPr>
              <w:t>Issue Invitation to Tender</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F6207AA" w14:textId="6A3B22B3" w:rsidR="00176542" w:rsidRPr="00DA750D" w:rsidRDefault="00061AE1" w:rsidP="00540E64">
            <w:pPr>
              <w:pStyle w:val="NormalCell"/>
              <w:tabs>
                <w:tab w:val="left" w:pos="570"/>
              </w:tabs>
              <w:snapToGrid w:val="0"/>
              <w:jc w:val="center"/>
              <w:rPr>
                <w:rFonts w:cs="Arial"/>
                <w:szCs w:val="24"/>
              </w:rPr>
            </w:pPr>
            <w:r w:rsidRPr="00DA750D">
              <w:rPr>
                <w:rFonts w:cs="Arial"/>
                <w:szCs w:val="24"/>
              </w:rPr>
              <w:t>1</w:t>
            </w:r>
            <w:r w:rsidRPr="00DA750D">
              <w:rPr>
                <w:rFonts w:cs="Arial"/>
                <w:szCs w:val="24"/>
                <w:vertAlign w:val="superscript"/>
              </w:rPr>
              <w:t>st</w:t>
            </w:r>
            <w:r w:rsidRPr="00DA750D">
              <w:rPr>
                <w:rFonts w:cs="Arial"/>
                <w:szCs w:val="24"/>
              </w:rPr>
              <w:t xml:space="preserve"> February 2018</w:t>
            </w:r>
          </w:p>
        </w:tc>
      </w:tr>
      <w:tr w:rsidR="00176542" w14:paraId="679970B7" w14:textId="77777777" w:rsidTr="00980379">
        <w:tc>
          <w:tcPr>
            <w:tcW w:w="6096" w:type="dxa"/>
            <w:tcBorders>
              <w:top w:val="single" w:sz="4" w:space="0" w:color="000000"/>
              <w:left w:val="single" w:sz="4" w:space="0" w:color="000000"/>
              <w:bottom w:val="single" w:sz="4" w:space="0" w:color="000000"/>
            </w:tcBorders>
            <w:shd w:val="clear" w:color="auto" w:fill="auto"/>
          </w:tcPr>
          <w:p w14:paraId="4E8B2A0E" w14:textId="77777777" w:rsidR="00176542" w:rsidRPr="00EA4AD2" w:rsidRDefault="00176542">
            <w:pPr>
              <w:pStyle w:val="NormalCell"/>
              <w:tabs>
                <w:tab w:val="left" w:pos="570"/>
              </w:tabs>
              <w:snapToGrid w:val="0"/>
              <w:rPr>
                <w:rFonts w:cs="Arial"/>
                <w:szCs w:val="24"/>
              </w:rPr>
            </w:pPr>
            <w:r>
              <w:rPr>
                <w:rFonts w:cs="Arial"/>
              </w:rPr>
              <w:t xml:space="preserve">Deadline for receipt of written questions </w:t>
            </w:r>
            <w:r w:rsidR="00465107" w:rsidRPr="00F45FBB">
              <w:rPr>
                <w:rFonts w:cs="Arial"/>
                <w:color w:val="FF0000"/>
              </w:rPr>
              <w:t>(by 12:00</w:t>
            </w:r>
            <w:r w:rsidRPr="00F45FBB">
              <w:rPr>
                <w:rFonts w:cs="Arial"/>
                <w:color w:val="FF0000"/>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BD93A2B" w14:textId="524BF989" w:rsidR="00540E64" w:rsidRPr="00DA750D" w:rsidRDefault="00061AE1" w:rsidP="00540E64">
            <w:pPr>
              <w:pStyle w:val="NormalCell"/>
              <w:tabs>
                <w:tab w:val="left" w:pos="570"/>
              </w:tabs>
              <w:snapToGrid w:val="0"/>
              <w:jc w:val="center"/>
              <w:rPr>
                <w:rFonts w:cs="Arial"/>
                <w:szCs w:val="24"/>
              </w:rPr>
            </w:pPr>
            <w:r w:rsidRPr="00DA750D">
              <w:rPr>
                <w:rFonts w:cs="Arial"/>
                <w:szCs w:val="24"/>
              </w:rPr>
              <w:t>8</w:t>
            </w:r>
            <w:r w:rsidRPr="00DA750D">
              <w:rPr>
                <w:rFonts w:cs="Arial"/>
                <w:szCs w:val="24"/>
                <w:vertAlign w:val="superscript"/>
              </w:rPr>
              <w:t>th</w:t>
            </w:r>
            <w:r w:rsidRPr="00DA750D">
              <w:rPr>
                <w:rFonts w:cs="Arial"/>
                <w:szCs w:val="24"/>
              </w:rPr>
              <w:t xml:space="preserve"> March 2018</w:t>
            </w:r>
          </w:p>
        </w:tc>
      </w:tr>
      <w:tr w:rsidR="00176542" w14:paraId="0D0EC305" w14:textId="77777777" w:rsidTr="00980379">
        <w:tc>
          <w:tcPr>
            <w:tcW w:w="6096" w:type="dxa"/>
            <w:tcBorders>
              <w:top w:val="single" w:sz="4" w:space="0" w:color="000000"/>
              <w:left w:val="single" w:sz="4" w:space="0" w:color="000000"/>
              <w:bottom w:val="single" w:sz="4" w:space="0" w:color="000000"/>
            </w:tcBorders>
            <w:shd w:val="clear" w:color="auto" w:fill="auto"/>
          </w:tcPr>
          <w:p w14:paraId="0486084E" w14:textId="77777777" w:rsidR="00176542" w:rsidRPr="00EA4AD2" w:rsidRDefault="00176542">
            <w:pPr>
              <w:pStyle w:val="NormalCell"/>
              <w:tabs>
                <w:tab w:val="left" w:pos="570"/>
              </w:tabs>
              <w:snapToGrid w:val="0"/>
              <w:rPr>
                <w:rFonts w:cs="Arial"/>
                <w:szCs w:val="24"/>
              </w:rPr>
            </w:pPr>
            <w:r>
              <w:rPr>
                <w:rFonts w:cs="Arial"/>
              </w:rPr>
              <w:lastRenderedPageBreak/>
              <w:t>Issue answers to questions</w:t>
            </w:r>
            <w:r w:rsidR="00A569F7">
              <w:rPr>
                <w:rFonts w:cs="Arial"/>
              </w:rPr>
              <w:t xml:space="preserve"> </w:t>
            </w:r>
            <w:r w:rsidR="00A569F7" w:rsidRPr="00F45FBB">
              <w:rPr>
                <w:rFonts w:cs="Arial"/>
                <w:color w:val="FF0000"/>
              </w:rPr>
              <w:t>(by 17:00</w:t>
            </w:r>
            <w:r w:rsidR="00540E64" w:rsidRPr="00F45FBB">
              <w:rPr>
                <w:rFonts w:cs="Arial"/>
                <w:color w:val="FF0000"/>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24F95A6D" w14:textId="4EA26FFD" w:rsidR="00176542" w:rsidRPr="00DA750D" w:rsidRDefault="00061AE1" w:rsidP="00540E64">
            <w:pPr>
              <w:pStyle w:val="NormalCell"/>
              <w:tabs>
                <w:tab w:val="left" w:pos="570"/>
              </w:tabs>
              <w:snapToGrid w:val="0"/>
              <w:jc w:val="center"/>
              <w:rPr>
                <w:rFonts w:cs="Arial"/>
                <w:szCs w:val="24"/>
              </w:rPr>
            </w:pPr>
            <w:r w:rsidRPr="00DA750D">
              <w:rPr>
                <w:rFonts w:cs="Arial"/>
                <w:szCs w:val="24"/>
              </w:rPr>
              <w:t>15</w:t>
            </w:r>
            <w:r w:rsidRPr="00DA750D">
              <w:rPr>
                <w:rFonts w:cs="Arial"/>
                <w:szCs w:val="24"/>
                <w:vertAlign w:val="superscript"/>
              </w:rPr>
              <w:t>th</w:t>
            </w:r>
            <w:r w:rsidRPr="00DA750D">
              <w:rPr>
                <w:rFonts w:cs="Arial"/>
                <w:szCs w:val="24"/>
              </w:rPr>
              <w:t xml:space="preserve"> March 2018</w:t>
            </w:r>
          </w:p>
        </w:tc>
      </w:tr>
      <w:tr w:rsidR="00C031B6" w:rsidRPr="00176542" w14:paraId="0BDFF078" w14:textId="77777777" w:rsidTr="00980379">
        <w:tc>
          <w:tcPr>
            <w:tcW w:w="6096" w:type="dxa"/>
            <w:tcBorders>
              <w:top w:val="single" w:sz="4" w:space="0" w:color="000000"/>
              <w:left w:val="single" w:sz="4" w:space="0" w:color="000000"/>
              <w:bottom w:val="single" w:sz="4" w:space="0" w:color="000000"/>
            </w:tcBorders>
            <w:shd w:val="clear" w:color="auto" w:fill="auto"/>
          </w:tcPr>
          <w:p w14:paraId="0A5C4BDF" w14:textId="0E84BCFE" w:rsidR="00C031B6" w:rsidRPr="00176542" w:rsidRDefault="004E1471" w:rsidP="00DA750D">
            <w:pPr>
              <w:pStyle w:val="NormalCell"/>
              <w:tabs>
                <w:tab w:val="left" w:pos="570"/>
              </w:tabs>
              <w:snapToGrid w:val="0"/>
              <w:rPr>
                <w:rFonts w:cs="Arial"/>
                <w:b/>
                <w:szCs w:val="24"/>
              </w:rPr>
            </w:pPr>
            <w:r w:rsidRPr="00176542">
              <w:rPr>
                <w:rFonts w:cs="Arial"/>
                <w:b/>
                <w:szCs w:val="24"/>
              </w:rPr>
              <w:t>Deadline for submission of final tenders</w:t>
            </w:r>
            <w:r w:rsidR="00465107">
              <w:rPr>
                <w:rFonts w:cs="Arial"/>
                <w:b/>
                <w:szCs w:val="24"/>
              </w:rPr>
              <w:t xml:space="preserve"> </w:t>
            </w:r>
            <w:r w:rsidR="00465107" w:rsidRPr="00271C2C">
              <w:rPr>
                <w:rFonts w:cs="Arial"/>
                <w:color w:val="FF0000"/>
                <w:szCs w:val="24"/>
              </w:rPr>
              <w:t xml:space="preserve">(by </w:t>
            </w:r>
            <w:r w:rsidR="00DA750D">
              <w:rPr>
                <w:rFonts w:cs="Arial"/>
                <w:color w:val="FF0000"/>
                <w:szCs w:val="24"/>
              </w:rPr>
              <w:t>12:00</w:t>
            </w:r>
            <w:r w:rsidR="004B3BA1" w:rsidRPr="00271C2C">
              <w:rPr>
                <w:rFonts w:cs="Arial"/>
                <w:color w:val="FF0000"/>
                <w:szCs w:val="24"/>
              </w:rPr>
              <w:t>)</w:t>
            </w:r>
            <w:r w:rsidRPr="00176542">
              <w:rPr>
                <w:rFonts w:cs="Arial"/>
                <w:b/>
                <w:szCs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1D74E35" w14:textId="4ED52C27" w:rsidR="00C031B6" w:rsidRPr="00DA750D" w:rsidRDefault="00061AE1" w:rsidP="00125D69">
            <w:pPr>
              <w:pStyle w:val="NormalCell"/>
              <w:tabs>
                <w:tab w:val="left" w:pos="570"/>
              </w:tabs>
              <w:snapToGrid w:val="0"/>
              <w:jc w:val="center"/>
              <w:rPr>
                <w:rFonts w:cs="Arial"/>
                <w:b/>
                <w:szCs w:val="24"/>
              </w:rPr>
            </w:pPr>
            <w:r w:rsidRPr="00DA750D">
              <w:rPr>
                <w:rFonts w:cs="Arial"/>
                <w:szCs w:val="24"/>
              </w:rPr>
              <w:t>22</w:t>
            </w:r>
            <w:r w:rsidRPr="00DA750D">
              <w:rPr>
                <w:rFonts w:cs="Arial"/>
                <w:szCs w:val="24"/>
                <w:vertAlign w:val="superscript"/>
              </w:rPr>
              <w:t>nd</w:t>
            </w:r>
            <w:r w:rsidRPr="00DA750D">
              <w:rPr>
                <w:rFonts w:cs="Arial"/>
                <w:szCs w:val="24"/>
              </w:rPr>
              <w:t xml:space="preserve"> March 2018</w:t>
            </w:r>
          </w:p>
        </w:tc>
      </w:tr>
      <w:tr w:rsidR="006C2968" w14:paraId="35B94D79" w14:textId="77777777" w:rsidTr="00980379">
        <w:tc>
          <w:tcPr>
            <w:tcW w:w="6096" w:type="dxa"/>
            <w:tcBorders>
              <w:top w:val="single" w:sz="4" w:space="0" w:color="000000"/>
              <w:left w:val="single" w:sz="4" w:space="0" w:color="000000"/>
              <w:bottom w:val="single" w:sz="4" w:space="0" w:color="000000"/>
            </w:tcBorders>
            <w:shd w:val="clear" w:color="auto" w:fill="auto"/>
          </w:tcPr>
          <w:p w14:paraId="2918DB53" w14:textId="77777777" w:rsidR="006C2968" w:rsidRPr="00EA4AD2" w:rsidRDefault="006C2968" w:rsidP="00856AD5">
            <w:pPr>
              <w:pStyle w:val="NormalCell"/>
              <w:tabs>
                <w:tab w:val="left" w:pos="570"/>
              </w:tabs>
              <w:snapToGrid w:val="0"/>
              <w:rPr>
                <w:rFonts w:cs="Arial"/>
                <w:szCs w:val="24"/>
              </w:rPr>
            </w:pPr>
            <w:r>
              <w:rPr>
                <w:rFonts w:cs="Arial"/>
                <w:szCs w:val="24"/>
              </w:rPr>
              <w:t>Tender Evaluation period</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9A2CDAE" w14:textId="5390723C" w:rsidR="006C2968" w:rsidRPr="00DA750D" w:rsidRDefault="00061AE1" w:rsidP="00540E64">
            <w:pPr>
              <w:pStyle w:val="NormalCell"/>
              <w:tabs>
                <w:tab w:val="left" w:pos="570"/>
              </w:tabs>
              <w:snapToGrid w:val="0"/>
              <w:jc w:val="center"/>
              <w:rPr>
                <w:rFonts w:cs="Arial"/>
                <w:szCs w:val="24"/>
              </w:rPr>
            </w:pPr>
            <w:r w:rsidRPr="00DA750D">
              <w:rPr>
                <w:rFonts w:cs="Arial"/>
                <w:szCs w:val="24"/>
              </w:rPr>
              <w:t>28</w:t>
            </w:r>
            <w:r w:rsidRPr="00DA750D">
              <w:rPr>
                <w:rFonts w:cs="Arial"/>
                <w:szCs w:val="24"/>
                <w:vertAlign w:val="superscript"/>
              </w:rPr>
              <w:t>th</w:t>
            </w:r>
            <w:r w:rsidRPr="00DA750D">
              <w:rPr>
                <w:rFonts w:cs="Arial"/>
                <w:szCs w:val="24"/>
              </w:rPr>
              <w:t xml:space="preserve"> March – 13</w:t>
            </w:r>
            <w:r w:rsidRPr="00DA750D">
              <w:rPr>
                <w:rFonts w:cs="Arial"/>
                <w:szCs w:val="24"/>
                <w:vertAlign w:val="superscript"/>
              </w:rPr>
              <w:t>th</w:t>
            </w:r>
            <w:r w:rsidRPr="00DA750D">
              <w:rPr>
                <w:rFonts w:cs="Arial"/>
                <w:szCs w:val="24"/>
              </w:rPr>
              <w:t xml:space="preserve"> April 2018</w:t>
            </w:r>
          </w:p>
        </w:tc>
      </w:tr>
      <w:tr w:rsidR="006C2968" w14:paraId="3C035CDB" w14:textId="77777777" w:rsidTr="00980379">
        <w:tc>
          <w:tcPr>
            <w:tcW w:w="6096" w:type="dxa"/>
            <w:tcBorders>
              <w:top w:val="single" w:sz="4" w:space="0" w:color="000000"/>
              <w:left w:val="single" w:sz="4" w:space="0" w:color="000000"/>
              <w:bottom w:val="single" w:sz="4" w:space="0" w:color="000000"/>
            </w:tcBorders>
            <w:shd w:val="clear" w:color="auto" w:fill="auto"/>
          </w:tcPr>
          <w:p w14:paraId="16CBE949" w14:textId="77777777" w:rsidR="006C2968" w:rsidRPr="00EA4AD2" w:rsidRDefault="006C2968" w:rsidP="00856AD5">
            <w:pPr>
              <w:pStyle w:val="NormalCell"/>
              <w:tabs>
                <w:tab w:val="left" w:pos="570"/>
              </w:tabs>
              <w:snapToGrid w:val="0"/>
              <w:rPr>
                <w:rFonts w:cs="Arial"/>
                <w:szCs w:val="24"/>
              </w:rPr>
            </w:pPr>
            <w:r>
              <w:rPr>
                <w:rFonts w:cs="Arial"/>
                <w:szCs w:val="24"/>
              </w:rPr>
              <w:t>Contract award decision finalised</w:t>
            </w:r>
            <w:r w:rsidRPr="00EA4AD2">
              <w:rPr>
                <w:rFonts w:cs="Arial"/>
                <w:szCs w:val="24"/>
              </w:rPr>
              <w:t xml:space="preserve"> by the Council</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27C141BB" w14:textId="201E1A53" w:rsidR="006C2968" w:rsidRPr="00DA750D" w:rsidRDefault="002D1BD1" w:rsidP="00540E64">
            <w:pPr>
              <w:pStyle w:val="NormalCell"/>
              <w:tabs>
                <w:tab w:val="left" w:pos="570"/>
              </w:tabs>
              <w:snapToGrid w:val="0"/>
              <w:jc w:val="center"/>
              <w:rPr>
                <w:rFonts w:cs="Arial"/>
                <w:szCs w:val="24"/>
              </w:rPr>
            </w:pPr>
            <w:r w:rsidRPr="00DA750D">
              <w:rPr>
                <w:rFonts w:cs="Arial"/>
                <w:szCs w:val="24"/>
              </w:rPr>
              <w:t>19</w:t>
            </w:r>
            <w:r w:rsidRPr="00DA750D">
              <w:rPr>
                <w:rFonts w:cs="Arial"/>
                <w:szCs w:val="24"/>
                <w:vertAlign w:val="superscript"/>
              </w:rPr>
              <w:t>th</w:t>
            </w:r>
            <w:r w:rsidR="005B0CE9">
              <w:rPr>
                <w:rFonts w:cs="Arial"/>
                <w:szCs w:val="24"/>
              </w:rPr>
              <w:t xml:space="preserve"> April</w:t>
            </w:r>
            <w:r w:rsidRPr="00DA750D">
              <w:rPr>
                <w:rFonts w:cs="Arial"/>
                <w:szCs w:val="24"/>
              </w:rPr>
              <w:t xml:space="preserve"> 2018</w:t>
            </w:r>
          </w:p>
        </w:tc>
      </w:tr>
      <w:tr w:rsidR="006C2968" w14:paraId="5DEDE516" w14:textId="77777777" w:rsidTr="00980379">
        <w:tc>
          <w:tcPr>
            <w:tcW w:w="6096" w:type="dxa"/>
            <w:tcBorders>
              <w:top w:val="single" w:sz="4" w:space="0" w:color="000000"/>
              <w:left w:val="single" w:sz="4" w:space="0" w:color="000000"/>
              <w:bottom w:val="single" w:sz="4" w:space="0" w:color="000000"/>
            </w:tcBorders>
            <w:shd w:val="clear" w:color="auto" w:fill="auto"/>
          </w:tcPr>
          <w:p w14:paraId="680E00B1" w14:textId="77777777" w:rsidR="006C2968" w:rsidRPr="00EA4AD2" w:rsidRDefault="006C2968" w:rsidP="006C2968">
            <w:pPr>
              <w:pStyle w:val="NormalCell"/>
              <w:tabs>
                <w:tab w:val="left" w:pos="570"/>
              </w:tabs>
              <w:snapToGrid w:val="0"/>
              <w:rPr>
                <w:rFonts w:cs="Arial"/>
                <w:szCs w:val="24"/>
              </w:rPr>
            </w:pPr>
            <w:r>
              <w:rPr>
                <w:rFonts w:cs="Arial"/>
                <w:szCs w:val="24"/>
              </w:rPr>
              <w:t>Standstill Period</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C3D7CE9" w14:textId="5DF43C2A" w:rsidR="006C2968" w:rsidRPr="00DA750D" w:rsidRDefault="002D1BD1" w:rsidP="00540E64">
            <w:pPr>
              <w:pStyle w:val="NormalCell"/>
              <w:tabs>
                <w:tab w:val="left" w:pos="570"/>
              </w:tabs>
              <w:snapToGrid w:val="0"/>
              <w:jc w:val="center"/>
              <w:rPr>
                <w:rFonts w:cs="Arial"/>
                <w:szCs w:val="24"/>
              </w:rPr>
            </w:pPr>
            <w:r w:rsidRPr="00DA750D">
              <w:rPr>
                <w:rFonts w:cs="Arial"/>
                <w:szCs w:val="24"/>
              </w:rPr>
              <w:t>20</w:t>
            </w:r>
            <w:r w:rsidRPr="00DA750D">
              <w:rPr>
                <w:rFonts w:cs="Arial"/>
                <w:szCs w:val="24"/>
                <w:vertAlign w:val="superscript"/>
              </w:rPr>
              <w:t>th</w:t>
            </w:r>
            <w:r w:rsidRPr="00DA750D">
              <w:rPr>
                <w:rFonts w:cs="Arial"/>
                <w:szCs w:val="24"/>
              </w:rPr>
              <w:t xml:space="preserve"> April – 30</w:t>
            </w:r>
            <w:r w:rsidRPr="00DA750D">
              <w:rPr>
                <w:rFonts w:cs="Arial"/>
                <w:szCs w:val="24"/>
                <w:vertAlign w:val="superscript"/>
              </w:rPr>
              <w:t>th</w:t>
            </w:r>
            <w:r w:rsidRPr="00DA750D">
              <w:rPr>
                <w:rFonts w:cs="Arial"/>
                <w:szCs w:val="24"/>
              </w:rPr>
              <w:t xml:space="preserve"> April 2018</w:t>
            </w:r>
          </w:p>
        </w:tc>
      </w:tr>
      <w:tr w:rsidR="006C2968" w14:paraId="046E2991" w14:textId="77777777" w:rsidTr="00980379">
        <w:tc>
          <w:tcPr>
            <w:tcW w:w="6096" w:type="dxa"/>
            <w:tcBorders>
              <w:top w:val="single" w:sz="4" w:space="0" w:color="000000"/>
              <w:left w:val="single" w:sz="4" w:space="0" w:color="000000"/>
              <w:bottom w:val="single" w:sz="4" w:space="0" w:color="000000"/>
            </w:tcBorders>
            <w:shd w:val="clear" w:color="auto" w:fill="auto"/>
          </w:tcPr>
          <w:p w14:paraId="0A7A734F" w14:textId="77777777" w:rsidR="006C2968" w:rsidRPr="00EA4AD2" w:rsidRDefault="006C2968">
            <w:pPr>
              <w:pStyle w:val="NormalCell"/>
              <w:tabs>
                <w:tab w:val="left" w:pos="570"/>
              </w:tabs>
              <w:snapToGrid w:val="0"/>
              <w:rPr>
                <w:rFonts w:cs="Arial"/>
                <w:szCs w:val="24"/>
              </w:rPr>
            </w:pPr>
            <w:r w:rsidRPr="00DE4E28">
              <w:rPr>
                <w:rFonts w:cs="Arial"/>
                <w:szCs w:val="24"/>
              </w:rPr>
              <w:t>Contract Award</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6A649E9" w14:textId="04E6F7A9" w:rsidR="006C2968" w:rsidRPr="00DA750D" w:rsidRDefault="002D1BD1" w:rsidP="00465107">
            <w:pPr>
              <w:pStyle w:val="NormalCell"/>
              <w:tabs>
                <w:tab w:val="left" w:pos="570"/>
              </w:tabs>
              <w:snapToGrid w:val="0"/>
              <w:jc w:val="center"/>
              <w:rPr>
                <w:rFonts w:cs="Arial"/>
                <w:szCs w:val="24"/>
              </w:rPr>
            </w:pPr>
            <w:r w:rsidRPr="00DA750D">
              <w:rPr>
                <w:rFonts w:cs="Arial"/>
                <w:szCs w:val="24"/>
              </w:rPr>
              <w:t>1</w:t>
            </w:r>
            <w:r w:rsidRPr="00DA750D">
              <w:rPr>
                <w:rFonts w:cs="Arial"/>
                <w:szCs w:val="24"/>
                <w:vertAlign w:val="superscript"/>
              </w:rPr>
              <w:t>st</w:t>
            </w:r>
            <w:r w:rsidRPr="00DA750D">
              <w:rPr>
                <w:rFonts w:cs="Arial"/>
                <w:szCs w:val="24"/>
              </w:rPr>
              <w:t xml:space="preserve"> May 2018</w:t>
            </w:r>
          </w:p>
        </w:tc>
      </w:tr>
      <w:tr w:rsidR="00EF1316" w14:paraId="558CF8D8" w14:textId="77777777" w:rsidTr="00980379">
        <w:tc>
          <w:tcPr>
            <w:tcW w:w="6096" w:type="dxa"/>
            <w:tcBorders>
              <w:top w:val="single" w:sz="4" w:space="0" w:color="000000"/>
              <w:left w:val="single" w:sz="4" w:space="0" w:color="000000"/>
              <w:bottom w:val="single" w:sz="4" w:space="0" w:color="000000"/>
            </w:tcBorders>
            <w:shd w:val="clear" w:color="auto" w:fill="auto"/>
          </w:tcPr>
          <w:p w14:paraId="47B824D9" w14:textId="6890D83C" w:rsidR="00EF1316" w:rsidRPr="00DE4E28" w:rsidRDefault="00EF1316">
            <w:pPr>
              <w:pStyle w:val="NormalCell"/>
              <w:tabs>
                <w:tab w:val="left" w:pos="570"/>
              </w:tabs>
              <w:snapToGrid w:val="0"/>
              <w:rPr>
                <w:rFonts w:cs="Arial"/>
                <w:szCs w:val="24"/>
              </w:rPr>
            </w:pPr>
            <w:r>
              <w:rPr>
                <w:rFonts w:cs="Arial"/>
                <w:szCs w:val="24"/>
              </w:rPr>
              <w:t>Contract Commences</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E6A7810" w14:textId="5418387F" w:rsidR="00EF1316" w:rsidRPr="00DA750D" w:rsidRDefault="00EF1316" w:rsidP="00465107">
            <w:pPr>
              <w:pStyle w:val="NormalCell"/>
              <w:tabs>
                <w:tab w:val="left" w:pos="570"/>
              </w:tabs>
              <w:snapToGrid w:val="0"/>
              <w:jc w:val="center"/>
              <w:rPr>
                <w:rFonts w:cs="Arial"/>
                <w:szCs w:val="24"/>
              </w:rPr>
            </w:pPr>
            <w:r>
              <w:rPr>
                <w:rFonts w:cs="Arial"/>
                <w:szCs w:val="24"/>
              </w:rPr>
              <w:t>1</w:t>
            </w:r>
            <w:r w:rsidRPr="00EF1316">
              <w:rPr>
                <w:rFonts w:cs="Arial"/>
                <w:szCs w:val="24"/>
                <w:vertAlign w:val="superscript"/>
              </w:rPr>
              <w:t>st</w:t>
            </w:r>
            <w:r>
              <w:rPr>
                <w:rFonts w:cs="Arial"/>
                <w:szCs w:val="24"/>
              </w:rPr>
              <w:t xml:space="preserve"> July 2018</w:t>
            </w:r>
          </w:p>
        </w:tc>
      </w:tr>
    </w:tbl>
    <w:p w14:paraId="113D62D1" w14:textId="77777777" w:rsidR="00D00357" w:rsidRPr="00D00357" w:rsidRDefault="00D00357" w:rsidP="00D00357">
      <w:pPr>
        <w:pStyle w:val="Heading2"/>
        <w:ind w:left="720"/>
        <w:rPr>
          <w:bCs/>
          <w:iCs/>
          <w:caps w:val="0"/>
          <w:lang w:eastAsia="en-GB"/>
        </w:rPr>
      </w:pPr>
      <w:bookmarkStart w:id="134" w:name="__RefHeading__31_382969284"/>
      <w:bookmarkStart w:id="135" w:name="__RefHeading__33_382969284"/>
      <w:bookmarkStart w:id="136" w:name="a826510"/>
      <w:bookmarkStart w:id="137" w:name="_Toc289265018"/>
      <w:bookmarkEnd w:id="134"/>
      <w:bookmarkEnd w:id="135"/>
    </w:p>
    <w:p w14:paraId="7B0495CF" w14:textId="77777777" w:rsidR="00480A31" w:rsidRPr="00480A31" w:rsidRDefault="00E3397D" w:rsidP="004C12D4">
      <w:pPr>
        <w:pStyle w:val="Heading2"/>
        <w:numPr>
          <w:ilvl w:val="0"/>
          <w:numId w:val="20"/>
        </w:numPr>
        <w:rPr>
          <w:bCs/>
          <w:iCs/>
          <w:caps w:val="0"/>
          <w:lang w:eastAsia="en-GB"/>
        </w:rPr>
      </w:pPr>
      <w:bookmarkStart w:id="138" w:name="_Toc440888768"/>
      <w:r w:rsidRPr="008031AF">
        <w:rPr>
          <w:lang w:eastAsia="en-GB"/>
        </w:rPr>
        <w:t>C</w:t>
      </w:r>
      <w:r w:rsidR="008031AF">
        <w:rPr>
          <w:lang w:eastAsia="en-GB"/>
        </w:rPr>
        <w:t>ontractual Requirement</w:t>
      </w:r>
      <w:bookmarkStart w:id="139" w:name="_Toc289265019"/>
      <w:bookmarkEnd w:id="136"/>
      <w:bookmarkEnd w:id="137"/>
      <w:bookmarkEnd w:id="138"/>
    </w:p>
    <w:p w14:paraId="79F414A4" w14:textId="77777777" w:rsidR="00274970" w:rsidRDefault="00274970" w:rsidP="00274970">
      <w:pPr>
        <w:spacing w:before="120"/>
        <w:rPr>
          <w:b/>
          <w:szCs w:val="24"/>
        </w:rPr>
      </w:pPr>
      <w:bookmarkStart w:id="140" w:name="_Toc322952436"/>
      <w:bookmarkStart w:id="141" w:name="_Toc322957302"/>
    </w:p>
    <w:p w14:paraId="23C8CDE4" w14:textId="77777777" w:rsidR="00480A31" w:rsidRPr="00A569F7" w:rsidRDefault="00C031B6" w:rsidP="004C12D4">
      <w:pPr>
        <w:numPr>
          <w:ilvl w:val="0"/>
          <w:numId w:val="19"/>
        </w:numPr>
        <w:spacing w:before="120"/>
        <w:rPr>
          <w:b/>
          <w:szCs w:val="24"/>
        </w:rPr>
      </w:pPr>
      <w:r w:rsidRPr="00A569F7">
        <w:rPr>
          <w:b/>
          <w:szCs w:val="24"/>
        </w:rPr>
        <w:t>Form of co</w:t>
      </w:r>
      <w:bookmarkEnd w:id="139"/>
      <w:r w:rsidR="00480A31" w:rsidRPr="00A569F7">
        <w:rPr>
          <w:b/>
          <w:szCs w:val="24"/>
        </w:rPr>
        <w:t>ntract</w:t>
      </w:r>
      <w:bookmarkEnd w:id="140"/>
      <w:bookmarkEnd w:id="141"/>
    </w:p>
    <w:p w14:paraId="698F7679" w14:textId="6AFECFB7" w:rsidR="00274970" w:rsidRDefault="00C031B6" w:rsidP="00274970">
      <w:pPr>
        <w:spacing w:before="120"/>
        <w:ind w:left="720"/>
      </w:pPr>
      <w:bookmarkStart w:id="142" w:name="_Toc322952437"/>
      <w:bookmarkStart w:id="143" w:name="_Toc322957303"/>
      <w:bookmarkStart w:id="144" w:name="_Toc323294503"/>
      <w:r w:rsidRPr="00B74154">
        <w:t xml:space="preserve">The successful </w:t>
      </w:r>
      <w:r w:rsidR="00685C34">
        <w:t>Tenderer</w:t>
      </w:r>
      <w:r w:rsidRPr="00B74154">
        <w:t xml:space="preserve"> will be required to </w:t>
      </w:r>
      <w:r w:rsidR="00966918">
        <w:t xml:space="preserve">sign </w:t>
      </w:r>
      <w:r w:rsidRPr="00B74154">
        <w:t xml:space="preserve">a formal contract based on the </w:t>
      </w:r>
      <w:r w:rsidR="00B744BB">
        <w:t>specification</w:t>
      </w:r>
      <w:r w:rsidR="00F45FBB">
        <w:t xml:space="preserve"> relevant to the </w:t>
      </w:r>
      <w:r w:rsidR="004F270D">
        <w:t>tender</w:t>
      </w:r>
      <w:r w:rsidR="00F45FBB">
        <w:t xml:space="preserve"> </w:t>
      </w:r>
      <w:r w:rsidR="00B744BB" w:rsidRPr="00F45FBB">
        <w:t>(</w:t>
      </w:r>
      <w:r w:rsidR="00D977E4" w:rsidRPr="006F33A1">
        <w:rPr>
          <w:b/>
        </w:rPr>
        <w:t xml:space="preserve">Schedule </w:t>
      </w:r>
      <w:r w:rsidR="006F33A1">
        <w:rPr>
          <w:b/>
        </w:rPr>
        <w:t>1</w:t>
      </w:r>
      <w:r w:rsidR="00B744BB" w:rsidRPr="007958F2">
        <w:t>)</w:t>
      </w:r>
      <w:r w:rsidR="00075551" w:rsidRPr="007958F2">
        <w:t>,</w:t>
      </w:r>
      <w:r w:rsidR="00075551" w:rsidRPr="00B74154">
        <w:t xml:space="preserve"> </w:t>
      </w:r>
      <w:r w:rsidR="007958F2">
        <w:t>the Pricing Schedule (</w:t>
      </w:r>
      <w:r w:rsidR="007958F2" w:rsidRPr="006F33A1">
        <w:rPr>
          <w:b/>
        </w:rPr>
        <w:t xml:space="preserve">Schedule </w:t>
      </w:r>
      <w:r w:rsidR="006F33A1" w:rsidRPr="006F33A1">
        <w:rPr>
          <w:b/>
        </w:rPr>
        <w:t>3</w:t>
      </w:r>
      <w:r w:rsidR="007958F2">
        <w:t xml:space="preserve">), the </w:t>
      </w:r>
      <w:r w:rsidR="00B744BB">
        <w:t xml:space="preserve">Terms and Conditions as </w:t>
      </w:r>
      <w:r w:rsidR="007958F2" w:rsidRPr="00BB1256">
        <w:t>outlined</w:t>
      </w:r>
      <w:r w:rsidRPr="00BB1256">
        <w:t xml:space="preserve"> </w:t>
      </w:r>
      <w:r w:rsidR="00B744BB" w:rsidRPr="00BB1256">
        <w:t>in</w:t>
      </w:r>
      <w:r w:rsidRPr="00BB1256">
        <w:t xml:space="preserve"> </w:t>
      </w:r>
      <w:r w:rsidR="00DE06BD" w:rsidRPr="00BB1256">
        <w:rPr>
          <w:b/>
        </w:rPr>
        <w:t xml:space="preserve">Annex </w:t>
      </w:r>
      <w:r w:rsidR="00BB1256" w:rsidRPr="00BB1256">
        <w:rPr>
          <w:b/>
        </w:rPr>
        <w:t>G</w:t>
      </w:r>
      <w:r w:rsidR="002B426F">
        <w:rPr>
          <w:b/>
        </w:rPr>
        <w:t xml:space="preserve"> </w:t>
      </w:r>
      <w:r w:rsidR="00075551" w:rsidRPr="00B74154">
        <w:t xml:space="preserve">and the </w:t>
      </w:r>
      <w:r w:rsidR="00685C34">
        <w:t>Tenderer</w:t>
      </w:r>
      <w:r w:rsidR="007958F2">
        <w:t xml:space="preserve">s </w:t>
      </w:r>
      <w:r w:rsidR="00075551" w:rsidRPr="00B74154">
        <w:t>submission</w:t>
      </w:r>
      <w:r w:rsidRPr="00B74154">
        <w:t>.</w:t>
      </w:r>
      <w:r w:rsidR="007958F2">
        <w:br/>
      </w:r>
      <w:r w:rsidRPr="00B74154">
        <w:t xml:space="preserve">Until such execution, the successful tender, together with the </w:t>
      </w:r>
      <w:r w:rsidR="00140225" w:rsidRPr="00B74154">
        <w:t>C</w:t>
      </w:r>
      <w:r w:rsidR="008D42BC" w:rsidRPr="00B74154">
        <w:t>ouncil’s</w:t>
      </w:r>
      <w:r w:rsidRPr="00B74154">
        <w:t xml:space="preserve"> written acceptance shall form a binding agreement.</w:t>
      </w:r>
      <w:bookmarkStart w:id="145" w:name="_Toc289265020"/>
      <w:bookmarkStart w:id="146" w:name="_Toc322952438"/>
      <w:bookmarkStart w:id="147" w:name="_Toc322957304"/>
      <w:bookmarkEnd w:id="142"/>
      <w:bookmarkEnd w:id="143"/>
      <w:bookmarkEnd w:id="144"/>
    </w:p>
    <w:p w14:paraId="3FC0E735" w14:textId="77777777" w:rsidR="00480A31" w:rsidRPr="00274970" w:rsidRDefault="00C031B6" w:rsidP="004C12D4">
      <w:pPr>
        <w:numPr>
          <w:ilvl w:val="0"/>
          <w:numId w:val="19"/>
        </w:numPr>
        <w:spacing w:before="120"/>
      </w:pPr>
      <w:r w:rsidRPr="00A569F7">
        <w:rPr>
          <w:b/>
        </w:rPr>
        <w:t>Warnings/Disclaimer</w:t>
      </w:r>
      <w:bookmarkEnd w:id="145"/>
      <w:r w:rsidR="00480A31" w:rsidRPr="00A569F7">
        <w:rPr>
          <w:b/>
        </w:rPr>
        <w:t>s</w:t>
      </w:r>
      <w:bookmarkEnd w:id="146"/>
      <w:bookmarkEnd w:id="147"/>
    </w:p>
    <w:p w14:paraId="6672C1A1" w14:textId="77777777" w:rsidR="0009726F" w:rsidRDefault="00C031B6" w:rsidP="00274970">
      <w:pPr>
        <w:spacing w:before="120"/>
        <w:ind w:left="720"/>
      </w:pPr>
      <w:bookmarkStart w:id="148" w:name="_Toc322952439"/>
      <w:bookmarkStart w:id="149" w:name="_Toc322957305"/>
      <w:bookmarkStart w:id="150" w:name="_Toc323294505"/>
      <w:r w:rsidRPr="00B74154">
        <w:t xml:space="preserve">While the information contained in this </w:t>
      </w:r>
      <w:r w:rsidR="00252B84" w:rsidRPr="00B74154">
        <w:t>ITT</w:t>
      </w:r>
      <w:r w:rsidRPr="00B74154">
        <w:t xml:space="preserve"> is believed to be correct at the time of issue, neither the </w:t>
      </w:r>
      <w:r w:rsidR="00491FDE" w:rsidRPr="00B74154">
        <w:t>C</w:t>
      </w:r>
      <w:r w:rsidR="008D42BC" w:rsidRPr="00B74154">
        <w:t>ouncil nor</w:t>
      </w:r>
      <w:r w:rsidRPr="00B74154">
        <w:t xml:space="preserve"> its advisors accept any liability for its accuracy, adequacy or completeness, nor will any express or implied warranty be given. This exclusion extends to liability in relation to any statement, opinion or conclusion contained in, or any omission from, this </w:t>
      </w:r>
      <w:r w:rsidR="00252B84" w:rsidRPr="00B74154">
        <w:t>ITT</w:t>
      </w:r>
      <w:r w:rsidR="008D42BC" w:rsidRPr="00B74154">
        <w:t xml:space="preserve"> (including its </w:t>
      </w:r>
      <w:r w:rsidR="00176542" w:rsidRPr="00B74154">
        <w:t>Annexes</w:t>
      </w:r>
      <w:r w:rsidR="000E7DC7">
        <w:t xml:space="preserve"> and S</w:t>
      </w:r>
      <w:r w:rsidR="002B426F">
        <w:t>chedules</w:t>
      </w:r>
      <w:r w:rsidRPr="00B74154">
        <w:t xml:space="preserve">) and in respect of any other written or oral communication transmitted (or otherwise made available) to any </w:t>
      </w:r>
      <w:r w:rsidR="002C4DDF">
        <w:t>Tenderer</w:t>
      </w:r>
      <w:r w:rsidRPr="00B74154">
        <w:t xml:space="preserve">. No representations or warranties are made in relation to such statements, opinions or conclusions. This exclusion does not extend to any fraudulent misrepresentation made by, or on behalf of, the </w:t>
      </w:r>
      <w:r w:rsidR="00491FDE" w:rsidRPr="00B74154">
        <w:t>C</w:t>
      </w:r>
      <w:r w:rsidR="008D42BC" w:rsidRPr="00B74154">
        <w:t>ouncil</w:t>
      </w:r>
      <w:r w:rsidRPr="00B74154">
        <w:t>.</w:t>
      </w:r>
      <w:bookmarkEnd w:id="148"/>
      <w:bookmarkEnd w:id="149"/>
      <w:bookmarkEnd w:id="150"/>
      <w:r w:rsidRPr="00B74154">
        <w:t xml:space="preserve"> </w:t>
      </w:r>
    </w:p>
    <w:p w14:paraId="5B7B3479" w14:textId="77777777" w:rsidR="00274970" w:rsidRDefault="004763E7" w:rsidP="00EF6759">
      <w:pPr>
        <w:numPr>
          <w:ilvl w:val="2"/>
          <w:numId w:val="28"/>
        </w:numPr>
        <w:spacing w:before="120"/>
        <w:ind w:left="993" w:hanging="284"/>
      </w:pPr>
      <w:bookmarkStart w:id="151" w:name="_Toc322952440"/>
      <w:bookmarkStart w:id="152" w:name="_Toc322957306"/>
      <w:bookmarkStart w:id="153" w:name="_Toc323294506"/>
      <w:r w:rsidRPr="00B74154">
        <w:t xml:space="preserve">If a </w:t>
      </w:r>
      <w:r w:rsidR="00685C34">
        <w:t>Tenderer</w:t>
      </w:r>
      <w:r w:rsidR="008D42BC" w:rsidRPr="00B74154">
        <w:t xml:space="preserve"> proposes to enter into an a</w:t>
      </w:r>
      <w:r w:rsidR="00C031B6" w:rsidRPr="00B74154">
        <w:t xml:space="preserve">greement with the </w:t>
      </w:r>
      <w:r w:rsidR="00491FDE" w:rsidRPr="00B74154">
        <w:t>C</w:t>
      </w:r>
      <w:r w:rsidR="008D42BC" w:rsidRPr="00B74154">
        <w:t xml:space="preserve">ouncil </w:t>
      </w:r>
      <w:r w:rsidR="00C031B6" w:rsidRPr="00B74154">
        <w:t>it must rely on its own enquiries and on the terms and conditi</w:t>
      </w:r>
      <w:r w:rsidR="002C4DDF">
        <w:t xml:space="preserve">ons set out in the Agreement </w:t>
      </w:r>
      <w:r w:rsidR="00C031B6" w:rsidRPr="00B74154">
        <w:t>(as and when finally executed), subject to the limitations and restrictions specified in it.</w:t>
      </w:r>
      <w:bookmarkStart w:id="154" w:name="_Toc322952441"/>
      <w:bookmarkStart w:id="155" w:name="_Toc322957307"/>
      <w:bookmarkStart w:id="156" w:name="_Toc323294507"/>
      <w:bookmarkEnd w:id="151"/>
      <w:bookmarkEnd w:id="152"/>
      <w:bookmarkEnd w:id="153"/>
    </w:p>
    <w:p w14:paraId="2098F0E2" w14:textId="77777777" w:rsidR="00274970" w:rsidRDefault="00C031B6" w:rsidP="00EF6759">
      <w:pPr>
        <w:numPr>
          <w:ilvl w:val="2"/>
          <w:numId w:val="28"/>
        </w:numPr>
        <w:spacing w:before="120"/>
        <w:ind w:left="993" w:hanging="284"/>
      </w:pPr>
      <w:r w:rsidRPr="00B74154">
        <w:t xml:space="preserve">Neither the issue of this </w:t>
      </w:r>
      <w:r w:rsidR="00252B84" w:rsidRPr="00B74154">
        <w:t>ITT</w:t>
      </w:r>
      <w:r w:rsidRPr="00B74154">
        <w:t xml:space="preserve">, nor any of the information presented in it, should be regarded as a commitment or representation on the part of the </w:t>
      </w:r>
      <w:r w:rsidR="00491FDE" w:rsidRPr="00B74154">
        <w:t>C</w:t>
      </w:r>
      <w:r w:rsidR="008D42BC" w:rsidRPr="00B74154">
        <w:t>ouncil</w:t>
      </w:r>
      <w:r w:rsidRPr="00B74154">
        <w:t xml:space="preserve"> (or any other person) to enter into a contractual arrangement.</w:t>
      </w:r>
      <w:bookmarkEnd w:id="154"/>
      <w:bookmarkEnd w:id="155"/>
      <w:bookmarkEnd w:id="156"/>
      <w:r w:rsidR="006A52BE" w:rsidRPr="006A52BE">
        <w:t xml:space="preserve"> </w:t>
      </w:r>
      <w:r w:rsidR="006A52BE">
        <w:t xml:space="preserve">No other obligation on the Council shall be implied into any contract which may arise between the Council and the </w:t>
      </w:r>
      <w:r w:rsidR="00685C34">
        <w:t xml:space="preserve">preferred </w:t>
      </w:r>
      <w:r w:rsidR="006A52BE">
        <w:t>supplier.</w:t>
      </w:r>
    </w:p>
    <w:p w14:paraId="265DC94C" w14:textId="77777777" w:rsidR="00274970" w:rsidRDefault="00583130" w:rsidP="00EF6759">
      <w:pPr>
        <w:numPr>
          <w:ilvl w:val="2"/>
          <w:numId w:val="28"/>
        </w:numPr>
        <w:spacing w:before="120"/>
        <w:ind w:left="993" w:hanging="284"/>
      </w:pPr>
      <w:r>
        <w:lastRenderedPageBreak/>
        <w:t xml:space="preserve">No legal relations will be formed until </w:t>
      </w:r>
      <w:r w:rsidR="002C4DDF">
        <w:t xml:space="preserve">the </w:t>
      </w:r>
      <w:r>
        <w:t>contract</w:t>
      </w:r>
      <w:r w:rsidR="002C4DDF">
        <w:t xml:space="preserve"> is</w:t>
      </w:r>
      <w:r w:rsidR="00DD42EF">
        <w:t xml:space="preserve"> </w:t>
      </w:r>
      <w:r>
        <w:t>award</w:t>
      </w:r>
      <w:r w:rsidR="00DD42EF">
        <w:t>ed</w:t>
      </w:r>
      <w:r>
        <w:t xml:space="preserve"> by the Council to the </w:t>
      </w:r>
      <w:r w:rsidR="00DD42EF">
        <w:t xml:space="preserve">preferred </w:t>
      </w:r>
      <w:r>
        <w:t>supplier</w:t>
      </w:r>
      <w:r w:rsidR="002C4DDF">
        <w:t xml:space="preserve">, at which time a </w:t>
      </w:r>
      <w:r>
        <w:t>formal</w:t>
      </w:r>
      <w:r w:rsidR="002C4DDF">
        <w:t xml:space="preserve"> </w:t>
      </w:r>
      <w:r>
        <w:t xml:space="preserve">contract will be entered into between the Council and the </w:t>
      </w:r>
      <w:r w:rsidR="00DD42EF">
        <w:t xml:space="preserve">preferred </w:t>
      </w:r>
      <w:r>
        <w:t>supplier.</w:t>
      </w:r>
      <w:r w:rsidR="006A52BE" w:rsidRPr="006A52BE">
        <w:t xml:space="preserve"> </w:t>
      </w:r>
    </w:p>
    <w:p w14:paraId="77002F1D" w14:textId="77777777" w:rsidR="00274970" w:rsidRDefault="00C031B6" w:rsidP="00EF6759">
      <w:pPr>
        <w:numPr>
          <w:ilvl w:val="2"/>
          <w:numId w:val="28"/>
        </w:numPr>
        <w:spacing w:before="120"/>
        <w:ind w:left="993" w:hanging="284"/>
      </w:pPr>
      <w:r w:rsidRPr="004763E7">
        <w:t xml:space="preserve">This </w:t>
      </w:r>
      <w:r w:rsidR="00484BF1" w:rsidRPr="004763E7">
        <w:t>ITT</w:t>
      </w:r>
      <w:r w:rsidRPr="004763E7">
        <w:t xml:space="preserve"> should not be regarded as an investment recommendation made by the </w:t>
      </w:r>
      <w:r w:rsidR="00491FDE" w:rsidRPr="004763E7">
        <w:t>C</w:t>
      </w:r>
      <w:r w:rsidR="008D42BC" w:rsidRPr="004763E7">
        <w:t xml:space="preserve">ouncil </w:t>
      </w:r>
      <w:r w:rsidR="00220D68">
        <w:t>or its appointed advisors.</w:t>
      </w:r>
    </w:p>
    <w:p w14:paraId="5D1C68D0" w14:textId="77777777" w:rsidR="00274970" w:rsidRDefault="006B289A" w:rsidP="00EF6759">
      <w:pPr>
        <w:numPr>
          <w:ilvl w:val="2"/>
          <w:numId w:val="28"/>
        </w:numPr>
        <w:spacing w:before="120"/>
        <w:ind w:left="993" w:hanging="284"/>
      </w:pPr>
      <w:r w:rsidRPr="00274970">
        <w:rPr>
          <w:rFonts w:cs="Arial"/>
          <w:szCs w:val="24"/>
        </w:rPr>
        <w:t>Under the Contract</w:t>
      </w:r>
      <w:r w:rsidR="002C4DDF" w:rsidRPr="00274970">
        <w:rPr>
          <w:rFonts w:cs="Arial"/>
          <w:szCs w:val="24"/>
        </w:rPr>
        <w:t xml:space="preserve"> </w:t>
      </w:r>
      <w:r w:rsidRPr="00274970">
        <w:rPr>
          <w:rFonts w:cs="Arial"/>
          <w:szCs w:val="24"/>
        </w:rPr>
        <w:t xml:space="preserve">the Council will require compliance with its policies. </w:t>
      </w:r>
      <w:r w:rsidR="00DD42EF" w:rsidRPr="00274970">
        <w:rPr>
          <w:rFonts w:cs="Arial"/>
          <w:szCs w:val="24"/>
        </w:rPr>
        <w:t>Tenderer</w:t>
      </w:r>
      <w:r w:rsidRPr="00274970">
        <w:rPr>
          <w:rFonts w:cs="Arial"/>
          <w:szCs w:val="24"/>
        </w:rPr>
        <w:t>s are advised to satisfy themselves that they understand all the requirements of the Council before submitting their tender.</w:t>
      </w:r>
    </w:p>
    <w:p w14:paraId="25EDE861" w14:textId="77777777" w:rsidR="00274970" w:rsidRDefault="004763E7" w:rsidP="00EF6759">
      <w:pPr>
        <w:numPr>
          <w:ilvl w:val="2"/>
          <w:numId w:val="28"/>
        </w:numPr>
        <w:spacing w:before="120"/>
        <w:ind w:left="993" w:hanging="284"/>
      </w:pPr>
      <w:r w:rsidRPr="00274970">
        <w:rPr>
          <w:rFonts w:cs="Arial"/>
          <w:szCs w:val="24"/>
        </w:rPr>
        <w:t xml:space="preserve">The Council </w:t>
      </w:r>
      <w:r w:rsidR="00A6637F">
        <w:rPr>
          <w:rFonts w:cs="Arial"/>
          <w:szCs w:val="24"/>
        </w:rPr>
        <w:t>is</w:t>
      </w:r>
      <w:r w:rsidR="003877DE" w:rsidRPr="00274970">
        <w:rPr>
          <w:rFonts w:cs="Arial"/>
          <w:szCs w:val="24"/>
        </w:rPr>
        <w:t xml:space="preserve"> </w:t>
      </w:r>
      <w:r w:rsidRPr="00274970">
        <w:rPr>
          <w:rFonts w:cs="Arial"/>
          <w:szCs w:val="24"/>
        </w:rPr>
        <w:t>committed to transparency and to meeting its legal responsibilities under the Freedom of Information Act 2000. Accordingly, all information submitted may need to be disclosed in response to a request under the Act</w:t>
      </w:r>
      <w:r w:rsidR="00D231AF">
        <w:rPr>
          <w:rFonts w:cs="Arial"/>
          <w:szCs w:val="24"/>
        </w:rPr>
        <w:t>.</w:t>
      </w:r>
      <w:r w:rsidRPr="00274970">
        <w:rPr>
          <w:rFonts w:cs="Arial"/>
          <w:szCs w:val="24"/>
        </w:rPr>
        <w:t xml:space="preserve"> </w:t>
      </w:r>
      <w:r w:rsidR="00DD42EF" w:rsidRPr="00274970">
        <w:rPr>
          <w:rFonts w:cs="Arial"/>
          <w:szCs w:val="24"/>
        </w:rPr>
        <w:t>Tenderer</w:t>
      </w:r>
      <w:r w:rsidRPr="00274970">
        <w:rPr>
          <w:rFonts w:cs="Arial"/>
          <w:szCs w:val="24"/>
        </w:rPr>
        <w:t>s should be aware, that even where they have indicated that information is commercially sensitive, the Council</w:t>
      </w:r>
      <w:r w:rsidR="002C4DDF" w:rsidRPr="00274970">
        <w:rPr>
          <w:rFonts w:cs="Arial"/>
          <w:szCs w:val="24"/>
        </w:rPr>
        <w:t xml:space="preserve"> </w:t>
      </w:r>
      <w:r w:rsidRPr="00274970">
        <w:rPr>
          <w:rFonts w:cs="Arial"/>
          <w:szCs w:val="24"/>
        </w:rPr>
        <w:t xml:space="preserve">may be required to disclose it under the Act if a request is received.  </w:t>
      </w:r>
    </w:p>
    <w:p w14:paraId="32F88B89" w14:textId="77777777" w:rsidR="004763E7" w:rsidRPr="00274970" w:rsidRDefault="004763E7" w:rsidP="00EF6759">
      <w:pPr>
        <w:numPr>
          <w:ilvl w:val="2"/>
          <w:numId w:val="28"/>
        </w:numPr>
        <w:spacing w:before="120"/>
        <w:ind w:left="993" w:hanging="284"/>
      </w:pPr>
      <w:r w:rsidRPr="00274970">
        <w:rPr>
          <w:rFonts w:cs="Arial"/>
          <w:szCs w:val="24"/>
        </w:rPr>
        <w:t>Please also note that receipt of any material marked “confidential” or equivalent by the Council should not be taken to mean that the Council</w:t>
      </w:r>
      <w:r w:rsidR="002C4DDF" w:rsidRPr="00274970">
        <w:rPr>
          <w:rFonts w:cs="Arial"/>
          <w:szCs w:val="24"/>
        </w:rPr>
        <w:t xml:space="preserve"> </w:t>
      </w:r>
      <w:r w:rsidRPr="00274970">
        <w:rPr>
          <w:rFonts w:cs="Arial"/>
          <w:szCs w:val="24"/>
        </w:rPr>
        <w:t xml:space="preserve">accepts any duty of confidence by virtue of that marking.  If a request is received, the Council may also be required to disclose details of unsuccessful tenders. </w:t>
      </w:r>
    </w:p>
    <w:p w14:paraId="040DC663" w14:textId="77777777" w:rsidR="00274970" w:rsidRDefault="00C031B6" w:rsidP="004C12D4">
      <w:pPr>
        <w:numPr>
          <w:ilvl w:val="0"/>
          <w:numId w:val="19"/>
        </w:numPr>
        <w:spacing w:before="120"/>
        <w:rPr>
          <w:b/>
        </w:rPr>
      </w:pPr>
      <w:bookmarkStart w:id="157" w:name="_Toc289265021"/>
      <w:bookmarkStart w:id="158" w:name="_Toc322952442"/>
      <w:bookmarkStart w:id="159" w:name="_Toc322957308"/>
      <w:bookmarkStart w:id="160" w:name="_Toc323294508"/>
      <w:r w:rsidRPr="00A569F7">
        <w:rPr>
          <w:b/>
        </w:rPr>
        <w:t xml:space="preserve">Changes to the </w:t>
      </w:r>
      <w:r w:rsidR="001B46B9" w:rsidRPr="00A569F7">
        <w:rPr>
          <w:b/>
        </w:rPr>
        <w:t>ITT</w:t>
      </w:r>
      <w:r w:rsidRPr="00A569F7">
        <w:rPr>
          <w:b/>
        </w:rPr>
        <w:t xml:space="preserve"> and the Project</w:t>
      </w:r>
      <w:bookmarkEnd w:id="157"/>
      <w:bookmarkEnd w:id="158"/>
      <w:bookmarkEnd w:id="159"/>
      <w:bookmarkEnd w:id="160"/>
    </w:p>
    <w:p w14:paraId="1F807F9C" w14:textId="77777777" w:rsidR="00274970" w:rsidRDefault="00C031B6" w:rsidP="00EF6759">
      <w:pPr>
        <w:numPr>
          <w:ilvl w:val="3"/>
          <w:numId w:val="29"/>
        </w:numPr>
        <w:spacing w:before="120"/>
        <w:ind w:left="993" w:hanging="284"/>
        <w:rPr>
          <w:b/>
        </w:rPr>
      </w:pPr>
      <w:r w:rsidRPr="00274970">
        <w:rPr>
          <w:rFonts w:cs="Arial"/>
          <w:szCs w:val="24"/>
          <w:lang w:eastAsia="en-GB"/>
        </w:rPr>
        <w:t xml:space="preserve">The information contained in this </w:t>
      </w:r>
      <w:r w:rsidR="00670C42" w:rsidRPr="00274970">
        <w:rPr>
          <w:rFonts w:cs="Arial"/>
          <w:szCs w:val="24"/>
          <w:lang w:eastAsia="en-GB"/>
        </w:rPr>
        <w:t>ITT</w:t>
      </w:r>
      <w:r w:rsidRPr="00274970">
        <w:rPr>
          <w:rFonts w:cs="Arial"/>
          <w:szCs w:val="24"/>
          <w:lang w:eastAsia="en-GB"/>
        </w:rPr>
        <w:t xml:space="preserve"> may be changed by the </w:t>
      </w:r>
      <w:r w:rsidR="00A45163" w:rsidRPr="00274970">
        <w:rPr>
          <w:rFonts w:cs="Arial"/>
          <w:szCs w:val="24"/>
          <w:lang w:eastAsia="en-GB"/>
        </w:rPr>
        <w:t>C</w:t>
      </w:r>
      <w:r w:rsidR="008D42BC" w:rsidRPr="00274970">
        <w:rPr>
          <w:rFonts w:cs="Arial"/>
          <w:szCs w:val="24"/>
          <w:lang w:eastAsia="en-GB"/>
        </w:rPr>
        <w:t>ouncil</w:t>
      </w:r>
      <w:r w:rsidRPr="00274970">
        <w:rPr>
          <w:rFonts w:cs="Arial"/>
          <w:szCs w:val="24"/>
          <w:lang w:eastAsia="en-GB"/>
        </w:rPr>
        <w:t xml:space="preserve"> from time to time without prior (or any) notice being given by the </w:t>
      </w:r>
      <w:r w:rsidR="00491FDE" w:rsidRPr="00274970">
        <w:rPr>
          <w:rFonts w:cs="Arial"/>
          <w:szCs w:val="24"/>
          <w:lang w:eastAsia="en-GB"/>
        </w:rPr>
        <w:t>C</w:t>
      </w:r>
      <w:r w:rsidR="008D42BC" w:rsidRPr="00274970">
        <w:rPr>
          <w:rFonts w:cs="Arial"/>
          <w:szCs w:val="24"/>
          <w:lang w:eastAsia="en-GB"/>
        </w:rPr>
        <w:t>ouncil</w:t>
      </w:r>
      <w:r w:rsidRPr="00274970">
        <w:rPr>
          <w:rFonts w:cs="Arial"/>
          <w:szCs w:val="24"/>
          <w:lang w:eastAsia="en-GB"/>
        </w:rPr>
        <w:t xml:space="preserve">. </w:t>
      </w:r>
    </w:p>
    <w:p w14:paraId="1FAC4DA1" w14:textId="77777777" w:rsidR="00274970" w:rsidRDefault="00C031B6" w:rsidP="00EF6759">
      <w:pPr>
        <w:numPr>
          <w:ilvl w:val="3"/>
          <w:numId w:val="29"/>
        </w:numPr>
        <w:spacing w:before="120"/>
        <w:ind w:left="993" w:hanging="284"/>
        <w:rPr>
          <w:b/>
        </w:rPr>
      </w:pPr>
      <w:r w:rsidRPr="00274970">
        <w:rPr>
          <w:rFonts w:cs="Arial"/>
          <w:szCs w:val="24"/>
          <w:lang w:eastAsia="en-GB"/>
        </w:rPr>
        <w:t xml:space="preserve">In this document, words such as "anticipates", "expects", "projects", "intends", "plans", "believes", "will" (and words and terms of similar substance) indicate the </w:t>
      </w:r>
      <w:r w:rsidR="00491FDE" w:rsidRPr="00274970">
        <w:rPr>
          <w:rFonts w:cs="Arial"/>
          <w:szCs w:val="24"/>
          <w:lang w:eastAsia="en-GB"/>
        </w:rPr>
        <w:t>C</w:t>
      </w:r>
      <w:r w:rsidR="008D42BC" w:rsidRPr="00274970">
        <w:rPr>
          <w:rFonts w:cs="Arial"/>
          <w:szCs w:val="24"/>
          <w:lang w:eastAsia="en-GB"/>
        </w:rPr>
        <w:t>ouncil’s</w:t>
      </w:r>
      <w:r w:rsidRPr="00274970">
        <w:rPr>
          <w:rFonts w:cs="Arial"/>
          <w:szCs w:val="24"/>
          <w:lang w:eastAsia="en-GB"/>
        </w:rPr>
        <w:t xml:space="preserve"> present expectation of future events, which are subject to a number of factors and uncertainties that could cause actual requirements to differ materially from those described.</w:t>
      </w:r>
    </w:p>
    <w:p w14:paraId="302AD7AE" w14:textId="77777777" w:rsidR="00274970" w:rsidRDefault="00C031B6" w:rsidP="00EF6759">
      <w:pPr>
        <w:numPr>
          <w:ilvl w:val="3"/>
          <w:numId w:val="29"/>
        </w:numPr>
        <w:spacing w:before="120"/>
        <w:ind w:left="993" w:hanging="284"/>
        <w:rPr>
          <w:b/>
        </w:rPr>
      </w:pPr>
      <w:r w:rsidRPr="00274970">
        <w:rPr>
          <w:rFonts w:cs="Arial"/>
          <w:szCs w:val="24"/>
          <w:lang w:eastAsia="en-GB"/>
        </w:rPr>
        <w:t xml:space="preserve">Although it is intended that the remainder of this procurement will take place in accordance with this </w:t>
      </w:r>
      <w:r w:rsidR="007640E5" w:rsidRPr="00274970">
        <w:rPr>
          <w:rFonts w:cs="Arial"/>
          <w:szCs w:val="24"/>
          <w:lang w:eastAsia="en-GB"/>
        </w:rPr>
        <w:t>ITT</w:t>
      </w:r>
      <w:r w:rsidRPr="00274970">
        <w:rPr>
          <w:rFonts w:cs="Arial"/>
          <w:szCs w:val="24"/>
          <w:lang w:eastAsia="en-GB"/>
        </w:rPr>
        <w:t xml:space="preserve">, the </w:t>
      </w:r>
      <w:r w:rsidR="00491FDE" w:rsidRPr="00274970">
        <w:rPr>
          <w:rFonts w:cs="Arial"/>
          <w:szCs w:val="24"/>
          <w:lang w:eastAsia="en-GB"/>
        </w:rPr>
        <w:t>C</w:t>
      </w:r>
      <w:r w:rsidR="00086C56" w:rsidRPr="00274970">
        <w:rPr>
          <w:rFonts w:cs="Arial"/>
          <w:szCs w:val="24"/>
          <w:lang w:eastAsia="en-GB"/>
        </w:rPr>
        <w:t xml:space="preserve">ouncil </w:t>
      </w:r>
      <w:r w:rsidRPr="00274970">
        <w:rPr>
          <w:rFonts w:cs="Arial"/>
          <w:szCs w:val="24"/>
          <w:lang w:eastAsia="en-GB"/>
        </w:rPr>
        <w:t>reserves the right to terminate, amend or vary the procurement process by notice in writing.</w:t>
      </w:r>
      <w:bookmarkStart w:id="161" w:name="_Toc289265022"/>
      <w:bookmarkStart w:id="162" w:name="_Toc322952443"/>
      <w:bookmarkStart w:id="163" w:name="_Toc322957309"/>
      <w:bookmarkStart w:id="164" w:name="_Toc323294509"/>
    </w:p>
    <w:p w14:paraId="76A0FEE8" w14:textId="77777777" w:rsidR="00C031B6" w:rsidRPr="00274970" w:rsidRDefault="00C031B6" w:rsidP="004C12D4">
      <w:pPr>
        <w:numPr>
          <w:ilvl w:val="0"/>
          <w:numId w:val="19"/>
        </w:numPr>
        <w:spacing w:before="120"/>
        <w:rPr>
          <w:b/>
        </w:rPr>
      </w:pPr>
      <w:r w:rsidRPr="00274970">
        <w:rPr>
          <w:b/>
        </w:rPr>
        <w:t xml:space="preserve">Eligibility requirements and changes affecting a </w:t>
      </w:r>
      <w:r w:rsidR="00E854D6" w:rsidRPr="00274970">
        <w:rPr>
          <w:b/>
        </w:rPr>
        <w:t>Tenderer</w:t>
      </w:r>
      <w:bookmarkEnd w:id="161"/>
      <w:bookmarkEnd w:id="162"/>
      <w:bookmarkEnd w:id="163"/>
      <w:bookmarkEnd w:id="164"/>
    </w:p>
    <w:p w14:paraId="195FFC2D" w14:textId="77777777" w:rsidR="00C031B6" w:rsidRPr="007377C7" w:rsidRDefault="00C031B6" w:rsidP="00EF6759">
      <w:pPr>
        <w:numPr>
          <w:ilvl w:val="3"/>
          <w:numId w:val="25"/>
        </w:numPr>
        <w:spacing w:before="120"/>
        <w:ind w:left="993" w:hanging="284"/>
        <w:rPr>
          <w:rFonts w:cs="Arial"/>
          <w:szCs w:val="24"/>
          <w:lang w:eastAsia="en-GB"/>
        </w:rPr>
      </w:pPr>
      <w:r w:rsidRPr="007377C7">
        <w:rPr>
          <w:rFonts w:cs="Arial"/>
          <w:szCs w:val="24"/>
          <w:lang w:eastAsia="en-GB"/>
        </w:rPr>
        <w:t xml:space="preserve">Any attempt by </w:t>
      </w:r>
      <w:r w:rsidR="00DD42EF">
        <w:rPr>
          <w:rFonts w:cs="Arial"/>
          <w:szCs w:val="24"/>
          <w:lang w:eastAsia="en-GB"/>
        </w:rPr>
        <w:t>Tenderer</w:t>
      </w:r>
      <w:r w:rsidR="007377C7">
        <w:rPr>
          <w:rFonts w:cs="Arial"/>
          <w:szCs w:val="24"/>
          <w:lang w:eastAsia="en-GB"/>
        </w:rPr>
        <w:t>s</w:t>
      </w:r>
      <w:r w:rsidRPr="007377C7">
        <w:rPr>
          <w:rFonts w:cs="Arial"/>
          <w:szCs w:val="24"/>
          <w:lang w:eastAsia="en-GB"/>
        </w:rPr>
        <w:t>, or their advisors, to influence the contract award proces</w:t>
      </w:r>
      <w:r w:rsidR="00086C56" w:rsidRPr="007377C7">
        <w:rPr>
          <w:rFonts w:cs="Arial"/>
          <w:szCs w:val="24"/>
          <w:lang w:eastAsia="en-GB"/>
        </w:rPr>
        <w:t>s in any way may result in the</w:t>
      </w:r>
      <w:r w:rsidRPr="007377C7">
        <w:rPr>
          <w:rFonts w:cs="Arial"/>
          <w:szCs w:val="24"/>
          <w:lang w:eastAsia="en-GB"/>
        </w:rPr>
        <w:t xml:space="preserve"> </w:t>
      </w:r>
      <w:r w:rsidR="00DD42EF">
        <w:rPr>
          <w:rFonts w:cs="Arial"/>
          <w:szCs w:val="24"/>
          <w:lang w:eastAsia="en-GB"/>
        </w:rPr>
        <w:t>Tenderer</w:t>
      </w:r>
      <w:r w:rsidRPr="007377C7">
        <w:rPr>
          <w:rFonts w:cs="Arial"/>
          <w:szCs w:val="24"/>
          <w:lang w:eastAsia="en-GB"/>
        </w:rPr>
        <w:t xml:space="preserve"> being disqualified. Specifically, </w:t>
      </w:r>
      <w:r w:rsidR="00DD42EF">
        <w:rPr>
          <w:rFonts w:cs="Arial"/>
          <w:szCs w:val="24"/>
          <w:lang w:eastAsia="en-GB"/>
        </w:rPr>
        <w:t>Tenderer</w:t>
      </w:r>
      <w:r w:rsidR="00220D68">
        <w:rPr>
          <w:rFonts w:cs="Arial"/>
          <w:szCs w:val="24"/>
          <w:lang w:eastAsia="en-GB"/>
        </w:rPr>
        <w:t>s</w:t>
      </w:r>
      <w:r w:rsidRPr="007377C7">
        <w:rPr>
          <w:rFonts w:cs="Arial"/>
          <w:szCs w:val="24"/>
          <w:lang w:eastAsia="en-GB"/>
        </w:rPr>
        <w:t xml:space="preserve"> shall not directly or indirectly, at any time: </w:t>
      </w:r>
    </w:p>
    <w:p w14:paraId="125A016C" w14:textId="77777777" w:rsidR="00C031B6" w:rsidRPr="001A6C2E" w:rsidRDefault="00C031B6" w:rsidP="00B42942">
      <w:pPr>
        <w:numPr>
          <w:ilvl w:val="0"/>
          <w:numId w:val="3"/>
        </w:numPr>
        <w:tabs>
          <w:tab w:val="clear" w:pos="1495"/>
        </w:tabs>
        <w:spacing w:before="60" w:after="60"/>
        <w:ind w:left="1418" w:hanging="426"/>
      </w:pPr>
      <w:r w:rsidRPr="001A6C2E">
        <w:t xml:space="preserve">devise or amend the content of any </w:t>
      </w:r>
      <w:r w:rsidR="00086C56" w:rsidRPr="001A6C2E">
        <w:t>r</w:t>
      </w:r>
      <w:r w:rsidRPr="001A6C2E">
        <w:t>esponse in accordance with any agreement or arrangement with any other person, other than in good faith with a person who is a proposed partner, supplier, consortium member or provider of finance; or</w:t>
      </w:r>
    </w:p>
    <w:p w14:paraId="21F5531E" w14:textId="77777777" w:rsidR="00C031B6" w:rsidRPr="001A6C2E" w:rsidRDefault="00C031B6" w:rsidP="00B42942">
      <w:pPr>
        <w:numPr>
          <w:ilvl w:val="0"/>
          <w:numId w:val="3"/>
        </w:numPr>
        <w:tabs>
          <w:tab w:val="clear" w:pos="1495"/>
          <w:tab w:val="num" w:pos="1560"/>
        </w:tabs>
        <w:spacing w:before="60" w:after="60"/>
        <w:ind w:left="1418" w:hanging="426"/>
      </w:pPr>
      <w:r w:rsidRPr="001A6C2E">
        <w:t>enter into any agreement or arrangement with any other person as to the form or content of any other Response, or offer to pay any sum of money or valuable consideration to any person to effect changes to the form or content of any other Response; or</w:t>
      </w:r>
    </w:p>
    <w:p w14:paraId="5B82794B" w14:textId="77777777" w:rsidR="00C031B6" w:rsidRPr="001A6C2E" w:rsidRDefault="00C031B6" w:rsidP="00B42942">
      <w:pPr>
        <w:numPr>
          <w:ilvl w:val="0"/>
          <w:numId w:val="3"/>
        </w:numPr>
        <w:tabs>
          <w:tab w:val="clear" w:pos="1495"/>
          <w:tab w:val="num" w:pos="1560"/>
        </w:tabs>
        <w:spacing w:before="60" w:after="60"/>
        <w:ind w:left="1418" w:hanging="426"/>
      </w:pPr>
      <w:r w:rsidRPr="001A6C2E">
        <w:lastRenderedPageBreak/>
        <w:t>enter into any agreement or arrangement with any other person that has the effect of prohibiting or excluding that person from submitting a Response; or</w:t>
      </w:r>
    </w:p>
    <w:p w14:paraId="37741274" w14:textId="77777777" w:rsidR="00C031B6" w:rsidRPr="001A6C2E" w:rsidRDefault="00C031B6" w:rsidP="00B42942">
      <w:pPr>
        <w:numPr>
          <w:ilvl w:val="0"/>
          <w:numId w:val="3"/>
        </w:numPr>
        <w:tabs>
          <w:tab w:val="clear" w:pos="1495"/>
          <w:tab w:val="num" w:pos="1560"/>
        </w:tabs>
        <w:spacing w:before="60" w:after="60"/>
        <w:ind w:left="1418" w:hanging="426"/>
      </w:pPr>
      <w:r w:rsidRPr="001A6C2E">
        <w:t xml:space="preserve">canvass the </w:t>
      </w:r>
      <w:r w:rsidR="00491FDE" w:rsidRPr="001A6C2E">
        <w:t>C</w:t>
      </w:r>
      <w:r w:rsidR="00086C56" w:rsidRPr="001A6C2E">
        <w:t xml:space="preserve">ouncil </w:t>
      </w:r>
      <w:r w:rsidRPr="001A6C2E">
        <w:t xml:space="preserve">or any employees or agents of the </w:t>
      </w:r>
      <w:r w:rsidR="00086C56" w:rsidRPr="001A6C2E">
        <w:t>council</w:t>
      </w:r>
      <w:r w:rsidRPr="001A6C2E">
        <w:t xml:space="preserve"> in relation to this procurement; or</w:t>
      </w:r>
    </w:p>
    <w:p w14:paraId="7AF4CEAB" w14:textId="77777777" w:rsidR="00274970" w:rsidRDefault="00C031B6" w:rsidP="00B42942">
      <w:pPr>
        <w:numPr>
          <w:ilvl w:val="0"/>
          <w:numId w:val="3"/>
        </w:numPr>
        <w:tabs>
          <w:tab w:val="clear" w:pos="1495"/>
          <w:tab w:val="num" w:pos="1560"/>
        </w:tabs>
        <w:spacing w:before="60" w:after="60"/>
        <w:ind w:left="1418" w:hanging="425"/>
      </w:pPr>
      <w:proofErr w:type="gramStart"/>
      <w:r w:rsidRPr="001A6C2E">
        <w:t>attempt</w:t>
      </w:r>
      <w:proofErr w:type="gramEnd"/>
      <w:r w:rsidRPr="001A6C2E">
        <w:t xml:space="preserve"> to obtain information from any of the employees or agents of the </w:t>
      </w:r>
      <w:r w:rsidR="00086C56" w:rsidRPr="001A6C2E">
        <w:t xml:space="preserve">council </w:t>
      </w:r>
      <w:r w:rsidRPr="001A6C2E">
        <w:t xml:space="preserve">or their advisors concerning another </w:t>
      </w:r>
      <w:r w:rsidR="00DD42EF">
        <w:t>Tenderer</w:t>
      </w:r>
      <w:r w:rsidRPr="001A6C2E">
        <w:t xml:space="preserve"> or Response.</w:t>
      </w:r>
    </w:p>
    <w:p w14:paraId="1CA970DB" w14:textId="77777777" w:rsidR="00274970" w:rsidRDefault="00274970" w:rsidP="00EF6759">
      <w:pPr>
        <w:numPr>
          <w:ilvl w:val="3"/>
          <w:numId w:val="25"/>
        </w:numPr>
        <w:spacing w:before="60" w:after="60"/>
        <w:ind w:left="993" w:hanging="284"/>
      </w:pPr>
      <w:r>
        <w:t>T</w:t>
      </w:r>
      <w:r w:rsidR="00DD42EF">
        <w:t>enderer</w:t>
      </w:r>
      <w:r w:rsidR="007377C7">
        <w:t>s</w:t>
      </w:r>
      <w:r w:rsidR="00C031B6" w:rsidRPr="001A6C2E">
        <w:t xml:space="preserve"> are responsible for ensuring that no conflicts of interest exist between the </w:t>
      </w:r>
      <w:r w:rsidR="00DD42EF">
        <w:t>Tenderer</w:t>
      </w:r>
      <w:r w:rsidR="007377C7">
        <w:t>s</w:t>
      </w:r>
      <w:r w:rsidR="00C031B6" w:rsidRPr="001A6C2E">
        <w:t xml:space="preserve"> and their advisors, and the </w:t>
      </w:r>
      <w:r w:rsidR="007377C7">
        <w:t>Council</w:t>
      </w:r>
      <w:r w:rsidR="00C031B6" w:rsidRPr="001A6C2E">
        <w:t xml:space="preserve"> and </w:t>
      </w:r>
      <w:r w:rsidR="00731FE8">
        <w:t>their</w:t>
      </w:r>
      <w:r w:rsidR="00731FE8" w:rsidRPr="001A6C2E">
        <w:t xml:space="preserve"> </w:t>
      </w:r>
      <w:r w:rsidR="00C031B6" w:rsidRPr="001A6C2E">
        <w:t xml:space="preserve">advisors. Any </w:t>
      </w:r>
      <w:r w:rsidR="00DD42EF">
        <w:t>Tenderer</w:t>
      </w:r>
      <w:r w:rsidR="007377C7" w:rsidRPr="001A6C2E">
        <w:t xml:space="preserve"> </w:t>
      </w:r>
      <w:r w:rsidR="00C031B6" w:rsidRPr="001A6C2E">
        <w:t>who fails to comply with this requirement may be disqualified from the procurement</w:t>
      </w:r>
      <w:r w:rsidR="00BC7895">
        <w:t>,</w:t>
      </w:r>
      <w:r w:rsidR="00C031B6" w:rsidRPr="001A6C2E">
        <w:t xml:space="preserve"> at th</w:t>
      </w:r>
      <w:r w:rsidR="007377C7">
        <w:t xml:space="preserve">e </w:t>
      </w:r>
      <w:r w:rsidR="00BC7895">
        <w:t xml:space="preserve">sole </w:t>
      </w:r>
      <w:r w:rsidR="007377C7">
        <w:t>discretion of the Council</w:t>
      </w:r>
      <w:r w:rsidR="00731FE8">
        <w:t>.</w:t>
      </w:r>
    </w:p>
    <w:p w14:paraId="2B5B496B" w14:textId="77777777" w:rsidR="00274970" w:rsidRDefault="00920CE1" w:rsidP="00EF6759">
      <w:pPr>
        <w:numPr>
          <w:ilvl w:val="3"/>
          <w:numId w:val="25"/>
        </w:numPr>
        <w:spacing w:before="60" w:after="60"/>
        <w:ind w:left="993" w:hanging="284"/>
      </w:pPr>
      <w:r>
        <w:t>The Council must be notified immediately should any key persons who are part of the tender process become ineligible as described above and under the provision of the Public Contract</w:t>
      </w:r>
      <w:r w:rsidR="00BC7895">
        <w:t>s</w:t>
      </w:r>
      <w:r>
        <w:t xml:space="preserve"> Regulations 2015 and /</w:t>
      </w:r>
      <w:r w:rsidR="00BC7895">
        <w:t xml:space="preserve"> </w:t>
      </w:r>
      <w:r>
        <w:t>or the Council’s constitution.</w:t>
      </w:r>
    </w:p>
    <w:p w14:paraId="681C48C3" w14:textId="77777777" w:rsidR="007377C7" w:rsidRDefault="00DD42EF" w:rsidP="00EF6759">
      <w:pPr>
        <w:numPr>
          <w:ilvl w:val="3"/>
          <w:numId w:val="25"/>
        </w:numPr>
        <w:spacing w:before="60" w:after="60"/>
        <w:ind w:left="993" w:hanging="284"/>
      </w:pPr>
      <w:r>
        <w:t>Tenderer</w:t>
      </w:r>
      <w:r w:rsidR="006B289A">
        <w:t xml:space="preserve">s must inform the Council </w:t>
      </w:r>
      <w:r w:rsidR="007377C7">
        <w:t xml:space="preserve">in writing of any change in control, composition or membership of that </w:t>
      </w:r>
      <w:r>
        <w:t>Tenderer</w:t>
      </w:r>
      <w:r w:rsidR="007377C7">
        <w:t xml:space="preserve"> or its consortium members, and of any other material change to the </w:t>
      </w:r>
      <w:r>
        <w:t>Tenderer</w:t>
      </w:r>
      <w:r w:rsidR="007377C7">
        <w:t xml:space="preserve">’s </w:t>
      </w:r>
      <w:r w:rsidR="007377C7" w:rsidRPr="00564BA9">
        <w:t xml:space="preserve">response </w:t>
      </w:r>
      <w:r w:rsidR="00731DB6" w:rsidRPr="00564BA9">
        <w:t>to the S</w:t>
      </w:r>
      <w:r w:rsidR="007377C7" w:rsidRPr="00564BA9">
        <w:t>Q</w:t>
      </w:r>
      <w:r w:rsidR="00731DB6" w:rsidRPr="00564BA9">
        <w:t>/PAS91 PQQ</w:t>
      </w:r>
      <w:r w:rsidR="00D231AF">
        <w:t>.</w:t>
      </w:r>
      <w:r w:rsidR="00425F29">
        <w:t xml:space="preserve"> </w:t>
      </w:r>
      <w:r w:rsidR="007377C7">
        <w:t xml:space="preserve">The Council reserves the right to disqualify any such </w:t>
      </w:r>
      <w:r>
        <w:t>Tenderer</w:t>
      </w:r>
      <w:r w:rsidR="007377C7">
        <w:t xml:space="preserve"> from any further participa</w:t>
      </w:r>
      <w:r w:rsidR="00425F29">
        <w:t xml:space="preserve">tion in the procurement process if there are any significant changes to their responses </w:t>
      </w:r>
      <w:r w:rsidR="00731DB6" w:rsidRPr="00564BA9">
        <w:t>given in their S</w:t>
      </w:r>
      <w:r w:rsidR="00425F29" w:rsidRPr="00564BA9">
        <w:t>Q</w:t>
      </w:r>
      <w:r w:rsidR="00731DB6" w:rsidRPr="00564BA9">
        <w:t>/PAS91 PQQ</w:t>
      </w:r>
      <w:r w:rsidR="00425F29" w:rsidRPr="00564BA9">
        <w:t>.</w:t>
      </w:r>
    </w:p>
    <w:p w14:paraId="20205834" w14:textId="77777777" w:rsidR="00C031B6" w:rsidRDefault="00A64B9E" w:rsidP="004C12D4">
      <w:pPr>
        <w:numPr>
          <w:ilvl w:val="0"/>
          <w:numId w:val="19"/>
        </w:numPr>
        <w:spacing w:before="120"/>
        <w:rPr>
          <w:b/>
        </w:rPr>
      </w:pPr>
      <w:bookmarkStart w:id="165" w:name="_Toc289265024"/>
      <w:bookmarkStart w:id="166" w:name="_Toc322952444"/>
      <w:bookmarkStart w:id="167" w:name="_Toc322957310"/>
      <w:bookmarkStart w:id="168" w:name="_Toc323294510"/>
      <w:r w:rsidRPr="00A569F7">
        <w:rPr>
          <w:b/>
        </w:rPr>
        <w:t>The C</w:t>
      </w:r>
      <w:r w:rsidR="00086C56" w:rsidRPr="00A569F7">
        <w:rPr>
          <w:b/>
        </w:rPr>
        <w:t xml:space="preserve">ouncil’s </w:t>
      </w:r>
      <w:r w:rsidR="00C031B6" w:rsidRPr="00A569F7">
        <w:rPr>
          <w:b/>
        </w:rPr>
        <w:t>rights</w:t>
      </w:r>
      <w:bookmarkEnd w:id="165"/>
      <w:bookmarkEnd w:id="166"/>
      <w:bookmarkEnd w:id="167"/>
      <w:bookmarkEnd w:id="168"/>
    </w:p>
    <w:p w14:paraId="13E483EE" w14:textId="77777777" w:rsidR="00A569F7" w:rsidRPr="001A6C2E" w:rsidRDefault="00A569F7" w:rsidP="00885FF9">
      <w:pPr>
        <w:spacing w:before="120"/>
        <w:ind w:left="709"/>
      </w:pPr>
      <w:r w:rsidRPr="001A6C2E">
        <w:t>The Council reserves the right to:</w:t>
      </w:r>
    </w:p>
    <w:p w14:paraId="40A60E6A" w14:textId="77777777" w:rsidR="00A569F7" w:rsidRPr="001A6C2E" w:rsidRDefault="00A569F7" w:rsidP="00885FF9">
      <w:pPr>
        <w:numPr>
          <w:ilvl w:val="0"/>
          <w:numId w:val="5"/>
        </w:numPr>
        <w:tabs>
          <w:tab w:val="clear" w:pos="360"/>
        </w:tabs>
        <w:spacing w:before="60"/>
        <w:ind w:left="1134" w:hanging="283"/>
      </w:pPr>
      <w:r w:rsidRPr="001A6C2E">
        <w:t>waive the requirements of this ITT;</w:t>
      </w:r>
    </w:p>
    <w:p w14:paraId="3D83C0E4" w14:textId="77777777" w:rsidR="00A569F7" w:rsidRPr="001A6C2E" w:rsidRDefault="00A569F7" w:rsidP="00885FF9">
      <w:pPr>
        <w:numPr>
          <w:ilvl w:val="0"/>
          <w:numId w:val="5"/>
        </w:numPr>
        <w:tabs>
          <w:tab w:val="clear" w:pos="360"/>
        </w:tabs>
        <w:spacing w:before="60"/>
        <w:ind w:left="1134" w:hanging="283"/>
      </w:pPr>
      <w:r w:rsidRPr="001A6C2E">
        <w:t xml:space="preserve">disqualify any </w:t>
      </w:r>
      <w:r w:rsidR="006C60F8">
        <w:t>Tenderer</w:t>
      </w:r>
      <w:r w:rsidRPr="001A6C2E">
        <w:t xml:space="preserve"> that does not submit a compliant Response in accordance with the instructions in this ITT;</w:t>
      </w:r>
    </w:p>
    <w:p w14:paraId="028BB024" w14:textId="77777777" w:rsidR="00A569F7" w:rsidRPr="001A6C2E" w:rsidRDefault="00A569F7" w:rsidP="00885FF9">
      <w:pPr>
        <w:numPr>
          <w:ilvl w:val="0"/>
          <w:numId w:val="5"/>
        </w:numPr>
        <w:tabs>
          <w:tab w:val="clear" w:pos="360"/>
        </w:tabs>
        <w:spacing w:before="60"/>
        <w:ind w:left="1134" w:hanging="283"/>
      </w:pPr>
      <w:r w:rsidRPr="001A6C2E">
        <w:t xml:space="preserve">withdraw this ITT at any time, or to re-invite Responses on the same or any alternative basis; </w:t>
      </w:r>
    </w:p>
    <w:p w14:paraId="43F1093A" w14:textId="77777777" w:rsidR="00A569F7" w:rsidRDefault="00A569F7" w:rsidP="00885FF9">
      <w:pPr>
        <w:numPr>
          <w:ilvl w:val="0"/>
          <w:numId w:val="5"/>
        </w:numPr>
        <w:tabs>
          <w:tab w:val="clear" w:pos="360"/>
        </w:tabs>
        <w:spacing w:before="60"/>
        <w:ind w:left="1134" w:hanging="283"/>
      </w:pPr>
      <w:r w:rsidRPr="001A6C2E">
        <w:t>in their absol</w:t>
      </w:r>
      <w:r w:rsidR="00141B0A">
        <w:t>ute discretion not to award any</w:t>
      </w:r>
      <w:r w:rsidRPr="001A6C2E">
        <w:t xml:space="preserve"> contract as a result of the current procurement process; and</w:t>
      </w:r>
    </w:p>
    <w:p w14:paraId="10FBE019" w14:textId="77777777" w:rsidR="00A569F7" w:rsidRDefault="00A569F7" w:rsidP="00885FF9">
      <w:pPr>
        <w:numPr>
          <w:ilvl w:val="0"/>
          <w:numId w:val="5"/>
        </w:numPr>
        <w:tabs>
          <w:tab w:val="clear" w:pos="360"/>
        </w:tabs>
        <w:spacing w:before="60"/>
        <w:ind w:left="1134" w:hanging="283"/>
      </w:pPr>
      <w:r w:rsidRPr="001A6C2E">
        <w:t xml:space="preserve">make whatever changes </w:t>
      </w:r>
      <w:r w:rsidR="00731FE8">
        <w:t xml:space="preserve">they </w:t>
      </w:r>
      <w:r w:rsidR="00A8161F">
        <w:t>see</w:t>
      </w:r>
      <w:r w:rsidRPr="001A6C2E">
        <w:t xml:space="preserve"> fit to the timetable, structure or content of the procurement process, depending on approvals processes or for any other reason</w:t>
      </w:r>
    </w:p>
    <w:p w14:paraId="29D0EA63" w14:textId="77777777" w:rsidR="00F70E84" w:rsidRPr="00A569F7" w:rsidRDefault="00F70E84" w:rsidP="00F70E84">
      <w:pPr>
        <w:tabs>
          <w:tab w:val="left" w:pos="1134"/>
        </w:tabs>
        <w:spacing w:before="60"/>
        <w:ind w:left="1134"/>
        <w:jc w:val="both"/>
      </w:pPr>
    </w:p>
    <w:p w14:paraId="4EBCA07F" w14:textId="77777777" w:rsidR="002F1CF7" w:rsidRPr="002F1CF7" w:rsidRDefault="00C031B6" w:rsidP="004C12D4">
      <w:pPr>
        <w:numPr>
          <w:ilvl w:val="0"/>
          <w:numId w:val="19"/>
        </w:numPr>
        <w:spacing w:before="120"/>
        <w:rPr>
          <w:b/>
        </w:rPr>
      </w:pPr>
      <w:bookmarkStart w:id="169" w:name="_Toc289265025"/>
      <w:bookmarkStart w:id="170" w:name="_Toc322952445"/>
      <w:bookmarkStart w:id="171" w:name="_Toc322957311"/>
      <w:bookmarkStart w:id="172" w:name="_Toc323294511"/>
      <w:r w:rsidRPr="00A569F7">
        <w:rPr>
          <w:rFonts w:cs="Arial"/>
          <w:b/>
          <w:szCs w:val="24"/>
        </w:rPr>
        <w:t>Cost</w:t>
      </w:r>
      <w:bookmarkEnd w:id="169"/>
      <w:bookmarkEnd w:id="170"/>
      <w:bookmarkEnd w:id="171"/>
      <w:bookmarkEnd w:id="172"/>
    </w:p>
    <w:p w14:paraId="3565FB62" w14:textId="77777777" w:rsidR="00A569F7" w:rsidRPr="00BC0C9F" w:rsidRDefault="00C031B6" w:rsidP="002C4DDF">
      <w:pPr>
        <w:spacing w:before="120"/>
        <w:ind w:left="709"/>
        <w:rPr>
          <w:b/>
        </w:rPr>
      </w:pPr>
      <w:r w:rsidRPr="001A6C2E">
        <w:t xml:space="preserve">The </w:t>
      </w:r>
      <w:r w:rsidR="00491FDE" w:rsidRPr="001A6C2E">
        <w:t>C</w:t>
      </w:r>
      <w:r w:rsidR="00086C56" w:rsidRPr="001A6C2E">
        <w:t>ouncil</w:t>
      </w:r>
      <w:r w:rsidRPr="001A6C2E">
        <w:t xml:space="preserve"> will not be liable for any bid costs, expenditure, work or effort incurred by a </w:t>
      </w:r>
      <w:r w:rsidR="00DD42EF">
        <w:t>Tenderer</w:t>
      </w:r>
      <w:r w:rsidRPr="001A6C2E">
        <w:t xml:space="preserve"> in proceeding with, or participating in, this procurement, including if the procurement process is terminat</w:t>
      </w:r>
      <w:r w:rsidR="00086C56" w:rsidRPr="001A6C2E">
        <w:t>ed or amended by the council</w:t>
      </w:r>
      <w:r w:rsidRPr="001A6C2E">
        <w:t>.</w:t>
      </w:r>
      <w:bookmarkStart w:id="173" w:name="_Toc289265026"/>
      <w:bookmarkStart w:id="174" w:name="_Toc322952446"/>
      <w:bookmarkStart w:id="175" w:name="_Toc322957312"/>
      <w:bookmarkStart w:id="176" w:name="_Toc323294512"/>
    </w:p>
    <w:p w14:paraId="2469B0E0" w14:textId="77777777" w:rsidR="00BC0C9F" w:rsidRDefault="00BC0C9F" w:rsidP="00B42942">
      <w:pPr>
        <w:ind w:left="709"/>
        <w:rPr>
          <w:b/>
        </w:rPr>
      </w:pPr>
    </w:p>
    <w:p w14:paraId="05B345CA" w14:textId="77777777" w:rsidR="002F1CF7" w:rsidRDefault="00C031B6" w:rsidP="004C12D4">
      <w:pPr>
        <w:numPr>
          <w:ilvl w:val="0"/>
          <w:numId w:val="19"/>
        </w:numPr>
        <w:spacing w:before="120"/>
        <w:rPr>
          <w:b/>
        </w:rPr>
      </w:pPr>
      <w:r w:rsidRPr="00953B08">
        <w:rPr>
          <w:b/>
        </w:rPr>
        <w:t>La</w:t>
      </w:r>
      <w:bookmarkEnd w:id="173"/>
      <w:bookmarkEnd w:id="174"/>
      <w:bookmarkEnd w:id="175"/>
      <w:bookmarkEnd w:id="176"/>
      <w:r w:rsidR="00A569F7" w:rsidRPr="00953B08">
        <w:rPr>
          <w:b/>
        </w:rPr>
        <w:t>w</w:t>
      </w:r>
    </w:p>
    <w:p w14:paraId="498903A4" w14:textId="77777777" w:rsidR="0049451D" w:rsidRPr="002F1CF7" w:rsidRDefault="009B628D" w:rsidP="002C4DDF">
      <w:pPr>
        <w:spacing w:before="120"/>
        <w:ind w:left="709"/>
        <w:rPr>
          <w:b/>
        </w:rPr>
      </w:pPr>
      <w:r>
        <w:t>The laws of England and Wales shall apply for the purpose of</w:t>
      </w:r>
      <w:r w:rsidR="00B74154">
        <w:t xml:space="preserve"> all proceedings relating to th</w:t>
      </w:r>
      <w:r>
        <w:t>is procurement process, any contract awarded pursuant thereto and any disputes (including non-contractual disputes or claims)</w:t>
      </w:r>
      <w:r w:rsidR="00C031B6" w:rsidRPr="001A6C2E">
        <w:t>.</w:t>
      </w:r>
      <w:bookmarkStart w:id="177" w:name="_Toc289265027"/>
    </w:p>
    <w:p w14:paraId="285D7954" w14:textId="77777777" w:rsidR="00BC0C9F" w:rsidRDefault="00BC0C9F" w:rsidP="00BC0C9F">
      <w:pPr>
        <w:pStyle w:val="ListParagraph"/>
        <w:rPr>
          <w:b/>
        </w:rPr>
      </w:pPr>
    </w:p>
    <w:p w14:paraId="250461AF" w14:textId="77777777" w:rsidR="00F914BC" w:rsidRPr="000A4740" w:rsidRDefault="00F914BC" w:rsidP="004C12D4">
      <w:pPr>
        <w:numPr>
          <w:ilvl w:val="0"/>
          <w:numId w:val="19"/>
        </w:numPr>
        <w:spacing w:before="120"/>
        <w:rPr>
          <w:b/>
        </w:rPr>
      </w:pPr>
      <w:r w:rsidRPr="000A4740">
        <w:rPr>
          <w:rFonts w:cs="Arial"/>
          <w:b/>
          <w:szCs w:val="24"/>
        </w:rPr>
        <w:lastRenderedPageBreak/>
        <w:t xml:space="preserve">TUPE </w:t>
      </w:r>
    </w:p>
    <w:p w14:paraId="34244C12" w14:textId="77777777" w:rsidR="00F914BC" w:rsidRPr="000A4740" w:rsidRDefault="00017ADF" w:rsidP="00BC0C9F">
      <w:pPr>
        <w:spacing w:before="120"/>
        <w:ind w:left="709"/>
      </w:pPr>
      <w:r w:rsidRPr="000A4740">
        <w:t xml:space="preserve">TUPE </w:t>
      </w:r>
      <w:r w:rsidR="00966918" w:rsidRPr="000A4740">
        <w:t>may</w:t>
      </w:r>
      <w:r w:rsidRPr="000A4740">
        <w:t xml:space="preserve"> apply to th</w:t>
      </w:r>
      <w:r w:rsidR="00A8161F" w:rsidRPr="000A4740">
        <w:t>is</w:t>
      </w:r>
      <w:r w:rsidR="00731FE8" w:rsidRPr="000A4740">
        <w:t xml:space="preserve"> </w:t>
      </w:r>
      <w:r w:rsidRPr="000A4740">
        <w:t>contract</w:t>
      </w:r>
      <w:r w:rsidR="00731FE8" w:rsidRPr="000A4740">
        <w:t>.</w:t>
      </w:r>
    </w:p>
    <w:p w14:paraId="6F870BAE" w14:textId="77777777" w:rsidR="00017ADF" w:rsidRPr="000A4740" w:rsidRDefault="00017ADF" w:rsidP="007F2482">
      <w:pPr>
        <w:spacing w:before="120"/>
        <w:ind w:left="709"/>
      </w:pPr>
      <w:r w:rsidRPr="000A4740">
        <w:t xml:space="preserve">TUPE information is provided in </w:t>
      </w:r>
      <w:r w:rsidR="00051C85" w:rsidRPr="000A4740">
        <w:t>Schedule 4</w:t>
      </w:r>
      <w:r w:rsidR="00D2747B" w:rsidRPr="000A4740">
        <w:t>.</w:t>
      </w:r>
      <w:r w:rsidRPr="000A4740">
        <w:t xml:space="preserve"> </w:t>
      </w:r>
      <w:r w:rsidR="00A8161F" w:rsidRPr="000A4740">
        <w:t xml:space="preserve">The </w:t>
      </w:r>
      <w:r w:rsidRPr="000A4740">
        <w:rPr>
          <w:bCs/>
        </w:rPr>
        <w:t>TUPE information provided is to be used solely for the purpose of responding to this procurement</w:t>
      </w:r>
      <w:r w:rsidR="00A8161F" w:rsidRPr="000A4740">
        <w:rPr>
          <w:bCs/>
        </w:rPr>
        <w:t xml:space="preserve"> exercise and must be </w:t>
      </w:r>
      <w:r w:rsidR="00030419" w:rsidRPr="000A4740">
        <w:rPr>
          <w:bCs/>
        </w:rPr>
        <w:t xml:space="preserve">held safe and securely destroyed at the end of this procurement exercise. The </w:t>
      </w:r>
      <w:r w:rsidRPr="000A4740">
        <w:rPr>
          <w:bCs/>
        </w:rPr>
        <w:t>Council will accept no liability for its accuracy. By accessing this information you are accepting and agreeing to these conditions</w:t>
      </w:r>
      <w:bookmarkStart w:id="178" w:name="__RefHeading__35_382969284"/>
      <w:bookmarkStart w:id="179" w:name="ANNEX"/>
      <w:bookmarkStart w:id="180" w:name="ANNEXA"/>
      <w:bookmarkStart w:id="181" w:name="_Toc289265029"/>
      <w:bookmarkStart w:id="182" w:name="a167355"/>
      <w:bookmarkStart w:id="183" w:name="__RefHeading__37_382969284"/>
      <w:bookmarkEnd w:id="177"/>
      <w:bookmarkEnd w:id="178"/>
      <w:bookmarkEnd w:id="179"/>
      <w:bookmarkEnd w:id="180"/>
    </w:p>
    <w:p w14:paraId="2AD7F472" w14:textId="77777777" w:rsidR="00CF67DD" w:rsidRPr="000A4740" w:rsidRDefault="00CF67DD" w:rsidP="00051C85">
      <w:r w:rsidRPr="000A4740">
        <w:rPr>
          <w:lang w:val="en-US"/>
        </w:rPr>
        <w:tab/>
      </w:r>
    </w:p>
    <w:p w14:paraId="39C971FC" w14:textId="77777777" w:rsidR="00CF67DD" w:rsidRPr="000A4740" w:rsidRDefault="00CF67DD" w:rsidP="00CF67DD">
      <w:pPr>
        <w:ind w:left="720"/>
        <w:rPr>
          <w:b/>
          <w:color w:val="FF0000"/>
        </w:rPr>
      </w:pPr>
      <w:r w:rsidRPr="000A4740">
        <w:t>For information, the incumbent Provider</w:t>
      </w:r>
      <w:r w:rsidR="00051C85" w:rsidRPr="000A4740">
        <w:t>(s)</w:t>
      </w:r>
      <w:r w:rsidRPr="000A4740">
        <w:t xml:space="preserve"> is</w:t>
      </w:r>
      <w:r w:rsidR="00051C85" w:rsidRPr="000A4740">
        <w:t>/are</w:t>
      </w:r>
      <w:r w:rsidRPr="000A4740">
        <w:t>:</w:t>
      </w:r>
      <w:r w:rsidRPr="000A4740">
        <w:rPr>
          <w:b/>
        </w:rPr>
        <w:t xml:space="preserve"> </w:t>
      </w:r>
    </w:p>
    <w:p w14:paraId="0026AFB6" w14:textId="77777777" w:rsidR="00D35C3B" w:rsidRPr="000A4740" w:rsidRDefault="00D35C3B" w:rsidP="00CF67DD">
      <w:pPr>
        <w:ind w:left="720"/>
        <w:rPr>
          <w:b/>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6521"/>
      </w:tblGrid>
      <w:tr w:rsidR="00603484" w:rsidRPr="00877BDF" w14:paraId="09CF3452" w14:textId="77777777" w:rsidTr="00877BDF">
        <w:tc>
          <w:tcPr>
            <w:tcW w:w="1798" w:type="dxa"/>
            <w:shd w:val="clear" w:color="auto" w:fill="auto"/>
          </w:tcPr>
          <w:p w14:paraId="672F8074" w14:textId="77777777" w:rsidR="00603484" w:rsidRPr="000A4740" w:rsidRDefault="00603484" w:rsidP="00CF67DD">
            <w:pPr>
              <w:rPr>
                <w:b/>
                <w:szCs w:val="24"/>
              </w:rPr>
            </w:pPr>
            <w:r w:rsidRPr="000A4740">
              <w:rPr>
                <w:b/>
                <w:szCs w:val="24"/>
              </w:rPr>
              <w:t xml:space="preserve">Provider </w:t>
            </w:r>
          </w:p>
        </w:tc>
        <w:tc>
          <w:tcPr>
            <w:tcW w:w="6521" w:type="dxa"/>
            <w:shd w:val="clear" w:color="auto" w:fill="auto"/>
          </w:tcPr>
          <w:p w14:paraId="245FC9D8" w14:textId="77777777" w:rsidR="00603484" w:rsidRPr="00877BDF" w:rsidRDefault="00603484" w:rsidP="00CF67DD">
            <w:pPr>
              <w:rPr>
                <w:b/>
                <w:szCs w:val="24"/>
              </w:rPr>
            </w:pPr>
            <w:r w:rsidRPr="000A4740">
              <w:rPr>
                <w:b/>
                <w:szCs w:val="24"/>
              </w:rPr>
              <w:t>Service</w:t>
            </w:r>
            <w:r w:rsidRPr="00877BDF">
              <w:rPr>
                <w:b/>
                <w:szCs w:val="24"/>
              </w:rPr>
              <w:t xml:space="preserve"> </w:t>
            </w:r>
          </w:p>
        </w:tc>
      </w:tr>
      <w:tr w:rsidR="00603484" w:rsidRPr="00877BDF" w14:paraId="1F768DE3" w14:textId="77777777" w:rsidTr="00877BDF">
        <w:tc>
          <w:tcPr>
            <w:tcW w:w="1798" w:type="dxa"/>
            <w:shd w:val="clear" w:color="auto" w:fill="auto"/>
          </w:tcPr>
          <w:p w14:paraId="6D16E0E3" w14:textId="54CC45BC" w:rsidR="00603484" w:rsidRPr="00877BDF" w:rsidRDefault="000A4740" w:rsidP="00CF67DD">
            <w:pPr>
              <w:rPr>
                <w:szCs w:val="24"/>
              </w:rPr>
            </w:pPr>
            <w:r>
              <w:rPr>
                <w:szCs w:val="24"/>
              </w:rPr>
              <w:t>Age UK</w:t>
            </w:r>
          </w:p>
        </w:tc>
        <w:tc>
          <w:tcPr>
            <w:tcW w:w="6521" w:type="dxa"/>
            <w:shd w:val="clear" w:color="auto" w:fill="auto"/>
          </w:tcPr>
          <w:p w14:paraId="21BE6006" w14:textId="71F286DD" w:rsidR="00603484" w:rsidRPr="00877BDF" w:rsidRDefault="000A4740" w:rsidP="00CF67DD">
            <w:pPr>
              <w:rPr>
                <w:szCs w:val="24"/>
              </w:rPr>
            </w:pPr>
            <w:r>
              <w:rPr>
                <w:szCs w:val="24"/>
              </w:rPr>
              <w:t>Handyperson Service</w:t>
            </w:r>
          </w:p>
        </w:tc>
      </w:tr>
    </w:tbl>
    <w:p w14:paraId="222E10CA" w14:textId="77777777" w:rsidR="009A54E7" w:rsidRPr="009A54E7" w:rsidRDefault="00EA403A" w:rsidP="009A54E7">
      <w:pPr>
        <w:pStyle w:val="Heading2"/>
        <w:rPr>
          <w:kern w:val="1"/>
          <w:lang w:val="en-US"/>
        </w:rPr>
      </w:pPr>
      <w:r>
        <w:rPr>
          <w:highlight w:val="yellow"/>
        </w:rPr>
        <w:br w:type="page"/>
      </w:r>
      <w:bookmarkStart w:id="184" w:name="_Toc440888769"/>
      <w:r w:rsidR="00742BCE">
        <w:rPr>
          <w:kern w:val="1"/>
          <w:lang w:val="en-US"/>
        </w:rPr>
        <w:lastRenderedPageBreak/>
        <w:t>ANNEX A</w:t>
      </w:r>
      <w:r w:rsidR="009A54E7">
        <w:rPr>
          <w:kern w:val="1"/>
          <w:lang w:val="en-US"/>
        </w:rPr>
        <w:t xml:space="preserve">: ORGANISATION </w:t>
      </w:r>
      <w:r w:rsidR="00742BCE">
        <w:rPr>
          <w:kern w:val="1"/>
          <w:lang w:val="en-US"/>
        </w:rPr>
        <w:t>IDENTITY</w:t>
      </w:r>
      <w:bookmarkEnd w:id="184"/>
    </w:p>
    <w:p w14:paraId="5C46C842" w14:textId="77777777" w:rsidR="009A54E7" w:rsidRDefault="009A54E7" w:rsidP="009A54E7">
      <w:r>
        <w:t>Please complete the details below:</w:t>
      </w:r>
    </w:p>
    <w:p w14:paraId="227D72A1" w14:textId="77777777" w:rsidR="009A54E7" w:rsidRPr="00C067F7" w:rsidRDefault="009A54E7" w:rsidP="009A54E7"/>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5530"/>
      </w:tblGrid>
      <w:tr w:rsidR="009A54E7" w:rsidRPr="00A42057" w14:paraId="64BB616C" w14:textId="77777777" w:rsidTr="00B42942">
        <w:tc>
          <w:tcPr>
            <w:tcW w:w="4501" w:type="dxa"/>
            <w:shd w:val="clear" w:color="auto" w:fill="D9D9D9"/>
          </w:tcPr>
          <w:p w14:paraId="41A35E7C" w14:textId="77777777" w:rsidR="009A54E7" w:rsidRDefault="009A54E7" w:rsidP="00EB5415">
            <w:r>
              <w:t>Please detail the name of the company (</w:t>
            </w:r>
            <w:r w:rsidR="00141B0A">
              <w:t>p</w:t>
            </w:r>
            <w:r>
              <w:t xml:space="preserve">rime or single contractor) in whose name </w:t>
            </w:r>
            <w:r w:rsidR="000E7DC7">
              <w:t>the Contract would be awarded</w:t>
            </w:r>
            <w:r>
              <w:t>:</w:t>
            </w:r>
          </w:p>
          <w:p w14:paraId="336C8647" w14:textId="77777777" w:rsidR="009A54E7" w:rsidRPr="00A42057" w:rsidRDefault="009A54E7" w:rsidP="00EB5415"/>
        </w:tc>
        <w:tc>
          <w:tcPr>
            <w:tcW w:w="5530" w:type="dxa"/>
            <w:shd w:val="clear" w:color="auto" w:fill="auto"/>
          </w:tcPr>
          <w:p w14:paraId="6568135A" w14:textId="77777777" w:rsidR="009A54E7" w:rsidRPr="00A42057" w:rsidRDefault="009A54E7" w:rsidP="00EB5415"/>
        </w:tc>
      </w:tr>
      <w:tr w:rsidR="009A54E7" w:rsidRPr="00A42057" w14:paraId="6786A44B" w14:textId="77777777" w:rsidTr="00B42942">
        <w:tc>
          <w:tcPr>
            <w:tcW w:w="4501" w:type="dxa"/>
            <w:shd w:val="clear" w:color="auto" w:fill="D9D9D9"/>
          </w:tcPr>
          <w:p w14:paraId="03956480" w14:textId="77777777" w:rsidR="009A54E7" w:rsidRDefault="009A54E7" w:rsidP="00EB5415">
            <w:r>
              <w:t>Contact name</w:t>
            </w:r>
            <w:r w:rsidR="00885FF9">
              <w:t>:</w:t>
            </w:r>
            <w:r w:rsidR="00885FF9">
              <w:br/>
            </w:r>
            <w:r>
              <w:t>(nominated person for this tender)</w:t>
            </w:r>
          </w:p>
          <w:p w14:paraId="153D2412" w14:textId="77777777" w:rsidR="009A54E7" w:rsidRPr="00A42057" w:rsidRDefault="009A54E7" w:rsidP="00EB5415"/>
        </w:tc>
        <w:tc>
          <w:tcPr>
            <w:tcW w:w="5530" w:type="dxa"/>
            <w:shd w:val="clear" w:color="auto" w:fill="auto"/>
          </w:tcPr>
          <w:p w14:paraId="659D8866" w14:textId="77777777" w:rsidR="009A54E7" w:rsidRPr="00A42057" w:rsidRDefault="009A54E7" w:rsidP="00EB5415"/>
        </w:tc>
      </w:tr>
      <w:tr w:rsidR="009A54E7" w:rsidRPr="00A42057" w14:paraId="552B08BE" w14:textId="77777777" w:rsidTr="00B42942">
        <w:tc>
          <w:tcPr>
            <w:tcW w:w="4501" w:type="dxa"/>
            <w:shd w:val="clear" w:color="auto" w:fill="D9D9D9"/>
          </w:tcPr>
          <w:p w14:paraId="3359B906" w14:textId="77777777" w:rsidR="009A54E7" w:rsidRDefault="009A54E7" w:rsidP="00EB5415">
            <w:r>
              <w:t>Job title:</w:t>
            </w:r>
          </w:p>
          <w:p w14:paraId="141BE49D" w14:textId="77777777" w:rsidR="009A54E7" w:rsidRPr="00A42057" w:rsidRDefault="009A54E7" w:rsidP="00EB5415"/>
        </w:tc>
        <w:tc>
          <w:tcPr>
            <w:tcW w:w="5530" w:type="dxa"/>
            <w:shd w:val="clear" w:color="auto" w:fill="auto"/>
          </w:tcPr>
          <w:p w14:paraId="0D1E0ED0" w14:textId="77777777" w:rsidR="009A54E7" w:rsidRPr="00A42057" w:rsidRDefault="009A54E7" w:rsidP="00EB5415"/>
        </w:tc>
      </w:tr>
      <w:tr w:rsidR="009A54E7" w:rsidRPr="00A42057" w14:paraId="1CA07ED9" w14:textId="77777777" w:rsidTr="00B42942">
        <w:tc>
          <w:tcPr>
            <w:tcW w:w="4501" w:type="dxa"/>
            <w:shd w:val="clear" w:color="auto" w:fill="D9D9D9"/>
          </w:tcPr>
          <w:p w14:paraId="6EFB504A" w14:textId="77777777" w:rsidR="009A54E7" w:rsidRDefault="009A54E7" w:rsidP="00EB5415">
            <w:r>
              <w:t>Address:</w:t>
            </w:r>
          </w:p>
          <w:p w14:paraId="3A441CF8" w14:textId="77777777" w:rsidR="009A54E7" w:rsidRDefault="009A54E7" w:rsidP="00EB5415"/>
          <w:p w14:paraId="62183A1F" w14:textId="77777777" w:rsidR="009A54E7" w:rsidRDefault="009A54E7" w:rsidP="00EB5415"/>
          <w:p w14:paraId="567AA3E8" w14:textId="77777777" w:rsidR="009A54E7" w:rsidRPr="00A42057" w:rsidRDefault="009A54E7" w:rsidP="00EB5415"/>
        </w:tc>
        <w:tc>
          <w:tcPr>
            <w:tcW w:w="5530" w:type="dxa"/>
            <w:shd w:val="clear" w:color="auto" w:fill="auto"/>
          </w:tcPr>
          <w:p w14:paraId="39EEE3A8" w14:textId="77777777" w:rsidR="009A54E7" w:rsidRPr="00A42057" w:rsidRDefault="009A54E7" w:rsidP="00EB5415"/>
        </w:tc>
      </w:tr>
      <w:tr w:rsidR="009A54E7" w:rsidRPr="00A42057" w14:paraId="7B8ABA8D" w14:textId="77777777" w:rsidTr="00B42942">
        <w:tc>
          <w:tcPr>
            <w:tcW w:w="4501" w:type="dxa"/>
            <w:shd w:val="clear" w:color="auto" w:fill="D9D9D9"/>
          </w:tcPr>
          <w:p w14:paraId="542F0400" w14:textId="77777777" w:rsidR="009A54E7" w:rsidRDefault="009A54E7" w:rsidP="00EB5415">
            <w:r>
              <w:t>Telephone number:</w:t>
            </w:r>
          </w:p>
          <w:p w14:paraId="2AB9648B" w14:textId="77777777" w:rsidR="009A54E7" w:rsidRPr="00A42057" w:rsidRDefault="009A54E7" w:rsidP="00EB5415"/>
        </w:tc>
        <w:tc>
          <w:tcPr>
            <w:tcW w:w="5530" w:type="dxa"/>
            <w:shd w:val="clear" w:color="auto" w:fill="auto"/>
          </w:tcPr>
          <w:p w14:paraId="2552FB98" w14:textId="77777777" w:rsidR="009A54E7" w:rsidRPr="00A42057" w:rsidRDefault="009A54E7" w:rsidP="00EB5415"/>
        </w:tc>
      </w:tr>
      <w:tr w:rsidR="009A54E7" w:rsidRPr="00A42057" w14:paraId="47B32AEF" w14:textId="77777777" w:rsidTr="00B42942">
        <w:tc>
          <w:tcPr>
            <w:tcW w:w="4501" w:type="dxa"/>
            <w:shd w:val="clear" w:color="auto" w:fill="D9D9D9"/>
          </w:tcPr>
          <w:p w14:paraId="1423A63E" w14:textId="77777777" w:rsidR="009A54E7" w:rsidRDefault="009A54E7" w:rsidP="00EB5415">
            <w:r>
              <w:t>Facsimile number:</w:t>
            </w:r>
          </w:p>
          <w:p w14:paraId="36AD451B" w14:textId="77777777" w:rsidR="009A54E7" w:rsidRPr="00A42057" w:rsidRDefault="009A54E7" w:rsidP="00EB5415"/>
        </w:tc>
        <w:tc>
          <w:tcPr>
            <w:tcW w:w="5530" w:type="dxa"/>
            <w:shd w:val="clear" w:color="auto" w:fill="auto"/>
          </w:tcPr>
          <w:p w14:paraId="3040F992" w14:textId="77777777" w:rsidR="009A54E7" w:rsidRPr="00A42057" w:rsidRDefault="009A54E7" w:rsidP="00EB5415"/>
        </w:tc>
      </w:tr>
      <w:tr w:rsidR="009A54E7" w:rsidRPr="00A42057" w14:paraId="110A660A" w14:textId="77777777" w:rsidTr="00B42942">
        <w:tc>
          <w:tcPr>
            <w:tcW w:w="4501" w:type="dxa"/>
            <w:shd w:val="clear" w:color="auto" w:fill="D9D9D9"/>
          </w:tcPr>
          <w:p w14:paraId="3F82E4F2" w14:textId="77777777" w:rsidR="009A54E7" w:rsidRDefault="009A54E7" w:rsidP="00EB5415">
            <w:r>
              <w:t>E-mail address:</w:t>
            </w:r>
          </w:p>
          <w:p w14:paraId="1B95F4C1" w14:textId="77777777" w:rsidR="009A54E7" w:rsidRDefault="009A54E7" w:rsidP="00EB5415"/>
        </w:tc>
        <w:tc>
          <w:tcPr>
            <w:tcW w:w="5530" w:type="dxa"/>
            <w:shd w:val="clear" w:color="auto" w:fill="auto"/>
          </w:tcPr>
          <w:p w14:paraId="62DB459C" w14:textId="77777777" w:rsidR="009A54E7" w:rsidRPr="00A42057" w:rsidRDefault="009A54E7" w:rsidP="00EB5415"/>
        </w:tc>
      </w:tr>
    </w:tbl>
    <w:p w14:paraId="56F9447B" w14:textId="77777777" w:rsidR="009A54E7" w:rsidRDefault="009A54E7" w:rsidP="00AE6A80">
      <w:pPr>
        <w:pStyle w:val="Heading2"/>
        <w:rPr>
          <w:kern w:val="1"/>
          <w:lang w:val="en-US"/>
        </w:rPr>
      </w:pPr>
    </w:p>
    <w:p w14:paraId="33C4FB06" w14:textId="77777777" w:rsidR="000E7DC7" w:rsidRDefault="000E7DC7">
      <w:pPr>
        <w:suppressAutoHyphens w:val="0"/>
        <w:rPr>
          <w:rFonts w:ascii="Arial Narrow" w:hAnsi="Arial Narrow"/>
          <w:b/>
          <w:caps/>
          <w:kern w:val="1"/>
          <w:sz w:val="32"/>
          <w:lang w:val="en-US"/>
        </w:rPr>
      </w:pPr>
      <w:r>
        <w:rPr>
          <w:kern w:val="1"/>
          <w:lang w:val="en-US"/>
        </w:rPr>
        <w:br w:type="page"/>
      </w:r>
    </w:p>
    <w:p w14:paraId="26DEF4F1" w14:textId="77777777" w:rsidR="00C031B6" w:rsidRDefault="00FA1BB6" w:rsidP="00AE6A80">
      <w:pPr>
        <w:pStyle w:val="Heading2"/>
        <w:rPr>
          <w:kern w:val="1"/>
          <w:lang w:val="en-US"/>
        </w:rPr>
      </w:pPr>
      <w:bookmarkStart w:id="185" w:name="_Toc440888770"/>
      <w:r>
        <w:rPr>
          <w:kern w:val="1"/>
          <w:lang w:val="en-US"/>
        </w:rPr>
        <w:lastRenderedPageBreak/>
        <w:t xml:space="preserve">ANNEX </w:t>
      </w:r>
      <w:r w:rsidR="00742BCE">
        <w:rPr>
          <w:kern w:val="1"/>
          <w:lang w:val="en-US"/>
        </w:rPr>
        <w:t>B</w:t>
      </w:r>
      <w:r w:rsidR="007E55B1">
        <w:rPr>
          <w:kern w:val="1"/>
          <w:lang w:val="en-US"/>
        </w:rPr>
        <w:t xml:space="preserve">: </w:t>
      </w:r>
      <w:bookmarkEnd w:id="181"/>
      <w:r w:rsidR="00742BCE">
        <w:rPr>
          <w:kern w:val="1"/>
          <w:lang w:val="en-US"/>
        </w:rPr>
        <w:t>METHOD STATEMENTS</w:t>
      </w:r>
      <w:bookmarkEnd w:id="185"/>
      <w:r w:rsidR="00D46624">
        <w:rPr>
          <w:kern w:val="1"/>
          <w:lang w:val="en-US"/>
        </w:rPr>
        <w:t xml:space="preserve"> </w:t>
      </w:r>
    </w:p>
    <w:p w14:paraId="52677A45" w14:textId="33BA2DC6" w:rsidR="007F2482" w:rsidRDefault="00271A26" w:rsidP="007F2482">
      <w:pPr>
        <w:rPr>
          <w:rFonts w:ascii="Arial Narrow" w:hAnsi="Arial Narrow" w:cs="Arial"/>
          <w:b/>
          <w:kern w:val="1"/>
          <w:sz w:val="32"/>
          <w:szCs w:val="32"/>
          <w:lang w:val="en-US"/>
        </w:rPr>
      </w:pPr>
      <w:r w:rsidRPr="00271A26">
        <w:rPr>
          <w:rFonts w:ascii="Arial Narrow" w:hAnsi="Arial Narrow" w:cs="Arial"/>
          <w:b/>
          <w:color w:val="000000" w:themeColor="text1"/>
          <w:kern w:val="1"/>
          <w:sz w:val="32"/>
          <w:szCs w:val="32"/>
          <w:lang w:val="en-US"/>
        </w:rPr>
        <w:t>50</w:t>
      </w:r>
      <w:r w:rsidR="007F2482" w:rsidRPr="00271A26">
        <w:rPr>
          <w:rFonts w:ascii="Arial Narrow" w:hAnsi="Arial Narrow" w:cs="Arial"/>
          <w:b/>
          <w:color w:val="000000" w:themeColor="text1"/>
          <w:kern w:val="1"/>
          <w:sz w:val="32"/>
          <w:szCs w:val="32"/>
          <w:lang w:val="en-US"/>
        </w:rPr>
        <w:t xml:space="preserve">% </w:t>
      </w:r>
      <w:r w:rsidR="007F2482" w:rsidRPr="00603484">
        <w:rPr>
          <w:rFonts w:ascii="Arial Narrow" w:hAnsi="Arial Narrow" w:cs="Arial"/>
          <w:b/>
          <w:kern w:val="1"/>
          <w:sz w:val="32"/>
          <w:szCs w:val="32"/>
          <w:lang w:val="en-US"/>
        </w:rPr>
        <w:t>WEIGHTING</w:t>
      </w:r>
    </w:p>
    <w:p w14:paraId="66CA9629" w14:textId="77777777" w:rsidR="00A97680" w:rsidRDefault="00A97680" w:rsidP="007F2482">
      <w:pPr>
        <w:rPr>
          <w:rFonts w:ascii="Arial Narrow" w:hAnsi="Arial Narrow" w:cs="Arial"/>
          <w:b/>
          <w:kern w:val="1"/>
          <w:sz w:val="32"/>
          <w:szCs w:val="32"/>
          <w:lang w:val="en-US"/>
        </w:rPr>
      </w:pPr>
    </w:p>
    <w:p w14:paraId="7542EAED" w14:textId="77777777" w:rsidR="007F2482" w:rsidRPr="00603484" w:rsidRDefault="007F2482" w:rsidP="007F2482">
      <w:pPr>
        <w:rPr>
          <w:lang w:val="en-US"/>
        </w:rPr>
      </w:pPr>
    </w:p>
    <w:p w14:paraId="233B8E3F" w14:textId="14D75271" w:rsidR="00603484" w:rsidRDefault="00730677" w:rsidP="000D68D0">
      <w:pPr>
        <w:jc w:val="both"/>
        <w:rPr>
          <w:rFonts w:cs="Arial"/>
          <w:szCs w:val="24"/>
        </w:rPr>
      </w:pPr>
      <w:r w:rsidRPr="00603484">
        <w:rPr>
          <w:rFonts w:cs="Arial"/>
          <w:szCs w:val="24"/>
        </w:rPr>
        <w:t xml:space="preserve">Listed below are </w:t>
      </w:r>
      <w:r w:rsidR="000D68D0" w:rsidRPr="00603484">
        <w:rPr>
          <w:rFonts w:cs="Arial"/>
          <w:szCs w:val="24"/>
        </w:rPr>
        <w:t xml:space="preserve">a series of questions that tenderers will need to complete as part of their ITT submission. </w:t>
      </w:r>
      <w:r w:rsidR="00603484">
        <w:rPr>
          <w:rFonts w:cs="Arial"/>
          <w:szCs w:val="24"/>
        </w:rPr>
        <w:t xml:space="preserve">Where a question is in more than one part (e.g. </w:t>
      </w:r>
      <w:proofErr w:type="gramStart"/>
      <w:r w:rsidR="00603484">
        <w:rPr>
          <w:rFonts w:cs="Arial"/>
          <w:szCs w:val="24"/>
        </w:rPr>
        <w:t>a and</w:t>
      </w:r>
      <w:proofErr w:type="gramEnd"/>
      <w:r w:rsidR="00603484">
        <w:rPr>
          <w:rFonts w:cs="Arial"/>
          <w:szCs w:val="24"/>
        </w:rPr>
        <w:t xml:space="preserve"> b), each part must be answered sepa</w:t>
      </w:r>
      <w:r w:rsidR="00835477">
        <w:rPr>
          <w:rFonts w:cs="Arial"/>
          <w:szCs w:val="24"/>
        </w:rPr>
        <w:t xml:space="preserve">rately. </w:t>
      </w:r>
    </w:p>
    <w:p w14:paraId="23827ED0" w14:textId="112C8560" w:rsidR="00271A26" w:rsidRDefault="00271A26" w:rsidP="000D68D0">
      <w:pPr>
        <w:jc w:val="both"/>
        <w:rPr>
          <w:rFonts w:cs="Arial"/>
          <w:szCs w:val="24"/>
        </w:rPr>
      </w:pPr>
    </w:p>
    <w:p w14:paraId="6BC299F6" w14:textId="77777777" w:rsidR="00271A26" w:rsidRPr="00271A26" w:rsidRDefault="00271A26" w:rsidP="00271A26">
      <w:pPr>
        <w:pStyle w:val="outlinenumber"/>
        <w:tabs>
          <w:tab w:val="clear" w:pos="360"/>
          <w:tab w:val="clear" w:pos="709"/>
        </w:tabs>
        <w:rPr>
          <w:rFonts w:cs="Arial"/>
          <w:snapToGrid w:val="0"/>
          <w:szCs w:val="22"/>
        </w:rPr>
      </w:pPr>
      <w:r w:rsidRPr="00271A26">
        <w:rPr>
          <w:rFonts w:cs="Arial"/>
          <w:snapToGrid w:val="0"/>
          <w:szCs w:val="22"/>
        </w:rPr>
        <w:t>The total score achieved in accordance with the weightings below will be prorated to a maximum score of 100%</w:t>
      </w:r>
      <w:r w:rsidRPr="00271A26">
        <w:rPr>
          <w:rFonts w:cs="Arial"/>
          <w:snapToGrid w:val="0"/>
          <w:color w:val="FF0000"/>
          <w:szCs w:val="22"/>
        </w:rPr>
        <w:t xml:space="preserve"> </w:t>
      </w:r>
      <w:r w:rsidRPr="00271A26">
        <w:rPr>
          <w:rFonts w:cs="Arial"/>
          <w:snapToGrid w:val="0"/>
          <w:szCs w:val="22"/>
        </w:rPr>
        <w:t>and applied to the overall evaluation.</w:t>
      </w:r>
    </w:p>
    <w:p w14:paraId="74057609" w14:textId="00762AEE" w:rsidR="00271A26" w:rsidRDefault="00271A26" w:rsidP="000D68D0">
      <w:pPr>
        <w:jc w:val="both"/>
        <w:rPr>
          <w:rFonts w:cs="Arial"/>
          <w:szCs w:val="24"/>
        </w:rPr>
      </w:pPr>
    </w:p>
    <w:tbl>
      <w:tblPr>
        <w:tblStyle w:val="TableGrid"/>
        <w:tblW w:w="10065" w:type="dxa"/>
        <w:tblInd w:w="-5" w:type="dxa"/>
        <w:tblLook w:val="04A0" w:firstRow="1" w:lastRow="0" w:firstColumn="1" w:lastColumn="0" w:noHBand="0" w:noVBand="1"/>
      </w:tblPr>
      <w:tblGrid>
        <w:gridCol w:w="10065"/>
      </w:tblGrid>
      <w:tr w:rsidR="00271A26" w:rsidRPr="0079059E" w14:paraId="46C012E0" w14:textId="77777777" w:rsidTr="00271A26">
        <w:tc>
          <w:tcPr>
            <w:tcW w:w="10065" w:type="dxa"/>
          </w:tcPr>
          <w:p w14:paraId="20BDF7FE" w14:textId="76DD033B" w:rsidR="00271A26" w:rsidRDefault="001B1CCD" w:rsidP="00C006BA">
            <w:pPr>
              <w:rPr>
                <w:rFonts w:cs="Arial"/>
                <w:b/>
                <w:color w:val="000000" w:themeColor="text1"/>
                <w:szCs w:val="24"/>
              </w:rPr>
            </w:pPr>
            <w:r>
              <w:rPr>
                <w:rFonts w:cs="Arial"/>
                <w:b/>
                <w:color w:val="000000" w:themeColor="text1"/>
                <w:szCs w:val="24"/>
              </w:rPr>
              <w:t>PRELIMINARY QUESTION</w:t>
            </w:r>
          </w:p>
          <w:p w14:paraId="32DF9767" w14:textId="77777777" w:rsidR="00271A26" w:rsidRPr="0079059E" w:rsidRDefault="00271A26" w:rsidP="00C006BA">
            <w:pPr>
              <w:rPr>
                <w:rFonts w:cs="Arial"/>
                <w:b/>
                <w:szCs w:val="24"/>
              </w:rPr>
            </w:pPr>
          </w:p>
        </w:tc>
      </w:tr>
      <w:tr w:rsidR="00271A26" w14:paraId="7284267B" w14:textId="77777777" w:rsidTr="00271A26">
        <w:tc>
          <w:tcPr>
            <w:tcW w:w="10065" w:type="dxa"/>
          </w:tcPr>
          <w:p w14:paraId="103B00D7" w14:textId="622AFB43" w:rsidR="00271A26" w:rsidRDefault="00271A26" w:rsidP="00EF6759">
            <w:pPr>
              <w:pStyle w:val="ListParagraph"/>
              <w:numPr>
                <w:ilvl w:val="0"/>
                <w:numId w:val="31"/>
              </w:numPr>
              <w:suppressAutoHyphens w:val="0"/>
              <w:ind w:left="458" w:hanging="425"/>
              <w:contextualSpacing/>
              <w:rPr>
                <w:color w:val="000000" w:themeColor="text1"/>
              </w:rPr>
            </w:pPr>
            <w:r w:rsidRPr="0079059E">
              <w:rPr>
                <w:color w:val="000000" w:themeColor="text1"/>
              </w:rPr>
              <w:t xml:space="preserve">Please describe </w:t>
            </w:r>
            <w:r>
              <w:rPr>
                <w:color w:val="000000" w:themeColor="text1"/>
              </w:rPr>
              <w:t>how the service will be structured. Please enclose a copy of the service staff structure.</w:t>
            </w:r>
            <w:r w:rsidRPr="0079059E">
              <w:rPr>
                <w:color w:val="000000" w:themeColor="text1"/>
              </w:rPr>
              <w:t xml:space="preserve"> </w:t>
            </w:r>
          </w:p>
          <w:p w14:paraId="25F6229E" w14:textId="726D8B64" w:rsidR="002F29D9" w:rsidRDefault="002F29D9" w:rsidP="002F29D9">
            <w:pPr>
              <w:suppressAutoHyphens w:val="0"/>
              <w:contextualSpacing/>
              <w:rPr>
                <w:color w:val="000000" w:themeColor="text1"/>
              </w:rPr>
            </w:pPr>
          </w:p>
          <w:p w14:paraId="6F8975C2" w14:textId="36A32CAB" w:rsidR="002F29D9" w:rsidRPr="002F29D9" w:rsidRDefault="002F29D9" w:rsidP="002F29D9">
            <w:pPr>
              <w:suppressAutoHyphens w:val="0"/>
              <w:contextualSpacing/>
              <w:rPr>
                <w:color w:val="000000" w:themeColor="text1"/>
              </w:rPr>
            </w:pPr>
            <w:r>
              <w:rPr>
                <w:color w:val="000000" w:themeColor="text1"/>
              </w:rPr>
              <w:t>(</w:t>
            </w:r>
            <w:bookmarkStart w:id="186" w:name="_GoBack"/>
            <w:bookmarkEnd w:id="186"/>
            <w:r>
              <w:rPr>
                <w:color w:val="000000" w:themeColor="text1"/>
              </w:rPr>
              <w:t>This answer is not scored)</w:t>
            </w:r>
          </w:p>
          <w:p w14:paraId="429BEA9B" w14:textId="77777777" w:rsidR="00271A26" w:rsidRDefault="00271A26" w:rsidP="00C006BA">
            <w:pPr>
              <w:rPr>
                <w:rFonts w:cs="Arial"/>
                <w:b/>
              </w:rPr>
            </w:pPr>
          </w:p>
        </w:tc>
      </w:tr>
      <w:tr w:rsidR="00271A26" w14:paraId="4FCB1450" w14:textId="77777777" w:rsidTr="00271A26">
        <w:tc>
          <w:tcPr>
            <w:tcW w:w="10065" w:type="dxa"/>
          </w:tcPr>
          <w:p w14:paraId="52C52548" w14:textId="77777777" w:rsidR="00271A26" w:rsidRDefault="00271A26" w:rsidP="00C006BA">
            <w:pPr>
              <w:rPr>
                <w:rFonts w:cs="Arial"/>
                <w:b/>
              </w:rPr>
            </w:pPr>
            <w:r>
              <w:rPr>
                <w:rFonts w:cs="Arial"/>
                <w:b/>
              </w:rPr>
              <w:t xml:space="preserve">Please add your response in this box </w:t>
            </w:r>
          </w:p>
          <w:p w14:paraId="70342ADF" w14:textId="77777777" w:rsidR="00271A26" w:rsidRDefault="00271A26" w:rsidP="00C006BA">
            <w:pPr>
              <w:rPr>
                <w:rFonts w:cs="Arial"/>
                <w:b/>
              </w:rPr>
            </w:pPr>
          </w:p>
          <w:p w14:paraId="1C5DA68C" w14:textId="77777777" w:rsidR="00271A26" w:rsidRDefault="00271A26" w:rsidP="00C006BA">
            <w:pPr>
              <w:rPr>
                <w:rFonts w:cs="Arial"/>
                <w:b/>
              </w:rPr>
            </w:pPr>
          </w:p>
        </w:tc>
      </w:tr>
    </w:tbl>
    <w:p w14:paraId="5059A987" w14:textId="77777777" w:rsidR="00271A26" w:rsidRDefault="00271A26" w:rsidP="000D68D0">
      <w:pPr>
        <w:jc w:val="both"/>
        <w:rPr>
          <w:rFonts w:cs="Arial"/>
          <w:szCs w:val="24"/>
        </w:rPr>
      </w:pPr>
    </w:p>
    <w:p w14:paraId="3ECCBC03" w14:textId="77777777" w:rsidR="00835477" w:rsidRDefault="00835477" w:rsidP="000D68D0">
      <w:pPr>
        <w:jc w:val="both"/>
        <w:rPr>
          <w:rFonts w:cs="Arial"/>
          <w:szCs w:val="24"/>
        </w:rPr>
      </w:pPr>
    </w:p>
    <w:p w14:paraId="4F55909C" w14:textId="77777777" w:rsidR="00603484" w:rsidRDefault="00603484" w:rsidP="000D68D0">
      <w:pPr>
        <w:jc w:val="both"/>
        <w:rPr>
          <w:rFonts w:cs="Arial"/>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8188"/>
        <w:gridCol w:w="1843"/>
      </w:tblGrid>
      <w:tr w:rsidR="00677422" w:rsidRPr="002F18CC" w14:paraId="086661BF" w14:textId="77777777" w:rsidTr="00141B0A">
        <w:tc>
          <w:tcPr>
            <w:tcW w:w="8188" w:type="dxa"/>
            <w:shd w:val="clear" w:color="auto" w:fill="auto"/>
          </w:tcPr>
          <w:p w14:paraId="2099A27D" w14:textId="575925B0" w:rsidR="00677422" w:rsidRPr="00877BDF" w:rsidRDefault="004D5271" w:rsidP="00271A26">
            <w:pPr>
              <w:rPr>
                <w:b/>
                <w:sz w:val="20"/>
              </w:rPr>
            </w:pPr>
            <w:r>
              <w:rPr>
                <w:rFonts w:cs="Arial"/>
                <w:b/>
                <w:bCs/>
                <w:iCs/>
                <w:color w:val="000000"/>
              </w:rPr>
              <w:t>Q</w:t>
            </w:r>
            <w:r w:rsidR="00677422" w:rsidRPr="00877BDF">
              <w:rPr>
                <w:rFonts w:cs="Arial"/>
                <w:b/>
                <w:bCs/>
                <w:iCs/>
                <w:color w:val="000000"/>
              </w:rPr>
              <w:t xml:space="preserve">1. </w:t>
            </w:r>
          </w:p>
        </w:tc>
        <w:tc>
          <w:tcPr>
            <w:tcW w:w="1843" w:type="dxa"/>
            <w:shd w:val="clear" w:color="auto" w:fill="auto"/>
          </w:tcPr>
          <w:p w14:paraId="40FB6BE1" w14:textId="77777777" w:rsidR="00677422" w:rsidRPr="00877BDF" w:rsidRDefault="00141B0A" w:rsidP="00141B0A">
            <w:pPr>
              <w:jc w:val="center"/>
              <w:rPr>
                <w:b/>
              </w:rPr>
            </w:pPr>
            <w:r>
              <w:rPr>
                <w:b/>
              </w:rPr>
              <w:t>Weighting</w:t>
            </w:r>
          </w:p>
        </w:tc>
      </w:tr>
      <w:tr w:rsidR="00677422" w:rsidRPr="002F18CC" w14:paraId="7423A81D" w14:textId="77777777" w:rsidTr="00141B0A">
        <w:tc>
          <w:tcPr>
            <w:tcW w:w="8188" w:type="dxa"/>
            <w:shd w:val="clear" w:color="auto" w:fill="auto"/>
          </w:tcPr>
          <w:p w14:paraId="5AC0890B" w14:textId="77777777" w:rsidR="00677422" w:rsidRPr="001406CE" w:rsidRDefault="00677422" w:rsidP="00877BDF">
            <w:pPr>
              <w:pStyle w:val="ListParagraph"/>
              <w:autoSpaceDE w:val="0"/>
              <w:autoSpaceDN w:val="0"/>
              <w:adjustRightInd w:val="0"/>
              <w:jc w:val="both"/>
              <w:rPr>
                <w:rFonts w:cs="Arial"/>
                <w:bCs/>
                <w:iCs/>
                <w:color w:val="FF0000"/>
              </w:rPr>
            </w:pPr>
          </w:p>
          <w:p w14:paraId="1E2AA2F8" w14:textId="77777777" w:rsidR="00271A26" w:rsidRPr="00E50B37" w:rsidRDefault="00271A26" w:rsidP="00271A26">
            <w:pPr>
              <w:rPr>
                <w:rFonts w:eastAsia="Calibri"/>
                <w:color w:val="000000" w:themeColor="text1"/>
              </w:rPr>
            </w:pPr>
            <w:r w:rsidRPr="00AE0A11">
              <w:t>Please describe</w:t>
            </w:r>
            <w:r w:rsidRPr="00BD6B74">
              <w:t xml:space="preserve"> </w:t>
            </w:r>
            <w:r w:rsidRPr="00BD6B74">
              <w:rPr>
                <w:rFonts w:eastAsia="Calibri"/>
                <w:color w:val="000000" w:themeColor="text1"/>
              </w:rPr>
              <w:t>the experience, values, abilities and strengths that you consider your</w:t>
            </w:r>
            <w:r>
              <w:rPr>
                <w:rFonts w:eastAsia="Calibri"/>
                <w:color w:val="000000" w:themeColor="text1"/>
              </w:rPr>
              <w:t xml:space="preserve"> </w:t>
            </w:r>
            <w:r w:rsidRPr="00BD6B74">
              <w:rPr>
                <w:rFonts w:eastAsia="Calibri"/>
                <w:color w:val="000000" w:themeColor="text1"/>
              </w:rPr>
              <w:t>organisation to have in relation to delivering the Service Specification</w:t>
            </w:r>
          </w:p>
          <w:p w14:paraId="64BAD7A3" w14:textId="77777777" w:rsidR="00271A26" w:rsidRPr="00E50B37" w:rsidRDefault="00271A26" w:rsidP="00271A26">
            <w:pPr>
              <w:rPr>
                <w:rFonts w:eastAsia="Calibri"/>
                <w:color w:val="000000" w:themeColor="text1"/>
              </w:rPr>
            </w:pPr>
          </w:p>
          <w:p w14:paraId="6EEF765B" w14:textId="77777777" w:rsidR="00271A26" w:rsidRPr="00E50B37" w:rsidRDefault="00271A26" w:rsidP="00271A26">
            <w:pPr>
              <w:rPr>
                <w:b/>
                <w:color w:val="FF0000"/>
              </w:rPr>
            </w:pPr>
          </w:p>
          <w:p w14:paraId="739C81B5" w14:textId="77777777" w:rsidR="00271A26" w:rsidRPr="00E50B37" w:rsidRDefault="00271A26" w:rsidP="00271A26">
            <w:pPr>
              <w:rPr>
                <w:b/>
              </w:rPr>
            </w:pPr>
            <w:r w:rsidRPr="00E50B37">
              <w:rPr>
                <w:b/>
              </w:rPr>
              <w:t xml:space="preserve">Word count: </w:t>
            </w:r>
            <w:r>
              <w:rPr>
                <w:b/>
              </w:rPr>
              <w:t>5</w:t>
            </w:r>
            <w:r w:rsidRPr="00E50B37">
              <w:rPr>
                <w:b/>
              </w:rPr>
              <w:t>00</w:t>
            </w:r>
          </w:p>
          <w:p w14:paraId="4F5B3077" w14:textId="7E6EACD0" w:rsidR="00220CAA" w:rsidRPr="001406CE" w:rsidRDefault="00220CAA" w:rsidP="00220CAA">
            <w:pPr>
              <w:pStyle w:val="ListParagraph"/>
              <w:suppressAutoHyphens w:val="0"/>
              <w:autoSpaceDE w:val="0"/>
              <w:autoSpaceDN w:val="0"/>
              <w:adjustRightInd w:val="0"/>
              <w:ind w:left="0"/>
              <w:contextualSpacing/>
              <w:rPr>
                <w:rFonts w:cs="Arial"/>
                <w:bCs/>
                <w:iCs/>
                <w:color w:val="FF0000"/>
              </w:rPr>
            </w:pPr>
          </w:p>
        </w:tc>
        <w:tc>
          <w:tcPr>
            <w:tcW w:w="1843" w:type="dxa"/>
            <w:shd w:val="clear" w:color="auto" w:fill="auto"/>
            <w:vAlign w:val="bottom"/>
          </w:tcPr>
          <w:p w14:paraId="785F1E8B" w14:textId="4FCC1DBE" w:rsidR="00677422" w:rsidRPr="00877BDF" w:rsidRDefault="0096309E" w:rsidP="00471BA0">
            <w:pPr>
              <w:pStyle w:val="ListParagraph"/>
              <w:autoSpaceDE w:val="0"/>
              <w:autoSpaceDN w:val="0"/>
              <w:adjustRightInd w:val="0"/>
              <w:jc w:val="right"/>
              <w:rPr>
                <w:rFonts w:cs="Arial"/>
                <w:bCs/>
                <w:iCs/>
                <w:color w:val="000000"/>
              </w:rPr>
            </w:pPr>
            <w:r>
              <w:rPr>
                <w:rFonts w:cs="Arial"/>
                <w:bCs/>
                <w:iCs/>
                <w:color w:val="000000"/>
              </w:rPr>
              <w:t>2</w:t>
            </w:r>
            <w:r w:rsidR="00471BA0">
              <w:rPr>
                <w:rFonts w:cs="Arial"/>
                <w:bCs/>
                <w:iCs/>
                <w:color w:val="000000"/>
              </w:rPr>
              <w:t>0</w:t>
            </w:r>
            <w:r w:rsidR="00677422" w:rsidRPr="00877BDF">
              <w:rPr>
                <w:rFonts w:cs="Arial"/>
                <w:bCs/>
                <w:iCs/>
                <w:color w:val="000000"/>
              </w:rPr>
              <w:t>%</w:t>
            </w:r>
          </w:p>
        </w:tc>
      </w:tr>
      <w:tr w:rsidR="00835477" w:rsidRPr="002F18CC" w14:paraId="6AF8452A" w14:textId="77777777" w:rsidTr="00141B0A">
        <w:tc>
          <w:tcPr>
            <w:tcW w:w="10031" w:type="dxa"/>
            <w:gridSpan w:val="2"/>
            <w:shd w:val="clear" w:color="auto" w:fill="auto"/>
          </w:tcPr>
          <w:p w14:paraId="07D80416" w14:textId="77777777" w:rsidR="00835477" w:rsidRPr="00E55AD8" w:rsidRDefault="00835477" w:rsidP="00EA1CB1">
            <w:r w:rsidRPr="00E55AD8">
              <w:rPr>
                <w:i/>
              </w:rPr>
              <w:t>Please provide your answer to the question in this box</w:t>
            </w:r>
            <w:r w:rsidR="00141B0A" w:rsidRPr="00E55AD8">
              <w:rPr>
                <w:i/>
              </w:rPr>
              <w:t>:</w:t>
            </w:r>
            <w:r w:rsidRPr="00E55AD8">
              <w:t xml:space="preserve"> </w:t>
            </w:r>
          </w:p>
          <w:p w14:paraId="0521824F" w14:textId="77777777" w:rsidR="00835477" w:rsidRPr="00E55AD8" w:rsidRDefault="00835477" w:rsidP="00EA1CB1"/>
          <w:p w14:paraId="7190BAA8" w14:textId="65E9C3E9" w:rsidR="00835477" w:rsidRDefault="00835477" w:rsidP="00EA1CB1"/>
          <w:p w14:paraId="540DAB71" w14:textId="1735BAF2" w:rsidR="00271A26" w:rsidRDefault="00271A26" w:rsidP="00EA1CB1"/>
          <w:p w14:paraId="03518BB7" w14:textId="77777777" w:rsidR="00271A26" w:rsidRPr="00E55AD8" w:rsidRDefault="00271A26" w:rsidP="00EA1CB1"/>
          <w:p w14:paraId="5855B471" w14:textId="77777777" w:rsidR="00835477" w:rsidRPr="00E55AD8" w:rsidRDefault="00835477" w:rsidP="00EA1CB1"/>
        </w:tc>
      </w:tr>
      <w:tr w:rsidR="00EA1CB1" w:rsidRPr="002F18CC" w14:paraId="0F0E249E" w14:textId="77777777" w:rsidTr="00141B0A">
        <w:trPr>
          <w:tblHeader/>
        </w:trPr>
        <w:tc>
          <w:tcPr>
            <w:tcW w:w="10031" w:type="dxa"/>
            <w:gridSpan w:val="2"/>
            <w:shd w:val="clear" w:color="auto" w:fill="D9D9D9"/>
          </w:tcPr>
          <w:p w14:paraId="51824E99" w14:textId="77777777" w:rsidR="00EA1CB1" w:rsidRPr="00877BDF" w:rsidRDefault="00EA1CB1" w:rsidP="00877BDF">
            <w:pPr>
              <w:jc w:val="right"/>
              <w:rPr>
                <w:b/>
                <w:sz w:val="20"/>
              </w:rPr>
            </w:pPr>
          </w:p>
        </w:tc>
      </w:tr>
      <w:tr w:rsidR="00EA1CB1" w:rsidRPr="002F18CC" w14:paraId="3512422D" w14:textId="77777777" w:rsidTr="00141B0A">
        <w:trPr>
          <w:tblHeader/>
        </w:trPr>
        <w:tc>
          <w:tcPr>
            <w:tcW w:w="8188" w:type="dxa"/>
            <w:shd w:val="clear" w:color="auto" w:fill="auto"/>
          </w:tcPr>
          <w:p w14:paraId="2C9F7D7E" w14:textId="093FE535" w:rsidR="00EA1CB1" w:rsidRPr="00877BDF" w:rsidRDefault="00EA1CB1" w:rsidP="00271A26">
            <w:pPr>
              <w:rPr>
                <w:b/>
                <w:sz w:val="20"/>
              </w:rPr>
            </w:pPr>
            <w:r>
              <w:br w:type="page"/>
            </w:r>
            <w:r w:rsidR="004D5271" w:rsidRPr="004D5271">
              <w:rPr>
                <w:b/>
              </w:rPr>
              <w:t>Q</w:t>
            </w:r>
            <w:r w:rsidRPr="00877BDF">
              <w:rPr>
                <w:rFonts w:cs="Arial"/>
                <w:b/>
                <w:bCs/>
                <w:iCs/>
                <w:color w:val="000000"/>
              </w:rPr>
              <w:t xml:space="preserve">2. </w:t>
            </w:r>
          </w:p>
        </w:tc>
        <w:tc>
          <w:tcPr>
            <w:tcW w:w="1843" w:type="dxa"/>
            <w:shd w:val="clear" w:color="auto" w:fill="auto"/>
          </w:tcPr>
          <w:p w14:paraId="7D9E182C" w14:textId="77777777" w:rsidR="00EA1CB1" w:rsidRPr="00877BDF" w:rsidRDefault="00141B0A" w:rsidP="00141B0A">
            <w:pPr>
              <w:jc w:val="center"/>
              <w:rPr>
                <w:b/>
              </w:rPr>
            </w:pPr>
            <w:r>
              <w:rPr>
                <w:b/>
              </w:rPr>
              <w:t>Weighting</w:t>
            </w:r>
          </w:p>
        </w:tc>
      </w:tr>
      <w:tr w:rsidR="00EA1CB1" w:rsidRPr="002F18CC" w14:paraId="402091F0" w14:textId="77777777" w:rsidTr="00141B0A">
        <w:tc>
          <w:tcPr>
            <w:tcW w:w="8188" w:type="dxa"/>
            <w:shd w:val="clear" w:color="auto" w:fill="auto"/>
          </w:tcPr>
          <w:p w14:paraId="685C71EE" w14:textId="097970B6" w:rsidR="00271A26" w:rsidRPr="00E50B37" w:rsidRDefault="00271A26" w:rsidP="00271A26">
            <w:pPr>
              <w:rPr>
                <w:rFonts w:eastAsia="Calibri"/>
                <w:color w:val="000000" w:themeColor="text1"/>
              </w:rPr>
            </w:pPr>
            <w:r w:rsidRPr="00E50B37">
              <w:rPr>
                <w:rFonts w:eastAsia="Calibri" w:cstheme="minorHAnsi"/>
              </w:rPr>
              <w:lastRenderedPageBreak/>
              <w:t>Please detail h</w:t>
            </w:r>
            <w:r w:rsidR="007A5A29">
              <w:rPr>
                <w:rFonts w:eastAsia="Calibri" w:cstheme="minorHAnsi"/>
              </w:rPr>
              <w:t>ow you will deliver the service in accordance with the requirements of the service specification</w:t>
            </w:r>
            <w:r w:rsidRPr="00E50B37">
              <w:rPr>
                <w:b/>
              </w:rPr>
              <w:t xml:space="preserve">  </w:t>
            </w:r>
          </w:p>
          <w:p w14:paraId="3D8BB8B6" w14:textId="77777777" w:rsidR="00271A26" w:rsidRPr="00E50B37" w:rsidRDefault="00271A26" w:rsidP="00271A26">
            <w:pPr>
              <w:rPr>
                <w:b/>
              </w:rPr>
            </w:pPr>
          </w:p>
          <w:p w14:paraId="343A049F" w14:textId="77777777" w:rsidR="00271A26" w:rsidRPr="00E50B37" w:rsidRDefault="00271A26" w:rsidP="00271A26">
            <w:pPr>
              <w:rPr>
                <w:b/>
              </w:rPr>
            </w:pPr>
            <w:r w:rsidRPr="00E50B37">
              <w:rPr>
                <w:b/>
              </w:rPr>
              <w:t xml:space="preserve">Word count: </w:t>
            </w:r>
            <w:r>
              <w:rPr>
                <w:b/>
              </w:rPr>
              <w:t>5</w:t>
            </w:r>
            <w:r w:rsidRPr="00E50B37">
              <w:rPr>
                <w:b/>
              </w:rPr>
              <w:t>00</w:t>
            </w:r>
          </w:p>
          <w:p w14:paraId="1CFFB69F" w14:textId="3DB8A936" w:rsidR="00EA1CB1" w:rsidRPr="001406CE" w:rsidRDefault="00EA1CB1" w:rsidP="00271A26">
            <w:pPr>
              <w:rPr>
                <w:rFonts w:cs="Arial"/>
                <w:bCs/>
                <w:iCs/>
                <w:color w:val="FF0000"/>
              </w:rPr>
            </w:pPr>
          </w:p>
        </w:tc>
        <w:tc>
          <w:tcPr>
            <w:tcW w:w="1843" w:type="dxa"/>
            <w:shd w:val="clear" w:color="auto" w:fill="auto"/>
            <w:vAlign w:val="bottom"/>
          </w:tcPr>
          <w:p w14:paraId="190DC3E3" w14:textId="26AE9394" w:rsidR="00EA1CB1" w:rsidRPr="00877BDF" w:rsidRDefault="00471BA0" w:rsidP="007E6AA3">
            <w:pPr>
              <w:autoSpaceDE w:val="0"/>
              <w:autoSpaceDN w:val="0"/>
              <w:adjustRightInd w:val="0"/>
              <w:jc w:val="right"/>
              <w:rPr>
                <w:rFonts w:cs="Arial"/>
                <w:bCs/>
                <w:iCs/>
                <w:color w:val="000000"/>
              </w:rPr>
            </w:pPr>
            <w:r>
              <w:rPr>
                <w:rFonts w:cs="Arial"/>
                <w:bCs/>
                <w:iCs/>
                <w:color w:val="000000"/>
              </w:rPr>
              <w:t>20</w:t>
            </w:r>
            <w:r w:rsidR="00EA1CB1" w:rsidRPr="00677422">
              <w:rPr>
                <w:rFonts w:cs="Arial"/>
                <w:bCs/>
                <w:iCs/>
                <w:color w:val="000000"/>
              </w:rPr>
              <w:t>%</w:t>
            </w:r>
          </w:p>
        </w:tc>
      </w:tr>
      <w:tr w:rsidR="00835477" w:rsidRPr="002F18CC" w14:paraId="3FB51F98" w14:textId="77777777" w:rsidTr="00141B0A">
        <w:tc>
          <w:tcPr>
            <w:tcW w:w="10031" w:type="dxa"/>
            <w:gridSpan w:val="2"/>
            <w:shd w:val="clear" w:color="auto" w:fill="auto"/>
          </w:tcPr>
          <w:p w14:paraId="2F7101EB" w14:textId="77777777" w:rsidR="00835477" w:rsidRPr="00E55AD8" w:rsidRDefault="00835477" w:rsidP="00835477">
            <w:pPr>
              <w:rPr>
                <w:i/>
              </w:rPr>
            </w:pPr>
            <w:r w:rsidRPr="00E55AD8">
              <w:rPr>
                <w:i/>
              </w:rPr>
              <w:t>Please provide your answer to the question in this box</w:t>
            </w:r>
            <w:r w:rsidR="00141B0A" w:rsidRPr="00E55AD8">
              <w:rPr>
                <w:i/>
              </w:rPr>
              <w:t>:</w:t>
            </w:r>
            <w:r w:rsidRPr="00E55AD8">
              <w:rPr>
                <w:i/>
              </w:rPr>
              <w:t xml:space="preserve"> </w:t>
            </w:r>
          </w:p>
          <w:p w14:paraId="1D63672B" w14:textId="77777777" w:rsidR="00835477" w:rsidRPr="00E55AD8" w:rsidRDefault="00835477" w:rsidP="00877BDF">
            <w:pPr>
              <w:pStyle w:val="ListParagraph"/>
              <w:autoSpaceDE w:val="0"/>
              <w:autoSpaceDN w:val="0"/>
              <w:adjustRightInd w:val="0"/>
              <w:ind w:left="0"/>
            </w:pPr>
          </w:p>
          <w:p w14:paraId="0979AB73" w14:textId="77777777" w:rsidR="00835477" w:rsidRPr="00E55AD8" w:rsidRDefault="00835477" w:rsidP="00877BDF">
            <w:pPr>
              <w:pStyle w:val="ListParagraph"/>
              <w:autoSpaceDE w:val="0"/>
              <w:autoSpaceDN w:val="0"/>
              <w:adjustRightInd w:val="0"/>
              <w:ind w:left="0"/>
            </w:pPr>
          </w:p>
          <w:p w14:paraId="1BB3118D" w14:textId="77777777" w:rsidR="00835477" w:rsidRPr="00E55AD8" w:rsidRDefault="00835477" w:rsidP="00877BDF">
            <w:pPr>
              <w:pStyle w:val="ListParagraph"/>
              <w:autoSpaceDE w:val="0"/>
              <w:autoSpaceDN w:val="0"/>
              <w:adjustRightInd w:val="0"/>
              <w:ind w:left="0"/>
            </w:pPr>
          </w:p>
        </w:tc>
      </w:tr>
      <w:tr w:rsidR="00EA1CB1" w:rsidRPr="002F18CC" w14:paraId="208013CB" w14:textId="77777777" w:rsidTr="00141B0A">
        <w:trPr>
          <w:trHeight w:val="295"/>
          <w:tblHeader/>
        </w:trPr>
        <w:tc>
          <w:tcPr>
            <w:tcW w:w="10031" w:type="dxa"/>
            <w:gridSpan w:val="2"/>
            <w:shd w:val="clear" w:color="auto" w:fill="D9D9D9"/>
          </w:tcPr>
          <w:p w14:paraId="2289EE1A" w14:textId="77777777" w:rsidR="00EA1CB1" w:rsidRPr="00877BDF" w:rsidRDefault="00EA1CB1" w:rsidP="00877BDF">
            <w:pPr>
              <w:jc w:val="right"/>
              <w:rPr>
                <w:b/>
                <w:sz w:val="20"/>
              </w:rPr>
            </w:pPr>
            <w:r>
              <w:br w:type="page"/>
            </w:r>
          </w:p>
        </w:tc>
      </w:tr>
      <w:tr w:rsidR="00EA1CB1" w:rsidRPr="002F18CC" w14:paraId="373A438A" w14:textId="77777777" w:rsidTr="00141B0A">
        <w:trPr>
          <w:trHeight w:val="295"/>
          <w:tblHeader/>
        </w:trPr>
        <w:tc>
          <w:tcPr>
            <w:tcW w:w="8188" w:type="dxa"/>
            <w:shd w:val="clear" w:color="auto" w:fill="auto"/>
          </w:tcPr>
          <w:p w14:paraId="6C841CFF" w14:textId="497287C0" w:rsidR="00EA1CB1" w:rsidRDefault="004D5271" w:rsidP="00877BDF">
            <w:r>
              <w:rPr>
                <w:rFonts w:cs="Arial"/>
                <w:b/>
                <w:bCs/>
                <w:iCs/>
                <w:color w:val="000000"/>
              </w:rPr>
              <w:t>Q</w:t>
            </w:r>
            <w:r w:rsidR="00271A26">
              <w:rPr>
                <w:rFonts w:cs="Arial"/>
                <w:b/>
                <w:bCs/>
                <w:iCs/>
                <w:color w:val="000000"/>
              </w:rPr>
              <w:t xml:space="preserve">3. </w:t>
            </w:r>
          </w:p>
        </w:tc>
        <w:tc>
          <w:tcPr>
            <w:tcW w:w="1843" w:type="dxa"/>
            <w:shd w:val="clear" w:color="auto" w:fill="auto"/>
          </w:tcPr>
          <w:p w14:paraId="23596311" w14:textId="77777777" w:rsidR="00EA1CB1" w:rsidRPr="00877BDF" w:rsidRDefault="00141B0A" w:rsidP="00141B0A">
            <w:pPr>
              <w:jc w:val="center"/>
              <w:rPr>
                <w:b/>
              </w:rPr>
            </w:pPr>
            <w:r>
              <w:rPr>
                <w:b/>
              </w:rPr>
              <w:t>Weighting</w:t>
            </w:r>
          </w:p>
        </w:tc>
      </w:tr>
      <w:tr w:rsidR="00EA1CB1" w:rsidRPr="002F18CC" w14:paraId="47E2CAEB" w14:textId="77777777" w:rsidTr="00141B0A">
        <w:tc>
          <w:tcPr>
            <w:tcW w:w="8188" w:type="dxa"/>
            <w:shd w:val="clear" w:color="auto" w:fill="auto"/>
          </w:tcPr>
          <w:p w14:paraId="28B97E2A" w14:textId="77777777" w:rsidR="00271A26" w:rsidRPr="00E50B37" w:rsidRDefault="00271A26" w:rsidP="00271A26">
            <w:pPr>
              <w:rPr>
                <w:rFonts w:eastAsia="Calibri"/>
                <w:color w:val="000000" w:themeColor="text1"/>
              </w:rPr>
            </w:pPr>
            <w:r w:rsidRPr="00E50B37">
              <w:rPr>
                <w:rFonts w:eastAsia="Calibri"/>
                <w:color w:val="000000" w:themeColor="text1"/>
              </w:rPr>
              <w:t>Describe how you will ensure that the service complies with all health and safety and risk management elements of the specification including</w:t>
            </w:r>
          </w:p>
          <w:p w14:paraId="6F29D4C4" w14:textId="77777777" w:rsidR="00271A26" w:rsidRPr="00E50B37" w:rsidRDefault="00271A26" w:rsidP="00EF6759">
            <w:pPr>
              <w:pStyle w:val="ListParagraph"/>
              <w:numPr>
                <w:ilvl w:val="0"/>
                <w:numId w:val="30"/>
              </w:numPr>
              <w:suppressAutoHyphens w:val="0"/>
              <w:contextualSpacing/>
              <w:rPr>
                <w:rFonts w:eastAsia="Calibri"/>
                <w:color w:val="000000" w:themeColor="text1"/>
              </w:rPr>
            </w:pPr>
            <w:r w:rsidRPr="00E50B37">
              <w:rPr>
                <w:rFonts w:eastAsia="Calibri"/>
                <w:color w:val="000000" w:themeColor="text1"/>
              </w:rPr>
              <w:t>Risk Assessments</w:t>
            </w:r>
          </w:p>
          <w:p w14:paraId="32D463EE" w14:textId="77777777" w:rsidR="00271A26" w:rsidRPr="00E50B37" w:rsidRDefault="00271A26" w:rsidP="00EF6759">
            <w:pPr>
              <w:pStyle w:val="ListParagraph"/>
              <w:numPr>
                <w:ilvl w:val="0"/>
                <w:numId w:val="30"/>
              </w:numPr>
              <w:suppressAutoHyphens w:val="0"/>
              <w:contextualSpacing/>
              <w:rPr>
                <w:rFonts w:eastAsia="Calibri"/>
                <w:color w:val="000000" w:themeColor="text1"/>
              </w:rPr>
            </w:pPr>
            <w:r w:rsidRPr="00E50B37">
              <w:rPr>
                <w:rFonts w:eastAsia="Calibri"/>
                <w:color w:val="000000" w:themeColor="text1"/>
              </w:rPr>
              <w:t>Equipment checks</w:t>
            </w:r>
          </w:p>
          <w:p w14:paraId="190A7DB3" w14:textId="77777777" w:rsidR="00271A26" w:rsidRPr="00652381" w:rsidRDefault="00271A26" w:rsidP="00EF6759">
            <w:pPr>
              <w:pStyle w:val="ListParagraph"/>
              <w:numPr>
                <w:ilvl w:val="0"/>
                <w:numId w:val="30"/>
              </w:numPr>
              <w:suppressAutoHyphens w:val="0"/>
              <w:contextualSpacing/>
              <w:rPr>
                <w:rFonts w:eastAsia="Calibri"/>
                <w:color w:val="000000" w:themeColor="text1"/>
              </w:rPr>
            </w:pPr>
            <w:r w:rsidRPr="00E50B37">
              <w:rPr>
                <w:rFonts w:cs="Arial"/>
              </w:rPr>
              <w:t>Procedures which comply with all current and future Health &amp; Safety legislation.</w:t>
            </w:r>
          </w:p>
          <w:p w14:paraId="42850682" w14:textId="77777777" w:rsidR="00271A26" w:rsidRPr="00E50B37" w:rsidRDefault="00271A26" w:rsidP="00EF6759">
            <w:pPr>
              <w:pStyle w:val="ListParagraph"/>
              <w:numPr>
                <w:ilvl w:val="0"/>
                <w:numId w:val="30"/>
              </w:numPr>
              <w:suppressAutoHyphens w:val="0"/>
              <w:contextualSpacing/>
              <w:rPr>
                <w:rFonts w:eastAsia="Calibri"/>
                <w:color w:val="000000" w:themeColor="text1"/>
              </w:rPr>
            </w:pPr>
            <w:r>
              <w:rPr>
                <w:szCs w:val="24"/>
              </w:rPr>
              <w:t>NICEIC (or equivalent) certification requirement for any electrical works</w:t>
            </w:r>
          </w:p>
          <w:p w14:paraId="045771D6" w14:textId="77777777" w:rsidR="00271A26" w:rsidRPr="00E50B37" w:rsidRDefault="00271A26" w:rsidP="00271A26">
            <w:pPr>
              <w:rPr>
                <w:rFonts w:cs="Arial"/>
              </w:rPr>
            </w:pPr>
          </w:p>
          <w:p w14:paraId="29B6D298" w14:textId="77777777" w:rsidR="00271A26" w:rsidRPr="00E50B37" w:rsidRDefault="00271A26" w:rsidP="00271A26">
            <w:pPr>
              <w:rPr>
                <w:color w:val="000000" w:themeColor="text1"/>
              </w:rPr>
            </w:pPr>
            <w:r w:rsidRPr="00E50B37">
              <w:rPr>
                <w:rFonts w:eastAsia="Calibri" w:cstheme="minorHAnsi"/>
                <w:b/>
                <w:color w:val="000000" w:themeColor="text1"/>
              </w:rPr>
              <w:t xml:space="preserve"> </w:t>
            </w:r>
          </w:p>
          <w:p w14:paraId="65B9DF5E" w14:textId="77777777" w:rsidR="00271A26" w:rsidRPr="00E50B37" w:rsidRDefault="00271A26" w:rsidP="00271A26">
            <w:pPr>
              <w:rPr>
                <w:b/>
              </w:rPr>
            </w:pPr>
            <w:r>
              <w:rPr>
                <w:b/>
              </w:rPr>
              <w:t>Word count: 5</w:t>
            </w:r>
            <w:r w:rsidRPr="00E50B37">
              <w:rPr>
                <w:b/>
              </w:rPr>
              <w:t>00</w:t>
            </w:r>
          </w:p>
          <w:p w14:paraId="7BEDA7BC" w14:textId="3C255082" w:rsidR="00220CAA" w:rsidRPr="00877BDF" w:rsidRDefault="00220CAA" w:rsidP="001406CE">
            <w:pPr>
              <w:pStyle w:val="ListParagraph"/>
              <w:ind w:left="0"/>
              <w:jc w:val="both"/>
              <w:rPr>
                <w:rFonts w:cs="Arial"/>
                <w:bCs/>
                <w:iCs/>
                <w:color w:val="000000"/>
              </w:rPr>
            </w:pPr>
          </w:p>
        </w:tc>
        <w:tc>
          <w:tcPr>
            <w:tcW w:w="1843" w:type="dxa"/>
            <w:shd w:val="clear" w:color="auto" w:fill="auto"/>
          </w:tcPr>
          <w:p w14:paraId="6748D181" w14:textId="77777777" w:rsidR="007E6AA3" w:rsidRDefault="007E6AA3" w:rsidP="00141B0A">
            <w:pPr>
              <w:autoSpaceDE w:val="0"/>
              <w:autoSpaceDN w:val="0"/>
              <w:adjustRightInd w:val="0"/>
              <w:rPr>
                <w:rFonts w:cs="Arial"/>
                <w:bCs/>
                <w:iCs/>
                <w:color w:val="000000"/>
              </w:rPr>
            </w:pPr>
          </w:p>
          <w:p w14:paraId="6F9A2597" w14:textId="77777777" w:rsidR="007E6AA3" w:rsidRDefault="007E6AA3" w:rsidP="00877BDF">
            <w:pPr>
              <w:autoSpaceDE w:val="0"/>
              <w:autoSpaceDN w:val="0"/>
              <w:adjustRightInd w:val="0"/>
              <w:jc w:val="right"/>
              <w:rPr>
                <w:rFonts w:cs="Arial"/>
                <w:bCs/>
                <w:iCs/>
                <w:color w:val="000000"/>
              </w:rPr>
            </w:pPr>
          </w:p>
          <w:p w14:paraId="07A108FF" w14:textId="755E8106" w:rsidR="00EA1CB1" w:rsidRPr="00877BDF" w:rsidRDefault="0096309E" w:rsidP="007E6AA3">
            <w:pPr>
              <w:autoSpaceDE w:val="0"/>
              <w:autoSpaceDN w:val="0"/>
              <w:adjustRightInd w:val="0"/>
              <w:jc w:val="right"/>
              <w:rPr>
                <w:rFonts w:cs="Arial"/>
                <w:bCs/>
                <w:iCs/>
                <w:color w:val="000000"/>
              </w:rPr>
            </w:pPr>
            <w:r>
              <w:rPr>
                <w:rFonts w:cs="Arial"/>
                <w:bCs/>
                <w:iCs/>
                <w:color w:val="000000"/>
              </w:rPr>
              <w:t>10</w:t>
            </w:r>
            <w:r w:rsidR="007E6AA3">
              <w:rPr>
                <w:rFonts w:cs="Arial"/>
                <w:bCs/>
                <w:iCs/>
                <w:color w:val="000000"/>
              </w:rPr>
              <w:t>%</w:t>
            </w:r>
          </w:p>
        </w:tc>
      </w:tr>
      <w:tr w:rsidR="00835477" w:rsidRPr="002F18CC" w14:paraId="7A604A13" w14:textId="77777777" w:rsidTr="00141B0A">
        <w:tc>
          <w:tcPr>
            <w:tcW w:w="10031" w:type="dxa"/>
            <w:gridSpan w:val="2"/>
            <w:shd w:val="clear" w:color="auto" w:fill="auto"/>
          </w:tcPr>
          <w:p w14:paraId="2D849BA7" w14:textId="77777777" w:rsidR="00835477" w:rsidRPr="00E55AD8" w:rsidRDefault="00835477">
            <w:pPr>
              <w:rPr>
                <w:i/>
              </w:rPr>
            </w:pPr>
            <w:r w:rsidRPr="00E55AD8">
              <w:rPr>
                <w:i/>
              </w:rPr>
              <w:t>Please provide your answer to the question in this box</w:t>
            </w:r>
            <w:r w:rsidR="00141B0A" w:rsidRPr="00E55AD8">
              <w:rPr>
                <w:i/>
              </w:rPr>
              <w:t>:</w:t>
            </w:r>
            <w:r w:rsidRPr="00E55AD8">
              <w:rPr>
                <w:i/>
              </w:rPr>
              <w:t xml:space="preserve"> </w:t>
            </w:r>
          </w:p>
          <w:p w14:paraId="53541834" w14:textId="77777777" w:rsidR="00835477" w:rsidRPr="00E55AD8" w:rsidRDefault="00835477"/>
          <w:p w14:paraId="5C31681E" w14:textId="77777777" w:rsidR="00835477" w:rsidRPr="00E55AD8" w:rsidRDefault="00835477"/>
          <w:p w14:paraId="6E742FF2" w14:textId="77777777" w:rsidR="00835477" w:rsidRPr="00E55AD8" w:rsidRDefault="00835477"/>
        </w:tc>
      </w:tr>
      <w:tr w:rsidR="00603484" w:rsidRPr="002F18CC" w14:paraId="2D530066" w14:textId="77777777" w:rsidTr="00141B0A">
        <w:tc>
          <w:tcPr>
            <w:tcW w:w="10031" w:type="dxa"/>
            <w:gridSpan w:val="2"/>
            <w:shd w:val="clear" w:color="auto" w:fill="D9D9D9"/>
          </w:tcPr>
          <w:p w14:paraId="5B06C226" w14:textId="77777777" w:rsidR="00603484" w:rsidRPr="00877BDF" w:rsidRDefault="00603484" w:rsidP="00877BDF">
            <w:pPr>
              <w:autoSpaceDE w:val="0"/>
              <w:autoSpaceDN w:val="0"/>
              <w:adjustRightInd w:val="0"/>
              <w:jc w:val="right"/>
              <w:rPr>
                <w:rFonts w:cs="Arial"/>
                <w:b/>
                <w:bCs/>
                <w:iCs/>
                <w:color w:val="000000"/>
              </w:rPr>
            </w:pPr>
          </w:p>
        </w:tc>
      </w:tr>
      <w:tr w:rsidR="00EA1CB1" w:rsidRPr="002F18CC" w14:paraId="115651A2" w14:textId="77777777" w:rsidTr="00141B0A">
        <w:tc>
          <w:tcPr>
            <w:tcW w:w="8188" w:type="dxa"/>
            <w:shd w:val="clear" w:color="auto" w:fill="auto"/>
          </w:tcPr>
          <w:p w14:paraId="644325AA" w14:textId="74C51ED7" w:rsidR="00EA1CB1" w:rsidRPr="00877BDF" w:rsidRDefault="004D5271" w:rsidP="00271A26">
            <w:pPr>
              <w:autoSpaceDE w:val="0"/>
              <w:autoSpaceDN w:val="0"/>
              <w:adjustRightInd w:val="0"/>
              <w:jc w:val="both"/>
              <w:rPr>
                <w:rFonts w:cs="Arial"/>
                <w:b/>
                <w:bCs/>
                <w:iCs/>
                <w:color w:val="000000"/>
              </w:rPr>
            </w:pPr>
            <w:r>
              <w:rPr>
                <w:rFonts w:cs="Arial"/>
                <w:b/>
                <w:bCs/>
                <w:iCs/>
                <w:color w:val="000000"/>
              </w:rPr>
              <w:t>Q</w:t>
            </w:r>
            <w:r w:rsidR="00EA1CB1" w:rsidRPr="00877BDF">
              <w:rPr>
                <w:rFonts w:cs="Arial"/>
                <w:b/>
                <w:bCs/>
                <w:iCs/>
                <w:color w:val="000000"/>
              </w:rPr>
              <w:t xml:space="preserve">4. </w:t>
            </w:r>
          </w:p>
        </w:tc>
        <w:tc>
          <w:tcPr>
            <w:tcW w:w="1843" w:type="dxa"/>
            <w:shd w:val="clear" w:color="auto" w:fill="auto"/>
          </w:tcPr>
          <w:p w14:paraId="7F08D813" w14:textId="77777777" w:rsidR="00EA1CB1" w:rsidRPr="00877BDF" w:rsidRDefault="00141B0A" w:rsidP="00141B0A">
            <w:pPr>
              <w:jc w:val="center"/>
              <w:rPr>
                <w:b/>
              </w:rPr>
            </w:pPr>
            <w:r>
              <w:rPr>
                <w:b/>
              </w:rPr>
              <w:t>Weighting</w:t>
            </w:r>
          </w:p>
        </w:tc>
      </w:tr>
      <w:tr w:rsidR="00EA1CB1" w:rsidRPr="002F18CC" w14:paraId="513C6215" w14:textId="77777777" w:rsidTr="00141B0A">
        <w:tc>
          <w:tcPr>
            <w:tcW w:w="8188" w:type="dxa"/>
            <w:shd w:val="clear" w:color="auto" w:fill="auto"/>
          </w:tcPr>
          <w:p w14:paraId="7FA33E16" w14:textId="09701E8A" w:rsidR="00271A26" w:rsidRPr="00BD6B74" w:rsidRDefault="00271A26" w:rsidP="00271A26">
            <w:pPr>
              <w:rPr>
                <w:rFonts w:eastAsia="Calibri"/>
              </w:rPr>
            </w:pPr>
            <w:r w:rsidRPr="00BD6B74">
              <w:rPr>
                <w:rFonts w:eastAsia="Calibri"/>
              </w:rPr>
              <w:t xml:space="preserve">Describe how you will monitor </w:t>
            </w:r>
            <w:r w:rsidR="00AA576E">
              <w:rPr>
                <w:rFonts w:eastAsia="Calibri"/>
              </w:rPr>
              <w:t xml:space="preserve">and </w:t>
            </w:r>
            <w:r w:rsidR="007A5A29">
              <w:rPr>
                <w:rFonts w:eastAsia="Calibri"/>
              </w:rPr>
              <w:t>report</w:t>
            </w:r>
            <w:r w:rsidR="00AA576E">
              <w:rPr>
                <w:rFonts w:eastAsia="Calibri"/>
              </w:rPr>
              <w:t xml:space="preserve"> </w:t>
            </w:r>
            <w:r w:rsidRPr="00BD6B74">
              <w:rPr>
                <w:rFonts w:eastAsia="Calibri"/>
              </w:rPr>
              <w:t>the impact and effectiveness of the service including:</w:t>
            </w:r>
          </w:p>
          <w:p w14:paraId="3491CB74" w14:textId="77777777" w:rsidR="00271A26" w:rsidRPr="00BD6B74" w:rsidRDefault="00271A26" w:rsidP="00EF6759">
            <w:pPr>
              <w:pStyle w:val="ListParagraph"/>
              <w:numPr>
                <w:ilvl w:val="0"/>
                <w:numId w:val="32"/>
              </w:numPr>
              <w:suppressAutoHyphens w:val="0"/>
              <w:contextualSpacing/>
              <w:rPr>
                <w:rFonts w:eastAsia="Calibri"/>
              </w:rPr>
            </w:pPr>
            <w:r w:rsidRPr="00BD6B74">
              <w:rPr>
                <w:rFonts w:eastAsia="Calibri"/>
              </w:rPr>
              <w:t>How will you ensure that the service is meeting the requirements of the service specification?</w:t>
            </w:r>
          </w:p>
          <w:p w14:paraId="5836E58D" w14:textId="77777777" w:rsidR="00271A26" w:rsidRDefault="00271A26" w:rsidP="00EF6759">
            <w:pPr>
              <w:pStyle w:val="ListParagraph"/>
              <w:numPr>
                <w:ilvl w:val="0"/>
                <w:numId w:val="32"/>
              </w:numPr>
              <w:suppressAutoHyphens w:val="0"/>
              <w:contextualSpacing/>
              <w:rPr>
                <w:rFonts w:eastAsia="Calibri"/>
              </w:rPr>
            </w:pPr>
            <w:r w:rsidRPr="00BD6B74">
              <w:rPr>
                <w:rFonts w:eastAsia="Calibri"/>
              </w:rPr>
              <w:t>How you are going to ensure that the outcomes and service targets are met?</w:t>
            </w:r>
          </w:p>
          <w:p w14:paraId="4D1125D8" w14:textId="77777777" w:rsidR="00271A26" w:rsidRPr="007A5A29" w:rsidRDefault="00271A26" w:rsidP="00EF6759">
            <w:pPr>
              <w:pStyle w:val="ListParagraph"/>
              <w:numPr>
                <w:ilvl w:val="0"/>
                <w:numId w:val="32"/>
              </w:numPr>
              <w:contextualSpacing/>
              <w:rPr>
                <w:rFonts w:cs="Arial"/>
              </w:rPr>
            </w:pPr>
            <w:r w:rsidRPr="007A5A29">
              <w:rPr>
                <w:rFonts w:eastAsia="Calibri" w:cs="Arial"/>
              </w:rPr>
              <w:t xml:space="preserve">How you will evidence that the service is having a positive impact and is </w:t>
            </w:r>
            <w:r w:rsidRPr="007A5A29">
              <w:rPr>
                <w:rFonts w:cs="Arial"/>
              </w:rPr>
              <w:t xml:space="preserve">reducing risks to people’s independence.  </w:t>
            </w:r>
          </w:p>
          <w:p w14:paraId="74F3A082" w14:textId="11A13BC8" w:rsidR="00271A26" w:rsidRDefault="00271A26" w:rsidP="00271A26"/>
          <w:p w14:paraId="41619715" w14:textId="77777777" w:rsidR="00271A26" w:rsidRDefault="00271A26" w:rsidP="00271A26"/>
          <w:p w14:paraId="57EDE435" w14:textId="77777777" w:rsidR="00271A26" w:rsidRPr="00E50B37" w:rsidRDefault="00271A26" w:rsidP="00271A26">
            <w:pPr>
              <w:rPr>
                <w:b/>
              </w:rPr>
            </w:pPr>
            <w:r w:rsidRPr="00E50B37">
              <w:rPr>
                <w:b/>
              </w:rPr>
              <w:t xml:space="preserve">Word count: </w:t>
            </w:r>
            <w:r>
              <w:rPr>
                <w:b/>
              </w:rPr>
              <w:t>9</w:t>
            </w:r>
            <w:r w:rsidRPr="00E50B37">
              <w:rPr>
                <w:b/>
              </w:rPr>
              <w:t>00</w:t>
            </w:r>
          </w:p>
          <w:p w14:paraId="2D1DEE54" w14:textId="6DAC220D" w:rsidR="007E6AA3" w:rsidRPr="001406CE" w:rsidRDefault="007E6AA3" w:rsidP="001406CE">
            <w:pPr>
              <w:autoSpaceDE w:val="0"/>
              <w:autoSpaceDN w:val="0"/>
              <w:adjustRightInd w:val="0"/>
              <w:jc w:val="both"/>
              <w:rPr>
                <w:rFonts w:cs="Arial"/>
                <w:bCs/>
                <w:iCs/>
                <w:color w:val="FF0000"/>
              </w:rPr>
            </w:pPr>
          </w:p>
        </w:tc>
        <w:tc>
          <w:tcPr>
            <w:tcW w:w="1843" w:type="dxa"/>
            <w:shd w:val="clear" w:color="auto" w:fill="auto"/>
            <w:vAlign w:val="bottom"/>
          </w:tcPr>
          <w:p w14:paraId="704CE6BA" w14:textId="16BB29FD" w:rsidR="00EA1CB1" w:rsidRPr="00877BDF" w:rsidRDefault="003815F6" w:rsidP="00877BDF">
            <w:pPr>
              <w:autoSpaceDE w:val="0"/>
              <w:autoSpaceDN w:val="0"/>
              <w:adjustRightInd w:val="0"/>
              <w:jc w:val="right"/>
              <w:rPr>
                <w:rFonts w:cs="Arial"/>
                <w:bCs/>
                <w:iCs/>
                <w:color w:val="000000"/>
              </w:rPr>
            </w:pPr>
            <w:r>
              <w:rPr>
                <w:rFonts w:cs="Arial"/>
                <w:bCs/>
                <w:iCs/>
                <w:color w:val="000000"/>
              </w:rPr>
              <w:t>20</w:t>
            </w:r>
            <w:r w:rsidR="00EA1CB1" w:rsidRPr="00877BDF">
              <w:rPr>
                <w:rFonts w:cs="Arial"/>
                <w:bCs/>
                <w:iCs/>
                <w:color w:val="000000"/>
              </w:rPr>
              <w:t>%</w:t>
            </w:r>
          </w:p>
        </w:tc>
      </w:tr>
      <w:tr w:rsidR="00835477" w:rsidRPr="002F18CC" w14:paraId="7BB60451" w14:textId="77777777" w:rsidTr="00141B0A">
        <w:tc>
          <w:tcPr>
            <w:tcW w:w="10031" w:type="dxa"/>
            <w:gridSpan w:val="2"/>
            <w:shd w:val="clear" w:color="auto" w:fill="auto"/>
          </w:tcPr>
          <w:p w14:paraId="2841A437" w14:textId="16B07AD8" w:rsidR="00835477" w:rsidRPr="00E55AD8" w:rsidRDefault="00835477" w:rsidP="00877BDF">
            <w:r w:rsidRPr="00E55AD8">
              <w:rPr>
                <w:i/>
              </w:rPr>
              <w:t>Please provide your answer to the question in this box</w:t>
            </w:r>
            <w:r w:rsidR="00141B0A" w:rsidRPr="00E55AD8">
              <w:rPr>
                <w:i/>
              </w:rPr>
              <w:t>:</w:t>
            </w:r>
            <w:r w:rsidRPr="00E55AD8">
              <w:rPr>
                <w:i/>
              </w:rPr>
              <w:t xml:space="preserve"> </w:t>
            </w:r>
          </w:p>
          <w:p w14:paraId="7945896D" w14:textId="77777777" w:rsidR="00835477" w:rsidRPr="00E55AD8" w:rsidRDefault="00835477" w:rsidP="00877BDF"/>
        </w:tc>
      </w:tr>
      <w:tr w:rsidR="00603484" w:rsidRPr="002F18CC" w14:paraId="2F0AB994" w14:textId="77777777" w:rsidTr="00141B0A">
        <w:tc>
          <w:tcPr>
            <w:tcW w:w="10031" w:type="dxa"/>
            <w:gridSpan w:val="2"/>
            <w:shd w:val="clear" w:color="auto" w:fill="D9D9D9"/>
          </w:tcPr>
          <w:p w14:paraId="10D0A305" w14:textId="77777777" w:rsidR="00603484" w:rsidRPr="00877BDF" w:rsidRDefault="00603484" w:rsidP="00877BDF">
            <w:pPr>
              <w:autoSpaceDE w:val="0"/>
              <w:autoSpaceDN w:val="0"/>
              <w:adjustRightInd w:val="0"/>
              <w:jc w:val="right"/>
              <w:rPr>
                <w:rFonts w:cs="Arial"/>
                <w:bCs/>
                <w:iCs/>
                <w:color w:val="000000"/>
              </w:rPr>
            </w:pPr>
          </w:p>
        </w:tc>
      </w:tr>
      <w:tr w:rsidR="00361F00" w:rsidRPr="002F18CC" w14:paraId="170E106F" w14:textId="77777777" w:rsidTr="00141B0A">
        <w:tc>
          <w:tcPr>
            <w:tcW w:w="8188" w:type="dxa"/>
            <w:shd w:val="clear" w:color="auto" w:fill="auto"/>
          </w:tcPr>
          <w:p w14:paraId="497E3689" w14:textId="05F66739" w:rsidR="00361F00" w:rsidRPr="00877BDF" w:rsidRDefault="004D5271" w:rsidP="00877BDF">
            <w:pPr>
              <w:autoSpaceDE w:val="0"/>
              <w:autoSpaceDN w:val="0"/>
              <w:adjustRightInd w:val="0"/>
              <w:jc w:val="both"/>
              <w:rPr>
                <w:rFonts w:cs="Arial"/>
                <w:b/>
                <w:bCs/>
                <w:iCs/>
                <w:color w:val="000000"/>
              </w:rPr>
            </w:pPr>
            <w:r>
              <w:rPr>
                <w:rFonts w:cs="Arial"/>
                <w:b/>
                <w:bCs/>
                <w:iCs/>
                <w:color w:val="000000"/>
              </w:rPr>
              <w:lastRenderedPageBreak/>
              <w:t>Q</w:t>
            </w:r>
            <w:r w:rsidR="00271A26">
              <w:rPr>
                <w:rFonts w:cs="Arial"/>
                <w:b/>
                <w:bCs/>
                <w:iCs/>
                <w:color w:val="000000"/>
              </w:rPr>
              <w:t xml:space="preserve">5. </w:t>
            </w:r>
          </w:p>
        </w:tc>
        <w:tc>
          <w:tcPr>
            <w:tcW w:w="1843" w:type="dxa"/>
            <w:shd w:val="clear" w:color="auto" w:fill="auto"/>
          </w:tcPr>
          <w:p w14:paraId="09FF0276" w14:textId="77777777" w:rsidR="00361F00" w:rsidRPr="00877BDF" w:rsidRDefault="00E55AD8" w:rsidP="00E55AD8">
            <w:pPr>
              <w:jc w:val="center"/>
              <w:rPr>
                <w:b/>
              </w:rPr>
            </w:pPr>
            <w:r>
              <w:rPr>
                <w:b/>
              </w:rPr>
              <w:t>Weighting</w:t>
            </w:r>
          </w:p>
        </w:tc>
      </w:tr>
      <w:tr w:rsidR="00361F00" w:rsidRPr="002F18CC" w14:paraId="2066BC42" w14:textId="77777777" w:rsidTr="00141B0A">
        <w:tc>
          <w:tcPr>
            <w:tcW w:w="8188" w:type="dxa"/>
            <w:shd w:val="clear" w:color="auto" w:fill="auto"/>
          </w:tcPr>
          <w:p w14:paraId="35533BCF" w14:textId="0B1AAF56" w:rsidR="00271A26" w:rsidRDefault="00271A26" w:rsidP="00271A26">
            <w:r w:rsidRPr="00E50B37">
              <w:t>Please detail how you will gather and respond to service user feedback.</w:t>
            </w:r>
          </w:p>
          <w:p w14:paraId="19C53423" w14:textId="51332C78" w:rsidR="007A5A29" w:rsidRPr="00E50B37" w:rsidRDefault="007A5A29" w:rsidP="00271A26">
            <w:pPr>
              <w:rPr>
                <w:rFonts w:eastAsia="Calibri"/>
              </w:rPr>
            </w:pPr>
            <w:r>
              <w:t xml:space="preserve">How will this information be used to inform service development and improvements? </w:t>
            </w:r>
          </w:p>
          <w:p w14:paraId="552A3815" w14:textId="77777777" w:rsidR="00271A26" w:rsidRPr="00E50B37" w:rsidRDefault="00271A26" w:rsidP="00271A26">
            <w:pPr>
              <w:rPr>
                <w:rFonts w:ascii="Calibri" w:eastAsia="Calibri" w:hAnsi="Calibri"/>
              </w:rPr>
            </w:pPr>
          </w:p>
          <w:p w14:paraId="4FB66D32" w14:textId="177BCE6B" w:rsidR="00271A26" w:rsidRPr="00E50B37" w:rsidRDefault="003815F6" w:rsidP="00271A26">
            <w:pPr>
              <w:rPr>
                <w:b/>
              </w:rPr>
            </w:pPr>
            <w:r>
              <w:rPr>
                <w:b/>
              </w:rPr>
              <w:t>Word count: 400</w:t>
            </w:r>
          </w:p>
          <w:p w14:paraId="795B16DE" w14:textId="24C1AE94" w:rsidR="00361F00" w:rsidRPr="001406CE" w:rsidRDefault="00361F00" w:rsidP="001406CE">
            <w:pPr>
              <w:pStyle w:val="ListParagraph"/>
              <w:suppressAutoHyphens w:val="0"/>
              <w:autoSpaceDE w:val="0"/>
              <w:autoSpaceDN w:val="0"/>
              <w:adjustRightInd w:val="0"/>
              <w:ind w:left="0"/>
              <w:contextualSpacing/>
              <w:jc w:val="both"/>
              <w:rPr>
                <w:rFonts w:cs="Arial"/>
                <w:bCs/>
                <w:iCs/>
                <w:color w:val="FF0000"/>
              </w:rPr>
            </w:pPr>
          </w:p>
        </w:tc>
        <w:tc>
          <w:tcPr>
            <w:tcW w:w="1843" w:type="dxa"/>
            <w:shd w:val="clear" w:color="auto" w:fill="auto"/>
          </w:tcPr>
          <w:p w14:paraId="3689445A" w14:textId="77777777" w:rsidR="00361F00" w:rsidRDefault="00361F00" w:rsidP="007E6AA3">
            <w:pPr>
              <w:autoSpaceDE w:val="0"/>
              <w:autoSpaceDN w:val="0"/>
              <w:adjustRightInd w:val="0"/>
              <w:jc w:val="right"/>
              <w:rPr>
                <w:rFonts w:cs="Arial"/>
                <w:bCs/>
                <w:iCs/>
                <w:color w:val="000000"/>
              </w:rPr>
            </w:pPr>
          </w:p>
          <w:p w14:paraId="4B0FF45B" w14:textId="77777777" w:rsidR="007E6AA3" w:rsidRDefault="007E6AA3" w:rsidP="007E6AA3">
            <w:pPr>
              <w:autoSpaceDE w:val="0"/>
              <w:autoSpaceDN w:val="0"/>
              <w:adjustRightInd w:val="0"/>
              <w:jc w:val="right"/>
              <w:rPr>
                <w:rFonts w:cs="Arial"/>
                <w:bCs/>
                <w:iCs/>
                <w:color w:val="000000"/>
              </w:rPr>
            </w:pPr>
          </w:p>
          <w:p w14:paraId="3E1E21B9" w14:textId="77777777" w:rsidR="007E6AA3" w:rsidRDefault="007E6AA3" w:rsidP="00E55AD8">
            <w:pPr>
              <w:autoSpaceDE w:val="0"/>
              <w:autoSpaceDN w:val="0"/>
              <w:adjustRightInd w:val="0"/>
              <w:rPr>
                <w:rFonts w:cs="Arial"/>
                <w:bCs/>
                <w:iCs/>
                <w:color w:val="000000"/>
              </w:rPr>
            </w:pPr>
          </w:p>
          <w:p w14:paraId="250087CE" w14:textId="39E4DED4" w:rsidR="007E6AA3" w:rsidRPr="00877BDF" w:rsidRDefault="003815F6" w:rsidP="00436E59">
            <w:pPr>
              <w:autoSpaceDE w:val="0"/>
              <w:autoSpaceDN w:val="0"/>
              <w:adjustRightInd w:val="0"/>
              <w:jc w:val="right"/>
              <w:rPr>
                <w:rFonts w:cs="Arial"/>
                <w:bCs/>
                <w:iCs/>
                <w:color w:val="000000"/>
              </w:rPr>
            </w:pPr>
            <w:r>
              <w:rPr>
                <w:rFonts w:cs="Arial"/>
                <w:bCs/>
                <w:iCs/>
                <w:color w:val="000000"/>
              </w:rPr>
              <w:t>15</w:t>
            </w:r>
            <w:r w:rsidR="007E6AA3">
              <w:rPr>
                <w:rFonts w:cs="Arial"/>
                <w:bCs/>
                <w:iCs/>
                <w:color w:val="000000"/>
              </w:rPr>
              <w:t>%</w:t>
            </w:r>
          </w:p>
        </w:tc>
      </w:tr>
      <w:tr w:rsidR="00835477" w:rsidRPr="002F18CC" w14:paraId="09D6E756" w14:textId="77777777" w:rsidTr="00141B0A">
        <w:trPr>
          <w:trHeight w:val="841"/>
        </w:trPr>
        <w:tc>
          <w:tcPr>
            <w:tcW w:w="10031" w:type="dxa"/>
            <w:gridSpan w:val="2"/>
            <w:shd w:val="clear" w:color="auto" w:fill="auto"/>
          </w:tcPr>
          <w:p w14:paraId="518B7246" w14:textId="77777777" w:rsidR="00835477" w:rsidRPr="00E55AD8" w:rsidRDefault="00835477" w:rsidP="00835477">
            <w:pPr>
              <w:rPr>
                <w:i/>
              </w:rPr>
            </w:pPr>
            <w:r w:rsidRPr="00E55AD8">
              <w:rPr>
                <w:i/>
              </w:rPr>
              <w:t>Please provide your answer to the question in this box</w:t>
            </w:r>
            <w:r w:rsidR="00E55AD8" w:rsidRPr="00E55AD8">
              <w:rPr>
                <w:i/>
              </w:rPr>
              <w:t>:</w:t>
            </w:r>
            <w:r w:rsidRPr="00E55AD8">
              <w:rPr>
                <w:i/>
              </w:rPr>
              <w:t xml:space="preserve"> </w:t>
            </w:r>
          </w:p>
          <w:p w14:paraId="6DABC05E" w14:textId="77777777" w:rsidR="00835477" w:rsidRPr="00E55AD8" w:rsidRDefault="00835477" w:rsidP="00877BDF"/>
          <w:p w14:paraId="70FFC74A" w14:textId="77777777" w:rsidR="00E55AD8" w:rsidRPr="00E55AD8" w:rsidRDefault="00E55AD8" w:rsidP="00877BDF"/>
          <w:p w14:paraId="1F8D4684" w14:textId="77777777" w:rsidR="00E55AD8" w:rsidRPr="00E55AD8" w:rsidRDefault="00E55AD8" w:rsidP="00877BDF"/>
        </w:tc>
      </w:tr>
      <w:tr w:rsidR="00471BA0" w:rsidRPr="00877BDF" w14:paraId="6BBFB683" w14:textId="77777777" w:rsidTr="001A226A">
        <w:tc>
          <w:tcPr>
            <w:tcW w:w="8188" w:type="dxa"/>
            <w:shd w:val="clear" w:color="auto" w:fill="auto"/>
          </w:tcPr>
          <w:p w14:paraId="76411716" w14:textId="3C4A6053" w:rsidR="00471BA0" w:rsidRPr="00877BDF" w:rsidRDefault="00471BA0" w:rsidP="001A226A">
            <w:pPr>
              <w:autoSpaceDE w:val="0"/>
              <w:autoSpaceDN w:val="0"/>
              <w:adjustRightInd w:val="0"/>
              <w:jc w:val="both"/>
              <w:rPr>
                <w:rFonts w:cs="Arial"/>
                <w:b/>
                <w:bCs/>
                <w:iCs/>
                <w:color w:val="000000"/>
              </w:rPr>
            </w:pPr>
            <w:r>
              <w:rPr>
                <w:rFonts w:cs="Arial"/>
                <w:b/>
                <w:bCs/>
                <w:iCs/>
                <w:color w:val="000000"/>
              </w:rPr>
              <w:t>Q6</w:t>
            </w:r>
          </w:p>
        </w:tc>
        <w:tc>
          <w:tcPr>
            <w:tcW w:w="1843" w:type="dxa"/>
            <w:shd w:val="clear" w:color="auto" w:fill="auto"/>
          </w:tcPr>
          <w:p w14:paraId="3A1FA9BE" w14:textId="77777777" w:rsidR="00471BA0" w:rsidRPr="00877BDF" w:rsidRDefault="00471BA0" w:rsidP="001A226A">
            <w:pPr>
              <w:jc w:val="center"/>
              <w:rPr>
                <w:b/>
              </w:rPr>
            </w:pPr>
            <w:r>
              <w:rPr>
                <w:b/>
              </w:rPr>
              <w:t>Weighting</w:t>
            </w:r>
          </w:p>
        </w:tc>
      </w:tr>
      <w:tr w:rsidR="00471BA0" w:rsidRPr="00877BDF" w14:paraId="1BB6B2C6" w14:textId="77777777" w:rsidTr="001A226A">
        <w:tc>
          <w:tcPr>
            <w:tcW w:w="8188" w:type="dxa"/>
            <w:shd w:val="clear" w:color="auto" w:fill="auto"/>
          </w:tcPr>
          <w:p w14:paraId="606EDAC4" w14:textId="38B39D1F" w:rsidR="00EF6759" w:rsidRDefault="00EF6759" w:rsidP="007A5A29">
            <w:pPr>
              <w:suppressAutoHyphens w:val="0"/>
              <w:rPr>
                <w:rFonts w:cs="Arial"/>
              </w:rPr>
            </w:pPr>
            <w:r>
              <w:t>How you will engage commissioners, referrers and others who have contact with the service in the, delivery, monitoring development and</w:t>
            </w:r>
            <w:r w:rsidR="003815F6">
              <w:t xml:space="preserve"> continuous improvement of the s</w:t>
            </w:r>
            <w:r>
              <w:t>ervice</w:t>
            </w:r>
            <w:r>
              <w:rPr>
                <w:rFonts w:cs="Arial"/>
              </w:rPr>
              <w:t xml:space="preserve"> </w:t>
            </w:r>
          </w:p>
          <w:p w14:paraId="3809A05D" w14:textId="77777777" w:rsidR="00471BA0" w:rsidRPr="00E50B37" w:rsidRDefault="00471BA0" w:rsidP="001A226A">
            <w:pPr>
              <w:rPr>
                <w:rFonts w:ascii="Calibri" w:eastAsia="Calibri" w:hAnsi="Calibri"/>
              </w:rPr>
            </w:pPr>
          </w:p>
          <w:p w14:paraId="6459D744" w14:textId="73678CA9" w:rsidR="00471BA0" w:rsidRPr="00E50B37" w:rsidRDefault="00471BA0" w:rsidP="001A226A">
            <w:pPr>
              <w:rPr>
                <w:b/>
              </w:rPr>
            </w:pPr>
            <w:r w:rsidRPr="00E50B37">
              <w:rPr>
                <w:b/>
              </w:rPr>
              <w:t xml:space="preserve">Word count: </w:t>
            </w:r>
            <w:r w:rsidR="003815F6">
              <w:rPr>
                <w:b/>
              </w:rPr>
              <w:t>400</w:t>
            </w:r>
          </w:p>
          <w:p w14:paraId="65A4307B" w14:textId="77777777" w:rsidR="00471BA0" w:rsidRPr="001406CE" w:rsidRDefault="00471BA0" w:rsidP="001A226A">
            <w:pPr>
              <w:pStyle w:val="ListParagraph"/>
              <w:suppressAutoHyphens w:val="0"/>
              <w:autoSpaceDE w:val="0"/>
              <w:autoSpaceDN w:val="0"/>
              <w:adjustRightInd w:val="0"/>
              <w:ind w:left="0"/>
              <w:contextualSpacing/>
              <w:jc w:val="both"/>
              <w:rPr>
                <w:rFonts w:cs="Arial"/>
                <w:bCs/>
                <w:iCs/>
                <w:color w:val="FF0000"/>
              </w:rPr>
            </w:pPr>
          </w:p>
        </w:tc>
        <w:tc>
          <w:tcPr>
            <w:tcW w:w="1843" w:type="dxa"/>
            <w:shd w:val="clear" w:color="auto" w:fill="auto"/>
          </w:tcPr>
          <w:p w14:paraId="66E4C449" w14:textId="77777777" w:rsidR="00471BA0" w:rsidRDefault="00471BA0" w:rsidP="001A226A">
            <w:pPr>
              <w:autoSpaceDE w:val="0"/>
              <w:autoSpaceDN w:val="0"/>
              <w:adjustRightInd w:val="0"/>
              <w:jc w:val="right"/>
              <w:rPr>
                <w:rFonts w:cs="Arial"/>
                <w:bCs/>
                <w:iCs/>
                <w:color w:val="000000"/>
              </w:rPr>
            </w:pPr>
          </w:p>
          <w:p w14:paraId="714B0A0B" w14:textId="77777777" w:rsidR="00471BA0" w:rsidRDefault="00471BA0" w:rsidP="001A226A">
            <w:pPr>
              <w:autoSpaceDE w:val="0"/>
              <w:autoSpaceDN w:val="0"/>
              <w:adjustRightInd w:val="0"/>
              <w:jc w:val="right"/>
              <w:rPr>
                <w:rFonts w:cs="Arial"/>
                <w:bCs/>
                <w:iCs/>
                <w:color w:val="000000"/>
              </w:rPr>
            </w:pPr>
          </w:p>
          <w:p w14:paraId="66CD4CEB" w14:textId="77777777" w:rsidR="00471BA0" w:rsidRDefault="00471BA0" w:rsidP="001A226A">
            <w:pPr>
              <w:autoSpaceDE w:val="0"/>
              <w:autoSpaceDN w:val="0"/>
              <w:adjustRightInd w:val="0"/>
              <w:rPr>
                <w:rFonts w:cs="Arial"/>
                <w:bCs/>
                <w:iCs/>
                <w:color w:val="000000"/>
              </w:rPr>
            </w:pPr>
          </w:p>
          <w:p w14:paraId="6D0CB633" w14:textId="3EFACC33" w:rsidR="00471BA0" w:rsidRPr="00877BDF" w:rsidRDefault="00EF6759" w:rsidP="001A226A">
            <w:pPr>
              <w:autoSpaceDE w:val="0"/>
              <w:autoSpaceDN w:val="0"/>
              <w:adjustRightInd w:val="0"/>
              <w:jc w:val="right"/>
              <w:rPr>
                <w:rFonts w:cs="Arial"/>
                <w:bCs/>
                <w:iCs/>
                <w:color w:val="000000"/>
              </w:rPr>
            </w:pPr>
            <w:r>
              <w:rPr>
                <w:rFonts w:cs="Arial"/>
                <w:bCs/>
                <w:iCs/>
                <w:color w:val="000000"/>
              </w:rPr>
              <w:t>15</w:t>
            </w:r>
            <w:r w:rsidR="00471BA0">
              <w:rPr>
                <w:rFonts w:cs="Arial"/>
                <w:bCs/>
                <w:iCs/>
                <w:color w:val="000000"/>
              </w:rPr>
              <w:t>%</w:t>
            </w:r>
          </w:p>
        </w:tc>
      </w:tr>
      <w:tr w:rsidR="00471BA0" w:rsidRPr="00E55AD8" w14:paraId="62D593CA" w14:textId="77777777" w:rsidTr="001A226A">
        <w:trPr>
          <w:trHeight w:val="841"/>
        </w:trPr>
        <w:tc>
          <w:tcPr>
            <w:tcW w:w="10031" w:type="dxa"/>
            <w:gridSpan w:val="2"/>
            <w:shd w:val="clear" w:color="auto" w:fill="auto"/>
          </w:tcPr>
          <w:p w14:paraId="4AF50D4D" w14:textId="77777777" w:rsidR="00471BA0" w:rsidRPr="00E55AD8" w:rsidRDefault="00471BA0" w:rsidP="001A226A">
            <w:pPr>
              <w:rPr>
                <w:i/>
              </w:rPr>
            </w:pPr>
            <w:r w:rsidRPr="00E55AD8">
              <w:rPr>
                <w:i/>
              </w:rPr>
              <w:t xml:space="preserve">Please provide your answer to the question in this box: </w:t>
            </w:r>
          </w:p>
          <w:p w14:paraId="360C25BB" w14:textId="77777777" w:rsidR="00471BA0" w:rsidRPr="00E55AD8" w:rsidRDefault="00471BA0" w:rsidP="001A226A"/>
          <w:p w14:paraId="0B1039D9" w14:textId="77777777" w:rsidR="00471BA0" w:rsidRPr="00E55AD8" w:rsidRDefault="00471BA0" w:rsidP="001A226A"/>
          <w:p w14:paraId="0887F52E" w14:textId="77777777" w:rsidR="00471BA0" w:rsidRPr="00E55AD8" w:rsidRDefault="00471BA0" w:rsidP="001A226A"/>
        </w:tc>
      </w:tr>
    </w:tbl>
    <w:p w14:paraId="755D6BF3" w14:textId="77777777" w:rsidR="00603484" w:rsidRDefault="00603484" w:rsidP="00603484">
      <w:pPr>
        <w:autoSpaceDE w:val="0"/>
        <w:autoSpaceDN w:val="0"/>
        <w:adjustRightInd w:val="0"/>
        <w:jc w:val="both"/>
        <w:rPr>
          <w:rFonts w:cs="Arial"/>
          <w:bCs/>
          <w:color w:val="000000"/>
        </w:rPr>
      </w:pPr>
    </w:p>
    <w:p w14:paraId="1C034CEE" w14:textId="77777777" w:rsidR="009250E7" w:rsidRDefault="009250E7" w:rsidP="009250E7">
      <w:bookmarkStart w:id="187" w:name="ANNEXB"/>
    </w:p>
    <w:p w14:paraId="45AAFF7B" w14:textId="77777777" w:rsidR="006C0001" w:rsidRDefault="006C0001" w:rsidP="009250E7"/>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7675"/>
      </w:tblGrid>
      <w:tr w:rsidR="00271A26" w:rsidRPr="002435DD" w14:paraId="24D7D0CA" w14:textId="77777777" w:rsidTr="00271A26">
        <w:trPr>
          <w:trHeight w:val="840"/>
        </w:trPr>
        <w:tc>
          <w:tcPr>
            <w:tcW w:w="2248" w:type="dxa"/>
            <w:vMerge w:val="restart"/>
            <w:tcBorders>
              <w:top w:val="single" w:sz="4" w:space="0" w:color="auto"/>
              <w:left w:val="single" w:sz="4" w:space="0" w:color="auto"/>
              <w:right w:val="single" w:sz="4" w:space="0" w:color="auto"/>
            </w:tcBorders>
            <w:shd w:val="clear" w:color="auto" w:fill="auto"/>
          </w:tcPr>
          <w:p w14:paraId="368AECE2" w14:textId="77777777" w:rsidR="00271A26" w:rsidRPr="002435DD" w:rsidRDefault="00271A26" w:rsidP="00C006BA">
            <w:pPr>
              <w:tabs>
                <w:tab w:val="center" w:pos="4513"/>
                <w:tab w:val="right" w:pos="9026"/>
              </w:tabs>
              <w:rPr>
                <w:rFonts w:cs="Arial"/>
                <w:b/>
              </w:rPr>
            </w:pPr>
            <w:r>
              <w:rPr>
                <w:rFonts w:cs="Arial"/>
                <w:b/>
              </w:rPr>
              <w:t>Please confirm acceptance of the following statements</w:t>
            </w:r>
          </w:p>
          <w:p w14:paraId="0AAE6FC0" w14:textId="77777777" w:rsidR="00271A26" w:rsidRPr="00972946" w:rsidRDefault="00271A26" w:rsidP="00C006BA">
            <w:pPr>
              <w:tabs>
                <w:tab w:val="center" w:pos="4513"/>
                <w:tab w:val="right" w:pos="9026"/>
              </w:tabs>
              <w:rPr>
                <w:rFonts w:cs="Arial"/>
                <w:color w:val="FF0000"/>
              </w:rPr>
            </w:pPr>
          </w:p>
          <w:p w14:paraId="6101BD77" w14:textId="77777777" w:rsidR="00271A26" w:rsidRPr="00972946" w:rsidRDefault="00271A26" w:rsidP="00C006BA">
            <w:pPr>
              <w:tabs>
                <w:tab w:val="center" w:pos="4513"/>
                <w:tab w:val="right" w:pos="9026"/>
              </w:tabs>
              <w:rPr>
                <w:rFonts w:cs="Arial"/>
                <w:color w:val="FF0000"/>
              </w:rPr>
            </w:pPr>
          </w:p>
        </w:tc>
        <w:tc>
          <w:tcPr>
            <w:tcW w:w="7675" w:type="dxa"/>
            <w:tcBorders>
              <w:top w:val="single" w:sz="4" w:space="0" w:color="auto"/>
              <w:left w:val="single" w:sz="4" w:space="0" w:color="auto"/>
              <w:bottom w:val="single" w:sz="4" w:space="0" w:color="auto"/>
              <w:right w:val="single" w:sz="4" w:space="0" w:color="auto"/>
            </w:tcBorders>
            <w:shd w:val="clear" w:color="auto" w:fill="auto"/>
          </w:tcPr>
          <w:p w14:paraId="1ACE5839" w14:textId="77777777" w:rsidR="00271A26" w:rsidRDefault="00271A26" w:rsidP="00C006BA">
            <w:pPr>
              <w:tabs>
                <w:tab w:val="center" w:pos="4513"/>
                <w:tab w:val="right" w:pos="9026"/>
              </w:tabs>
              <w:rPr>
                <w:rFonts w:cs="Arial"/>
              </w:rPr>
            </w:pPr>
            <w:r>
              <w:rPr>
                <w:rFonts w:cs="Arial"/>
              </w:rPr>
              <w:t>7a. The provider must deliver and report quarterly on the outcomes and measures as detailed in the specification</w:t>
            </w:r>
          </w:p>
          <w:p w14:paraId="791B3BF3" w14:textId="77777777" w:rsidR="00271A26" w:rsidRPr="002435DD" w:rsidRDefault="00271A26" w:rsidP="00C006BA">
            <w:pPr>
              <w:tabs>
                <w:tab w:val="center" w:pos="4513"/>
                <w:tab w:val="right" w:pos="9026"/>
              </w:tabs>
              <w:rPr>
                <w:rFonts w:cs="Arial"/>
                <w:b/>
                <w:color w:val="FF0000"/>
              </w:rPr>
            </w:pPr>
            <w:r>
              <w:rPr>
                <w:rFonts w:cs="Arial"/>
                <w:b/>
              </w:rPr>
              <w:t>Y/N</w:t>
            </w:r>
          </w:p>
        </w:tc>
      </w:tr>
      <w:tr w:rsidR="00271A26" w:rsidRPr="009C4BD3" w14:paraId="04581285" w14:textId="77777777" w:rsidTr="00271A26">
        <w:trPr>
          <w:trHeight w:val="837"/>
        </w:trPr>
        <w:tc>
          <w:tcPr>
            <w:tcW w:w="2248" w:type="dxa"/>
            <w:vMerge/>
            <w:tcBorders>
              <w:left w:val="single" w:sz="4" w:space="0" w:color="auto"/>
              <w:right w:val="single" w:sz="4" w:space="0" w:color="auto"/>
            </w:tcBorders>
            <w:shd w:val="clear" w:color="auto" w:fill="auto"/>
          </w:tcPr>
          <w:p w14:paraId="0671A470" w14:textId="77777777" w:rsidR="00271A26" w:rsidRPr="00972946" w:rsidRDefault="00271A26" w:rsidP="00C006BA">
            <w:pPr>
              <w:tabs>
                <w:tab w:val="center" w:pos="4513"/>
                <w:tab w:val="right" w:pos="9026"/>
              </w:tabs>
              <w:rPr>
                <w:rFonts w:cs="Arial"/>
                <w:color w:val="FF0000"/>
              </w:rPr>
            </w:pPr>
          </w:p>
        </w:tc>
        <w:tc>
          <w:tcPr>
            <w:tcW w:w="7675" w:type="dxa"/>
            <w:tcBorders>
              <w:top w:val="single" w:sz="4" w:space="0" w:color="auto"/>
              <w:left w:val="single" w:sz="4" w:space="0" w:color="auto"/>
              <w:bottom w:val="single" w:sz="4" w:space="0" w:color="auto"/>
              <w:right w:val="single" w:sz="4" w:space="0" w:color="auto"/>
            </w:tcBorders>
            <w:shd w:val="clear" w:color="auto" w:fill="auto"/>
          </w:tcPr>
          <w:p w14:paraId="50BE0200" w14:textId="77777777" w:rsidR="00271A26" w:rsidRDefault="00271A26" w:rsidP="00C006BA">
            <w:pPr>
              <w:tabs>
                <w:tab w:val="center" w:pos="4513"/>
                <w:tab w:val="right" w:pos="9026"/>
              </w:tabs>
              <w:rPr>
                <w:rFonts w:cs="Arial"/>
              </w:rPr>
            </w:pPr>
            <w:r>
              <w:rPr>
                <w:rFonts w:cs="Arial"/>
              </w:rPr>
              <w:t>7b. The provider must have a robust complaints policy and procedure for users of the service</w:t>
            </w:r>
          </w:p>
          <w:p w14:paraId="245FA560" w14:textId="77777777" w:rsidR="00271A26" w:rsidRPr="009C4BD3" w:rsidRDefault="00271A26" w:rsidP="00C006BA">
            <w:pPr>
              <w:tabs>
                <w:tab w:val="center" w:pos="4513"/>
                <w:tab w:val="right" w:pos="9026"/>
              </w:tabs>
              <w:rPr>
                <w:rFonts w:cs="Arial"/>
                <w:b/>
              </w:rPr>
            </w:pPr>
            <w:r>
              <w:rPr>
                <w:rFonts w:cs="Arial"/>
                <w:b/>
              </w:rPr>
              <w:t>Y/N</w:t>
            </w:r>
          </w:p>
        </w:tc>
      </w:tr>
      <w:tr w:rsidR="00271A26" w:rsidRPr="009C4BD3" w14:paraId="7B04DF27" w14:textId="77777777" w:rsidTr="00271A26">
        <w:trPr>
          <w:trHeight w:val="837"/>
        </w:trPr>
        <w:tc>
          <w:tcPr>
            <w:tcW w:w="2248" w:type="dxa"/>
            <w:vMerge/>
            <w:tcBorders>
              <w:left w:val="single" w:sz="4" w:space="0" w:color="auto"/>
              <w:right w:val="single" w:sz="4" w:space="0" w:color="auto"/>
            </w:tcBorders>
            <w:shd w:val="clear" w:color="auto" w:fill="auto"/>
          </w:tcPr>
          <w:p w14:paraId="41CB2619" w14:textId="77777777" w:rsidR="00271A26" w:rsidRPr="00972946" w:rsidRDefault="00271A26" w:rsidP="00C006BA">
            <w:pPr>
              <w:tabs>
                <w:tab w:val="center" w:pos="4513"/>
                <w:tab w:val="right" w:pos="9026"/>
              </w:tabs>
              <w:rPr>
                <w:rFonts w:cs="Arial"/>
                <w:color w:val="FF0000"/>
              </w:rPr>
            </w:pPr>
          </w:p>
        </w:tc>
        <w:tc>
          <w:tcPr>
            <w:tcW w:w="7675" w:type="dxa"/>
            <w:tcBorders>
              <w:top w:val="single" w:sz="4" w:space="0" w:color="auto"/>
              <w:left w:val="single" w:sz="4" w:space="0" w:color="auto"/>
              <w:bottom w:val="single" w:sz="4" w:space="0" w:color="auto"/>
              <w:right w:val="single" w:sz="4" w:space="0" w:color="auto"/>
            </w:tcBorders>
            <w:shd w:val="clear" w:color="auto" w:fill="auto"/>
          </w:tcPr>
          <w:p w14:paraId="29816640" w14:textId="77777777" w:rsidR="00271A26" w:rsidRDefault="00271A26" w:rsidP="00C006BA">
            <w:pPr>
              <w:tabs>
                <w:tab w:val="center" w:pos="4513"/>
                <w:tab w:val="right" w:pos="9026"/>
              </w:tabs>
              <w:rPr>
                <w:rFonts w:cs="Arial"/>
              </w:rPr>
            </w:pPr>
            <w:r>
              <w:rPr>
                <w:rFonts w:cs="Arial"/>
              </w:rPr>
              <w:t>7c. The provider must agree to ensure the service complies with the relevant safeguarding policies and procedures set by the local authority</w:t>
            </w:r>
          </w:p>
          <w:p w14:paraId="643C5E91" w14:textId="77777777" w:rsidR="00271A26" w:rsidRPr="009C4BD3" w:rsidRDefault="00271A26" w:rsidP="00C006BA">
            <w:pPr>
              <w:tabs>
                <w:tab w:val="center" w:pos="4513"/>
                <w:tab w:val="right" w:pos="9026"/>
              </w:tabs>
              <w:rPr>
                <w:rFonts w:cs="Arial"/>
                <w:b/>
              </w:rPr>
            </w:pPr>
            <w:r>
              <w:rPr>
                <w:rFonts w:cs="Arial"/>
                <w:b/>
              </w:rPr>
              <w:t>Y/N</w:t>
            </w:r>
          </w:p>
        </w:tc>
      </w:tr>
      <w:tr w:rsidR="00271A26" w:rsidRPr="00644EB8" w14:paraId="4B3AB720" w14:textId="77777777" w:rsidTr="00271A26">
        <w:trPr>
          <w:trHeight w:val="837"/>
        </w:trPr>
        <w:tc>
          <w:tcPr>
            <w:tcW w:w="9923" w:type="dxa"/>
            <w:gridSpan w:val="2"/>
            <w:tcBorders>
              <w:left w:val="single" w:sz="4" w:space="0" w:color="auto"/>
              <w:right w:val="single" w:sz="4" w:space="0" w:color="auto"/>
            </w:tcBorders>
            <w:shd w:val="clear" w:color="auto" w:fill="auto"/>
          </w:tcPr>
          <w:p w14:paraId="04F1CC63" w14:textId="77777777" w:rsidR="00271A26" w:rsidRPr="00644EB8" w:rsidRDefault="00271A26" w:rsidP="00C006BA">
            <w:pPr>
              <w:tabs>
                <w:tab w:val="center" w:pos="4513"/>
                <w:tab w:val="right" w:pos="9026"/>
              </w:tabs>
              <w:jc w:val="center"/>
              <w:rPr>
                <w:rFonts w:cs="Arial"/>
                <w:b/>
              </w:rPr>
            </w:pPr>
            <w:r w:rsidRPr="00644EB8">
              <w:rPr>
                <w:rFonts w:cs="Arial"/>
                <w:b/>
              </w:rPr>
              <w:t xml:space="preserve">Please note, if any tenderer answers </w:t>
            </w:r>
            <w:r>
              <w:rPr>
                <w:rFonts w:cs="Arial"/>
                <w:b/>
              </w:rPr>
              <w:t>‘</w:t>
            </w:r>
            <w:r w:rsidRPr="00644EB8">
              <w:rPr>
                <w:rFonts w:cs="Arial"/>
                <w:b/>
              </w:rPr>
              <w:t>N</w:t>
            </w:r>
            <w:r>
              <w:rPr>
                <w:rFonts w:cs="Arial"/>
                <w:b/>
              </w:rPr>
              <w:t>’</w:t>
            </w:r>
            <w:r w:rsidRPr="00644EB8">
              <w:rPr>
                <w:rFonts w:cs="Arial"/>
                <w:b/>
              </w:rPr>
              <w:t xml:space="preserve"> to any of these questions they will be excluded from the process.</w:t>
            </w:r>
          </w:p>
        </w:tc>
      </w:tr>
    </w:tbl>
    <w:p w14:paraId="4C17F44A" w14:textId="77777777" w:rsidR="006C0001" w:rsidRDefault="006C0001" w:rsidP="009250E7"/>
    <w:p w14:paraId="4E039638" w14:textId="77777777" w:rsidR="006C0001" w:rsidRDefault="006C0001" w:rsidP="009250E7"/>
    <w:p w14:paraId="7AA6CC4A" w14:textId="77777777" w:rsidR="006C0001" w:rsidRDefault="006C0001" w:rsidP="009250E7"/>
    <w:p w14:paraId="6BF82CF0" w14:textId="77777777" w:rsidR="006C0001" w:rsidRDefault="00A97680" w:rsidP="00A97680">
      <w:pPr>
        <w:jc w:val="center"/>
      </w:pPr>
      <w:r>
        <w:br w:type="page"/>
      </w:r>
    </w:p>
    <w:p w14:paraId="2AE0EF58" w14:textId="77777777" w:rsidR="006C0001" w:rsidRPr="00383651" w:rsidRDefault="006C0001" w:rsidP="009250E7">
      <w:pPr>
        <w:rPr>
          <w:vanish/>
        </w:rPr>
      </w:pPr>
    </w:p>
    <w:p w14:paraId="124ADC10" w14:textId="77777777" w:rsidR="00C031B6" w:rsidRPr="009B5A76" w:rsidRDefault="00282570" w:rsidP="009B5A76">
      <w:pPr>
        <w:pStyle w:val="Heading2"/>
      </w:pPr>
      <w:bookmarkStart w:id="188" w:name="_Toc289265044"/>
      <w:bookmarkStart w:id="189" w:name="_Toc327956132"/>
      <w:bookmarkStart w:id="190" w:name="_Toc440888771"/>
      <w:bookmarkStart w:id="191" w:name="ANNEXC"/>
      <w:bookmarkStart w:id="192" w:name="__RefHeading__39_382969284"/>
      <w:bookmarkStart w:id="193" w:name="__RefHeading__41_382969284"/>
      <w:bookmarkEnd w:id="187"/>
      <w:r w:rsidRPr="009B5A76">
        <w:t>A</w:t>
      </w:r>
      <w:r w:rsidR="00B7049C" w:rsidRPr="009B5A76">
        <w:t>NNEX</w:t>
      </w:r>
      <w:r w:rsidR="00DE06BD" w:rsidRPr="009B5A76">
        <w:t xml:space="preserve"> </w:t>
      </w:r>
      <w:r w:rsidR="00742BCE">
        <w:t>C</w:t>
      </w:r>
      <w:r w:rsidR="00DC5D3B" w:rsidRPr="009B5A76">
        <w:t xml:space="preserve">: </w:t>
      </w:r>
      <w:bookmarkEnd w:id="188"/>
      <w:bookmarkEnd w:id="189"/>
      <w:r w:rsidR="00742BCE">
        <w:t>NON-COLLUSIVE TENDERING CERTIFICATE</w:t>
      </w:r>
      <w:bookmarkEnd w:id="190"/>
    </w:p>
    <w:p w14:paraId="5CE9042A" w14:textId="77777777" w:rsidR="00D2747B" w:rsidRPr="00D2747B" w:rsidRDefault="00D2747B" w:rsidP="00D2747B">
      <w:pPr>
        <w:jc w:val="both"/>
        <w:rPr>
          <w:rFonts w:cs="Arial"/>
        </w:rPr>
      </w:pPr>
    </w:p>
    <w:bookmarkEnd w:id="191"/>
    <w:p w14:paraId="72519B7E" w14:textId="77777777" w:rsidR="009B5A59" w:rsidRPr="004849EA" w:rsidRDefault="00553A6A" w:rsidP="009B5A59">
      <w:pPr>
        <w:tabs>
          <w:tab w:val="left" w:pos="2552"/>
        </w:tabs>
        <w:spacing w:line="360" w:lineRule="auto"/>
        <w:ind w:left="-28" w:firstLine="28"/>
        <w:jc w:val="both"/>
        <w:rPr>
          <w:rFonts w:cs="Arial"/>
          <w:szCs w:val="24"/>
        </w:rPr>
      </w:pPr>
      <w:r>
        <w:t>I /</w:t>
      </w:r>
      <w:r w:rsidR="00C031B6">
        <w:t xml:space="preserve"> </w:t>
      </w:r>
      <w:r w:rsidR="009B5A59" w:rsidRPr="004849EA">
        <w:rPr>
          <w:rFonts w:cs="Arial"/>
          <w:szCs w:val="24"/>
        </w:rPr>
        <w:t xml:space="preserve">WE certify that in preparing and submitting this Tender we have not offered or agreed to offer to any person any gift or consideration of any kind as an inducement or reward for </w:t>
      </w:r>
      <w:r w:rsidR="000F6F8E">
        <w:rPr>
          <w:rFonts w:cs="Arial"/>
          <w:szCs w:val="24"/>
        </w:rPr>
        <w:t>doing</w:t>
      </w:r>
      <w:r w:rsidR="009B5A59" w:rsidRPr="004849EA">
        <w:rPr>
          <w:rFonts w:cs="Arial"/>
          <w:szCs w:val="24"/>
        </w:rPr>
        <w:t xml:space="preserve"> or forbearing to do or having done or forborne to do any action in relation to obtaining this Contract</w:t>
      </w:r>
      <w:r>
        <w:rPr>
          <w:rFonts w:cs="Arial"/>
          <w:szCs w:val="24"/>
        </w:rPr>
        <w:t>.</w:t>
      </w:r>
    </w:p>
    <w:p w14:paraId="3FC7219E" w14:textId="77777777" w:rsidR="009B5A59" w:rsidRPr="004849EA" w:rsidRDefault="007C00D7" w:rsidP="009B5A59">
      <w:pPr>
        <w:tabs>
          <w:tab w:val="left" w:pos="2552"/>
        </w:tabs>
        <w:spacing w:line="360" w:lineRule="auto"/>
        <w:ind w:left="-28" w:firstLine="28"/>
        <w:jc w:val="both"/>
        <w:rPr>
          <w:rFonts w:cs="Arial"/>
          <w:szCs w:val="24"/>
        </w:rPr>
      </w:pPr>
      <w:r>
        <w:rPr>
          <w:rFonts w:cs="Arial"/>
          <w:szCs w:val="24"/>
        </w:rPr>
        <w:t xml:space="preserve">I / </w:t>
      </w:r>
      <w:r w:rsidR="009B5A59" w:rsidRPr="004849EA">
        <w:rPr>
          <w:rFonts w:cs="Arial"/>
          <w:szCs w:val="24"/>
        </w:rPr>
        <w:t>WE have not canvassed any person or offered any inducement in order to obtain confidential information in relation to the Contract and the Services to be undertaken either directly or indirectly</w:t>
      </w:r>
      <w:r w:rsidR="00553A6A">
        <w:rPr>
          <w:rFonts w:cs="Arial"/>
          <w:szCs w:val="24"/>
        </w:rPr>
        <w:t>.</w:t>
      </w:r>
    </w:p>
    <w:p w14:paraId="55617327" w14:textId="77777777" w:rsidR="009B5A59" w:rsidRPr="004849EA" w:rsidRDefault="007C00D7" w:rsidP="009B5A59">
      <w:pPr>
        <w:tabs>
          <w:tab w:val="left" w:pos="2552"/>
        </w:tabs>
        <w:spacing w:line="360" w:lineRule="auto"/>
        <w:ind w:left="-28" w:firstLine="28"/>
        <w:jc w:val="both"/>
        <w:rPr>
          <w:rFonts w:cs="Arial"/>
          <w:szCs w:val="24"/>
        </w:rPr>
      </w:pPr>
      <w:r>
        <w:rPr>
          <w:rFonts w:cs="Arial"/>
          <w:szCs w:val="24"/>
        </w:rPr>
        <w:t xml:space="preserve">I / </w:t>
      </w:r>
      <w:r w:rsidR="009B5A59" w:rsidRPr="004849EA">
        <w:rPr>
          <w:rFonts w:cs="Arial"/>
          <w:szCs w:val="24"/>
        </w:rPr>
        <w:t>WE certify that no one has been permitted to act on our behalf to offer such inducements or perform such acts set out above</w:t>
      </w:r>
      <w:r w:rsidR="00553A6A">
        <w:rPr>
          <w:rFonts w:cs="Arial"/>
          <w:szCs w:val="24"/>
        </w:rPr>
        <w:t>.</w:t>
      </w:r>
    </w:p>
    <w:p w14:paraId="168B8752" w14:textId="77777777" w:rsidR="009B5A59" w:rsidRPr="004849EA" w:rsidRDefault="009B5A59" w:rsidP="009B5A59">
      <w:pPr>
        <w:tabs>
          <w:tab w:val="left" w:pos="2552"/>
        </w:tabs>
        <w:spacing w:line="360" w:lineRule="auto"/>
        <w:ind w:left="-28" w:firstLine="28"/>
        <w:jc w:val="both"/>
        <w:rPr>
          <w:rFonts w:cs="Arial"/>
          <w:szCs w:val="24"/>
        </w:rPr>
      </w:pPr>
      <w:r w:rsidRPr="004849EA">
        <w:rPr>
          <w:rFonts w:cs="Arial"/>
          <w:szCs w:val="24"/>
        </w:rPr>
        <w:t xml:space="preserve">By this Certificate the word “person” includes any persons and </w:t>
      </w:r>
      <w:proofErr w:type="spellStart"/>
      <w:r w:rsidRPr="004849EA">
        <w:rPr>
          <w:rFonts w:cs="Arial"/>
          <w:szCs w:val="24"/>
        </w:rPr>
        <w:t>any body</w:t>
      </w:r>
      <w:proofErr w:type="spellEnd"/>
      <w:r w:rsidRPr="004849EA">
        <w:rPr>
          <w:rFonts w:cs="Arial"/>
          <w:szCs w:val="24"/>
        </w:rPr>
        <w:t xml:space="preserve"> or association corporate or </w:t>
      </w:r>
      <w:r w:rsidR="0028145C">
        <w:rPr>
          <w:rFonts w:cs="Arial"/>
          <w:szCs w:val="24"/>
        </w:rPr>
        <w:t>non-</w:t>
      </w:r>
      <w:r w:rsidRPr="004849EA">
        <w:rPr>
          <w:rFonts w:cs="Arial"/>
          <w:szCs w:val="24"/>
        </w:rPr>
        <w:t>corporate and offer or agreement includes any transaction formal or informal and whether legally binding or not</w:t>
      </w:r>
      <w:r w:rsidR="00E55AD8">
        <w:rPr>
          <w:rFonts w:cs="Arial"/>
          <w:szCs w:val="24"/>
        </w:rPr>
        <w:t>.</w:t>
      </w:r>
    </w:p>
    <w:p w14:paraId="01D31AB4" w14:textId="77777777" w:rsidR="00C031B6" w:rsidRDefault="00C031B6"/>
    <w:tbl>
      <w:tblPr>
        <w:tblW w:w="0" w:type="auto"/>
        <w:tblLook w:val="01E0" w:firstRow="1" w:lastRow="1" w:firstColumn="1" w:lastColumn="1" w:noHBand="0" w:noVBand="0"/>
      </w:tblPr>
      <w:tblGrid>
        <w:gridCol w:w="3085"/>
        <w:gridCol w:w="6653"/>
      </w:tblGrid>
      <w:tr w:rsidR="00BD75C6" w:rsidRPr="00383651" w14:paraId="7272D748" w14:textId="77777777" w:rsidTr="00A8161F">
        <w:tc>
          <w:tcPr>
            <w:tcW w:w="3085" w:type="dxa"/>
            <w:tcBorders>
              <w:right w:val="single" w:sz="4" w:space="0" w:color="auto"/>
            </w:tcBorders>
            <w:shd w:val="clear" w:color="auto" w:fill="auto"/>
            <w:vAlign w:val="center"/>
          </w:tcPr>
          <w:p w14:paraId="1AB40A90" w14:textId="77777777" w:rsidR="00BD75C6" w:rsidRPr="00383651" w:rsidRDefault="00BD75C6" w:rsidP="00A8161F">
            <w:pPr>
              <w:rPr>
                <w:rFonts w:cs="Arial"/>
              </w:rPr>
            </w:pPr>
            <w:bookmarkStart w:id="194" w:name="_Toc289265045"/>
            <w:bookmarkStart w:id="195" w:name="ANNEXD"/>
            <w:bookmarkStart w:id="196" w:name="__RefHeading__43_382969284"/>
            <w:r>
              <w:t>Print Name(s) in full:</w:t>
            </w: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14:paraId="0805FF60" w14:textId="77777777" w:rsidR="00BD75C6" w:rsidRDefault="00BD75C6" w:rsidP="00A8161F">
            <w:pPr>
              <w:rPr>
                <w:rFonts w:cs="Arial"/>
                <w:b/>
                <w:color w:val="0000FF"/>
                <w:highlight w:val="yellow"/>
              </w:rPr>
            </w:pPr>
          </w:p>
          <w:p w14:paraId="6922ADCF" w14:textId="77777777" w:rsidR="00A8161F" w:rsidRPr="00383651" w:rsidRDefault="00A8161F" w:rsidP="00A8161F">
            <w:pPr>
              <w:rPr>
                <w:rFonts w:cs="Arial"/>
                <w:b/>
                <w:color w:val="0000FF"/>
                <w:highlight w:val="yellow"/>
              </w:rPr>
            </w:pPr>
          </w:p>
        </w:tc>
      </w:tr>
      <w:tr w:rsidR="00BD75C6" w:rsidRPr="00383651" w14:paraId="688DCF9F" w14:textId="77777777" w:rsidTr="00A8161F">
        <w:tc>
          <w:tcPr>
            <w:tcW w:w="3085" w:type="dxa"/>
            <w:tcBorders>
              <w:right w:val="single" w:sz="4" w:space="0" w:color="auto"/>
            </w:tcBorders>
            <w:shd w:val="clear" w:color="auto" w:fill="auto"/>
            <w:vAlign w:val="center"/>
          </w:tcPr>
          <w:p w14:paraId="3AB9D360" w14:textId="77777777" w:rsidR="00BD75C6" w:rsidRPr="00383651" w:rsidRDefault="00BD75C6" w:rsidP="00A8161F">
            <w:pPr>
              <w:rPr>
                <w:rFonts w:cs="Arial"/>
              </w:rPr>
            </w:pPr>
            <w:r w:rsidRPr="00383651">
              <w:rPr>
                <w:rFonts w:cs="Arial"/>
              </w:rPr>
              <w:t>Signed:</w:t>
            </w: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14:paraId="05EEEB36" w14:textId="77777777" w:rsidR="00BD75C6" w:rsidRDefault="00BD75C6" w:rsidP="00A8161F">
            <w:pPr>
              <w:rPr>
                <w:rFonts w:cs="Arial"/>
                <w:b/>
                <w:color w:val="0000FF"/>
                <w:highlight w:val="yellow"/>
              </w:rPr>
            </w:pPr>
          </w:p>
          <w:p w14:paraId="39C22838" w14:textId="77777777" w:rsidR="00A8161F" w:rsidRPr="00383651" w:rsidRDefault="00A8161F" w:rsidP="00A8161F">
            <w:pPr>
              <w:rPr>
                <w:rFonts w:cs="Arial"/>
                <w:b/>
                <w:color w:val="0000FF"/>
                <w:highlight w:val="yellow"/>
              </w:rPr>
            </w:pPr>
          </w:p>
        </w:tc>
      </w:tr>
      <w:tr w:rsidR="00BD75C6" w:rsidRPr="00383651" w14:paraId="0F5A0491" w14:textId="77777777" w:rsidTr="00A8161F">
        <w:tc>
          <w:tcPr>
            <w:tcW w:w="3085" w:type="dxa"/>
            <w:tcBorders>
              <w:right w:val="single" w:sz="4" w:space="0" w:color="auto"/>
            </w:tcBorders>
            <w:shd w:val="clear" w:color="auto" w:fill="auto"/>
            <w:vAlign w:val="center"/>
          </w:tcPr>
          <w:p w14:paraId="2362FA74" w14:textId="77777777" w:rsidR="00BD75C6" w:rsidRPr="00383651" w:rsidRDefault="00BD75C6" w:rsidP="00A8161F">
            <w:pPr>
              <w:rPr>
                <w:rFonts w:cs="Arial"/>
              </w:rPr>
            </w:pPr>
            <w:r w:rsidRPr="00383651">
              <w:rPr>
                <w:rFonts w:cs="Arial"/>
              </w:rPr>
              <w:t>Date:</w:t>
            </w: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14:paraId="272EF900" w14:textId="77777777" w:rsidR="00BD75C6" w:rsidRDefault="00BD75C6" w:rsidP="00A8161F">
            <w:pPr>
              <w:rPr>
                <w:rFonts w:cs="Arial"/>
                <w:b/>
                <w:color w:val="0000FF"/>
                <w:highlight w:val="yellow"/>
              </w:rPr>
            </w:pPr>
          </w:p>
          <w:p w14:paraId="50134C11" w14:textId="77777777" w:rsidR="00A8161F" w:rsidRPr="00383651" w:rsidRDefault="00A8161F" w:rsidP="00A8161F">
            <w:pPr>
              <w:rPr>
                <w:rFonts w:cs="Arial"/>
                <w:b/>
                <w:color w:val="0000FF"/>
                <w:highlight w:val="yellow"/>
              </w:rPr>
            </w:pPr>
          </w:p>
        </w:tc>
      </w:tr>
    </w:tbl>
    <w:p w14:paraId="0B6DE0BB" w14:textId="77777777" w:rsidR="00BD75C6" w:rsidRDefault="00BD75C6" w:rsidP="00BD75C6">
      <w:pPr>
        <w:rPr>
          <w:lang w:val="en-US"/>
        </w:rPr>
      </w:pPr>
    </w:p>
    <w:tbl>
      <w:tblPr>
        <w:tblW w:w="0" w:type="auto"/>
        <w:tblLook w:val="01E0" w:firstRow="1" w:lastRow="1" w:firstColumn="1" w:lastColumn="1" w:noHBand="0" w:noVBand="0"/>
      </w:tblPr>
      <w:tblGrid>
        <w:gridCol w:w="3085"/>
        <w:gridCol w:w="6653"/>
      </w:tblGrid>
      <w:tr w:rsidR="00BD75C6" w:rsidRPr="00383651" w14:paraId="2D77A587" w14:textId="77777777" w:rsidTr="00A8161F">
        <w:tc>
          <w:tcPr>
            <w:tcW w:w="3085" w:type="dxa"/>
            <w:tcBorders>
              <w:right w:val="single" w:sz="4" w:space="0" w:color="auto"/>
            </w:tcBorders>
            <w:shd w:val="clear" w:color="auto" w:fill="auto"/>
            <w:vAlign w:val="center"/>
          </w:tcPr>
          <w:p w14:paraId="1153264D" w14:textId="77777777" w:rsidR="00BD75C6" w:rsidRPr="00383651" w:rsidRDefault="00BD75C6" w:rsidP="00A8161F">
            <w:pPr>
              <w:rPr>
                <w:rFonts w:cs="Arial"/>
              </w:rPr>
            </w:pPr>
            <w:r>
              <w:t>Print Name(s) in full:</w:t>
            </w:r>
          </w:p>
        </w:tc>
        <w:tc>
          <w:tcPr>
            <w:tcW w:w="6653" w:type="dxa"/>
            <w:tcBorders>
              <w:top w:val="single" w:sz="4" w:space="0" w:color="auto"/>
              <w:left w:val="single" w:sz="4" w:space="0" w:color="auto"/>
              <w:bottom w:val="single" w:sz="4" w:space="0" w:color="auto"/>
              <w:right w:val="single" w:sz="4" w:space="0" w:color="auto"/>
            </w:tcBorders>
            <w:shd w:val="clear" w:color="auto" w:fill="auto"/>
          </w:tcPr>
          <w:p w14:paraId="3DF10C93" w14:textId="77777777" w:rsidR="00BD75C6" w:rsidRDefault="00BD75C6" w:rsidP="00383651">
            <w:pPr>
              <w:jc w:val="both"/>
              <w:rPr>
                <w:rFonts w:cs="Arial"/>
                <w:b/>
                <w:color w:val="0000FF"/>
                <w:highlight w:val="yellow"/>
              </w:rPr>
            </w:pPr>
          </w:p>
          <w:p w14:paraId="637C2A82" w14:textId="77777777" w:rsidR="00A8161F" w:rsidRPr="00383651" w:rsidRDefault="00A8161F" w:rsidP="00383651">
            <w:pPr>
              <w:jc w:val="both"/>
              <w:rPr>
                <w:rFonts w:cs="Arial"/>
                <w:b/>
                <w:color w:val="0000FF"/>
                <w:highlight w:val="yellow"/>
              </w:rPr>
            </w:pPr>
          </w:p>
        </w:tc>
      </w:tr>
      <w:tr w:rsidR="00BD75C6" w:rsidRPr="00383651" w14:paraId="5EA0D8CB" w14:textId="77777777" w:rsidTr="00A8161F">
        <w:tc>
          <w:tcPr>
            <w:tcW w:w="3085" w:type="dxa"/>
            <w:tcBorders>
              <w:right w:val="single" w:sz="4" w:space="0" w:color="auto"/>
            </w:tcBorders>
            <w:shd w:val="clear" w:color="auto" w:fill="auto"/>
            <w:vAlign w:val="center"/>
          </w:tcPr>
          <w:p w14:paraId="6215FFE3" w14:textId="77777777" w:rsidR="00BD75C6" w:rsidRPr="00383651" w:rsidRDefault="00BD75C6" w:rsidP="00A8161F">
            <w:pPr>
              <w:rPr>
                <w:rFonts w:cs="Arial"/>
              </w:rPr>
            </w:pPr>
            <w:r w:rsidRPr="00383651">
              <w:rPr>
                <w:rFonts w:cs="Arial"/>
              </w:rPr>
              <w:t>Signed:</w:t>
            </w:r>
          </w:p>
        </w:tc>
        <w:tc>
          <w:tcPr>
            <w:tcW w:w="6653" w:type="dxa"/>
            <w:tcBorders>
              <w:top w:val="single" w:sz="4" w:space="0" w:color="auto"/>
              <w:left w:val="single" w:sz="4" w:space="0" w:color="auto"/>
              <w:bottom w:val="single" w:sz="4" w:space="0" w:color="auto"/>
              <w:right w:val="single" w:sz="4" w:space="0" w:color="auto"/>
            </w:tcBorders>
            <w:shd w:val="clear" w:color="auto" w:fill="auto"/>
          </w:tcPr>
          <w:p w14:paraId="01068B20" w14:textId="77777777" w:rsidR="00BD75C6" w:rsidRDefault="00BD75C6" w:rsidP="00383651">
            <w:pPr>
              <w:jc w:val="both"/>
              <w:rPr>
                <w:rFonts w:cs="Arial"/>
                <w:b/>
                <w:color w:val="0000FF"/>
                <w:highlight w:val="yellow"/>
              </w:rPr>
            </w:pPr>
          </w:p>
          <w:p w14:paraId="7313EE10" w14:textId="77777777" w:rsidR="00A8161F" w:rsidRPr="00383651" w:rsidRDefault="00A8161F" w:rsidP="00383651">
            <w:pPr>
              <w:jc w:val="both"/>
              <w:rPr>
                <w:rFonts w:cs="Arial"/>
                <w:b/>
                <w:color w:val="0000FF"/>
                <w:highlight w:val="yellow"/>
              </w:rPr>
            </w:pPr>
          </w:p>
        </w:tc>
      </w:tr>
      <w:tr w:rsidR="00BD75C6" w:rsidRPr="00383651" w14:paraId="5B919C52" w14:textId="77777777" w:rsidTr="00A8161F">
        <w:tc>
          <w:tcPr>
            <w:tcW w:w="3085" w:type="dxa"/>
            <w:tcBorders>
              <w:right w:val="single" w:sz="4" w:space="0" w:color="auto"/>
            </w:tcBorders>
            <w:shd w:val="clear" w:color="auto" w:fill="auto"/>
            <w:vAlign w:val="center"/>
          </w:tcPr>
          <w:p w14:paraId="5BA9C839" w14:textId="77777777" w:rsidR="00BD75C6" w:rsidRPr="00383651" w:rsidRDefault="00BD75C6" w:rsidP="00A8161F">
            <w:pPr>
              <w:rPr>
                <w:rFonts w:cs="Arial"/>
              </w:rPr>
            </w:pPr>
            <w:r w:rsidRPr="00383651">
              <w:rPr>
                <w:rFonts w:cs="Arial"/>
              </w:rPr>
              <w:t>Date:</w:t>
            </w:r>
          </w:p>
        </w:tc>
        <w:tc>
          <w:tcPr>
            <w:tcW w:w="6653" w:type="dxa"/>
            <w:tcBorders>
              <w:top w:val="single" w:sz="4" w:space="0" w:color="auto"/>
              <w:left w:val="single" w:sz="4" w:space="0" w:color="auto"/>
              <w:bottom w:val="single" w:sz="4" w:space="0" w:color="auto"/>
              <w:right w:val="single" w:sz="4" w:space="0" w:color="auto"/>
            </w:tcBorders>
            <w:shd w:val="clear" w:color="auto" w:fill="auto"/>
          </w:tcPr>
          <w:p w14:paraId="1B7322CD" w14:textId="77777777" w:rsidR="00BD75C6" w:rsidRDefault="00BD75C6" w:rsidP="00383651">
            <w:pPr>
              <w:jc w:val="both"/>
              <w:rPr>
                <w:rFonts w:cs="Arial"/>
                <w:b/>
                <w:color w:val="0000FF"/>
                <w:highlight w:val="yellow"/>
              </w:rPr>
            </w:pPr>
          </w:p>
          <w:p w14:paraId="2B0AE21F" w14:textId="77777777" w:rsidR="00A8161F" w:rsidRPr="00383651" w:rsidRDefault="00A8161F" w:rsidP="00383651">
            <w:pPr>
              <w:jc w:val="both"/>
              <w:rPr>
                <w:rFonts w:cs="Arial"/>
                <w:b/>
                <w:color w:val="0000FF"/>
                <w:highlight w:val="yellow"/>
              </w:rPr>
            </w:pPr>
          </w:p>
        </w:tc>
      </w:tr>
    </w:tbl>
    <w:p w14:paraId="7C26E68E" w14:textId="77777777" w:rsidR="00BD75C6" w:rsidRDefault="00BD75C6" w:rsidP="00BD75C6">
      <w:pPr>
        <w:rPr>
          <w:lang w:val="en-US"/>
        </w:rPr>
      </w:pPr>
    </w:p>
    <w:tbl>
      <w:tblPr>
        <w:tblW w:w="0" w:type="auto"/>
        <w:tblLayout w:type="fixed"/>
        <w:tblLook w:val="0000" w:firstRow="0" w:lastRow="0" w:firstColumn="0" w:lastColumn="0" w:noHBand="0" w:noVBand="0"/>
      </w:tblPr>
      <w:tblGrid>
        <w:gridCol w:w="3085"/>
        <w:gridCol w:w="6682"/>
      </w:tblGrid>
      <w:tr w:rsidR="00BD75C6" w14:paraId="6271E6EC" w14:textId="77777777">
        <w:trPr>
          <w:trHeight w:val="1002"/>
        </w:trPr>
        <w:tc>
          <w:tcPr>
            <w:tcW w:w="3085" w:type="dxa"/>
            <w:tcBorders>
              <w:right w:val="single" w:sz="4" w:space="0" w:color="auto"/>
            </w:tcBorders>
            <w:shd w:val="clear" w:color="auto" w:fill="auto"/>
          </w:tcPr>
          <w:p w14:paraId="7B67BD95" w14:textId="77777777" w:rsidR="00BD75C6" w:rsidRDefault="00BD75C6" w:rsidP="007E4DEC">
            <w:pPr>
              <w:snapToGrid w:val="0"/>
            </w:pPr>
            <w:r>
              <w:t>For and on behalf of (Registered Company Name)</w:t>
            </w:r>
          </w:p>
          <w:p w14:paraId="55E101D3" w14:textId="77777777" w:rsidR="00BD75C6" w:rsidRDefault="00BD75C6" w:rsidP="007E4DEC"/>
        </w:tc>
        <w:tc>
          <w:tcPr>
            <w:tcW w:w="6682" w:type="dxa"/>
            <w:tcBorders>
              <w:top w:val="single" w:sz="4" w:space="0" w:color="auto"/>
              <w:left w:val="single" w:sz="4" w:space="0" w:color="auto"/>
              <w:bottom w:val="single" w:sz="4" w:space="0" w:color="auto"/>
              <w:right w:val="single" w:sz="4" w:space="0" w:color="auto"/>
            </w:tcBorders>
            <w:shd w:val="clear" w:color="auto" w:fill="auto"/>
          </w:tcPr>
          <w:p w14:paraId="340FEFDE" w14:textId="77777777" w:rsidR="00BD75C6" w:rsidRDefault="001D0B00" w:rsidP="007E4DEC">
            <w:pPr>
              <w:snapToGrid w:val="0"/>
            </w:pPr>
            <w:r>
              <w:t xml:space="preserve"> </w:t>
            </w:r>
          </w:p>
        </w:tc>
      </w:tr>
      <w:tr w:rsidR="00BD75C6" w14:paraId="5C0F6E73" w14:textId="77777777">
        <w:trPr>
          <w:trHeight w:val="1440"/>
        </w:trPr>
        <w:tc>
          <w:tcPr>
            <w:tcW w:w="3085" w:type="dxa"/>
            <w:tcBorders>
              <w:right w:val="single" w:sz="4" w:space="0" w:color="auto"/>
            </w:tcBorders>
            <w:shd w:val="clear" w:color="auto" w:fill="auto"/>
          </w:tcPr>
          <w:p w14:paraId="46B4CC51" w14:textId="77777777" w:rsidR="00BD75C6" w:rsidRDefault="00BD75C6" w:rsidP="007E4DEC">
            <w:pPr>
              <w:snapToGrid w:val="0"/>
            </w:pPr>
            <w:r>
              <w:t>Registered Address</w:t>
            </w:r>
          </w:p>
        </w:tc>
        <w:tc>
          <w:tcPr>
            <w:tcW w:w="6682" w:type="dxa"/>
            <w:tcBorders>
              <w:top w:val="single" w:sz="4" w:space="0" w:color="auto"/>
              <w:left w:val="single" w:sz="4" w:space="0" w:color="auto"/>
              <w:bottom w:val="single" w:sz="4" w:space="0" w:color="auto"/>
              <w:right w:val="single" w:sz="4" w:space="0" w:color="auto"/>
            </w:tcBorders>
            <w:shd w:val="clear" w:color="auto" w:fill="auto"/>
          </w:tcPr>
          <w:p w14:paraId="210F1E70" w14:textId="77777777" w:rsidR="00BD75C6" w:rsidRDefault="00BD75C6" w:rsidP="007E4DEC">
            <w:pPr>
              <w:snapToGrid w:val="0"/>
            </w:pPr>
          </w:p>
        </w:tc>
      </w:tr>
    </w:tbl>
    <w:p w14:paraId="570D21B8" w14:textId="77777777" w:rsidR="00C031B6" w:rsidRPr="009B5A76" w:rsidRDefault="009B5A59" w:rsidP="009B5A76">
      <w:pPr>
        <w:pStyle w:val="Heading2"/>
      </w:pPr>
      <w:r>
        <w:rPr>
          <w:lang w:val="en-US"/>
        </w:rPr>
        <w:br w:type="page"/>
      </w:r>
      <w:bookmarkStart w:id="197" w:name="_Toc440888772"/>
      <w:r w:rsidR="00DE06BD" w:rsidRPr="009B5A76">
        <w:lastRenderedPageBreak/>
        <w:t>ANNEX</w:t>
      </w:r>
      <w:r w:rsidR="00737439" w:rsidRPr="009B5A76">
        <w:t xml:space="preserve"> </w:t>
      </w:r>
      <w:r w:rsidR="00742BCE">
        <w:t>D</w:t>
      </w:r>
      <w:r w:rsidR="00DC5D3B" w:rsidRPr="009B5A76">
        <w:t xml:space="preserve">: </w:t>
      </w:r>
      <w:r w:rsidR="00742BCE">
        <w:t>NON-CANVASSING CERTIFICATE</w:t>
      </w:r>
      <w:bookmarkEnd w:id="197"/>
      <w:r w:rsidR="00B7049C" w:rsidRPr="009B5A76">
        <w:t xml:space="preserve"> </w:t>
      </w:r>
      <w:bookmarkEnd w:id="194"/>
    </w:p>
    <w:bookmarkEnd w:id="195"/>
    <w:p w14:paraId="2DD377EC" w14:textId="77777777" w:rsidR="009B5A59" w:rsidRPr="004849EA" w:rsidRDefault="00553A6A" w:rsidP="009B5A59">
      <w:pPr>
        <w:tabs>
          <w:tab w:val="left" w:pos="2552"/>
        </w:tabs>
        <w:spacing w:line="360" w:lineRule="auto"/>
        <w:ind w:left="-28" w:firstLine="28"/>
        <w:jc w:val="both"/>
        <w:rPr>
          <w:rFonts w:cs="Arial"/>
          <w:szCs w:val="24"/>
        </w:rPr>
      </w:pPr>
      <w:r>
        <w:rPr>
          <w:rFonts w:cs="Arial"/>
          <w:szCs w:val="24"/>
        </w:rPr>
        <w:t xml:space="preserve">I / </w:t>
      </w:r>
      <w:r w:rsidR="009B5A59" w:rsidRPr="004849EA">
        <w:rPr>
          <w:rFonts w:cs="Arial"/>
          <w:szCs w:val="24"/>
        </w:rPr>
        <w:t>We certify that in preparing and submitting this Tender that we have not canvassed any member</w:t>
      </w:r>
      <w:r w:rsidR="00E55AD8">
        <w:rPr>
          <w:rFonts w:cs="Arial"/>
          <w:szCs w:val="24"/>
        </w:rPr>
        <w:t>, officer</w:t>
      </w:r>
      <w:r w:rsidR="009B5A59" w:rsidRPr="004849EA">
        <w:rPr>
          <w:rFonts w:cs="Arial"/>
          <w:szCs w:val="24"/>
        </w:rPr>
        <w:t xml:space="preserve"> or anyone in the employment of the Council.</w:t>
      </w:r>
    </w:p>
    <w:p w14:paraId="24AC57AD" w14:textId="77777777" w:rsidR="009B5A59" w:rsidRDefault="009B5A59" w:rsidP="009B5A59"/>
    <w:p w14:paraId="02AC5182" w14:textId="77777777" w:rsidR="00C031B6" w:rsidRDefault="00C031B6">
      <w:r>
        <w:t>In this Certificate:</w:t>
      </w:r>
    </w:p>
    <w:p w14:paraId="27BF8A8C" w14:textId="77777777" w:rsidR="00553A6A" w:rsidRDefault="00553A6A"/>
    <w:p w14:paraId="7A32D7AD" w14:textId="77777777" w:rsidR="00C031B6" w:rsidRDefault="00C031B6">
      <w:r>
        <w:t xml:space="preserve">“Person” includes any person and </w:t>
      </w:r>
      <w:proofErr w:type="spellStart"/>
      <w:r>
        <w:t>any body</w:t>
      </w:r>
      <w:proofErr w:type="spellEnd"/>
      <w:r>
        <w:t xml:space="preserve"> or association</w:t>
      </w:r>
      <w:r w:rsidR="00F7269F">
        <w:t>,</w:t>
      </w:r>
      <w:r>
        <w:t xml:space="preserve"> corporate or </w:t>
      </w:r>
      <w:r w:rsidR="00F7269F">
        <w:t>non-</w:t>
      </w:r>
      <w:r>
        <w:t>corporate.</w:t>
      </w:r>
    </w:p>
    <w:p w14:paraId="0B890F3F" w14:textId="77777777" w:rsidR="00C031B6" w:rsidRDefault="00C031B6"/>
    <w:tbl>
      <w:tblPr>
        <w:tblW w:w="0" w:type="auto"/>
        <w:tblLook w:val="01E0" w:firstRow="1" w:lastRow="1" w:firstColumn="1" w:lastColumn="1" w:noHBand="0" w:noVBand="0"/>
      </w:tblPr>
      <w:tblGrid>
        <w:gridCol w:w="3085"/>
        <w:gridCol w:w="6653"/>
      </w:tblGrid>
      <w:tr w:rsidR="00BD75C6" w:rsidRPr="00383651" w14:paraId="6D2E2FEF" w14:textId="77777777" w:rsidTr="007F6EE8">
        <w:tc>
          <w:tcPr>
            <w:tcW w:w="3085" w:type="dxa"/>
            <w:tcBorders>
              <w:right w:val="single" w:sz="4" w:space="0" w:color="auto"/>
            </w:tcBorders>
            <w:shd w:val="clear" w:color="auto" w:fill="auto"/>
            <w:vAlign w:val="center"/>
          </w:tcPr>
          <w:p w14:paraId="241AA00E" w14:textId="77777777" w:rsidR="00BD75C6" w:rsidRPr="00383651" w:rsidRDefault="00BD75C6" w:rsidP="007F6EE8">
            <w:pPr>
              <w:rPr>
                <w:rFonts w:cs="Arial"/>
              </w:rPr>
            </w:pPr>
            <w:r>
              <w:t>Print Name(s) in full:</w:t>
            </w:r>
          </w:p>
        </w:tc>
        <w:tc>
          <w:tcPr>
            <w:tcW w:w="6653" w:type="dxa"/>
            <w:tcBorders>
              <w:top w:val="single" w:sz="4" w:space="0" w:color="auto"/>
              <w:left w:val="single" w:sz="4" w:space="0" w:color="auto"/>
              <w:bottom w:val="single" w:sz="4" w:space="0" w:color="auto"/>
              <w:right w:val="single" w:sz="4" w:space="0" w:color="auto"/>
            </w:tcBorders>
            <w:shd w:val="clear" w:color="auto" w:fill="auto"/>
          </w:tcPr>
          <w:p w14:paraId="2C7B0D75" w14:textId="77777777" w:rsidR="00BD75C6" w:rsidRDefault="00BD75C6" w:rsidP="00383651">
            <w:pPr>
              <w:jc w:val="both"/>
              <w:rPr>
                <w:rFonts w:cs="Arial"/>
                <w:b/>
                <w:color w:val="0000FF"/>
                <w:highlight w:val="yellow"/>
              </w:rPr>
            </w:pPr>
          </w:p>
          <w:p w14:paraId="07C00937" w14:textId="77777777" w:rsidR="00A8161F" w:rsidRPr="00383651" w:rsidRDefault="00A8161F" w:rsidP="00383651">
            <w:pPr>
              <w:jc w:val="both"/>
              <w:rPr>
                <w:rFonts w:cs="Arial"/>
                <w:b/>
                <w:color w:val="0000FF"/>
                <w:highlight w:val="yellow"/>
              </w:rPr>
            </w:pPr>
          </w:p>
        </w:tc>
      </w:tr>
      <w:tr w:rsidR="00BD75C6" w:rsidRPr="00383651" w14:paraId="09B51002" w14:textId="77777777" w:rsidTr="007F6EE8">
        <w:tc>
          <w:tcPr>
            <w:tcW w:w="3085" w:type="dxa"/>
            <w:tcBorders>
              <w:right w:val="single" w:sz="4" w:space="0" w:color="auto"/>
            </w:tcBorders>
            <w:shd w:val="clear" w:color="auto" w:fill="auto"/>
            <w:vAlign w:val="center"/>
          </w:tcPr>
          <w:p w14:paraId="1FF1E36E" w14:textId="77777777" w:rsidR="00BD75C6" w:rsidRPr="00383651" w:rsidRDefault="00BD75C6" w:rsidP="007F6EE8">
            <w:pPr>
              <w:rPr>
                <w:rFonts w:cs="Arial"/>
              </w:rPr>
            </w:pPr>
            <w:r w:rsidRPr="00383651">
              <w:rPr>
                <w:rFonts w:cs="Arial"/>
              </w:rPr>
              <w:t>Signed:</w:t>
            </w:r>
          </w:p>
        </w:tc>
        <w:tc>
          <w:tcPr>
            <w:tcW w:w="6653" w:type="dxa"/>
            <w:tcBorders>
              <w:top w:val="single" w:sz="4" w:space="0" w:color="auto"/>
              <w:left w:val="single" w:sz="4" w:space="0" w:color="auto"/>
              <w:bottom w:val="single" w:sz="4" w:space="0" w:color="auto"/>
              <w:right w:val="single" w:sz="4" w:space="0" w:color="auto"/>
            </w:tcBorders>
            <w:shd w:val="clear" w:color="auto" w:fill="auto"/>
          </w:tcPr>
          <w:p w14:paraId="1DAEB354" w14:textId="77777777" w:rsidR="00BD75C6" w:rsidRDefault="00BD75C6" w:rsidP="00383651">
            <w:pPr>
              <w:jc w:val="both"/>
              <w:rPr>
                <w:rFonts w:cs="Arial"/>
                <w:b/>
                <w:color w:val="0000FF"/>
                <w:highlight w:val="yellow"/>
              </w:rPr>
            </w:pPr>
          </w:p>
          <w:p w14:paraId="5222521D" w14:textId="77777777" w:rsidR="00A8161F" w:rsidRPr="00383651" w:rsidRDefault="00A8161F" w:rsidP="00383651">
            <w:pPr>
              <w:jc w:val="both"/>
              <w:rPr>
                <w:rFonts w:cs="Arial"/>
                <w:b/>
                <w:color w:val="0000FF"/>
                <w:highlight w:val="yellow"/>
              </w:rPr>
            </w:pPr>
          </w:p>
        </w:tc>
      </w:tr>
      <w:tr w:rsidR="00BD75C6" w:rsidRPr="00383651" w14:paraId="633D7AC0" w14:textId="77777777" w:rsidTr="007F6EE8">
        <w:tc>
          <w:tcPr>
            <w:tcW w:w="3085" w:type="dxa"/>
            <w:tcBorders>
              <w:right w:val="single" w:sz="4" w:space="0" w:color="auto"/>
            </w:tcBorders>
            <w:shd w:val="clear" w:color="auto" w:fill="auto"/>
            <w:vAlign w:val="center"/>
          </w:tcPr>
          <w:p w14:paraId="0233DEAB" w14:textId="77777777" w:rsidR="00BD75C6" w:rsidRPr="00383651" w:rsidRDefault="00BD75C6" w:rsidP="007F6EE8">
            <w:pPr>
              <w:rPr>
                <w:rFonts w:cs="Arial"/>
              </w:rPr>
            </w:pPr>
            <w:r w:rsidRPr="00383651">
              <w:rPr>
                <w:rFonts w:cs="Arial"/>
              </w:rPr>
              <w:t>Date:</w:t>
            </w:r>
          </w:p>
        </w:tc>
        <w:tc>
          <w:tcPr>
            <w:tcW w:w="6653" w:type="dxa"/>
            <w:tcBorders>
              <w:top w:val="single" w:sz="4" w:space="0" w:color="auto"/>
              <w:left w:val="single" w:sz="4" w:space="0" w:color="auto"/>
              <w:bottom w:val="single" w:sz="4" w:space="0" w:color="auto"/>
              <w:right w:val="single" w:sz="4" w:space="0" w:color="auto"/>
            </w:tcBorders>
            <w:shd w:val="clear" w:color="auto" w:fill="auto"/>
          </w:tcPr>
          <w:p w14:paraId="1AF1F39B" w14:textId="77777777" w:rsidR="00BD75C6" w:rsidRDefault="00BD75C6" w:rsidP="00383651">
            <w:pPr>
              <w:jc w:val="both"/>
              <w:rPr>
                <w:rFonts w:cs="Arial"/>
                <w:b/>
                <w:color w:val="0000FF"/>
                <w:highlight w:val="yellow"/>
              </w:rPr>
            </w:pPr>
          </w:p>
          <w:p w14:paraId="4F1B3E9A" w14:textId="77777777" w:rsidR="00A8161F" w:rsidRPr="00383651" w:rsidRDefault="00A8161F" w:rsidP="00383651">
            <w:pPr>
              <w:jc w:val="both"/>
              <w:rPr>
                <w:rFonts w:cs="Arial"/>
                <w:b/>
                <w:color w:val="0000FF"/>
                <w:highlight w:val="yellow"/>
              </w:rPr>
            </w:pPr>
          </w:p>
        </w:tc>
      </w:tr>
    </w:tbl>
    <w:p w14:paraId="489B0BAA" w14:textId="77777777" w:rsidR="00BD75C6" w:rsidRDefault="00BD75C6" w:rsidP="00BD75C6">
      <w:pPr>
        <w:rPr>
          <w:lang w:val="en-US"/>
        </w:rPr>
      </w:pPr>
    </w:p>
    <w:tbl>
      <w:tblPr>
        <w:tblW w:w="0" w:type="auto"/>
        <w:tblLook w:val="01E0" w:firstRow="1" w:lastRow="1" w:firstColumn="1" w:lastColumn="1" w:noHBand="0" w:noVBand="0"/>
      </w:tblPr>
      <w:tblGrid>
        <w:gridCol w:w="3085"/>
        <w:gridCol w:w="6653"/>
      </w:tblGrid>
      <w:tr w:rsidR="00BD75C6" w:rsidRPr="00383651" w14:paraId="670EF041" w14:textId="77777777" w:rsidTr="007F6EE8">
        <w:tc>
          <w:tcPr>
            <w:tcW w:w="3085" w:type="dxa"/>
            <w:tcBorders>
              <w:right w:val="single" w:sz="4" w:space="0" w:color="auto"/>
            </w:tcBorders>
            <w:shd w:val="clear" w:color="auto" w:fill="auto"/>
            <w:vAlign w:val="center"/>
          </w:tcPr>
          <w:p w14:paraId="7F1B5285" w14:textId="77777777" w:rsidR="00BD75C6" w:rsidRPr="00383651" w:rsidRDefault="00BD75C6" w:rsidP="007F6EE8">
            <w:pPr>
              <w:rPr>
                <w:rFonts w:cs="Arial"/>
              </w:rPr>
            </w:pPr>
            <w:r>
              <w:t>Print Name(s) in full:</w:t>
            </w:r>
          </w:p>
        </w:tc>
        <w:tc>
          <w:tcPr>
            <w:tcW w:w="6653" w:type="dxa"/>
            <w:tcBorders>
              <w:top w:val="single" w:sz="4" w:space="0" w:color="auto"/>
              <w:left w:val="single" w:sz="4" w:space="0" w:color="auto"/>
              <w:bottom w:val="single" w:sz="4" w:space="0" w:color="auto"/>
              <w:right w:val="single" w:sz="4" w:space="0" w:color="auto"/>
            </w:tcBorders>
            <w:shd w:val="clear" w:color="auto" w:fill="auto"/>
          </w:tcPr>
          <w:p w14:paraId="5639A962" w14:textId="77777777" w:rsidR="00BD75C6" w:rsidRDefault="00BD75C6" w:rsidP="00383651">
            <w:pPr>
              <w:jc w:val="both"/>
              <w:rPr>
                <w:rFonts w:cs="Arial"/>
                <w:b/>
                <w:color w:val="0000FF"/>
                <w:highlight w:val="yellow"/>
              </w:rPr>
            </w:pPr>
          </w:p>
          <w:p w14:paraId="7D23F22F" w14:textId="77777777" w:rsidR="00A8161F" w:rsidRPr="00383651" w:rsidRDefault="00A8161F" w:rsidP="00383651">
            <w:pPr>
              <w:jc w:val="both"/>
              <w:rPr>
                <w:rFonts w:cs="Arial"/>
                <w:b/>
                <w:color w:val="0000FF"/>
                <w:highlight w:val="yellow"/>
              </w:rPr>
            </w:pPr>
          </w:p>
        </w:tc>
      </w:tr>
      <w:tr w:rsidR="00BD75C6" w:rsidRPr="00383651" w14:paraId="0081C0F2" w14:textId="77777777" w:rsidTr="007F6EE8">
        <w:tc>
          <w:tcPr>
            <w:tcW w:w="3085" w:type="dxa"/>
            <w:tcBorders>
              <w:right w:val="single" w:sz="4" w:space="0" w:color="auto"/>
            </w:tcBorders>
            <w:shd w:val="clear" w:color="auto" w:fill="auto"/>
            <w:vAlign w:val="center"/>
          </w:tcPr>
          <w:p w14:paraId="4323DF21" w14:textId="77777777" w:rsidR="00BD75C6" w:rsidRPr="00383651" w:rsidRDefault="00BD75C6" w:rsidP="007F6EE8">
            <w:pPr>
              <w:rPr>
                <w:rFonts w:cs="Arial"/>
              </w:rPr>
            </w:pPr>
            <w:r w:rsidRPr="00383651">
              <w:rPr>
                <w:rFonts w:cs="Arial"/>
              </w:rPr>
              <w:t>Signed:</w:t>
            </w:r>
          </w:p>
        </w:tc>
        <w:tc>
          <w:tcPr>
            <w:tcW w:w="6653" w:type="dxa"/>
            <w:tcBorders>
              <w:top w:val="single" w:sz="4" w:space="0" w:color="auto"/>
              <w:left w:val="single" w:sz="4" w:space="0" w:color="auto"/>
              <w:bottom w:val="single" w:sz="4" w:space="0" w:color="auto"/>
              <w:right w:val="single" w:sz="4" w:space="0" w:color="auto"/>
            </w:tcBorders>
            <w:shd w:val="clear" w:color="auto" w:fill="auto"/>
          </w:tcPr>
          <w:p w14:paraId="5233D5F2" w14:textId="77777777" w:rsidR="00BD75C6" w:rsidRDefault="00BD75C6" w:rsidP="00383651">
            <w:pPr>
              <w:jc w:val="both"/>
              <w:rPr>
                <w:rFonts w:cs="Arial"/>
                <w:b/>
                <w:color w:val="0000FF"/>
                <w:highlight w:val="yellow"/>
              </w:rPr>
            </w:pPr>
          </w:p>
          <w:p w14:paraId="29A38067" w14:textId="77777777" w:rsidR="00A8161F" w:rsidRPr="00383651" w:rsidRDefault="00A8161F" w:rsidP="00383651">
            <w:pPr>
              <w:jc w:val="both"/>
              <w:rPr>
                <w:rFonts w:cs="Arial"/>
                <w:b/>
                <w:color w:val="0000FF"/>
                <w:highlight w:val="yellow"/>
              </w:rPr>
            </w:pPr>
          </w:p>
        </w:tc>
      </w:tr>
      <w:tr w:rsidR="00BD75C6" w:rsidRPr="00383651" w14:paraId="5D7F05C5" w14:textId="77777777" w:rsidTr="007F6EE8">
        <w:tc>
          <w:tcPr>
            <w:tcW w:w="3085" w:type="dxa"/>
            <w:tcBorders>
              <w:right w:val="single" w:sz="4" w:space="0" w:color="auto"/>
            </w:tcBorders>
            <w:shd w:val="clear" w:color="auto" w:fill="auto"/>
            <w:vAlign w:val="center"/>
          </w:tcPr>
          <w:p w14:paraId="0CD3A902" w14:textId="77777777" w:rsidR="00BD75C6" w:rsidRPr="00383651" w:rsidRDefault="00BD75C6" w:rsidP="007F6EE8">
            <w:pPr>
              <w:rPr>
                <w:rFonts w:cs="Arial"/>
              </w:rPr>
            </w:pPr>
            <w:r w:rsidRPr="00383651">
              <w:rPr>
                <w:rFonts w:cs="Arial"/>
              </w:rPr>
              <w:t>Date:</w:t>
            </w:r>
          </w:p>
        </w:tc>
        <w:tc>
          <w:tcPr>
            <w:tcW w:w="6653" w:type="dxa"/>
            <w:tcBorders>
              <w:top w:val="single" w:sz="4" w:space="0" w:color="auto"/>
              <w:left w:val="single" w:sz="4" w:space="0" w:color="auto"/>
              <w:bottom w:val="single" w:sz="4" w:space="0" w:color="auto"/>
              <w:right w:val="single" w:sz="4" w:space="0" w:color="auto"/>
            </w:tcBorders>
            <w:shd w:val="clear" w:color="auto" w:fill="auto"/>
          </w:tcPr>
          <w:p w14:paraId="2F0761D5" w14:textId="77777777" w:rsidR="00BD75C6" w:rsidRDefault="00BD75C6" w:rsidP="00383651">
            <w:pPr>
              <w:jc w:val="both"/>
              <w:rPr>
                <w:rFonts w:cs="Arial"/>
                <w:b/>
                <w:color w:val="0000FF"/>
                <w:highlight w:val="yellow"/>
              </w:rPr>
            </w:pPr>
          </w:p>
          <w:p w14:paraId="4940FEE2" w14:textId="77777777" w:rsidR="00A8161F" w:rsidRPr="00383651" w:rsidRDefault="00A8161F" w:rsidP="00383651">
            <w:pPr>
              <w:jc w:val="both"/>
              <w:rPr>
                <w:rFonts w:cs="Arial"/>
                <w:b/>
                <w:color w:val="0000FF"/>
                <w:highlight w:val="yellow"/>
              </w:rPr>
            </w:pPr>
          </w:p>
        </w:tc>
      </w:tr>
    </w:tbl>
    <w:p w14:paraId="6D0D3AAB" w14:textId="77777777" w:rsidR="00BD75C6" w:rsidRDefault="00BD75C6" w:rsidP="00BD75C6">
      <w:pPr>
        <w:rPr>
          <w:lang w:val="en-US"/>
        </w:rPr>
      </w:pPr>
    </w:p>
    <w:tbl>
      <w:tblPr>
        <w:tblW w:w="0" w:type="auto"/>
        <w:tblLayout w:type="fixed"/>
        <w:tblLook w:val="0000" w:firstRow="0" w:lastRow="0" w:firstColumn="0" w:lastColumn="0" w:noHBand="0" w:noVBand="0"/>
      </w:tblPr>
      <w:tblGrid>
        <w:gridCol w:w="3085"/>
        <w:gridCol w:w="6682"/>
      </w:tblGrid>
      <w:tr w:rsidR="00BD75C6" w14:paraId="71EC570B" w14:textId="77777777">
        <w:trPr>
          <w:trHeight w:val="1002"/>
        </w:trPr>
        <w:tc>
          <w:tcPr>
            <w:tcW w:w="3085" w:type="dxa"/>
            <w:tcBorders>
              <w:right w:val="single" w:sz="4" w:space="0" w:color="auto"/>
            </w:tcBorders>
            <w:shd w:val="clear" w:color="auto" w:fill="auto"/>
          </w:tcPr>
          <w:p w14:paraId="2F90A5BD" w14:textId="77777777" w:rsidR="00BD75C6" w:rsidRDefault="00BD75C6" w:rsidP="007E4DEC">
            <w:pPr>
              <w:snapToGrid w:val="0"/>
            </w:pPr>
            <w:r>
              <w:t>For and on behalf of (Registered Company Name)</w:t>
            </w:r>
          </w:p>
          <w:p w14:paraId="5B3301A0" w14:textId="77777777" w:rsidR="00BD75C6" w:rsidRDefault="00BD75C6" w:rsidP="007E4DEC"/>
        </w:tc>
        <w:tc>
          <w:tcPr>
            <w:tcW w:w="6682" w:type="dxa"/>
            <w:tcBorders>
              <w:top w:val="single" w:sz="4" w:space="0" w:color="auto"/>
              <w:left w:val="single" w:sz="4" w:space="0" w:color="auto"/>
              <w:bottom w:val="single" w:sz="4" w:space="0" w:color="auto"/>
              <w:right w:val="single" w:sz="4" w:space="0" w:color="auto"/>
            </w:tcBorders>
            <w:shd w:val="clear" w:color="auto" w:fill="auto"/>
          </w:tcPr>
          <w:p w14:paraId="4ED23948" w14:textId="77777777" w:rsidR="00BD75C6" w:rsidRDefault="00BD75C6" w:rsidP="007E4DEC">
            <w:pPr>
              <w:snapToGrid w:val="0"/>
            </w:pPr>
          </w:p>
        </w:tc>
      </w:tr>
      <w:tr w:rsidR="00BD75C6" w14:paraId="2DBF0B4F" w14:textId="77777777">
        <w:trPr>
          <w:trHeight w:val="1440"/>
        </w:trPr>
        <w:tc>
          <w:tcPr>
            <w:tcW w:w="3085" w:type="dxa"/>
            <w:tcBorders>
              <w:right w:val="single" w:sz="4" w:space="0" w:color="auto"/>
            </w:tcBorders>
            <w:shd w:val="clear" w:color="auto" w:fill="auto"/>
          </w:tcPr>
          <w:p w14:paraId="12D443AD" w14:textId="77777777" w:rsidR="00BD75C6" w:rsidRDefault="00BD75C6" w:rsidP="007E4DEC">
            <w:pPr>
              <w:snapToGrid w:val="0"/>
            </w:pPr>
            <w:r>
              <w:t>Registered Address</w:t>
            </w:r>
          </w:p>
        </w:tc>
        <w:tc>
          <w:tcPr>
            <w:tcW w:w="6682" w:type="dxa"/>
            <w:tcBorders>
              <w:top w:val="single" w:sz="4" w:space="0" w:color="auto"/>
              <w:left w:val="single" w:sz="4" w:space="0" w:color="auto"/>
              <w:bottom w:val="single" w:sz="4" w:space="0" w:color="auto"/>
              <w:right w:val="single" w:sz="4" w:space="0" w:color="auto"/>
            </w:tcBorders>
            <w:shd w:val="clear" w:color="auto" w:fill="auto"/>
          </w:tcPr>
          <w:p w14:paraId="7434EEEE" w14:textId="77777777" w:rsidR="00BD75C6" w:rsidRDefault="00BD75C6" w:rsidP="007E4DEC">
            <w:pPr>
              <w:snapToGrid w:val="0"/>
            </w:pPr>
          </w:p>
        </w:tc>
      </w:tr>
    </w:tbl>
    <w:p w14:paraId="1521B071" w14:textId="77777777" w:rsidR="009B5A59" w:rsidRPr="009B5A76" w:rsidRDefault="00B7049C" w:rsidP="009B5A76">
      <w:pPr>
        <w:pStyle w:val="Heading2"/>
      </w:pPr>
      <w:r>
        <w:br w:type="page"/>
      </w:r>
      <w:bookmarkStart w:id="198" w:name="_Toc289265046"/>
      <w:bookmarkStart w:id="199" w:name="ANNEXE"/>
      <w:bookmarkStart w:id="200" w:name="_Toc430013467"/>
      <w:bookmarkStart w:id="201" w:name="_Toc440888773"/>
      <w:bookmarkStart w:id="202" w:name="__RefHeading__78_382969284"/>
      <w:r w:rsidR="00F84FA1" w:rsidRPr="009B5A76">
        <w:lastRenderedPageBreak/>
        <w:t>A</w:t>
      </w:r>
      <w:r w:rsidRPr="009B5A76">
        <w:t>NNEX</w:t>
      </w:r>
      <w:r w:rsidR="00C031B6" w:rsidRPr="009B5A76">
        <w:t xml:space="preserve"> </w:t>
      </w:r>
      <w:r w:rsidR="00742BCE">
        <w:t>E</w:t>
      </w:r>
      <w:r w:rsidR="00DC5D3B" w:rsidRPr="009B5A76">
        <w:t xml:space="preserve">: </w:t>
      </w:r>
      <w:bookmarkEnd w:id="198"/>
      <w:bookmarkEnd w:id="199"/>
      <w:r w:rsidR="00742BCE">
        <w:t>BONA-FIDE TENDER CERTIFICATE</w:t>
      </w:r>
      <w:bookmarkEnd w:id="200"/>
      <w:bookmarkEnd w:id="201"/>
    </w:p>
    <w:p w14:paraId="487A9141" w14:textId="77777777" w:rsidR="009B5A59" w:rsidRPr="004849EA" w:rsidRDefault="009B5A59" w:rsidP="009B5A59">
      <w:pPr>
        <w:tabs>
          <w:tab w:val="left" w:pos="2552"/>
        </w:tabs>
        <w:spacing w:line="360" w:lineRule="auto"/>
        <w:ind w:left="-28" w:firstLine="28"/>
        <w:jc w:val="both"/>
        <w:rPr>
          <w:rFonts w:cs="Arial"/>
          <w:b/>
          <w:szCs w:val="24"/>
        </w:rPr>
      </w:pPr>
      <w:r w:rsidRPr="004849EA">
        <w:rPr>
          <w:rFonts w:cs="Arial"/>
          <w:szCs w:val="24"/>
        </w:rPr>
        <w:t xml:space="preserve">In recognition of the principle that the essence of Selective Tendering is that the clients shall receive bona-fide competitive tenders from all those tendering </w:t>
      </w:r>
      <w:proofErr w:type="gramStart"/>
      <w:r w:rsidR="00553A6A" w:rsidRPr="00553A6A">
        <w:rPr>
          <w:rFonts w:cs="Arial"/>
          <w:b/>
          <w:szCs w:val="24"/>
        </w:rPr>
        <w:t xml:space="preserve">I / </w:t>
      </w:r>
      <w:r w:rsidRPr="004849EA">
        <w:rPr>
          <w:rFonts w:cs="Arial"/>
          <w:b/>
          <w:szCs w:val="24"/>
        </w:rPr>
        <w:t>WE</w:t>
      </w:r>
      <w:proofErr w:type="gramEnd"/>
      <w:r w:rsidRPr="004849EA">
        <w:rPr>
          <w:rFonts w:cs="Arial"/>
          <w:b/>
          <w:szCs w:val="24"/>
        </w:rPr>
        <w:t xml:space="preserve"> </w:t>
      </w:r>
      <w:r w:rsidR="00553A6A" w:rsidRPr="00553A6A">
        <w:rPr>
          <w:rFonts w:cs="Arial"/>
          <w:szCs w:val="24"/>
        </w:rPr>
        <w:t>certify that</w:t>
      </w:r>
      <w:r w:rsidRPr="00553A6A">
        <w:rPr>
          <w:rFonts w:cs="Arial"/>
          <w:szCs w:val="24"/>
        </w:rPr>
        <w:t>:</w:t>
      </w:r>
    </w:p>
    <w:p w14:paraId="212338EA" w14:textId="77777777" w:rsidR="009B5A59" w:rsidRPr="004849EA" w:rsidRDefault="009B5A59" w:rsidP="009B5A59">
      <w:pPr>
        <w:tabs>
          <w:tab w:val="left" w:pos="2552"/>
        </w:tabs>
        <w:spacing w:line="360" w:lineRule="auto"/>
        <w:ind w:left="709" w:hanging="709"/>
        <w:jc w:val="both"/>
        <w:rPr>
          <w:rFonts w:cs="Arial"/>
          <w:szCs w:val="24"/>
        </w:rPr>
      </w:pPr>
      <w:r w:rsidRPr="004849EA">
        <w:rPr>
          <w:rFonts w:cs="Arial"/>
          <w:szCs w:val="24"/>
        </w:rPr>
        <w:t>1.</w:t>
      </w:r>
      <w:r w:rsidRPr="004849EA">
        <w:rPr>
          <w:rFonts w:cs="Arial"/>
          <w:szCs w:val="24"/>
        </w:rPr>
        <w:tab/>
        <w:t>The Tender submitted herewith is a bona-fide Tender intended to be competitive</w:t>
      </w:r>
      <w:r w:rsidR="00553A6A">
        <w:rPr>
          <w:rFonts w:cs="Arial"/>
          <w:szCs w:val="24"/>
        </w:rPr>
        <w:t>.</w:t>
      </w:r>
    </w:p>
    <w:p w14:paraId="5F4B3BBA" w14:textId="77777777" w:rsidR="009B5A59" w:rsidRPr="004849EA" w:rsidRDefault="009B5A59" w:rsidP="009B5A59">
      <w:pPr>
        <w:tabs>
          <w:tab w:val="left" w:pos="2552"/>
        </w:tabs>
        <w:spacing w:line="360" w:lineRule="auto"/>
        <w:ind w:left="720" w:hanging="720"/>
        <w:jc w:val="both"/>
        <w:rPr>
          <w:rFonts w:cs="Arial"/>
          <w:szCs w:val="24"/>
        </w:rPr>
      </w:pPr>
      <w:r w:rsidRPr="004849EA">
        <w:rPr>
          <w:rFonts w:cs="Arial"/>
          <w:szCs w:val="24"/>
        </w:rPr>
        <w:t>2.</w:t>
      </w:r>
      <w:r w:rsidRPr="004849EA">
        <w:rPr>
          <w:rFonts w:cs="Arial"/>
          <w:szCs w:val="24"/>
        </w:rPr>
        <w:tab/>
        <w:t>We have not fixed or adjusted the amount of the Tender under or in accordance with any Agreement or arrangement with any other person</w:t>
      </w:r>
      <w:r w:rsidR="00553A6A">
        <w:rPr>
          <w:rFonts w:cs="Arial"/>
          <w:szCs w:val="24"/>
        </w:rPr>
        <w:t>.</w:t>
      </w:r>
    </w:p>
    <w:p w14:paraId="643F3CCA" w14:textId="77777777" w:rsidR="009B5A59" w:rsidRPr="004849EA" w:rsidRDefault="009B5A59" w:rsidP="009B5A59">
      <w:pPr>
        <w:tabs>
          <w:tab w:val="left" w:pos="2552"/>
        </w:tabs>
        <w:spacing w:line="360" w:lineRule="auto"/>
        <w:ind w:left="720" w:hanging="720"/>
        <w:jc w:val="both"/>
        <w:rPr>
          <w:rFonts w:cs="Arial"/>
          <w:szCs w:val="24"/>
        </w:rPr>
      </w:pPr>
      <w:r w:rsidRPr="004849EA">
        <w:rPr>
          <w:rFonts w:cs="Arial"/>
          <w:szCs w:val="24"/>
        </w:rPr>
        <w:t>3.</w:t>
      </w:r>
      <w:r w:rsidRPr="004849EA">
        <w:rPr>
          <w:rFonts w:cs="Arial"/>
          <w:szCs w:val="24"/>
        </w:rPr>
        <w:tab/>
        <w:t>We have not done and we undertake that we will not do at any time before the hour specified for the return of the Tender any of the following acts:</w:t>
      </w:r>
      <w:r w:rsidR="00E55AD8">
        <w:rPr>
          <w:rFonts w:cs="Arial"/>
          <w:szCs w:val="24"/>
        </w:rPr>
        <w:t xml:space="preserve"> </w:t>
      </w:r>
      <w:r w:rsidRPr="004849EA">
        <w:rPr>
          <w:rFonts w:cs="Arial"/>
          <w:szCs w:val="24"/>
        </w:rPr>
        <w:t>-</w:t>
      </w:r>
    </w:p>
    <w:p w14:paraId="690BF2A3" w14:textId="77777777" w:rsidR="009B5A59" w:rsidRPr="004849EA" w:rsidRDefault="009B5A59" w:rsidP="009B5A59">
      <w:pPr>
        <w:tabs>
          <w:tab w:val="left" w:pos="2552"/>
        </w:tabs>
        <w:spacing w:line="360" w:lineRule="auto"/>
        <w:ind w:left="1440" w:hanging="720"/>
        <w:jc w:val="both"/>
        <w:rPr>
          <w:rFonts w:cs="Arial"/>
          <w:szCs w:val="24"/>
        </w:rPr>
      </w:pPr>
      <w:r w:rsidRPr="004849EA">
        <w:rPr>
          <w:rFonts w:cs="Arial"/>
          <w:szCs w:val="24"/>
        </w:rPr>
        <w:t>a)</w:t>
      </w:r>
      <w:r w:rsidRPr="004849EA">
        <w:rPr>
          <w:rFonts w:cs="Arial"/>
          <w:szCs w:val="24"/>
        </w:rPr>
        <w:tab/>
        <w:t>Communicating to a person other than the person calling for this Tender the amount or approximate amount of the proposed Tender (except where the disclosure in confidence of the approximate amount of the Tender was essential to obtain insurance premiums quotations required for the preparation of the Tender)</w:t>
      </w:r>
      <w:r w:rsidR="00553A6A">
        <w:rPr>
          <w:rFonts w:cs="Arial"/>
          <w:szCs w:val="24"/>
        </w:rPr>
        <w:t>.</w:t>
      </w:r>
    </w:p>
    <w:p w14:paraId="0A684E94" w14:textId="77777777" w:rsidR="009B5A59" w:rsidRPr="004849EA" w:rsidRDefault="009B5A59" w:rsidP="009B5A59">
      <w:pPr>
        <w:tabs>
          <w:tab w:val="left" w:pos="2552"/>
        </w:tabs>
        <w:spacing w:line="360" w:lineRule="auto"/>
        <w:ind w:left="1440" w:hanging="720"/>
        <w:jc w:val="both"/>
        <w:rPr>
          <w:rFonts w:cs="Arial"/>
          <w:szCs w:val="24"/>
        </w:rPr>
      </w:pPr>
      <w:r w:rsidRPr="004849EA">
        <w:rPr>
          <w:rFonts w:cs="Arial"/>
          <w:szCs w:val="24"/>
        </w:rPr>
        <w:t>b)</w:t>
      </w:r>
      <w:r w:rsidRPr="004849EA">
        <w:rPr>
          <w:rFonts w:cs="Arial"/>
          <w:szCs w:val="24"/>
        </w:rPr>
        <w:tab/>
        <w:t xml:space="preserve">Entering into any Agreement with any other person that he shall refrain from Tendering or as to the amount of any </w:t>
      </w:r>
      <w:proofErr w:type="gramStart"/>
      <w:r w:rsidRPr="004849EA">
        <w:rPr>
          <w:rFonts w:cs="Arial"/>
          <w:szCs w:val="24"/>
        </w:rPr>
        <w:t>Tender</w:t>
      </w:r>
      <w:proofErr w:type="gramEnd"/>
      <w:r w:rsidRPr="004849EA">
        <w:rPr>
          <w:rFonts w:cs="Arial"/>
          <w:szCs w:val="24"/>
        </w:rPr>
        <w:t xml:space="preserve"> to be submitted</w:t>
      </w:r>
      <w:r w:rsidR="00553A6A">
        <w:rPr>
          <w:rFonts w:cs="Arial"/>
          <w:szCs w:val="24"/>
        </w:rPr>
        <w:t>.</w:t>
      </w:r>
    </w:p>
    <w:p w14:paraId="5E9B44CD" w14:textId="77777777" w:rsidR="009B5A59" w:rsidRPr="004849EA" w:rsidRDefault="009B5A59" w:rsidP="009B5A59">
      <w:pPr>
        <w:tabs>
          <w:tab w:val="left" w:pos="2552"/>
        </w:tabs>
        <w:spacing w:line="360" w:lineRule="auto"/>
        <w:ind w:left="1440" w:hanging="720"/>
        <w:jc w:val="both"/>
        <w:rPr>
          <w:rFonts w:cs="Arial"/>
          <w:szCs w:val="24"/>
        </w:rPr>
      </w:pPr>
      <w:r w:rsidRPr="004849EA">
        <w:rPr>
          <w:rFonts w:cs="Arial"/>
          <w:szCs w:val="24"/>
        </w:rPr>
        <w:t>c)</w:t>
      </w:r>
      <w:r w:rsidRPr="004849EA">
        <w:rPr>
          <w:rFonts w:cs="Arial"/>
          <w:szCs w:val="24"/>
        </w:rPr>
        <w:tab/>
        <w:t>Offering or paying or giving or agreeing to give any sum of money or valuable consideration directly or indirectly to any person for doing or having done or causing or having caused to be done in relation to any other Tender or proposed Tender any act or thing of the sort described above</w:t>
      </w:r>
      <w:r w:rsidR="00553A6A">
        <w:rPr>
          <w:rFonts w:cs="Arial"/>
          <w:szCs w:val="24"/>
        </w:rPr>
        <w:t>.</w:t>
      </w:r>
    </w:p>
    <w:p w14:paraId="05AB5FCB" w14:textId="77777777" w:rsidR="009B5A59" w:rsidRPr="004849EA" w:rsidRDefault="009B5A59" w:rsidP="009B5A59">
      <w:pPr>
        <w:tabs>
          <w:tab w:val="left" w:pos="2552"/>
        </w:tabs>
        <w:spacing w:line="360" w:lineRule="auto"/>
        <w:ind w:left="1440" w:hanging="720"/>
        <w:jc w:val="both"/>
        <w:rPr>
          <w:rFonts w:cs="Arial"/>
          <w:szCs w:val="24"/>
        </w:rPr>
      </w:pPr>
      <w:r w:rsidRPr="004849EA">
        <w:rPr>
          <w:rFonts w:cs="Arial"/>
          <w:szCs w:val="24"/>
        </w:rPr>
        <w:t>In this Certificate:</w:t>
      </w:r>
      <w:r w:rsidR="00E55AD8">
        <w:rPr>
          <w:rFonts w:cs="Arial"/>
          <w:szCs w:val="24"/>
        </w:rPr>
        <w:t xml:space="preserve"> </w:t>
      </w:r>
      <w:r w:rsidRPr="004849EA">
        <w:rPr>
          <w:rFonts w:cs="Arial"/>
          <w:szCs w:val="24"/>
        </w:rPr>
        <w:t>-</w:t>
      </w:r>
    </w:p>
    <w:p w14:paraId="1A8690C4" w14:textId="77777777" w:rsidR="009B5A59" w:rsidRPr="004849EA" w:rsidRDefault="009B5A59" w:rsidP="009B5A59">
      <w:pPr>
        <w:tabs>
          <w:tab w:val="left" w:pos="2552"/>
        </w:tabs>
        <w:spacing w:line="360" w:lineRule="auto"/>
        <w:ind w:left="1418" w:hanging="709"/>
        <w:jc w:val="both"/>
        <w:rPr>
          <w:rFonts w:cs="Arial"/>
          <w:szCs w:val="24"/>
        </w:rPr>
      </w:pPr>
      <w:r w:rsidRPr="004849EA">
        <w:rPr>
          <w:rFonts w:cs="Arial"/>
          <w:szCs w:val="24"/>
        </w:rPr>
        <w:t>1.</w:t>
      </w:r>
      <w:r w:rsidRPr="004849EA">
        <w:rPr>
          <w:rFonts w:cs="Arial"/>
          <w:szCs w:val="24"/>
        </w:rPr>
        <w:tab/>
        <w:t xml:space="preserve">“Person” includes any person and </w:t>
      </w:r>
      <w:proofErr w:type="spellStart"/>
      <w:r w:rsidRPr="004849EA">
        <w:rPr>
          <w:rFonts w:cs="Arial"/>
          <w:szCs w:val="24"/>
        </w:rPr>
        <w:t>any body</w:t>
      </w:r>
      <w:proofErr w:type="spellEnd"/>
      <w:r w:rsidRPr="004849EA">
        <w:rPr>
          <w:rFonts w:cs="Arial"/>
          <w:szCs w:val="24"/>
        </w:rPr>
        <w:t xml:space="preserve"> or association</w:t>
      </w:r>
      <w:r w:rsidR="00F7269F">
        <w:rPr>
          <w:rFonts w:cs="Arial"/>
          <w:szCs w:val="24"/>
        </w:rPr>
        <w:t>,</w:t>
      </w:r>
      <w:r w:rsidRPr="004849EA">
        <w:rPr>
          <w:rFonts w:cs="Arial"/>
          <w:szCs w:val="24"/>
        </w:rPr>
        <w:t xml:space="preserve"> corporate or </w:t>
      </w:r>
      <w:r w:rsidR="00F7269F">
        <w:rPr>
          <w:rFonts w:cs="Arial"/>
          <w:szCs w:val="24"/>
        </w:rPr>
        <w:t>non-</w:t>
      </w:r>
      <w:r w:rsidRPr="004849EA">
        <w:rPr>
          <w:rFonts w:cs="Arial"/>
          <w:szCs w:val="24"/>
        </w:rPr>
        <w:t>corporate</w:t>
      </w:r>
      <w:r w:rsidR="00553A6A">
        <w:rPr>
          <w:rFonts w:cs="Arial"/>
          <w:szCs w:val="24"/>
        </w:rPr>
        <w:t>.</w:t>
      </w:r>
    </w:p>
    <w:p w14:paraId="376C7483" w14:textId="77777777" w:rsidR="009B5A59" w:rsidRDefault="009B5A59" w:rsidP="009B5A59">
      <w:pPr>
        <w:tabs>
          <w:tab w:val="left" w:pos="2552"/>
        </w:tabs>
        <w:spacing w:line="360" w:lineRule="auto"/>
        <w:ind w:left="1418" w:hanging="709"/>
        <w:jc w:val="both"/>
        <w:rPr>
          <w:rFonts w:cs="Arial"/>
          <w:szCs w:val="24"/>
        </w:rPr>
      </w:pPr>
      <w:r w:rsidRPr="004849EA">
        <w:rPr>
          <w:rFonts w:cs="Arial"/>
          <w:szCs w:val="24"/>
        </w:rPr>
        <w:t>2.</w:t>
      </w:r>
      <w:r w:rsidRPr="004849EA">
        <w:rPr>
          <w:rFonts w:cs="Arial"/>
          <w:szCs w:val="24"/>
        </w:rPr>
        <w:tab/>
        <w:t>“Any Agreement or arrangement” includes any transaction of the sort described above formal or informal and whether legally binding or not</w:t>
      </w:r>
      <w:r w:rsidR="00553A6A">
        <w:rPr>
          <w:rFonts w:cs="Arial"/>
          <w:szCs w:val="24"/>
        </w:rPr>
        <w:t>.</w:t>
      </w:r>
    </w:p>
    <w:tbl>
      <w:tblPr>
        <w:tblW w:w="0" w:type="auto"/>
        <w:tblLook w:val="01E0" w:firstRow="1" w:lastRow="1" w:firstColumn="1" w:lastColumn="1" w:noHBand="0" w:noVBand="0"/>
      </w:tblPr>
      <w:tblGrid>
        <w:gridCol w:w="3085"/>
        <w:gridCol w:w="6653"/>
      </w:tblGrid>
      <w:tr w:rsidR="00BD75C6" w:rsidRPr="00383651" w14:paraId="21CD1A93" w14:textId="77777777" w:rsidTr="007F6EE8">
        <w:tc>
          <w:tcPr>
            <w:tcW w:w="3085" w:type="dxa"/>
            <w:tcBorders>
              <w:right w:val="single" w:sz="4" w:space="0" w:color="auto"/>
            </w:tcBorders>
            <w:shd w:val="clear" w:color="auto" w:fill="auto"/>
            <w:vAlign w:val="center"/>
          </w:tcPr>
          <w:p w14:paraId="56BEA01A" w14:textId="77777777" w:rsidR="00BD75C6" w:rsidRPr="00383651" w:rsidRDefault="00BD75C6" w:rsidP="007F6EE8">
            <w:pPr>
              <w:rPr>
                <w:rFonts w:cs="Arial"/>
              </w:rPr>
            </w:pPr>
            <w:bookmarkStart w:id="203" w:name="_Toc289265047"/>
            <w:bookmarkStart w:id="204" w:name="ANNEXF"/>
            <w:bookmarkStart w:id="205" w:name="__RefHeading__80_382969284"/>
            <w:r>
              <w:t>Print Name(s) in full:</w:t>
            </w:r>
          </w:p>
        </w:tc>
        <w:tc>
          <w:tcPr>
            <w:tcW w:w="6653" w:type="dxa"/>
            <w:tcBorders>
              <w:top w:val="single" w:sz="4" w:space="0" w:color="auto"/>
              <w:left w:val="single" w:sz="4" w:space="0" w:color="auto"/>
              <w:bottom w:val="single" w:sz="4" w:space="0" w:color="auto"/>
              <w:right w:val="single" w:sz="4" w:space="0" w:color="auto"/>
            </w:tcBorders>
            <w:shd w:val="clear" w:color="auto" w:fill="auto"/>
          </w:tcPr>
          <w:p w14:paraId="6A10EF77" w14:textId="77777777" w:rsidR="00BD75C6" w:rsidRDefault="00BD75C6" w:rsidP="00383651">
            <w:pPr>
              <w:jc w:val="both"/>
              <w:rPr>
                <w:rFonts w:cs="Arial"/>
                <w:b/>
                <w:color w:val="0000FF"/>
                <w:highlight w:val="yellow"/>
              </w:rPr>
            </w:pPr>
          </w:p>
          <w:p w14:paraId="26BFA942" w14:textId="77777777" w:rsidR="007F6EE8" w:rsidRPr="00383651" w:rsidRDefault="007F6EE8" w:rsidP="00383651">
            <w:pPr>
              <w:jc w:val="both"/>
              <w:rPr>
                <w:rFonts w:cs="Arial"/>
                <w:b/>
                <w:color w:val="0000FF"/>
                <w:highlight w:val="yellow"/>
              </w:rPr>
            </w:pPr>
          </w:p>
        </w:tc>
      </w:tr>
      <w:tr w:rsidR="000D27A5" w:rsidRPr="00383651" w14:paraId="435347E3" w14:textId="77777777" w:rsidTr="007F6EE8">
        <w:tc>
          <w:tcPr>
            <w:tcW w:w="3085" w:type="dxa"/>
            <w:tcBorders>
              <w:right w:val="single" w:sz="4" w:space="0" w:color="auto"/>
            </w:tcBorders>
            <w:shd w:val="clear" w:color="auto" w:fill="auto"/>
            <w:vAlign w:val="center"/>
          </w:tcPr>
          <w:p w14:paraId="54814BD3" w14:textId="77777777" w:rsidR="000D27A5" w:rsidRDefault="000D27A5" w:rsidP="007F6EE8">
            <w:r>
              <w:t xml:space="preserve">Job Title(s) </w:t>
            </w:r>
          </w:p>
        </w:tc>
        <w:tc>
          <w:tcPr>
            <w:tcW w:w="6653" w:type="dxa"/>
            <w:tcBorders>
              <w:top w:val="single" w:sz="4" w:space="0" w:color="auto"/>
              <w:left w:val="single" w:sz="4" w:space="0" w:color="auto"/>
              <w:bottom w:val="single" w:sz="4" w:space="0" w:color="auto"/>
              <w:right w:val="single" w:sz="4" w:space="0" w:color="auto"/>
            </w:tcBorders>
            <w:shd w:val="clear" w:color="auto" w:fill="auto"/>
          </w:tcPr>
          <w:p w14:paraId="7F46AFFF" w14:textId="77777777" w:rsidR="000D27A5" w:rsidRDefault="000D27A5" w:rsidP="00383651">
            <w:pPr>
              <w:jc w:val="both"/>
              <w:rPr>
                <w:rFonts w:cs="Arial"/>
                <w:b/>
                <w:color w:val="0000FF"/>
                <w:highlight w:val="yellow"/>
              </w:rPr>
            </w:pPr>
          </w:p>
          <w:p w14:paraId="55DABB60" w14:textId="77777777" w:rsidR="000D27A5" w:rsidRDefault="000D27A5" w:rsidP="00383651">
            <w:pPr>
              <w:jc w:val="both"/>
              <w:rPr>
                <w:rFonts w:cs="Arial"/>
                <w:b/>
                <w:color w:val="0000FF"/>
                <w:highlight w:val="yellow"/>
              </w:rPr>
            </w:pPr>
          </w:p>
        </w:tc>
      </w:tr>
      <w:tr w:rsidR="00BD75C6" w:rsidRPr="00383651" w14:paraId="4470D2B7" w14:textId="77777777" w:rsidTr="007F6EE8">
        <w:tc>
          <w:tcPr>
            <w:tcW w:w="3085" w:type="dxa"/>
            <w:tcBorders>
              <w:right w:val="single" w:sz="4" w:space="0" w:color="auto"/>
            </w:tcBorders>
            <w:shd w:val="clear" w:color="auto" w:fill="auto"/>
            <w:vAlign w:val="center"/>
          </w:tcPr>
          <w:p w14:paraId="6CF9AC86" w14:textId="77777777" w:rsidR="00BD75C6" w:rsidRPr="00383651" w:rsidRDefault="00BD75C6" w:rsidP="007F6EE8">
            <w:pPr>
              <w:rPr>
                <w:rFonts w:cs="Arial"/>
              </w:rPr>
            </w:pPr>
            <w:r w:rsidRPr="00383651">
              <w:rPr>
                <w:rFonts w:cs="Arial"/>
              </w:rPr>
              <w:t>Signed:</w:t>
            </w:r>
          </w:p>
        </w:tc>
        <w:tc>
          <w:tcPr>
            <w:tcW w:w="6653" w:type="dxa"/>
            <w:tcBorders>
              <w:top w:val="single" w:sz="4" w:space="0" w:color="auto"/>
              <w:left w:val="single" w:sz="4" w:space="0" w:color="auto"/>
              <w:bottom w:val="single" w:sz="4" w:space="0" w:color="auto"/>
              <w:right w:val="single" w:sz="4" w:space="0" w:color="auto"/>
            </w:tcBorders>
            <w:shd w:val="clear" w:color="auto" w:fill="auto"/>
          </w:tcPr>
          <w:p w14:paraId="415C8172" w14:textId="77777777" w:rsidR="00BD75C6" w:rsidRDefault="00BD75C6" w:rsidP="00383651">
            <w:pPr>
              <w:jc w:val="both"/>
              <w:rPr>
                <w:rFonts w:cs="Arial"/>
                <w:b/>
                <w:color w:val="0000FF"/>
                <w:highlight w:val="yellow"/>
              </w:rPr>
            </w:pPr>
          </w:p>
          <w:p w14:paraId="14DEDA7E" w14:textId="77777777" w:rsidR="007F6EE8" w:rsidRPr="00383651" w:rsidRDefault="007F6EE8" w:rsidP="00383651">
            <w:pPr>
              <w:jc w:val="both"/>
              <w:rPr>
                <w:rFonts w:cs="Arial"/>
                <w:b/>
                <w:color w:val="0000FF"/>
                <w:highlight w:val="yellow"/>
              </w:rPr>
            </w:pPr>
          </w:p>
        </w:tc>
      </w:tr>
      <w:tr w:rsidR="00BD75C6" w:rsidRPr="00383651" w14:paraId="5EB27167" w14:textId="77777777" w:rsidTr="007F6EE8">
        <w:tc>
          <w:tcPr>
            <w:tcW w:w="3085" w:type="dxa"/>
            <w:tcBorders>
              <w:right w:val="single" w:sz="4" w:space="0" w:color="auto"/>
            </w:tcBorders>
            <w:shd w:val="clear" w:color="auto" w:fill="auto"/>
            <w:vAlign w:val="center"/>
          </w:tcPr>
          <w:p w14:paraId="37508023" w14:textId="77777777" w:rsidR="00BD75C6" w:rsidRPr="00383651" w:rsidRDefault="00BD75C6" w:rsidP="007F6EE8">
            <w:pPr>
              <w:rPr>
                <w:rFonts w:cs="Arial"/>
              </w:rPr>
            </w:pPr>
            <w:r w:rsidRPr="00383651">
              <w:rPr>
                <w:rFonts w:cs="Arial"/>
              </w:rPr>
              <w:t>Date:</w:t>
            </w:r>
          </w:p>
        </w:tc>
        <w:tc>
          <w:tcPr>
            <w:tcW w:w="6653" w:type="dxa"/>
            <w:tcBorders>
              <w:top w:val="single" w:sz="4" w:space="0" w:color="auto"/>
              <w:left w:val="single" w:sz="4" w:space="0" w:color="auto"/>
              <w:bottom w:val="single" w:sz="4" w:space="0" w:color="auto"/>
              <w:right w:val="single" w:sz="4" w:space="0" w:color="auto"/>
            </w:tcBorders>
            <w:shd w:val="clear" w:color="auto" w:fill="auto"/>
          </w:tcPr>
          <w:p w14:paraId="26508766" w14:textId="77777777" w:rsidR="00BD75C6" w:rsidRDefault="00BD75C6" w:rsidP="00383651">
            <w:pPr>
              <w:jc w:val="both"/>
              <w:rPr>
                <w:rFonts w:cs="Arial"/>
                <w:b/>
                <w:color w:val="0000FF"/>
                <w:highlight w:val="yellow"/>
              </w:rPr>
            </w:pPr>
          </w:p>
          <w:p w14:paraId="7A670EDF" w14:textId="77777777" w:rsidR="007F6EE8" w:rsidRPr="00383651" w:rsidRDefault="007F6EE8" w:rsidP="00383651">
            <w:pPr>
              <w:jc w:val="both"/>
              <w:rPr>
                <w:rFonts w:cs="Arial"/>
                <w:b/>
                <w:color w:val="0000FF"/>
                <w:highlight w:val="yellow"/>
              </w:rPr>
            </w:pPr>
          </w:p>
        </w:tc>
      </w:tr>
    </w:tbl>
    <w:p w14:paraId="7EB567F0" w14:textId="77777777" w:rsidR="00BD75C6" w:rsidRDefault="00BD75C6" w:rsidP="00BD75C6">
      <w:pPr>
        <w:rPr>
          <w:lang w:val="en-US"/>
        </w:rPr>
      </w:pPr>
    </w:p>
    <w:p w14:paraId="10615521" w14:textId="77777777" w:rsidR="00553A6A" w:rsidRDefault="00553A6A" w:rsidP="00BD75C6">
      <w:pPr>
        <w:rPr>
          <w:lang w:val="en-US"/>
        </w:rPr>
      </w:pPr>
    </w:p>
    <w:p w14:paraId="010B9F0B" w14:textId="77777777" w:rsidR="00553A6A" w:rsidRDefault="00553A6A" w:rsidP="00BD75C6">
      <w:pPr>
        <w:rPr>
          <w:lang w:val="en-US"/>
        </w:rPr>
      </w:pPr>
    </w:p>
    <w:p w14:paraId="35E12A7C" w14:textId="77777777" w:rsidR="00553A6A" w:rsidRDefault="00553A6A" w:rsidP="00BD75C6">
      <w:pPr>
        <w:rPr>
          <w:lang w:val="en-US"/>
        </w:rPr>
      </w:pPr>
    </w:p>
    <w:p w14:paraId="1A27A773" w14:textId="77777777" w:rsidR="00553A6A" w:rsidRDefault="00553A6A" w:rsidP="00BD75C6">
      <w:pPr>
        <w:rPr>
          <w:lang w:val="en-US"/>
        </w:rPr>
      </w:pPr>
    </w:p>
    <w:tbl>
      <w:tblPr>
        <w:tblW w:w="0" w:type="auto"/>
        <w:tblLook w:val="01E0" w:firstRow="1" w:lastRow="1" w:firstColumn="1" w:lastColumn="1" w:noHBand="0" w:noVBand="0"/>
      </w:tblPr>
      <w:tblGrid>
        <w:gridCol w:w="3085"/>
        <w:gridCol w:w="6653"/>
      </w:tblGrid>
      <w:tr w:rsidR="00BD75C6" w:rsidRPr="00383651" w14:paraId="7E38FB8C" w14:textId="77777777" w:rsidTr="007F6EE8">
        <w:tc>
          <w:tcPr>
            <w:tcW w:w="3085" w:type="dxa"/>
            <w:tcBorders>
              <w:right w:val="single" w:sz="4" w:space="0" w:color="auto"/>
            </w:tcBorders>
            <w:shd w:val="clear" w:color="auto" w:fill="auto"/>
            <w:vAlign w:val="center"/>
          </w:tcPr>
          <w:p w14:paraId="7E4FA1E4" w14:textId="77777777" w:rsidR="00BD75C6" w:rsidRPr="00383651" w:rsidRDefault="00BD75C6" w:rsidP="007F6EE8">
            <w:pPr>
              <w:rPr>
                <w:rFonts w:cs="Arial"/>
              </w:rPr>
            </w:pPr>
            <w:r>
              <w:t>Print Name(s) in full:</w:t>
            </w:r>
          </w:p>
        </w:tc>
        <w:tc>
          <w:tcPr>
            <w:tcW w:w="6653" w:type="dxa"/>
            <w:tcBorders>
              <w:top w:val="single" w:sz="4" w:space="0" w:color="auto"/>
              <w:left w:val="single" w:sz="4" w:space="0" w:color="auto"/>
              <w:bottom w:val="single" w:sz="4" w:space="0" w:color="auto"/>
              <w:right w:val="single" w:sz="4" w:space="0" w:color="auto"/>
            </w:tcBorders>
            <w:shd w:val="clear" w:color="auto" w:fill="auto"/>
          </w:tcPr>
          <w:p w14:paraId="5002B418" w14:textId="77777777" w:rsidR="00BD75C6" w:rsidRDefault="00BD75C6" w:rsidP="00383651">
            <w:pPr>
              <w:jc w:val="both"/>
              <w:rPr>
                <w:rFonts w:cs="Arial"/>
                <w:b/>
                <w:color w:val="0000FF"/>
                <w:highlight w:val="yellow"/>
              </w:rPr>
            </w:pPr>
          </w:p>
          <w:p w14:paraId="12C3D7C2" w14:textId="77777777" w:rsidR="007F6EE8" w:rsidRPr="00383651" w:rsidRDefault="007F6EE8" w:rsidP="00383651">
            <w:pPr>
              <w:jc w:val="both"/>
              <w:rPr>
                <w:rFonts w:cs="Arial"/>
                <w:b/>
                <w:color w:val="0000FF"/>
                <w:highlight w:val="yellow"/>
              </w:rPr>
            </w:pPr>
          </w:p>
        </w:tc>
      </w:tr>
      <w:tr w:rsidR="000D27A5" w:rsidRPr="00383651" w14:paraId="271A13BC" w14:textId="77777777" w:rsidTr="007F6EE8">
        <w:tc>
          <w:tcPr>
            <w:tcW w:w="3085" w:type="dxa"/>
            <w:tcBorders>
              <w:right w:val="single" w:sz="4" w:space="0" w:color="auto"/>
            </w:tcBorders>
            <w:shd w:val="clear" w:color="auto" w:fill="auto"/>
            <w:vAlign w:val="center"/>
          </w:tcPr>
          <w:p w14:paraId="6B173466" w14:textId="77777777" w:rsidR="000D27A5" w:rsidRDefault="000D27A5" w:rsidP="007F6EE8">
            <w:r>
              <w:t>Job Title(s)</w:t>
            </w:r>
          </w:p>
        </w:tc>
        <w:tc>
          <w:tcPr>
            <w:tcW w:w="6653" w:type="dxa"/>
            <w:tcBorders>
              <w:top w:val="single" w:sz="4" w:space="0" w:color="auto"/>
              <w:left w:val="single" w:sz="4" w:space="0" w:color="auto"/>
              <w:bottom w:val="single" w:sz="4" w:space="0" w:color="auto"/>
              <w:right w:val="single" w:sz="4" w:space="0" w:color="auto"/>
            </w:tcBorders>
            <w:shd w:val="clear" w:color="auto" w:fill="auto"/>
          </w:tcPr>
          <w:p w14:paraId="744227B6" w14:textId="77777777" w:rsidR="000D27A5" w:rsidRDefault="000D27A5" w:rsidP="00383651">
            <w:pPr>
              <w:jc w:val="both"/>
              <w:rPr>
                <w:rFonts w:cs="Arial"/>
                <w:b/>
                <w:color w:val="0000FF"/>
                <w:highlight w:val="yellow"/>
              </w:rPr>
            </w:pPr>
          </w:p>
          <w:p w14:paraId="28FA584C" w14:textId="77777777" w:rsidR="000D27A5" w:rsidRDefault="000D27A5" w:rsidP="00383651">
            <w:pPr>
              <w:jc w:val="both"/>
              <w:rPr>
                <w:rFonts w:cs="Arial"/>
                <w:b/>
                <w:color w:val="0000FF"/>
                <w:highlight w:val="yellow"/>
              </w:rPr>
            </w:pPr>
          </w:p>
        </w:tc>
      </w:tr>
      <w:tr w:rsidR="00BD75C6" w:rsidRPr="00383651" w14:paraId="2160A28A" w14:textId="77777777" w:rsidTr="007F6EE8">
        <w:tc>
          <w:tcPr>
            <w:tcW w:w="3085" w:type="dxa"/>
            <w:tcBorders>
              <w:right w:val="single" w:sz="4" w:space="0" w:color="auto"/>
            </w:tcBorders>
            <w:shd w:val="clear" w:color="auto" w:fill="auto"/>
            <w:vAlign w:val="center"/>
          </w:tcPr>
          <w:p w14:paraId="2E73C8A6" w14:textId="77777777" w:rsidR="00BD75C6" w:rsidRPr="00383651" w:rsidRDefault="00BD75C6" w:rsidP="007F6EE8">
            <w:pPr>
              <w:rPr>
                <w:rFonts w:cs="Arial"/>
              </w:rPr>
            </w:pPr>
            <w:r w:rsidRPr="00383651">
              <w:rPr>
                <w:rFonts w:cs="Arial"/>
              </w:rPr>
              <w:t>Signed:</w:t>
            </w:r>
          </w:p>
        </w:tc>
        <w:tc>
          <w:tcPr>
            <w:tcW w:w="6653" w:type="dxa"/>
            <w:tcBorders>
              <w:top w:val="single" w:sz="4" w:space="0" w:color="auto"/>
              <w:left w:val="single" w:sz="4" w:space="0" w:color="auto"/>
              <w:bottom w:val="single" w:sz="4" w:space="0" w:color="auto"/>
              <w:right w:val="single" w:sz="4" w:space="0" w:color="auto"/>
            </w:tcBorders>
            <w:shd w:val="clear" w:color="auto" w:fill="auto"/>
          </w:tcPr>
          <w:p w14:paraId="2AE5485F" w14:textId="77777777" w:rsidR="00BD75C6" w:rsidRDefault="00BD75C6" w:rsidP="00383651">
            <w:pPr>
              <w:jc w:val="both"/>
              <w:rPr>
                <w:rFonts w:cs="Arial"/>
                <w:b/>
                <w:color w:val="0000FF"/>
                <w:highlight w:val="yellow"/>
              </w:rPr>
            </w:pPr>
          </w:p>
          <w:p w14:paraId="3916239A" w14:textId="77777777" w:rsidR="007F6EE8" w:rsidRPr="00383651" w:rsidRDefault="007F6EE8" w:rsidP="00383651">
            <w:pPr>
              <w:jc w:val="both"/>
              <w:rPr>
                <w:rFonts w:cs="Arial"/>
                <w:b/>
                <w:color w:val="0000FF"/>
                <w:highlight w:val="yellow"/>
              </w:rPr>
            </w:pPr>
          </w:p>
        </w:tc>
      </w:tr>
      <w:tr w:rsidR="00BD75C6" w:rsidRPr="00383651" w14:paraId="514E78BA" w14:textId="77777777" w:rsidTr="007F6EE8">
        <w:tc>
          <w:tcPr>
            <w:tcW w:w="3085" w:type="dxa"/>
            <w:tcBorders>
              <w:right w:val="single" w:sz="4" w:space="0" w:color="auto"/>
            </w:tcBorders>
            <w:shd w:val="clear" w:color="auto" w:fill="auto"/>
            <w:vAlign w:val="center"/>
          </w:tcPr>
          <w:p w14:paraId="13484893" w14:textId="77777777" w:rsidR="00BD75C6" w:rsidRPr="00383651" w:rsidRDefault="00BD75C6" w:rsidP="007F6EE8">
            <w:pPr>
              <w:rPr>
                <w:rFonts w:cs="Arial"/>
              </w:rPr>
            </w:pPr>
            <w:r w:rsidRPr="00383651">
              <w:rPr>
                <w:rFonts w:cs="Arial"/>
              </w:rPr>
              <w:t>Date:</w:t>
            </w:r>
          </w:p>
        </w:tc>
        <w:tc>
          <w:tcPr>
            <w:tcW w:w="6653" w:type="dxa"/>
            <w:tcBorders>
              <w:top w:val="single" w:sz="4" w:space="0" w:color="auto"/>
              <w:left w:val="single" w:sz="4" w:space="0" w:color="auto"/>
              <w:bottom w:val="single" w:sz="4" w:space="0" w:color="auto"/>
              <w:right w:val="single" w:sz="4" w:space="0" w:color="auto"/>
            </w:tcBorders>
            <w:shd w:val="clear" w:color="auto" w:fill="auto"/>
          </w:tcPr>
          <w:p w14:paraId="5714EAF8" w14:textId="77777777" w:rsidR="00BD75C6" w:rsidRDefault="00BD75C6" w:rsidP="00383651">
            <w:pPr>
              <w:jc w:val="both"/>
              <w:rPr>
                <w:rFonts w:cs="Arial"/>
                <w:b/>
                <w:color w:val="0000FF"/>
                <w:highlight w:val="yellow"/>
              </w:rPr>
            </w:pPr>
          </w:p>
          <w:p w14:paraId="58871571" w14:textId="77777777" w:rsidR="007F6EE8" w:rsidRPr="00383651" w:rsidRDefault="007F6EE8" w:rsidP="00383651">
            <w:pPr>
              <w:jc w:val="both"/>
              <w:rPr>
                <w:rFonts w:cs="Arial"/>
                <w:b/>
                <w:color w:val="0000FF"/>
                <w:highlight w:val="yellow"/>
              </w:rPr>
            </w:pPr>
          </w:p>
        </w:tc>
      </w:tr>
    </w:tbl>
    <w:p w14:paraId="4A7A47E5" w14:textId="77777777" w:rsidR="00BD75C6" w:rsidRDefault="00BD75C6" w:rsidP="00BD75C6">
      <w:pPr>
        <w:rPr>
          <w:lang w:val="en-US"/>
        </w:rPr>
      </w:pPr>
    </w:p>
    <w:p w14:paraId="5024EB3D" w14:textId="77777777" w:rsidR="00BD75C6" w:rsidRPr="008D2037" w:rsidRDefault="00BD75C6" w:rsidP="00BD75C6">
      <w:pPr>
        <w:rPr>
          <w:lang w:val="en-US"/>
        </w:rPr>
      </w:pPr>
    </w:p>
    <w:tbl>
      <w:tblPr>
        <w:tblW w:w="0" w:type="auto"/>
        <w:tblLayout w:type="fixed"/>
        <w:tblLook w:val="0000" w:firstRow="0" w:lastRow="0" w:firstColumn="0" w:lastColumn="0" w:noHBand="0" w:noVBand="0"/>
      </w:tblPr>
      <w:tblGrid>
        <w:gridCol w:w="3085"/>
        <w:gridCol w:w="6682"/>
      </w:tblGrid>
      <w:tr w:rsidR="00BD75C6" w14:paraId="38053E18" w14:textId="77777777">
        <w:trPr>
          <w:trHeight w:val="1002"/>
        </w:trPr>
        <w:tc>
          <w:tcPr>
            <w:tcW w:w="3085" w:type="dxa"/>
            <w:tcBorders>
              <w:right w:val="single" w:sz="4" w:space="0" w:color="auto"/>
            </w:tcBorders>
            <w:shd w:val="clear" w:color="auto" w:fill="auto"/>
          </w:tcPr>
          <w:p w14:paraId="33617534" w14:textId="77777777" w:rsidR="00BD75C6" w:rsidRDefault="00BD75C6" w:rsidP="007E4DEC">
            <w:pPr>
              <w:snapToGrid w:val="0"/>
            </w:pPr>
            <w:r>
              <w:t>For and on behalf of (Registered Company Name)</w:t>
            </w:r>
          </w:p>
          <w:p w14:paraId="3CDA10E6" w14:textId="77777777" w:rsidR="00BD75C6" w:rsidRDefault="00BD75C6" w:rsidP="007E4DEC"/>
        </w:tc>
        <w:tc>
          <w:tcPr>
            <w:tcW w:w="6682" w:type="dxa"/>
            <w:tcBorders>
              <w:top w:val="single" w:sz="4" w:space="0" w:color="auto"/>
              <w:left w:val="single" w:sz="4" w:space="0" w:color="auto"/>
              <w:bottom w:val="single" w:sz="4" w:space="0" w:color="auto"/>
              <w:right w:val="single" w:sz="4" w:space="0" w:color="auto"/>
            </w:tcBorders>
            <w:shd w:val="clear" w:color="auto" w:fill="auto"/>
          </w:tcPr>
          <w:p w14:paraId="14C72C90" w14:textId="77777777" w:rsidR="00BD75C6" w:rsidRDefault="00BD75C6" w:rsidP="007E4DEC">
            <w:pPr>
              <w:snapToGrid w:val="0"/>
            </w:pPr>
          </w:p>
        </w:tc>
      </w:tr>
      <w:tr w:rsidR="00BD75C6" w14:paraId="68138F22" w14:textId="77777777">
        <w:trPr>
          <w:trHeight w:val="1440"/>
        </w:trPr>
        <w:tc>
          <w:tcPr>
            <w:tcW w:w="3085" w:type="dxa"/>
            <w:tcBorders>
              <w:right w:val="single" w:sz="4" w:space="0" w:color="auto"/>
            </w:tcBorders>
            <w:shd w:val="clear" w:color="auto" w:fill="auto"/>
          </w:tcPr>
          <w:p w14:paraId="3C2BF7E2" w14:textId="77777777" w:rsidR="00BD75C6" w:rsidRDefault="00BD75C6" w:rsidP="007E4DEC">
            <w:pPr>
              <w:snapToGrid w:val="0"/>
            </w:pPr>
            <w:r>
              <w:t>Registered Address</w:t>
            </w:r>
          </w:p>
        </w:tc>
        <w:tc>
          <w:tcPr>
            <w:tcW w:w="6682" w:type="dxa"/>
            <w:tcBorders>
              <w:top w:val="single" w:sz="4" w:space="0" w:color="auto"/>
              <w:left w:val="single" w:sz="4" w:space="0" w:color="auto"/>
              <w:bottom w:val="single" w:sz="4" w:space="0" w:color="auto"/>
              <w:right w:val="single" w:sz="4" w:space="0" w:color="auto"/>
            </w:tcBorders>
            <w:shd w:val="clear" w:color="auto" w:fill="auto"/>
          </w:tcPr>
          <w:p w14:paraId="7DD178C8" w14:textId="77777777" w:rsidR="00BD75C6" w:rsidRDefault="00BD75C6" w:rsidP="007E4DEC">
            <w:pPr>
              <w:snapToGrid w:val="0"/>
            </w:pPr>
          </w:p>
        </w:tc>
      </w:tr>
    </w:tbl>
    <w:p w14:paraId="5166FC91" w14:textId="77777777" w:rsidR="00C031B6" w:rsidRPr="009B5A76" w:rsidRDefault="00F84FA1" w:rsidP="009B5A76">
      <w:pPr>
        <w:pStyle w:val="Heading2"/>
      </w:pPr>
      <w:r>
        <w:rPr>
          <w:lang w:val="en-US"/>
        </w:rPr>
        <w:br w:type="page"/>
      </w:r>
      <w:bookmarkStart w:id="206" w:name="_Toc430013468"/>
      <w:bookmarkStart w:id="207" w:name="_Toc440888774"/>
      <w:r w:rsidR="00B7049C" w:rsidRPr="009B5A76">
        <w:lastRenderedPageBreak/>
        <w:t>ANNEX</w:t>
      </w:r>
      <w:r w:rsidR="00C031B6" w:rsidRPr="009B5A76">
        <w:t xml:space="preserve"> </w:t>
      </w:r>
      <w:r w:rsidR="00742BCE">
        <w:t>F</w:t>
      </w:r>
      <w:r w:rsidR="00827200" w:rsidRPr="009B5A76">
        <w:t xml:space="preserve">: </w:t>
      </w:r>
      <w:r w:rsidR="00742BCE">
        <w:t xml:space="preserve">FREEDOM OF INFORMATION AND </w:t>
      </w:r>
      <w:bookmarkEnd w:id="203"/>
      <w:bookmarkEnd w:id="204"/>
      <w:r w:rsidR="00742BCE">
        <w:t>TRANSPARENCY</w:t>
      </w:r>
      <w:bookmarkEnd w:id="206"/>
      <w:bookmarkEnd w:id="207"/>
    </w:p>
    <w:p w14:paraId="76F4321F" w14:textId="77777777" w:rsidR="00827200" w:rsidRDefault="00827200" w:rsidP="00B23A37">
      <w:pPr>
        <w:pStyle w:val="NormalSpaced"/>
        <w:spacing w:after="0" w:line="360" w:lineRule="auto"/>
        <w:jc w:val="both"/>
        <w:rPr>
          <w:rFonts w:eastAsia="Arial"/>
        </w:rPr>
      </w:pPr>
      <w:r>
        <w:rPr>
          <w:rFonts w:eastAsia="Arial"/>
        </w:rPr>
        <w:t xml:space="preserve">The Council is committed to transparency and meeting its legal responsibilities under the Freedom of Information Act 2000 (“The Act”), and all information submitted may need to be disclosed in response to a request. </w:t>
      </w:r>
    </w:p>
    <w:p w14:paraId="1133BB3D" w14:textId="77777777" w:rsidR="00827200" w:rsidRPr="002642F3" w:rsidRDefault="00827200" w:rsidP="00B23A37">
      <w:pPr>
        <w:jc w:val="both"/>
        <w:rPr>
          <w:rFonts w:eastAsia="Arial"/>
        </w:rPr>
      </w:pPr>
    </w:p>
    <w:p w14:paraId="08A2BCE6" w14:textId="77777777" w:rsidR="00827200" w:rsidRDefault="00827200" w:rsidP="00B23A37">
      <w:pPr>
        <w:spacing w:line="360" w:lineRule="auto"/>
        <w:jc w:val="both"/>
        <w:rPr>
          <w:rFonts w:eastAsia="Arial" w:cs="Arial"/>
          <w:color w:val="000000"/>
          <w:szCs w:val="24"/>
        </w:rPr>
      </w:pPr>
      <w:r>
        <w:rPr>
          <w:rFonts w:eastAsia="Arial"/>
        </w:rPr>
        <w:t>Organisations</w:t>
      </w:r>
      <w:r>
        <w:rPr>
          <w:rFonts w:eastAsia="Arial" w:cs="Arial"/>
          <w:color w:val="000000"/>
          <w:szCs w:val="24"/>
        </w:rPr>
        <w:t xml:space="preserve"> are asked to consider if any of the information supplied in this tender should not be disclosed because of its sensitivity under the Act</w:t>
      </w:r>
      <w:r w:rsidR="0082539F">
        <w:rPr>
          <w:rFonts w:eastAsia="Arial" w:cs="Arial"/>
          <w:color w:val="000000"/>
          <w:szCs w:val="24"/>
        </w:rPr>
        <w:t xml:space="preserve"> and,</w:t>
      </w:r>
      <w:r>
        <w:rPr>
          <w:rFonts w:eastAsia="Arial" w:cs="Arial"/>
          <w:color w:val="000000"/>
          <w:szCs w:val="24"/>
        </w:rPr>
        <w:t xml:space="preserve"> if this is the case, provide the information, identifying specific reasons for its sensitivity.  The Council will endeavour to consult with organisations about sensitive information before making a decision on any Freedom of Information request received.</w:t>
      </w:r>
    </w:p>
    <w:p w14:paraId="66357DB2" w14:textId="77777777" w:rsidR="00207128" w:rsidRDefault="00207128" w:rsidP="00B23A37">
      <w:pPr>
        <w:jc w:val="both"/>
        <w:rPr>
          <w:rFonts w:eastAsia="Arial" w:cs="Arial"/>
          <w:color w:val="000000"/>
          <w:szCs w:val="24"/>
        </w:rPr>
      </w:pPr>
    </w:p>
    <w:p w14:paraId="2D241412" w14:textId="77777777" w:rsidR="00207128" w:rsidRDefault="00207128" w:rsidP="00B23A37">
      <w:pPr>
        <w:spacing w:line="360" w:lineRule="auto"/>
        <w:jc w:val="both"/>
        <w:rPr>
          <w:rFonts w:eastAsia="Arial" w:cs="Arial"/>
          <w:color w:val="000000"/>
          <w:szCs w:val="24"/>
        </w:rPr>
      </w:pPr>
      <w:r>
        <w:rPr>
          <w:rFonts w:eastAsia="Arial" w:cs="Arial"/>
          <w:color w:val="000000"/>
          <w:szCs w:val="24"/>
        </w:rPr>
        <w:t>Please detail pages that are exempt from disclosure and include reasons:</w:t>
      </w:r>
    </w:p>
    <w:tbl>
      <w:tblPr>
        <w:tblW w:w="0" w:type="auto"/>
        <w:tblLook w:val="01E0" w:firstRow="1" w:lastRow="1" w:firstColumn="1" w:lastColumn="1" w:noHBand="0" w:noVBand="0"/>
      </w:tblPr>
      <w:tblGrid>
        <w:gridCol w:w="9738"/>
      </w:tblGrid>
      <w:tr w:rsidR="00207128" w:rsidRPr="00383651" w14:paraId="1920F5C7" w14:textId="77777777" w:rsidTr="00383651">
        <w:tc>
          <w:tcPr>
            <w:tcW w:w="9738" w:type="dxa"/>
            <w:tcBorders>
              <w:top w:val="double" w:sz="4" w:space="0" w:color="auto"/>
              <w:left w:val="double" w:sz="4" w:space="0" w:color="auto"/>
              <w:bottom w:val="double" w:sz="4" w:space="0" w:color="auto"/>
              <w:right w:val="double" w:sz="4" w:space="0" w:color="auto"/>
            </w:tcBorders>
            <w:shd w:val="clear" w:color="auto" w:fill="auto"/>
          </w:tcPr>
          <w:p w14:paraId="5C22BA6C" w14:textId="77777777" w:rsidR="00207128" w:rsidRPr="00383651" w:rsidRDefault="00207128" w:rsidP="00595440">
            <w:pPr>
              <w:rPr>
                <w:rFonts w:cs="Arial"/>
              </w:rPr>
            </w:pPr>
          </w:p>
          <w:p w14:paraId="3B56B0CE" w14:textId="77777777" w:rsidR="00207128" w:rsidRPr="00383651" w:rsidRDefault="00207128" w:rsidP="00595440">
            <w:pPr>
              <w:rPr>
                <w:rFonts w:cs="Arial"/>
              </w:rPr>
            </w:pPr>
          </w:p>
          <w:p w14:paraId="07C99413" w14:textId="77777777" w:rsidR="00207128" w:rsidRPr="00383651" w:rsidRDefault="00207128" w:rsidP="00595440">
            <w:pPr>
              <w:rPr>
                <w:rFonts w:cs="Arial"/>
              </w:rPr>
            </w:pPr>
          </w:p>
          <w:p w14:paraId="5B424A15" w14:textId="77777777" w:rsidR="00207128" w:rsidRPr="00383651" w:rsidRDefault="00207128" w:rsidP="00383651">
            <w:pPr>
              <w:jc w:val="both"/>
              <w:rPr>
                <w:rFonts w:cs="Arial"/>
                <w:b/>
                <w:color w:val="0000FF"/>
                <w:highlight w:val="yellow"/>
              </w:rPr>
            </w:pPr>
          </w:p>
        </w:tc>
      </w:tr>
    </w:tbl>
    <w:p w14:paraId="20818738" w14:textId="77777777" w:rsidR="00207128" w:rsidRDefault="00207128" w:rsidP="00827200">
      <w:pPr>
        <w:spacing w:line="360" w:lineRule="auto"/>
        <w:rPr>
          <w:rFonts w:eastAsia="Arial" w:cs="Arial"/>
          <w:color w:val="000000"/>
          <w:szCs w:val="24"/>
        </w:rPr>
      </w:pPr>
    </w:p>
    <w:p w14:paraId="242D4477" w14:textId="77777777" w:rsidR="00827200" w:rsidRPr="00CF2CD0" w:rsidRDefault="00827200" w:rsidP="00827200">
      <w:pPr>
        <w:pStyle w:val="NormalSpaced"/>
        <w:spacing w:after="0" w:line="360" w:lineRule="auto"/>
        <w:jc w:val="both"/>
        <w:rPr>
          <w:rFonts w:eastAsia="Arial" w:cs="Arial"/>
          <w:color w:val="000000"/>
          <w:szCs w:val="24"/>
        </w:rPr>
      </w:pPr>
      <w:r>
        <w:rPr>
          <w:rFonts w:eastAsia="Arial"/>
        </w:rPr>
        <w:t>The Council shall be responsible for determining in its absolute discretion whether any part of the Agreement or its Schedules is exempt from disclosure in accordance with the provision of the Act and the Council’s transparency commitments.</w:t>
      </w:r>
    </w:p>
    <w:p w14:paraId="77A849E4" w14:textId="77777777" w:rsidR="00C031B6" w:rsidRDefault="00C031B6"/>
    <w:p w14:paraId="0E27A6AB" w14:textId="77777777" w:rsidR="00EB607A" w:rsidRDefault="00EB607A" w:rsidP="00B7049C">
      <w:pPr>
        <w:jc w:val="center"/>
        <w:rPr>
          <w:rFonts w:ascii="Arial Narrow" w:hAnsi="Arial Narrow" w:cs="Arial"/>
          <w:b/>
          <w:kern w:val="1"/>
          <w:sz w:val="32"/>
          <w:szCs w:val="32"/>
          <w:lang w:val="en-US"/>
        </w:rPr>
      </w:pPr>
      <w:bookmarkStart w:id="208" w:name="_Toc289265048"/>
      <w:bookmarkStart w:id="209" w:name="__RefHeading__82_382969284"/>
    </w:p>
    <w:p w14:paraId="2231A4E5" w14:textId="77777777" w:rsidR="00C031B6" w:rsidRPr="009B5A76" w:rsidRDefault="00EB607A" w:rsidP="009B5A76">
      <w:pPr>
        <w:pStyle w:val="Heading2"/>
      </w:pPr>
      <w:r>
        <w:rPr>
          <w:lang w:val="en-US"/>
        </w:rPr>
        <w:br w:type="page"/>
      </w:r>
      <w:bookmarkStart w:id="210" w:name="_Toc289265049"/>
      <w:bookmarkStart w:id="211" w:name="_Toc430013469"/>
      <w:bookmarkStart w:id="212" w:name="_Toc440888775"/>
      <w:bookmarkStart w:id="213" w:name="ANNEXH"/>
      <w:bookmarkStart w:id="214" w:name="__RefHeading__84_382969284"/>
      <w:bookmarkEnd w:id="208"/>
      <w:r w:rsidRPr="009B5A76">
        <w:lastRenderedPageBreak/>
        <w:t>A</w:t>
      </w:r>
      <w:r w:rsidR="00E65532" w:rsidRPr="009B5A76">
        <w:t>NNEX</w:t>
      </w:r>
      <w:r w:rsidR="00DE06BD" w:rsidRPr="009B5A76">
        <w:t xml:space="preserve"> </w:t>
      </w:r>
      <w:r w:rsidR="00742BCE">
        <w:t>G</w:t>
      </w:r>
      <w:r w:rsidR="007A076B" w:rsidRPr="009B5A76">
        <w:t xml:space="preserve">: </w:t>
      </w:r>
      <w:r w:rsidR="00742BCE">
        <w:t>FORM OF TENDER</w:t>
      </w:r>
      <w:bookmarkEnd w:id="210"/>
      <w:bookmarkEnd w:id="211"/>
      <w:bookmarkEnd w:id="212"/>
    </w:p>
    <w:bookmarkEnd w:id="213"/>
    <w:p w14:paraId="658FB690" w14:textId="77777777" w:rsidR="00402403" w:rsidRPr="00402403" w:rsidRDefault="00993EE2" w:rsidP="00993EE2">
      <w:pPr>
        <w:tabs>
          <w:tab w:val="left" w:pos="2552"/>
        </w:tabs>
        <w:jc w:val="both"/>
        <w:rPr>
          <w:rFonts w:cs="Arial"/>
          <w:szCs w:val="24"/>
        </w:rPr>
      </w:pPr>
      <w:r>
        <w:rPr>
          <w:rFonts w:cs="Arial"/>
          <w:szCs w:val="24"/>
        </w:rPr>
        <w:t>TO:</w:t>
      </w:r>
      <w:r>
        <w:rPr>
          <w:rFonts w:cs="Arial"/>
          <w:szCs w:val="24"/>
        </w:rPr>
        <w:tab/>
      </w:r>
      <w:r w:rsidR="00B203F4">
        <w:rPr>
          <w:rFonts w:cs="Arial"/>
          <w:szCs w:val="24"/>
        </w:rPr>
        <w:t>Tender Co-ordinator</w:t>
      </w:r>
      <w:r w:rsidR="00402403" w:rsidRPr="00402403">
        <w:rPr>
          <w:rFonts w:cs="Arial"/>
          <w:szCs w:val="24"/>
        </w:rPr>
        <w:t>,</w:t>
      </w:r>
    </w:p>
    <w:p w14:paraId="555B9631" w14:textId="77777777" w:rsidR="00402403" w:rsidRPr="00402403" w:rsidRDefault="00993EE2" w:rsidP="00993EE2">
      <w:pPr>
        <w:tabs>
          <w:tab w:val="left" w:pos="2552"/>
        </w:tabs>
        <w:jc w:val="both"/>
        <w:rPr>
          <w:rFonts w:cs="Arial"/>
          <w:szCs w:val="24"/>
        </w:rPr>
      </w:pPr>
      <w:r>
        <w:rPr>
          <w:rFonts w:cs="Arial"/>
          <w:szCs w:val="24"/>
        </w:rPr>
        <w:tab/>
      </w:r>
      <w:r w:rsidR="00402403" w:rsidRPr="00402403">
        <w:rPr>
          <w:rFonts w:cs="Arial"/>
          <w:szCs w:val="24"/>
        </w:rPr>
        <w:t>Wokingham Borough Council</w:t>
      </w:r>
    </w:p>
    <w:p w14:paraId="359DB483" w14:textId="77777777" w:rsidR="00993EE2" w:rsidRDefault="00993EE2" w:rsidP="00993EE2">
      <w:pPr>
        <w:tabs>
          <w:tab w:val="left" w:pos="2552"/>
        </w:tabs>
        <w:jc w:val="both"/>
        <w:rPr>
          <w:rFonts w:cs="Arial"/>
          <w:szCs w:val="24"/>
        </w:rPr>
      </w:pPr>
      <w:r>
        <w:rPr>
          <w:rFonts w:cs="Arial"/>
          <w:szCs w:val="24"/>
        </w:rPr>
        <w:t>c/o:</w:t>
      </w:r>
      <w:r>
        <w:rPr>
          <w:rFonts w:cs="Arial"/>
          <w:szCs w:val="24"/>
        </w:rPr>
        <w:tab/>
      </w:r>
      <w:r w:rsidR="00397787">
        <w:rPr>
          <w:rFonts w:cs="Arial"/>
          <w:szCs w:val="24"/>
        </w:rPr>
        <w:t xml:space="preserve">Civic Offices, Shute End </w:t>
      </w:r>
    </w:p>
    <w:p w14:paraId="7E22CFD7" w14:textId="77777777" w:rsidR="00827200" w:rsidRDefault="00993EE2" w:rsidP="00D66CA6">
      <w:pPr>
        <w:tabs>
          <w:tab w:val="left" w:pos="2552"/>
        </w:tabs>
        <w:jc w:val="both"/>
        <w:rPr>
          <w:rFonts w:cs="Arial"/>
          <w:szCs w:val="24"/>
        </w:rPr>
      </w:pPr>
      <w:r>
        <w:rPr>
          <w:rFonts w:cs="Arial"/>
          <w:szCs w:val="24"/>
        </w:rPr>
        <w:tab/>
      </w:r>
      <w:r w:rsidR="00D66CA6">
        <w:rPr>
          <w:rFonts w:cs="Arial"/>
          <w:szCs w:val="24"/>
        </w:rPr>
        <w:t xml:space="preserve">Berkshire </w:t>
      </w:r>
    </w:p>
    <w:p w14:paraId="188C6B89" w14:textId="77777777" w:rsidR="00D66CA6" w:rsidRDefault="00D66CA6" w:rsidP="00D66CA6">
      <w:pPr>
        <w:tabs>
          <w:tab w:val="left" w:pos="2552"/>
        </w:tabs>
        <w:jc w:val="both"/>
        <w:rPr>
          <w:rFonts w:cs="Arial"/>
          <w:szCs w:val="24"/>
        </w:rPr>
      </w:pPr>
      <w:r>
        <w:rPr>
          <w:rFonts w:cs="Arial"/>
          <w:szCs w:val="24"/>
        </w:rPr>
        <w:tab/>
        <w:t xml:space="preserve">RG40 1BN </w:t>
      </w:r>
    </w:p>
    <w:p w14:paraId="5E062722" w14:textId="77777777" w:rsidR="00827200" w:rsidRPr="004849EA" w:rsidRDefault="00827200" w:rsidP="00827200">
      <w:pPr>
        <w:tabs>
          <w:tab w:val="left" w:pos="2552"/>
        </w:tabs>
        <w:ind w:left="2552"/>
        <w:jc w:val="both"/>
        <w:rPr>
          <w:rFonts w:cs="Arial"/>
          <w:szCs w:val="24"/>
        </w:rPr>
      </w:pPr>
    </w:p>
    <w:p w14:paraId="2D181E51" w14:textId="77777777" w:rsidR="004D5D72" w:rsidRDefault="00827200" w:rsidP="004D5D72">
      <w:pPr>
        <w:pStyle w:val="ListParagraph"/>
        <w:suppressAutoHyphens w:val="0"/>
        <w:ind w:left="0"/>
        <w:contextualSpacing/>
        <w:rPr>
          <w:rFonts w:cs="Arial"/>
          <w:szCs w:val="24"/>
        </w:rPr>
      </w:pPr>
      <w:r w:rsidRPr="004849EA">
        <w:rPr>
          <w:rFonts w:cs="Arial"/>
          <w:szCs w:val="24"/>
        </w:rPr>
        <w:t>Having examined the Contract Documents for the provision</w:t>
      </w:r>
      <w:r w:rsidR="000F6F8E">
        <w:rPr>
          <w:rFonts w:cs="Arial"/>
          <w:szCs w:val="24"/>
        </w:rPr>
        <w:t xml:space="preserve"> of</w:t>
      </w:r>
      <w:r w:rsidR="004D5D72">
        <w:rPr>
          <w:rFonts w:cs="Arial"/>
          <w:szCs w:val="24"/>
        </w:rPr>
        <w:t xml:space="preserve">: </w:t>
      </w:r>
    </w:p>
    <w:p w14:paraId="114FD089" w14:textId="77777777" w:rsidR="004D5D72" w:rsidRDefault="004D5D72" w:rsidP="004D5D72">
      <w:pPr>
        <w:pStyle w:val="ListParagraph"/>
        <w:suppressAutoHyphens w:val="0"/>
        <w:ind w:left="0"/>
        <w:contextualSpacing/>
        <w:rPr>
          <w:rFonts w:cs="Arial"/>
          <w:szCs w:val="24"/>
        </w:rPr>
      </w:pPr>
    </w:p>
    <w:p w14:paraId="3DFFD9B5" w14:textId="77777777" w:rsidR="004D5D72" w:rsidRPr="00731DB6" w:rsidRDefault="00A97680" w:rsidP="00EF6759">
      <w:pPr>
        <w:pStyle w:val="ListParagraph"/>
        <w:numPr>
          <w:ilvl w:val="0"/>
          <w:numId w:val="26"/>
        </w:numPr>
        <w:suppressAutoHyphens w:val="0"/>
        <w:contextualSpacing/>
        <w:rPr>
          <w:rFonts w:cs="Arial"/>
          <w:szCs w:val="24"/>
          <w:highlight w:val="yellow"/>
        </w:rPr>
      </w:pPr>
      <w:r w:rsidRPr="00731DB6">
        <w:rPr>
          <w:rFonts w:cs="Arial"/>
          <w:color w:val="FF0000"/>
          <w:szCs w:val="24"/>
          <w:highlight w:val="yellow"/>
        </w:rPr>
        <w:t>XXX</w:t>
      </w:r>
    </w:p>
    <w:p w14:paraId="1B4FC89A" w14:textId="77777777" w:rsidR="004D5D72" w:rsidRPr="004D5D72" w:rsidRDefault="004D5D72" w:rsidP="004D5D72">
      <w:pPr>
        <w:pStyle w:val="ListParagraph"/>
        <w:suppressAutoHyphens w:val="0"/>
        <w:contextualSpacing/>
        <w:rPr>
          <w:rFonts w:cs="Arial"/>
          <w:szCs w:val="24"/>
        </w:rPr>
      </w:pPr>
    </w:p>
    <w:p w14:paraId="5ECF793C" w14:textId="77777777" w:rsidR="00827200" w:rsidRDefault="00827200" w:rsidP="00993EE2">
      <w:pPr>
        <w:tabs>
          <w:tab w:val="left" w:pos="2552"/>
        </w:tabs>
        <w:spacing w:after="240" w:line="360" w:lineRule="auto"/>
        <w:jc w:val="both"/>
        <w:rPr>
          <w:rFonts w:cs="Arial"/>
          <w:szCs w:val="24"/>
        </w:rPr>
      </w:pPr>
      <w:proofErr w:type="gramStart"/>
      <w:r w:rsidRPr="004849EA">
        <w:rPr>
          <w:rFonts w:cs="Arial"/>
          <w:szCs w:val="24"/>
        </w:rPr>
        <w:t>to</w:t>
      </w:r>
      <w:proofErr w:type="gramEnd"/>
      <w:r w:rsidRPr="004849EA">
        <w:rPr>
          <w:rFonts w:cs="Arial"/>
          <w:szCs w:val="24"/>
        </w:rPr>
        <w:t xml:space="preserve"> </w:t>
      </w:r>
      <w:r w:rsidR="00737439">
        <w:rPr>
          <w:rFonts w:cs="Arial"/>
          <w:szCs w:val="24"/>
        </w:rPr>
        <w:t>Wokingham Borough Council</w:t>
      </w:r>
      <w:r w:rsidRPr="004849EA">
        <w:rPr>
          <w:rFonts w:cs="Arial"/>
          <w:szCs w:val="24"/>
        </w:rPr>
        <w:t>, we offer to perform and complete the whole of the Service in conformity with the said Contract Documents for such sum as may be ascertained in accordance with said Contract Documents</w:t>
      </w:r>
      <w:r>
        <w:rPr>
          <w:rFonts w:cs="Arial"/>
          <w:szCs w:val="24"/>
        </w:rPr>
        <w:t>.</w:t>
      </w:r>
    </w:p>
    <w:p w14:paraId="586AE2F7" w14:textId="77777777" w:rsidR="006668E0" w:rsidRPr="00553A6A" w:rsidRDefault="006668E0" w:rsidP="00993EE2">
      <w:pPr>
        <w:spacing w:after="240" w:line="360" w:lineRule="auto"/>
        <w:rPr>
          <w:lang w:val="en-US"/>
        </w:rPr>
      </w:pPr>
      <w:r w:rsidRPr="00796BFD">
        <w:rPr>
          <w:rFonts w:eastAsia="Arial"/>
          <w:highlight w:val="yellow"/>
        </w:rPr>
        <w:t xml:space="preserve">I/ We hereby certify that any statement made in our </w:t>
      </w:r>
      <w:r w:rsidR="00731DB6">
        <w:rPr>
          <w:rFonts w:eastAsia="Arial"/>
          <w:highlight w:val="yellow"/>
        </w:rPr>
        <w:t xml:space="preserve">SQ/PAS91 </w:t>
      </w:r>
      <w:r w:rsidRPr="00796BFD">
        <w:rPr>
          <w:rFonts w:eastAsia="Arial"/>
          <w:highlight w:val="yellow"/>
        </w:rPr>
        <w:t>PQQ submission remains true and accurate in all material aspects save as specified below:</w:t>
      </w:r>
    </w:p>
    <w:p w14:paraId="1791F45A" w14:textId="77777777" w:rsidR="009F60D3" w:rsidRPr="00F874FC" w:rsidRDefault="009F60D3" w:rsidP="00993EE2">
      <w:pPr>
        <w:spacing w:after="240" w:line="360" w:lineRule="auto"/>
        <w:rPr>
          <w:rFonts w:cs="Arial"/>
          <w:szCs w:val="24"/>
        </w:rPr>
      </w:pPr>
      <w:r>
        <w:rPr>
          <w:rFonts w:cs="Arial"/>
          <w:szCs w:val="24"/>
        </w:rPr>
        <w:t xml:space="preserve">I / </w:t>
      </w:r>
      <w:r w:rsidRPr="004849EA">
        <w:rPr>
          <w:rFonts w:cs="Arial"/>
          <w:szCs w:val="24"/>
        </w:rPr>
        <w:t xml:space="preserve">We undertake to complete the Services as detailed in the </w:t>
      </w:r>
      <w:r w:rsidRPr="00796BFD">
        <w:rPr>
          <w:rFonts w:cs="Arial"/>
          <w:szCs w:val="24"/>
          <w:highlight w:val="yellow"/>
        </w:rPr>
        <w:t>Specification (</w:t>
      </w:r>
      <w:r w:rsidR="00645AA1" w:rsidRPr="00796BFD">
        <w:rPr>
          <w:rFonts w:cs="Arial"/>
          <w:szCs w:val="24"/>
          <w:highlight w:val="yellow"/>
        </w:rPr>
        <w:t>Schedule 1</w:t>
      </w:r>
      <w:r w:rsidRPr="00796BFD">
        <w:rPr>
          <w:rFonts w:cs="Arial"/>
          <w:szCs w:val="24"/>
          <w:highlight w:val="yellow"/>
        </w:rPr>
        <w:t xml:space="preserve"> of the Tender documents)</w:t>
      </w:r>
      <w:r>
        <w:rPr>
          <w:rFonts w:cs="Arial"/>
          <w:szCs w:val="24"/>
        </w:rPr>
        <w:t xml:space="preserve"> and </w:t>
      </w:r>
      <w:r w:rsidR="0082539F">
        <w:rPr>
          <w:rFonts w:cs="Arial"/>
          <w:szCs w:val="24"/>
        </w:rPr>
        <w:t xml:space="preserve">the </w:t>
      </w:r>
      <w:r w:rsidRPr="004849EA">
        <w:rPr>
          <w:rFonts w:cs="Arial"/>
          <w:szCs w:val="24"/>
        </w:rPr>
        <w:t>Contract during the Contract Period.</w:t>
      </w:r>
      <w:r w:rsidRPr="00F874FC">
        <w:rPr>
          <w:rFonts w:cs="Arial"/>
          <w:szCs w:val="24"/>
        </w:rPr>
        <w:t xml:space="preserve"> </w:t>
      </w:r>
    </w:p>
    <w:p w14:paraId="5557D345" w14:textId="40CC28B4" w:rsidR="009F60D3" w:rsidRDefault="009F60D3" w:rsidP="00993EE2">
      <w:pPr>
        <w:spacing w:after="240" w:line="360" w:lineRule="auto"/>
        <w:rPr>
          <w:rFonts w:eastAsia="Arial" w:cs="Arial"/>
          <w:color w:val="000000"/>
          <w:szCs w:val="24"/>
        </w:rPr>
      </w:pPr>
      <w:r>
        <w:rPr>
          <w:rFonts w:eastAsia="Arial" w:cs="Arial"/>
          <w:color w:val="000000"/>
          <w:szCs w:val="24"/>
        </w:rPr>
        <w:t xml:space="preserve">I / We agree and accept all Terms and Conditions included in this tender, </w:t>
      </w:r>
      <w:r w:rsidR="00C9180F">
        <w:rPr>
          <w:rFonts w:eastAsia="Arial" w:cs="Arial"/>
          <w:color w:val="000000"/>
          <w:szCs w:val="24"/>
          <w:highlight w:val="yellow"/>
        </w:rPr>
        <w:t>especially re</w:t>
      </w:r>
      <w:r w:rsidR="00C9180F" w:rsidRPr="00C9180F">
        <w:rPr>
          <w:rFonts w:eastAsia="Arial" w:cs="Arial"/>
          <w:color w:val="000000"/>
          <w:szCs w:val="24"/>
          <w:highlight w:val="yellow"/>
        </w:rPr>
        <w:t>g</w:t>
      </w:r>
      <w:r w:rsidR="00C9180F">
        <w:rPr>
          <w:rFonts w:eastAsia="Arial" w:cs="Arial"/>
          <w:color w:val="000000"/>
          <w:szCs w:val="24"/>
          <w:highlight w:val="yellow"/>
        </w:rPr>
        <w:t>a</w:t>
      </w:r>
      <w:r w:rsidR="00DE14A3">
        <w:rPr>
          <w:rFonts w:eastAsia="Arial" w:cs="Arial"/>
          <w:color w:val="000000"/>
          <w:szCs w:val="24"/>
          <w:highlight w:val="yellow"/>
        </w:rPr>
        <w:t>rding Schedule 5</w:t>
      </w:r>
      <w:r w:rsidR="00C9180F">
        <w:rPr>
          <w:rFonts w:eastAsia="Arial" w:cs="Arial"/>
          <w:color w:val="000000"/>
          <w:szCs w:val="24"/>
        </w:rPr>
        <w:t xml:space="preserve">, </w:t>
      </w:r>
      <w:r>
        <w:rPr>
          <w:rFonts w:eastAsia="Arial" w:cs="Arial"/>
          <w:color w:val="000000"/>
          <w:szCs w:val="24"/>
        </w:rPr>
        <w:t>and accept that these will be used to form the Contract.</w:t>
      </w:r>
    </w:p>
    <w:p w14:paraId="2550EF36" w14:textId="77777777" w:rsidR="00827200" w:rsidRPr="004849EA" w:rsidRDefault="00553A6A" w:rsidP="00993EE2">
      <w:pPr>
        <w:tabs>
          <w:tab w:val="left" w:pos="2552"/>
        </w:tabs>
        <w:spacing w:after="240" w:line="360" w:lineRule="auto"/>
        <w:jc w:val="both"/>
        <w:rPr>
          <w:rFonts w:cs="Arial"/>
          <w:szCs w:val="24"/>
        </w:rPr>
      </w:pPr>
      <w:r>
        <w:rPr>
          <w:rFonts w:cs="Arial"/>
          <w:szCs w:val="24"/>
        </w:rPr>
        <w:t xml:space="preserve">I / </w:t>
      </w:r>
      <w:r w:rsidR="00827200" w:rsidRPr="004849EA">
        <w:rPr>
          <w:rFonts w:cs="Arial"/>
          <w:szCs w:val="24"/>
        </w:rPr>
        <w:t>We agree that until such time as a formal Agreement is executed by the parties</w:t>
      </w:r>
      <w:r w:rsidR="007F6EE8">
        <w:rPr>
          <w:rFonts w:cs="Arial"/>
          <w:szCs w:val="24"/>
        </w:rPr>
        <w:t>,</w:t>
      </w:r>
      <w:r w:rsidR="00827200" w:rsidRPr="004849EA">
        <w:rPr>
          <w:rFonts w:cs="Arial"/>
          <w:szCs w:val="24"/>
        </w:rPr>
        <w:t xml:space="preserve"> this Tender, together with the Council’s written acceptance thereof, shall constitute a binding Contract between us.</w:t>
      </w:r>
    </w:p>
    <w:p w14:paraId="2CF5A8BC" w14:textId="77777777" w:rsidR="00827200" w:rsidRDefault="00553A6A" w:rsidP="00827200">
      <w:pPr>
        <w:tabs>
          <w:tab w:val="left" w:pos="2552"/>
        </w:tabs>
        <w:spacing w:line="360" w:lineRule="auto"/>
        <w:jc w:val="both"/>
        <w:rPr>
          <w:rFonts w:cs="Arial"/>
          <w:szCs w:val="24"/>
        </w:rPr>
      </w:pPr>
      <w:r>
        <w:rPr>
          <w:rFonts w:cs="Arial"/>
          <w:szCs w:val="24"/>
        </w:rPr>
        <w:t xml:space="preserve">I / </w:t>
      </w:r>
      <w:r w:rsidR="00827200" w:rsidRPr="004849EA">
        <w:rPr>
          <w:rFonts w:cs="Arial"/>
          <w:szCs w:val="24"/>
        </w:rPr>
        <w:t>We agree that within 28 days of the acceptance of this Tender by the Council we shall take the following steps:</w:t>
      </w:r>
    </w:p>
    <w:p w14:paraId="6756FE06" w14:textId="77777777" w:rsidR="00827200" w:rsidRPr="004849EA" w:rsidRDefault="00827200" w:rsidP="00827200">
      <w:pPr>
        <w:tabs>
          <w:tab w:val="left" w:pos="993"/>
        </w:tabs>
        <w:spacing w:line="360" w:lineRule="auto"/>
        <w:ind w:left="709"/>
        <w:jc w:val="both"/>
        <w:rPr>
          <w:rFonts w:cs="Arial"/>
          <w:szCs w:val="24"/>
        </w:rPr>
      </w:pPr>
      <w:r w:rsidRPr="004849EA">
        <w:rPr>
          <w:rFonts w:cs="Arial"/>
          <w:szCs w:val="24"/>
        </w:rPr>
        <w:t>a)</w:t>
      </w:r>
      <w:r w:rsidRPr="004849EA">
        <w:rPr>
          <w:rFonts w:cs="Arial"/>
          <w:szCs w:val="24"/>
        </w:rPr>
        <w:tab/>
        <w:t>Execute a formal Agreement;</w:t>
      </w:r>
    </w:p>
    <w:p w14:paraId="0F5C2232" w14:textId="77777777" w:rsidR="00827200" w:rsidRPr="004849EA" w:rsidRDefault="00827200" w:rsidP="00993EE2">
      <w:pPr>
        <w:tabs>
          <w:tab w:val="left" w:pos="1134"/>
        </w:tabs>
        <w:spacing w:after="240" w:line="360" w:lineRule="auto"/>
        <w:ind w:left="992" w:hanging="272"/>
        <w:jc w:val="both"/>
        <w:rPr>
          <w:rFonts w:cs="Arial"/>
          <w:szCs w:val="24"/>
        </w:rPr>
      </w:pPr>
      <w:r w:rsidRPr="004849EA">
        <w:rPr>
          <w:rFonts w:cs="Arial"/>
          <w:szCs w:val="24"/>
        </w:rPr>
        <w:t>b)</w:t>
      </w:r>
      <w:r w:rsidRPr="004849EA">
        <w:rPr>
          <w:rFonts w:cs="Arial"/>
          <w:szCs w:val="24"/>
        </w:rPr>
        <w:tab/>
        <w:t>Produce to the Council for inspection, documentary evidence that the insurances required are property maintained;</w:t>
      </w:r>
    </w:p>
    <w:p w14:paraId="5C988EDC" w14:textId="77777777" w:rsidR="00827200" w:rsidRDefault="00553A6A" w:rsidP="00993EE2">
      <w:pPr>
        <w:tabs>
          <w:tab w:val="left" w:pos="2552"/>
        </w:tabs>
        <w:spacing w:after="240" w:line="360" w:lineRule="auto"/>
        <w:ind w:left="-28" w:firstLine="28"/>
        <w:jc w:val="both"/>
        <w:rPr>
          <w:rFonts w:cs="Arial"/>
          <w:szCs w:val="24"/>
        </w:rPr>
      </w:pPr>
      <w:r>
        <w:rPr>
          <w:rFonts w:cs="Arial"/>
          <w:szCs w:val="24"/>
        </w:rPr>
        <w:t xml:space="preserve">I / </w:t>
      </w:r>
      <w:r w:rsidR="00827200" w:rsidRPr="004849EA">
        <w:rPr>
          <w:rFonts w:cs="Arial"/>
          <w:szCs w:val="24"/>
        </w:rPr>
        <w:t xml:space="preserve">We also agree that if we fail to undertake any of the aforementioned steps within the said period of 28 days the Council shall be entitled to treat the said binding Contract as terminated </w:t>
      </w:r>
      <w:r w:rsidR="00827200" w:rsidRPr="004849EA">
        <w:rPr>
          <w:rFonts w:cs="Arial"/>
          <w:szCs w:val="24"/>
        </w:rPr>
        <w:lastRenderedPageBreak/>
        <w:t>by our breach, but without prejudice to the Council’s right to claim against us for any loss or damage resulting from such breach.</w:t>
      </w:r>
    </w:p>
    <w:p w14:paraId="63AD7EB0" w14:textId="77777777" w:rsidR="00827200" w:rsidRPr="004849EA" w:rsidRDefault="00553A6A" w:rsidP="00993EE2">
      <w:pPr>
        <w:tabs>
          <w:tab w:val="left" w:pos="2552"/>
        </w:tabs>
        <w:spacing w:after="240" w:line="360" w:lineRule="auto"/>
        <w:ind w:left="-28" w:firstLine="28"/>
        <w:jc w:val="both"/>
        <w:rPr>
          <w:rFonts w:cs="Arial"/>
          <w:szCs w:val="24"/>
        </w:rPr>
      </w:pPr>
      <w:r>
        <w:rPr>
          <w:rFonts w:cs="Arial"/>
          <w:szCs w:val="24"/>
        </w:rPr>
        <w:t xml:space="preserve">I / </w:t>
      </w:r>
      <w:r w:rsidR="00827200" w:rsidRPr="004849EA">
        <w:rPr>
          <w:rFonts w:cs="Arial"/>
          <w:szCs w:val="24"/>
        </w:rPr>
        <w:t>We further agree that this Tender will remain open for consideration for a period of three months from the last date for the return of Tenders.</w:t>
      </w:r>
    </w:p>
    <w:p w14:paraId="11E20DF1" w14:textId="77777777" w:rsidR="00827200" w:rsidRPr="004849EA" w:rsidRDefault="00553A6A" w:rsidP="00993EE2">
      <w:pPr>
        <w:tabs>
          <w:tab w:val="left" w:pos="2552"/>
        </w:tabs>
        <w:spacing w:after="240" w:line="360" w:lineRule="auto"/>
        <w:ind w:left="-28" w:firstLine="28"/>
        <w:jc w:val="both"/>
        <w:rPr>
          <w:rFonts w:cs="Arial"/>
          <w:szCs w:val="24"/>
        </w:rPr>
      </w:pPr>
      <w:r>
        <w:rPr>
          <w:rFonts w:cs="Arial"/>
          <w:szCs w:val="24"/>
        </w:rPr>
        <w:t xml:space="preserve">I / </w:t>
      </w:r>
      <w:r w:rsidR="00827200" w:rsidRPr="004849EA">
        <w:rPr>
          <w:rFonts w:cs="Arial"/>
          <w:szCs w:val="24"/>
        </w:rPr>
        <w:t>We understand that you are not bound to accept the lowest or any form of Tender you may receive.</w:t>
      </w:r>
    </w:p>
    <w:p w14:paraId="283D8E86" w14:textId="77777777" w:rsidR="00827200" w:rsidRDefault="00827200" w:rsidP="00827200">
      <w:r>
        <w:t>Yours faithfully</w:t>
      </w:r>
      <w:r w:rsidR="00553A6A">
        <w:t>,</w:t>
      </w:r>
    </w:p>
    <w:p w14:paraId="5C917874" w14:textId="77777777" w:rsidR="00827200" w:rsidRDefault="00827200" w:rsidP="00827200"/>
    <w:tbl>
      <w:tblPr>
        <w:tblW w:w="0" w:type="auto"/>
        <w:tblLook w:val="01E0" w:firstRow="1" w:lastRow="1" w:firstColumn="1" w:lastColumn="1" w:noHBand="0" w:noVBand="0"/>
      </w:tblPr>
      <w:tblGrid>
        <w:gridCol w:w="3085"/>
        <w:gridCol w:w="6653"/>
      </w:tblGrid>
      <w:tr w:rsidR="00BD75C6" w:rsidRPr="00383651" w14:paraId="5F6B8FDF" w14:textId="77777777" w:rsidTr="0028145C">
        <w:trPr>
          <w:trHeight w:val="579"/>
        </w:trPr>
        <w:tc>
          <w:tcPr>
            <w:tcW w:w="3085" w:type="dxa"/>
            <w:tcBorders>
              <w:right w:val="single" w:sz="4" w:space="0" w:color="auto"/>
            </w:tcBorders>
            <w:shd w:val="clear" w:color="auto" w:fill="auto"/>
            <w:vAlign w:val="center"/>
          </w:tcPr>
          <w:p w14:paraId="53C6E8CF" w14:textId="77777777" w:rsidR="00BD75C6" w:rsidRPr="00383651" w:rsidRDefault="00BD75C6" w:rsidP="0028145C">
            <w:pPr>
              <w:rPr>
                <w:rFonts w:cs="Arial"/>
              </w:rPr>
            </w:pPr>
            <w:r>
              <w:t>Print Name(s) in full:</w:t>
            </w: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14:paraId="10DE31E8" w14:textId="77777777" w:rsidR="00BD75C6" w:rsidRDefault="00BD75C6" w:rsidP="0028145C">
            <w:pPr>
              <w:rPr>
                <w:rFonts w:cs="Arial"/>
                <w:b/>
                <w:color w:val="0000FF"/>
                <w:highlight w:val="yellow"/>
              </w:rPr>
            </w:pPr>
          </w:p>
          <w:p w14:paraId="372D498E" w14:textId="77777777" w:rsidR="007F6EE8" w:rsidRPr="00383651" w:rsidRDefault="007F6EE8" w:rsidP="0028145C">
            <w:pPr>
              <w:rPr>
                <w:rFonts w:cs="Arial"/>
                <w:b/>
                <w:color w:val="0000FF"/>
                <w:highlight w:val="yellow"/>
              </w:rPr>
            </w:pPr>
          </w:p>
        </w:tc>
      </w:tr>
      <w:tr w:rsidR="000D27A5" w:rsidRPr="00383651" w14:paraId="346956B3" w14:textId="77777777" w:rsidTr="0028145C">
        <w:trPr>
          <w:trHeight w:val="579"/>
        </w:trPr>
        <w:tc>
          <w:tcPr>
            <w:tcW w:w="3085" w:type="dxa"/>
            <w:tcBorders>
              <w:right w:val="single" w:sz="4" w:space="0" w:color="auto"/>
            </w:tcBorders>
            <w:shd w:val="clear" w:color="auto" w:fill="auto"/>
            <w:vAlign w:val="center"/>
          </w:tcPr>
          <w:p w14:paraId="3C7B3C32" w14:textId="77777777" w:rsidR="000D27A5" w:rsidRDefault="000D27A5" w:rsidP="0028145C">
            <w:r>
              <w:t xml:space="preserve">Job Title(s) </w:t>
            </w: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14:paraId="5EC1305D" w14:textId="77777777" w:rsidR="000D27A5" w:rsidRDefault="000D27A5" w:rsidP="0028145C">
            <w:pPr>
              <w:rPr>
                <w:rFonts w:cs="Arial"/>
                <w:b/>
                <w:color w:val="0000FF"/>
                <w:highlight w:val="yellow"/>
              </w:rPr>
            </w:pPr>
          </w:p>
        </w:tc>
      </w:tr>
      <w:tr w:rsidR="00BD75C6" w:rsidRPr="00383651" w14:paraId="447EE4CD" w14:textId="77777777" w:rsidTr="0028145C">
        <w:trPr>
          <w:trHeight w:val="856"/>
        </w:trPr>
        <w:tc>
          <w:tcPr>
            <w:tcW w:w="3085" w:type="dxa"/>
            <w:tcBorders>
              <w:right w:val="single" w:sz="4" w:space="0" w:color="auto"/>
            </w:tcBorders>
            <w:shd w:val="clear" w:color="auto" w:fill="auto"/>
          </w:tcPr>
          <w:p w14:paraId="482FCE9E" w14:textId="77777777" w:rsidR="00BD75C6" w:rsidRPr="00383651" w:rsidRDefault="00BD75C6" w:rsidP="007E4DEC">
            <w:pPr>
              <w:rPr>
                <w:rFonts w:cs="Arial"/>
              </w:rPr>
            </w:pPr>
          </w:p>
          <w:p w14:paraId="6D166913" w14:textId="77777777" w:rsidR="00BD75C6" w:rsidRPr="00383651" w:rsidRDefault="00BD75C6" w:rsidP="007E4DEC">
            <w:pPr>
              <w:rPr>
                <w:rFonts w:cs="Arial"/>
              </w:rPr>
            </w:pPr>
            <w:r w:rsidRPr="00383651">
              <w:rPr>
                <w:rFonts w:cs="Arial"/>
              </w:rPr>
              <w:t>Signed:</w:t>
            </w:r>
          </w:p>
        </w:tc>
        <w:tc>
          <w:tcPr>
            <w:tcW w:w="6653" w:type="dxa"/>
            <w:tcBorders>
              <w:top w:val="single" w:sz="4" w:space="0" w:color="auto"/>
              <w:left w:val="single" w:sz="4" w:space="0" w:color="auto"/>
              <w:bottom w:val="single" w:sz="4" w:space="0" w:color="auto"/>
              <w:right w:val="single" w:sz="4" w:space="0" w:color="auto"/>
            </w:tcBorders>
            <w:shd w:val="clear" w:color="auto" w:fill="auto"/>
          </w:tcPr>
          <w:p w14:paraId="0FC9EA67" w14:textId="77777777" w:rsidR="00BD75C6" w:rsidRDefault="00BD75C6" w:rsidP="00383651">
            <w:pPr>
              <w:jc w:val="both"/>
              <w:rPr>
                <w:rFonts w:cs="Arial"/>
                <w:b/>
                <w:color w:val="0000FF"/>
                <w:highlight w:val="yellow"/>
              </w:rPr>
            </w:pPr>
          </w:p>
          <w:p w14:paraId="5032257E" w14:textId="77777777" w:rsidR="007F6EE8" w:rsidRDefault="007F6EE8" w:rsidP="00383651">
            <w:pPr>
              <w:jc w:val="both"/>
              <w:rPr>
                <w:rFonts w:cs="Arial"/>
                <w:b/>
                <w:color w:val="0000FF"/>
                <w:highlight w:val="yellow"/>
              </w:rPr>
            </w:pPr>
          </w:p>
          <w:p w14:paraId="2ED535D4" w14:textId="77777777" w:rsidR="007F6EE8" w:rsidRPr="00383651" w:rsidRDefault="007F6EE8" w:rsidP="00383651">
            <w:pPr>
              <w:jc w:val="both"/>
              <w:rPr>
                <w:rFonts w:cs="Arial"/>
                <w:b/>
                <w:color w:val="0000FF"/>
                <w:highlight w:val="yellow"/>
              </w:rPr>
            </w:pPr>
          </w:p>
        </w:tc>
      </w:tr>
      <w:tr w:rsidR="00BD75C6" w:rsidRPr="00383651" w14:paraId="6AB86042" w14:textId="77777777" w:rsidTr="0028145C">
        <w:trPr>
          <w:trHeight w:val="401"/>
        </w:trPr>
        <w:tc>
          <w:tcPr>
            <w:tcW w:w="3085" w:type="dxa"/>
            <w:tcBorders>
              <w:right w:val="single" w:sz="4" w:space="0" w:color="auto"/>
            </w:tcBorders>
            <w:shd w:val="clear" w:color="auto" w:fill="auto"/>
            <w:vAlign w:val="center"/>
          </w:tcPr>
          <w:p w14:paraId="531C5DB2" w14:textId="77777777" w:rsidR="00BD75C6" w:rsidRPr="00383651" w:rsidRDefault="00BD75C6" w:rsidP="0028145C">
            <w:pPr>
              <w:rPr>
                <w:rFonts w:cs="Arial"/>
              </w:rPr>
            </w:pPr>
            <w:r w:rsidRPr="00383651">
              <w:rPr>
                <w:rFonts w:cs="Arial"/>
              </w:rPr>
              <w:t>Date:</w:t>
            </w: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14:paraId="02434B9C" w14:textId="77777777" w:rsidR="00BD75C6" w:rsidRPr="00383651" w:rsidRDefault="00BD75C6" w:rsidP="0028145C">
            <w:pPr>
              <w:rPr>
                <w:rFonts w:cs="Arial"/>
                <w:b/>
                <w:color w:val="0000FF"/>
                <w:highlight w:val="yellow"/>
              </w:rPr>
            </w:pPr>
          </w:p>
        </w:tc>
      </w:tr>
    </w:tbl>
    <w:p w14:paraId="3E51B3D9" w14:textId="77777777" w:rsidR="00BD75C6" w:rsidRDefault="00BD75C6" w:rsidP="00BD75C6">
      <w:pPr>
        <w:rPr>
          <w:lang w:val="en-US"/>
        </w:rPr>
      </w:pPr>
    </w:p>
    <w:tbl>
      <w:tblPr>
        <w:tblW w:w="0" w:type="auto"/>
        <w:tblLook w:val="01E0" w:firstRow="1" w:lastRow="1" w:firstColumn="1" w:lastColumn="1" w:noHBand="0" w:noVBand="0"/>
      </w:tblPr>
      <w:tblGrid>
        <w:gridCol w:w="3085"/>
        <w:gridCol w:w="6653"/>
      </w:tblGrid>
      <w:tr w:rsidR="00BD75C6" w:rsidRPr="00383651" w14:paraId="3868B0BB" w14:textId="77777777" w:rsidTr="0028145C">
        <w:trPr>
          <w:trHeight w:val="542"/>
        </w:trPr>
        <w:tc>
          <w:tcPr>
            <w:tcW w:w="3085" w:type="dxa"/>
            <w:tcBorders>
              <w:right w:val="single" w:sz="4" w:space="0" w:color="auto"/>
            </w:tcBorders>
            <w:shd w:val="clear" w:color="auto" w:fill="auto"/>
            <w:vAlign w:val="center"/>
          </w:tcPr>
          <w:p w14:paraId="5F6D5D94" w14:textId="77777777" w:rsidR="00BD75C6" w:rsidRPr="00383651" w:rsidRDefault="00BD75C6" w:rsidP="0028145C">
            <w:pPr>
              <w:rPr>
                <w:rFonts w:cs="Arial"/>
              </w:rPr>
            </w:pPr>
            <w:r>
              <w:t>Print Name(s) in full:</w:t>
            </w: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14:paraId="01ABD721" w14:textId="77777777" w:rsidR="00BD75C6" w:rsidRPr="00383651" w:rsidRDefault="00BD75C6" w:rsidP="0028145C">
            <w:pPr>
              <w:rPr>
                <w:rFonts w:cs="Arial"/>
                <w:b/>
                <w:color w:val="0000FF"/>
                <w:highlight w:val="yellow"/>
              </w:rPr>
            </w:pPr>
          </w:p>
        </w:tc>
      </w:tr>
      <w:tr w:rsidR="000D27A5" w:rsidRPr="00383651" w14:paraId="4B83A3A4" w14:textId="77777777" w:rsidTr="0028145C">
        <w:trPr>
          <w:trHeight w:val="542"/>
        </w:trPr>
        <w:tc>
          <w:tcPr>
            <w:tcW w:w="3085" w:type="dxa"/>
            <w:tcBorders>
              <w:right w:val="single" w:sz="4" w:space="0" w:color="auto"/>
            </w:tcBorders>
            <w:shd w:val="clear" w:color="auto" w:fill="auto"/>
            <w:vAlign w:val="center"/>
          </w:tcPr>
          <w:p w14:paraId="2350C211" w14:textId="77777777" w:rsidR="000D27A5" w:rsidRDefault="000D27A5" w:rsidP="0028145C">
            <w:r>
              <w:t>Job Title(s)</w:t>
            </w: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14:paraId="6C31BF45" w14:textId="77777777" w:rsidR="000D27A5" w:rsidRPr="00383651" w:rsidRDefault="000D27A5" w:rsidP="0028145C">
            <w:pPr>
              <w:rPr>
                <w:rFonts w:cs="Arial"/>
                <w:b/>
                <w:color w:val="0000FF"/>
                <w:highlight w:val="yellow"/>
              </w:rPr>
            </w:pPr>
          </w:p>
        </w:tc>
      </w:tr>
      <w:tr w:rsidR="00BD75C6" w:rsidRPr="00383651" w14:paraId="5B7F62CB" w14:textId="77777777" w:rsidTr="0028145C">
        <w:trPr>
          <w:trHeight w:val="858"/>
        </w:trPr>
        <w:tc>
          <w:tcPr>
            <w:tcW w:w="3085" w:type="dxa"/>
            <w:tcBorders>
              <w:right w:val="single" w:sz="4" w:space="0" w:color="auto"/>
            </w:tcBorders>
            <w:shd w:val="clear" w:color="auto" w:fill="auto"/>
          </w:tcPr>
          <w:p w14:paraId="1429A1DF" w14:textId="77777777" w:rsidR="00BD75C6" w:rsidRPr="00383651" w:rsidRDefault="00BD75C6" w:rsidP="007E4DEC">
            <w:pPr>
              <w:rPr>
                <w:rFonts w:cs="Arial"/>
              </w:rPr>
            </w:pPr>
          </w:p>
          <w:p w14:paraId="1C33B2F1" w14:textId="77777777" w:rsidR="00BD75C6" w:rsidRPr="00383651" w:rsidRDefault="00BD75C6" w:rsidP="007E4DEC">
            <w:pPr>
              <w:rPr>
                <w:rFonts w:cs="Arial"/>
              </w:rPr>
            </w:pPr>
            <w:r w:rsidRPr="00383651">
              <w:rPr>
                <w:rFonts w:cs="Arial"/>
              </w:rPr>
              <w:t>Signed:</w:t>
            </w:r>
          </w:p>
        </w:tc>
        <w:tc>
          <w:tcPr>
            <w:tcW w:w="6653" w:type="dxa"/>
            <w:tcBorders>
              <w:top w:val="single" w:sz="4" w:space="0" w:color="auto"/>
              <w:left w:val="single" w:sz="4" w:space="0" w:color="auto"/>
              <w:bottom w:val="single" w:sz="4" w:space="0" w:color="auto"/>
              <w:right w:val="single" w:sz="4" w:space="0" w:color="auto"/>
            </w:tcBorders>
            <w:shd w:val="clear" w:color="auto" w:fill="auto"/>
          </w:tcPr>
          <w:p w14:paraId="0664939B" w14:textId="77777777" w:rsidR="00BD75C6" w:rsidRPr="00383651" w:rsidRDefault="00BD75C6" w:rsidP="00383651">
            <w:pPr>
              <w:jc w:val="both"/>
              <w:rPr>
                <w:rFonts w:cs="Arial"/>
                <w:b/>
                <w:color w:val="0000FF"/>
                <w:highlight w:val="yellow"/>
              </w:rPr>
            </w:pPr>
          </w:p>
        </w:tc>
      </w:tr>
      <w:tr w:rsidR="00BD75C6" w:rsidRPr="00383651" w14:paraId="50508171" w14:textId="77777777" w:rsidTr="0028145C">
        <w:trPr>
          <w:trHeight w:val="391"/>
        </w:trPr>
        <w:tc>
          <w:tcPr>
            <w:tcW w:w="3085" w:type="dxa"/>
            <w:tcBorders>
              <w:right w:val="single" w:sz="4" w:space="0" w:color="auto"/>
            </w:tcBorders>
            <w:shd w:val="clear" w:color="auto" w:fill="auto"/>
            <w:vAlign w:val="center"/>
          </w:tcPr>
          <w:p w14:paraId="40FDFC82" w14:textId="77777777" w:rsidR="00BD75C6" w:rsidRPr="00383651" w:rsidRDefault="00BD75C6" w:rsidP="0028145C">
            <w:pPr>
              <w:rPr>
                <w:rFonts w:cs="Arial"/>
              </w:rPr>
            </w:pPr>
            <w:r w:rsidRPr="00383651">
              <w:rPr>
                <w:rFonts w:cs="Arial"/>
              </w:rPr>
              <w:t>Date:</w:t>
            </w: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14:paraId="6ACCDD3E" w14:textId="77777777" w:rsidR="00BD75C6" w:rsidRPr="00383651" w:rsidRDefault="00BD75C6" w:rsidP="0028145C">
            <w:pPr>
              <w:rPr>
                <w:rFonts w:cs="Arial"/>
                <w:b/>
                <w:color w:val="0000FF"/>
                <w:highlight w:val="yellow"/>
              </w:rPr>
            </w:pPr>
          </w:p>
        </w:tc>
      </w:tr>
    </w:tbl>
    <w:p w14:paraId="3B82B7E0" w14:textId="77777777" w:rsidR="00BD75C6" w:rsidRDefault="00BD75C6" w:rsidP="00BD75C6">
      <w:pPr>
        <w:rPr>
          <w:lang w:val="en-US"/>
        </w:rPr>
      </w:pPr>
    </w:p>
    <w:p w14:paraId="20D4CE77" w14:textId="77777777" w:rsidR="00BD75C6" w:rsidRPr="008D2037" w:rsidRDefault="0028145C" w:rsidP="00BD75C6">
      <w:pPr>
        <w:rPr>
          <w:lang w:val="en-US"/>
        </w:rPr>
      </w:pPr>
      <w:r>
        <w:rPr>
          <w:lang w:val="en-US"/>
        </w:rPr>
        <w:t>For and on behalf of:</w:t>
      </w:r>
    </w:p>
    <w:tbl>
      <w:tblPr>
        <w:tblW w:w="0" w:type="auto"/>
        <w:tblLayout w:type="fixed"/>
        <w:tblLook w:val="0000" w:firstRow="0" w:lastRow="0" w:firstColumn="0" w:lastColumn="0" w:noHBand="0" w:noVBand="0"/>
      </w:tblPr>
      <w:tblGrid>
        <w:gridCol w:w="3085"/>
        <w:gridCol w:w="6682"/>
      </w:tblGrid>
      <w:tr w:rsidR="00BD75C6" w14:paraId="0C066267" w14:textId="77777777" w:rsidTr="0028145C">
        <w:trPr>
          <w:trHeight w:val="611"/>
        </w:trPr>
        <w:tc>
          <w:tcPr>
            <w:tcW w:w="3085" w:type="dxa"/>
            <w:tcBorders>
              <w:right w:val="single" w:sz="4" w:space="0" w:color="auto"/>
            </w:tcBorders>
            <w:shd w:val="clear" w:color="auto" w:fill="auto"/>
          </w:tcPr>
          <w:p w14:paraId="1F0166A7" w14:textId="77777777" w:rsidR="00BD75C6" w:rsidRDefault="00993EE2" w:rsidP="00993EE2">
            <w:pPr>
              <w:snapToGrid w:val="0"/>
            </w:pPr>
            <w:r>
              <w:t>(Registered Company Name)</w:t>
            </w:r>
          </w:p>
        </w:tc>
        <w:tc>
          <w:tcPr>
            <w:tcW w:w="6682" w:type="dxa"/>
            <w:tcBorders>
              <w:top w:val="single" w:sz="4" w:space="0" w:color="auto"/>
              <w:left w:val="single" w:sz="4" w:space="0" w:color="auto"/>
              <w:bottom w:val="single" w:sz="4" w:space="0" w:color="auto"/>
              <w:right w:val="single" w:sz="4" w:space="0" w:color="auto"/>
            </w:tcBorders>
            <w:shd w:val="clear" w:color="auto" w:fill="auto"/>
            <w:vAlign w:val="center"/>
          </w:tcPr>
          <w:p w14:paraId="13CBC9B8" w14:textId="77777777" w:rsidR="00BD75C6" w:rsidRDefault="00BD75C6" w:rsidP="0028145C">
            <w:pPr>
              <w:snapToGrid w:val="0"/>
            </w:pPr>
          </w:p>
        </w:tc>
      </w:tr>
      <w:tr w:rsidR="00BD75C6" w14:paraId="618B42BA" w14:textId="77777777" w:rsidTr="0028145C">
        <w:trPr>
          <w:trHeight w:val="1980"/>
        </w:trPr>
        <w:tc>
          <w:tcPr>
            <w:tcW w:w="3085" w:type="dxa"/>
            <w:tcBorders>
              <w:right w:val="single" w:sz="4" w:space="0" w:color="auto"/>
            </w:tcBorders>
            <w:shd w:val="clear" w:color="auto" w:fill="auto"/>
          </w:tcPr>
          <w:p w14:paraId="6BF9B2A0" w14:textId="77777777" w:rsidR="00BD75C6" w:rsidRDefault="00BD75C6" w:rsidP="007E4DEC">
            <w:pPr>
              <w:snapToGrid w:val="0"/>
            </w:pPr>
            <w:r>
              <w:t>Registered Address</w:t>
            </w:r>
          </w:p>
        </w:tc>
        <w:tc>
          <w:tcPr>
            <w:tcW w:w="6682" w:type="dxa"/>
            <w:tcBorders>
              <w:top w:val="single" w:sz="4" w:space="0" w:color="auto"/>
              <w:left w:val="single" w:sz="4" w:space="0" w:color="auto"/>
              <w:bottom w:val="single" w:sz="4" w:space="0" w:color="auto"/>
              <w:right w:val="single" w:sz="4" w:space="0" w:color="auto"/>
            </w:tcBorders>
            <w:shd w:val="clear" w:color="auto" w:fill="auto"/>
          </w:tcPr>
          <w:p w14:paraId="6546A094" w14:textId="77777777" w:rsidR="00BD75C6" w:rsidRDefault="00BD75C6" w:rsidP="007E4DEC">
            <w:pPr>
              <w:snapToGrid w:val="0"/>
            </w:pPr>
          </w:p>
        </w:tc>
      </w:tr>
    </w:tbl>
    <w:p w14:paraId="368BC82A" w14:textId="77777777" w:rsidR="00EA403A" w:rsidRDefault="00827200" w:rsidP="00827200">
      <w:pPr>
        <w:snapToGrid w:val="0"/>
        <w:rPr>
          <w:lang w:val="en-US"/>
        </w:rPr>
      </w:pPr>
      <w:r>
        <w:rPr>
          <w:kern w:val="1"/>
          <w:sz w:val="28"/>
          <w:szCs w:val="28"/>
          <w:lang w:val="en-US"/>
        </w:rPr>
        <w:br w:type="page"/>
      </w:r>
    </w:p>
    <w:p w14:paraId="2B8AD0FF" w14:textId="77777777" w:rsidR="00281ADC" w:rsidRPr="00392078" w:rsidRDefault="00742BCE" w:rsidP="009B5A76">
      <w:pPr>
        <w:pStyle w:val="Heading2"/>
      </w:pPr>
      <w:bookmarkStart w:id="215" w:name="__RefHeading__49_382969284"/>
      <w:bookmarkStart w:id="216" w:name="__RefHeading__51_382969284"/>
      <w:bookmarkStart w:id="217" w:name="_Toc440888777"/>
      <w:bookmarkEnd w:id="182"/>
      <w:bookmarkEnd w:id="183"/>
      <w:bookmarkEnd w:id="192"/>
      <w:bookmarkEnd w:id="193"/>
      <w:bookmarkEnd w:id="196"/>
      <w:bookmarkEnd w:id="202"/>
      <w:bookmarkEnd w:id="205"/>
      <w:bookmarkEnd w:id="209"/>
      <w:bookmarkEnd w:id="214"/>
      <w:bookmarkEnd w:id="215"/>
      <w:bookmarkEnd w:id="216"/>
      <w:r w:rsidRPr="00392078">
        <w:lastRenderedPageBreak/>
        <w:t xml:space="preserve">ANNEX </w:t>
      </w:r>
      <w:r w:rsidR="00C9180F" w:rsidRPr="00392078">
        <w:t>H</w:t>
      </w:r>
      <w:r w:rsidR="00BB2A0E" w:rsidRPr="00392078">
        <w:t>: TUPE</w:t>
      </w:r>
      <w:bookmarkEnd w:id="217"/>
    </w:p>
    <w:p w14:paraId="07808308" w14:textId="77777777" w:rsidR="00281ADC" w:rsidRPr="00392078" w:rsidRDefault="00281ADC" w:rsidP="00281ADC">
      <w:pPr>
        <w:rPr>
          <w:lang w:val="en-US"/>
        </w:rPr>
      </w:pPr>
      <w:r w:rsidRPr="00392078">
        <w:rPr>
          <w:rFonts w:cs="Arial"/>
        </w:rPr>
        <w:t xml:space="preserve">Transfer of Undertakings (Protection of Employment) Regulations (TUPE) 2006 (including all the amendments made to these Regulations since 2006 which are still in force) may apply to this contract. If you are awarded the contract, please sign to confirm your organisation will take responsibility for leading the TUPE process and is prepared to abide by these regulations if applicable. </w:t>
      </w:r>
    </w:p>
    <w:p w14:paraId="682F8CD1" w14:textId="77777777" w:rsidR="00281ADC" w:rsidRPr="00392078" w:rsidRDefault="00281ADC" w:rsidP="00281ADC">
      <w:pPr>
        <w:jc w:val="both"/>
        <w:rPr>
          <w:rFonts w:cs="Arial"/>
        </w:rPr>
      </w:pPr>
    </w:p>
    <w:tbl>
      <w:tblPr>
        <w:tblW w:w="0" w:type="auto"/>
        <w:tblLook w:val="01E0" w:firstRow="1" w:lastRow="1" w:firstColumn="1" w:lastColumn="1" w:noHBand="0" w:noVBand="0"/>
      </w:tblPr>
      <w:tblGrid>
        <w:gridCol w:w="3085"/>
        <w:gridCol w:w="6653"/>
      </w:tblGrid>
      <w:tr w:rsidR="00281ADC" w:rsidRPr="00392078" w14:paraId="2D397EB9" w14:textId="77777777" w:rsidTr="00645D09">
        <w:tc>
          <w:tcPr>
            <w:tcW w:w="3085" w:type="dxa"/>
            <w:tcBorders>
              <w:right w:val="single" w:sz="4" w:space="0" w:color="auto"/>
            </w:tcBorders>
            <w:shd w:val="clear" w:color="auto" w:fill="auto"/>
            <w:vAlign w:val="center"/>
          </w:tcPr>
          <w:p w14:paraId="033A0FA3" w14:textId="77777777" w:rsidR="00281ADC" w:rsidRPr="00392078" w:rsidRDefault="00281ADC" w:rsidP="00645D09">
            <w:pPr>
              <w:rPr>
                <w:rFonts w:cs="Arial"/>
              </w:rPr>
            </w:pPr>
            <w:r w:rsidRPr="00392078">
              <w:t>Print Name(s) in full:</w:t>
            </w: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14:paraId="65768E4B" w14:textId="77777777" w:rsidR="00281ADC" w:rsidRPr="00392078" w:rsidRDefault="00281ADC" w:rsidP="00645D09">
            <w:pPr>
              <w:rPr>
                <w:rFonts w:cs="Arial"/>
                <w:b/>
                <w:color w:val="0000FF"/>
              </w:rPr>
            </w:pPr>
          </w:p>
          <w:p w14:paraId="103DC84A" w14:textId="77777777" w:rsidR="00281ADC" w:rsidRPr="00392078" w:rsidRDefault="00281ADC" w:rsidP="00645D09">
            <w:pPr>
              <w:rPr>
                <w:rFonts w:cs="Arial"/>
                <w:b/>
                <w:color w:val="0000FF"/>
              </w:rPr>
            </w:pPr>
          </w:p>
        </w:tc>
      </w:tr>
      <w:tr w:rsidR="000D27A5" w:rsidRPr="00392078" w14:paraId="08687FC5" w14:textId="77777777" w:rsidTr="00645D09">
        <w:tc>
          <w:tcPr>
            <w:tcW w:w="3085" w:type="dxa"/>
            <w:tcBorders>
              <w:right w:val="single" w:sz="4" w:space="0" w:color="auto"/>
            </w:tcBorders>
            <w:shd w:val="clear" w:color="auto" w:fill="auto"/>
            <w:vAlign w:val="center"/>
          </w:tcPr>
          <w:p w14:paraId="11BF4FC2" w14:textId="77777777" w:rsidR="000D27A5" w:rsidRPr="00392078" w:rsidRDefault="000D27A5" w:rsidP="00645D09">
            <w:r w:rsidRPr="00392078">
              <w:t xml:space="preserve">Job Title: </w:t>
            </w: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14:paraId="73638311" w14:textId="77777777" w:rsidR="000D27A5" w:rsidRPr="00392078" w:rsidRDefault="000D27A5" w:rsidP="00645D09">
            <w:pPr>
              <w:rPr>
                <w:rFonts w:cs="Arial"/>
                <w:b/>
                <w:color w:val="0000FF"/>
              </w:rPr>
            </w:pPr>
          </w:p>
          <w:p w14:paraId="4BA808DA" w14:textId="77777777" w:rsidR="000D27A5" w:rsidRPr="00392078" w:rsidRDefault="000D27A5" w:rsidP="00645D09">
            <w:pPr>
              <w:rPr>
                <w:rFonts w:cs="Arial"/>
                <w:b/>
                <w:color w:val="0000FF"/>
              </w:rPr>
            </w:pPr>
          </w:p>
        </w:tc>
      </w:tr>
      <w:tr w:rsidR="00281ADC" w:rsidRPr="00392078" w14:paraId="5A8DA4BD" w14:textId="77777777" w:rsidTr="00645D09">
        <w:trPr>
          <w:trHeight w:val="1086"/>
        </w:trPr>
        <w:tc>
          <w:tcPr>
            <w:tcW w:w="3085" w:type="dxa"/>
            <w:tcBorders>
              <w:right w:val="single" w:sz="4" w:space="0" w:color="auto"/>
            </w:tcBorders>
            <w:shd w:val="clear" w:color="auto" w:fill="auto"/>
            <w:vAlign w:val="center"/>
          </w:tcPr>
          <w:p w14:paraId="2BFA639D" w14:textId="77777777" w:rsidR="00281ADC" w:rsidRPr="00392078" w:rsidRDefault="00281ADC" w:rsidP="00645D09">
            <w:pPr>
              <w:rPr>
                <w:rFonts w:cs="Arial"/>
              </w:rPr>
            </w:pPr>
            <w:r w:rsidRPr="00392078">
              <w:rPr>
                <w:rFonts w:cs="Arial"/>
              </w:rPr>
              <w:t>Signed:</w:t>
            </w:r>
          </w:p>
        </w:tc>
        <w:tc>
          <w:tcPr>
            <w:tcW w:w="6653" w:type="dxa"/>
            <w:tcBorders>
              <w:top w:val="single" w:sz="4" w:space="0" w:color="auto"/>
              <w:left w:val="single" w:sz="4" w:space="0" w:color="auto"/>
              <w:bottom w:val="single" w:sz="4" w:space="0" w:color="auto"/>
              <w:right w:val="single" w:sz="4" w:space="0" w:color="auto"/>
            </w:tcBorders>
            <w:shd w:val="clear" w:color="auto" w:fill="auto"/>
          </w:tcPr>
          <w:p w14:paraId="3FCC369B" w14:textId="77777777" w:rsidR="00281ADC" w:rsidRPr="00392078" w:rsidRDefault="00281ADC" w:rsidP="00645D09">
            <w:pPr>
              <w:jc w:val="both"/>
              <w:rPr>
                <w:rFonts w:cs="Arial"/>
                <w:b/>
                <w:color w:val="0000FF"/>
              </w:rPr>
            </w:pPr>
          </w:p>
          <w:p w14:paraId="1857B778" w14:textId="77777777" w:rsidR="00281ADC" w:rsidRPr="00392078" w:rsidRDefault="00281ADC" w:rsidP="00645D09">
            <w:pPr>
              <w:jc w:val="both"/>
              <w:rPr>
                <w:rFonts w:cs="Arial"/>
                <w:b/>
                <w:color w:val="0000FF"/>
              </w:rPr>
            </w:pPr>
          </w:p>
          <w:p w14:paraId="7826444B" w14:textId="77777777" w:rsidR="00281ADC" w:rsidRPr="00392078" w:rsidRDefault="00281ADC" w:rsidP="00645D09">
            <w:pPr>
              <w:jc w:val="both"/>
              <w:rPr>
                <w:rFonts w:cs="Arial"/>
                <w:b/>
                <w:color w:val="0000FF"/>
              </w:rPr>
            </w:pPr>
          </w:p>
          <w:p w14:paraId="6F16D8F2" w14:textId="77777777" w:rsidR="00281ADC" w:rsidRPr="00392078" w:rsidRDefault="00281ADC" w:rsidP="00645D09">
            <w:pPr>
              <w:jc w:val="both"/>
              <w:rPr>
                <w:rFonts w:cs="Arial"/>
                <w:b/>
                <w:color w:val="0000FF"/>
              </w:rPr>
            </w:pPr>
          </w:p>
        </w:tc>
      </w:tr>
      <w:tr w:rsidR="00281ADC" w:rsidRPr="00383651" w14:paraId="66C0CA44" w14:textId="77777777" w:rsidTr="00645D09">
        <w:tc>
          <w:tcPr>
            <w:tcW w:w="3085" w:type="dxa"/>
            <w:tcBorders>
              <w:right w:val="single" w:sz="4" w:space="0" w:color="auto"/>
            </w:tcBorders>
            <w:shd w:val="clear" w:color="auto" w:fill="auto"/>
            <w:vAlign w:val="center"/>
          </w:tcPr>
          <w:p w14:paraId="06F5C500" w14:textId="77777777" w:rsidR="00281ADC" w:rsidRPr="00392078" w:rsidRDefault="00281ADC" w:rsidP="00645D09">
            <w:pPr>
              <w:rPr>
                <w:rFonts w:cs="Arial"/>
              </w:rPr>
            </w:pPr>
            <w:r w:rsidRPr="00392078">
              <w:rPr>
                <w:rFonts w:cs="Arial"/>
              </w:rPr>
              <w:t>Date:</w:t>
            </w: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14:paraId="1D93386A" w14:textId="77777777" w:rsidR="00281ADC" w:rsidRPr="00392078" w:rsidRDefault="00281ADC" w:rsidP="00645D09">
            <w:pPr>
              <w:rPr>
                <w:rFonts w:cs="Arial"/>
                <w:b/>
                <w:color w:val="0000FF"/>
              </w:rPr>
            </w:pPr>
          </w:p>
          <w:p w14:paraId="33E802D1" w14:textId="77777777" w:rsidR="00281ADC" w:rsidRPr="00392078" w:rsidRDefault="00281ADC" w:rsidP="00645D09">
            <w:pPr>
              <w:rPr>
                <w:rFonts w:cs="Arial"/>
                <w:b/>
                <w:color w:val="0000FF"/>
              </w:rPr>
            </w:pPr>
          </w:p>
        </w:tc>
      </w:tr>
    </w:tbl>
    <w:p w14:paraId="0D1C7157" w14:textId="77777777" w:rsidR="00281ADC" w:rsidRDefault="00281ADC" w:rsidP="00281ADC">
      <w:pPr>
        <w:rPr>
          <w:rStyle w:val="Heading2Char"/>
          <w:rFonts w:ascii="Arial" w:hAnsi="Arial" w:cs="Arial"/>
          <w:sz w:val="24"/>
          <w:szCs w:val="24"/>
        </w:rPr>
      </w:pPr>
    </w:p>
    <w:p w14:paraId="1734D9E5" w14:textId="77777777" w:rsidR="00281ADC" w:rsidRDefault="00281ADC" w:rsidP="00281ADC">
      <w:pPr>
        <w:rPr>
          <w:rStyle w:val="Heading2Char"/>
          <w:rFonts w:ascii="Arial" w:hAnsi="Arial" w:cs="Arial"/>
          <w:sz w:val="24"/>
          <w:szCs w:val="24"/>
        </w:rPr>
      </w:pPr>
    </w:p>
    <w:p w14:paraId="6197DE03" w14:textId="77777777" w:rsidR="00281ADC" w:rsidRDefault="00281ADC" w:rsidP="00281ADC">
      <w:pPr>
        <w:rPr>
          <w:rStyle w:val="Heading2Char"/>
          <w:rFonts w:ascii="Arial" w:hAnsi="Arial" w:cs="Arial"/>
          <w:sz w:val="24"/>
          <w:szCs w:val="24"/>
        </w:rPr>
      </w:pPr>
    </w:p>
    <w:p w14:paraId="1A2CFF4B" w14:textId="77777777" w:rsidR="00281ADC" w:rsidRDefault="00281ADC" w:rsidP="00281ADC">
      <w:pPr>
        <w:rPr>
          <w:rStyle w:val="Heading2Char"/>
          <w:rFonts w:ascii="Arial" w:hAnsi="Arial" w:cs="Arial"/>
          <w:sz w:val="24"/>
          <w:szCs w:val="24"/>
        </w:rPr>
      </w:pPr>
    </w:p>
    <w:p w14:paraId="4B4AB0CB" w14:textId="77777777" w:rsidR="000D27A5" w:rsidRDefault="000D27A5" w:rsidP="00281ADC">
      <w:pPr>
        <w:rPr>
          <w:rStyle w:val="Heading2Char"/>
          <w:rFonts w:ascii="Arial" w:hAnsi="Arial" w:cs="Arial"/>
          <w:sz w:val="24"/>
          <w:szCs w:val="24"/>
        </w:rPr>
      </w:pPr>
    </w:p>
    <w:p w14:paraId="0B6D3FB4" w14:textId="77777777" w:rsidR="000D27A5" w:rsidRDefault="000D27A5" w:rsidP="00281ADC">
      <w:pPr>
        <w:rPr>
          <w:rStyle w:val="Heading2Char"/>
          <w:rFonts w:ascii="Arial" w:hAnsi="Arial" w:cs="Arial"/>
          <w:sz w:val="24"/>
          <w:szCs w:val="24"/>
        </w:rPr>
      </w:pPr>
    </w:p>
    <w:p w14:paraId="79319BB4" w14:textId="77777777" w:rsidR="000D27A5" w:rsidRDefault="000D27A5" w:rsidP="00281ADC">
      <w:pPr>
        <w:rPr>
          <w:rStyle w:val="Heading2Char"/>
          <w:rFonts w:ascii="Arial" w:hAnsi="Arial" w:cs="Arial"/>
          <w:sz w:val="24"/>
          <w:szCs w:val="24"/>
        </w:rPr>
      </w:pPr>
    </w:p>
    <w:p w14:paraId="7F2F34E2" w14:textId="77777777" w:rsidR="000D27A5" w:rsidRDefault="000D27A5" w:rsidP="00281ADC">
      <w:pPr>
        <w:rPr>
          <w:rStyle w:val="Heading2Char"/>
          <w:rFonts w:ascii="Arial" w:hAnsi="Arial" w:cs="Arial"/>
          <w:sz w:val="24"/>
          <w:szCs w:val="24"/>
        </w:rPr>
      </w:pPr>
    </w:p>
    <w:p w14:paraId="510CC2E7" w14:textId="77777777" w:rsidR="000D27A5" w:rsidRDefault="000D27A5" w:rsidP="00281ADC">
      <w:pPr>
        <w:rPr>
          <w:rStyle w:val="Heading2Char"/>
          <w:rFonts w:ascii="Arial" w:hAnsi="Arial" w:cs="Arial"/>
          <w:sz w:val="24"/>
          <w:szCs w:val="24"/>
        </w:rPr>
      </w:pPr>
    </w:p>
    <w:p w14:paraId="719DFB0C" w14:textId="77777777" w:rsidR="000D27A5" w:rsidRDefault="000D27A5" w:rsidP="00281ADC">
      <w:pPr>
        <w:rPr>
          <w:rStyle w:val="Heading2Char"/>
          <w:rFonts w:ascii="Arial" w:hAnsi="Arial" w:cs="Arial"/>
          <w:sz w:val="24"/>
          <w:szCs w:val="24"/>
        </w:rPr>
      </w:pPr>
    </w:p>
    <w:p w14:paraId="54B4E11C" w14:textId="77777777" w:rsidR="000D27A5" w:rsidRDefault="000D27A5" w:rsidP="00281ADC">
      <w:pPr>
        <w:rPr>
          <w:rStyle w:val="Heading2Char"/>
          <w:rFonts w:ascii="Arial" w:hAnsi="Arial" w:cs="Arial"/>
          <w:sz w:val="24"/>
          <w:szCs w:val="24"/>
        </w:rPr>
      </w:pPr>
    </w:p>
    <w:p w14:paraId="3A2CE2C9" w14:textId="77777777" w:rsidR="000D27A5" w:rsidRDefault="000D27A5" w:rsidP="00281ADC">
      <w:pPr>
        <w:rPr>
          <w:rStyle w:val="Heading2Char"/>
          <w:rFonts w:ascii="Arial" w:hAnsi="Arial" w:cs="Arial"/>
          <w:sz w:val="24"/>
          <w:szCs w:val="24"/>
        </w:rPr>
      </w:pPr>
    </w:p>
    <w:p w14:paraId="67051D46" w14:textId="77777777" w:rsidR="000D27A5" w:rsidRDefault="000D27A5" w:rsidP="00281ADC">
      <w:pPr>
        <w:rPr>
          <w:rStyle w:val="Heading2Char"/>
          <w:rFonts w:ascii="Arial" w:hAnsi="Arial" w:cs="Arial"/>
          <w:sz w:val="24"/>
          <w:szCs w:val="24"/>
        </w:rPr>
      </w:pPr>
    </w:p>
    <w:p w14:paraId="4A40E19E" w14:textId="77777777" w:rsidR="000D27A5" w:rsidRDefault="000D27A5" w:rsidP="00281ADC">
      <w:pPr>
        <w:rPr>
          <w:rStyle w:val="Heading2Char"/>
          <w:rFonts w:ascii="Arial" w:hAnsi="Arial" w:cs="Arial"/>
          <w:sz w:val="24"/>
          <w:szCs w:val="24"/>
        </w:rPr>
      </w:pPr>
    </w:p>
    <w:p w14:paraId="361C4669" w14:textId="77777777" w:rsidR="000D27A5" w:rsidRDefault="000D27A5" w:rsidP="00281ADC">
      <w:pPr>
        <w:rPr>
          <w:rStyle w:val="Heading2Char"/>
          <w:rFonts w:ascii="Arial" w:hAnsi="Arial" w:cs="Arial"/>
          <w:sz w:val="24"/>
          <w:szCs w:val="24"/>
        </w:rPr>
      </w:pPr>
    </w:p>
    <w:p w14:paraId="75C60614" w14:textId="77777777" w:rsidR="000D27A5" w:rsidRDefault="000D27A5" w:rsidP="00281ADC">
      <w:pPr>
        <w:rPr>
          <w:rStyle w:val="Heading2Char"/>
          <w:rFonts w:ascii="Arial" w:hAnsi="Arial" w:cs="Arial"/>
          <w:sz w:val="24"/>
          <w:szCs w:val="24"/>
        </w:rPr>
      </w:pPr>
    </w:p>
    <w:p w14:paraId="48E42899" w14:textId="77777777" w:rsidR="000D27A5" w:rsidRDefault="000D27A5" w:rsidP="00281ADC">
      <w:pPr>
        <w:rPr>
          <w:rStyle w:val="Heading2Char"/>
          <w:rFonts w:ascii="Arial" w:hAnsi="Arial" w:cs="Arial"/>
          <w:sz w:val="24"/>
          <w:szCs w:val="24"/>
        </w:rPr>
      </w:pPr>
    </w:p>
    <w:p w14:paraId="73F64ED2" w14:textId="77777777" w:rsidR="000D27A5" w:rsidRDefault="000D27A5" w:rsidP="00281ADC">
      <w:pPr>
        <w:rPr>
          <w:rStyle w:val="Heading2Char"/>
          <w:rFonts w:ascii="Arial" w:hAnsi="Arial" w:cs="Arial"/>
          <w:sz w:val="24"/>
          <w:szCs w:val="24"/>
        </w:rPr>
      </w:pPr>
    </w:p>
    <w:p w14:paraId="4B3AB4F1" w14:textId="77777777" w:rsidR="000D27A5" w:rsidRDefault="000D27A5" w:rsidP="00281ADC">
      <w:pPr>
        <w:rPr>
          <w:rStyle w:val="Heading2Char"/>
          <w:rFonts w:ascii="Arial" w:hAnsi="Arial" w:cs="Arial"/>
          <w:sz w:val="24"/>
          <w:szCs w:val="24"/>
        </w:rPr>
      </w:pPr>
    </w:p>
    <w:p w14:paraId="263C55B2" w14:textId="77777777" w:rsidR="000D27A5" w:rsidRDefault="000D27A5" w:rsidP="00281ADC">
      <w:pPr>
        <w:rPr>
          <w:rStyle w:val="Heading2Char"/>
          <w:rFonts w:ascii="Arial" w:hAnsi="Arial" w:cs="Arial"/>
          <w:sz w:val="24"/>
          <w:szCs w:val="24"/>
        </w:rPr>
      </w:pPr>
    </w:p>
    <w:p w14:paraId="73B066D3" w14:textId="77777777" w:rsidR="000D27A5" w:rsidRDefault="000D27A5" w:rsidP="00281ADC">
      <w:pPr>
        <w:rPr>
          <w:rStyle w:val="Heading2Char"/>
          <w:rFonts w:ascii="Arial" w:hAnsi="Arial" w:cs="Arial"/>
          <w:sz w:val="24"/>
          <w:szCs w:val="24"/>
        </w:rPr>
      </w:pPr>
    </w:p>
    <w:p w14:paraId="5165B2B3" w14:textId="77777777" w:rsidR="000D27A5" w:rsidRDefault="000D27A5" w:rsidP="00281ADC">
      <w:pPr>
        <w:rPr>
          <w:rStyle w:val="Heading2Char"/>
          <w:rFonts w:ascii="Arial" w:hAnsi="Arial" w:cs="Arial"/>
          <w:sz w:val="24"/>
          <w:szCs w:val="24"/>
        </w:rPr>
      </w:pPr>
    </w:p>
    <w:p w14:paraId="45855538" w14:textId="77777777" w:rsidR="000D27A5" w:rsidRDefault="000D27A5" w:rsidP="00281ADC">
      <w:pPr>
        <w:rPr>
          <w:rStyle w:val="Heading2Char"/>
          <w:rFonts w:ascii="Arial" w:hAnsi="Arial" w:cs="Arial"/>
          <w:sz w:val="24"/>
          <w:szCs w:val="24"/>
        </w:rPr>
      </w:pPr>
    </w:p>
    <w:p w14:paraId="2723172B" w14:textId="77777777" w:rsidR="000D27A5" w:rsidRDefault="000D27A5" w:rsidP="00281ADC">
      <w:pPr>
        <w:rPr>
          <w:rStyle w:val="Heading2Char"/>
          <w:rFonts w:ascii="Arial" w:hAnsi="Arial" w:cs="Arial"/>
          <w:sz w:val="24"/>
          <w:szCs w:val="24"/>
        </w:rPr>
      </w:pPr>
    </w:p>
    <w:p w14:paraId="083C8D96" w14:textId="77777777" w:rsidR="000D27A5" w:rsidRDefault="000D27A5" w:rsidP="00281ADC">
      <w:pPr>
        <w:rPr>
          <w:rStyle w:val="Heading2Char"/>
          <w:rFonts w:ascii="Arial" w:hAnsi="Arial" w:cs="Arial"/>
          <w:sz w:val="24"/>
          <w:szCs w:val="24"/>
        </w:rPr>
      </w:pPr>
    </w:p>
    <w:p w14:paraId="1610797A" w14:textId="77777777" w:rsidR="000D27A5" w:rsidRDefault="000D27A5" w:rsidP="00281ADC">
      <w:pPr>
        <w:rPr>
          <w:rStyle w:val="Heading2Char"/>
          <w:rFonts w:ascii="Arial" w:hAnsi="Arial" w:cs="Arial"/>
          <w:sz w:val="24"/>
          <w:szCs w:val="24"/>
        </w:rPr>
      </w:pPr>
    </w:p>
    <w:p w14:paraId="111109D3" w14:textId="77777777" w:rsidR="000D27A5" w:rsidRDefault="000D27A5" w:rsidP="00281ADC">
      <w:pPr>
        <w:rPr>
          <w:rStyle w:val="Heading2Char"/>
          <w:rFonts w:ascii="Arial" w:hAnsi="Arial" w:cs="Arial"/>
          <w:sz w:val="24"/>
          <w:szCs w:val="24"/>
        </w:rPr>
      </w:pPr>
    </w:p>
    <w:p w14:paraId="55B2A896" w14:textId="77777777" w:rsidR="000D27A5" w:rsidRDefault="000D27A5" w:rsidP="00281ADC">
      <w:pPr>
        <w:rPr>
          <w:rStyle w:val="Heading2Char"/>
          <w:rFonts w:ascii="Arial" w:hAnsi="Arial" w:cs="Arial"/>
          <w:sz w:val="24"/>
          <w:szCs w:val="24"/>
        </w:rPr>
      </w:pPr>
    </w:p>
    <w:p w14:paraId="41FA6087" w14:textId="77777777" w:rsidR="00281ADC" w:rsidRPr="00281ADC" w:rsidRDefault="00281ADC" w:rsidP="00281ADC">
      <w:pPr>
        <w:rPr>
          <w:rStyle w:val="Heading2Char"/>
          <w:rFonts w:ascii="Arial" w:hAnsi="Arial" w:cs="Arial"/>
          <w:sz w:val="24"/>
          <w:szCs w:val="24"/>
        </w:rPr>
      </w:pPr>
    </w:p>
    <w:p w14:paraId="3D55F34F" w14:textId="77777777" w:rsidR="000D27A5" w:rsidRPr="009B5A76" w:rsidRDefault="000D27A5" w:rsidP="009B5A76">
      <w:pPr>
        <w:pStyle w:val="Heading2"/>
      </w:pPr>
      <w:bookmarkStart w:id="218" w:name="_Toc440888778"/>
      <w:r w:rsidRPr="009B5A76">
        <w:t xml:space="preserve">ANNEX </w:t>
      </w:r>
      <w:r w:rsidR="00C9180F">
        <w:t>I</w:t>
      </w:r>
      <w:r w:rsidRPr="009B5A76">
        <w:t xml:space="preserve">: </w:t>
      </w:r>
      <w:r w:rsidR="00742BCE">
        <w:t>CONFIDENTIALITY CERTIFICATE</w:t>
      </w:r>
      <w:bookmarkEnd w:id="218"/>
      <w:r w:rsidRPr="009B5A76">
        <w:t xml:space="preserve"> </w:t>
      </w:r>
    </w:p>
    <w:p w14:paraId="2563F67E" w14:textId="77777777" w:rsidR="006A5F36" w:rsidRDefault="00E02346" w:rsidP="000D27A5">
      <w:pPr>
        <w:rPr>
          <w:rFonts w:cs="Arial"/>
        </w:rPr>
      </w:pPr>
      <w:r>
        <w:rPr>
          <w:rFonts w:cs="Arial"/>
        </w:rPr>
        <w:t>Please sign</w:t>
      </w:r>
      <w:r w:rsidR="000D27A5">
        <w:rPr>
          <w:rFonts w:cs="Arial"/>
        </w:rPr>
        <w:t xml:space="preserve"> this document to confirm that the organisation agrees to keep all matters relating to the tender confidential. </w:t>
      </w:r>
    </w:p>
    <w:p w14:paraId="06F3FC9E" w14:textId="77777777" w:rsidR="000D27A5" w:rsidRDefault="000D27A5" w:rsidP="000D27A5">
      <w:pPr>
        <w:rPr>
          <w:lang w:val="en-US"/>
        </w:rPr>
      </w:pPr>
    </w:p>
    <w:tbl>
      <w:tblPr>
        <w:tblW w:w="0" w:type="auto"/>
        <w:tblLook w:val="01E0" w:firstRow="1" w:lastRow="1" w:firstColumn="1" w:lastColumn="1" w:noHBand="0" w:noVBand="0"/>
      </w:tblPr>
      <w:tblGrid>
        <w:gridCol w:w="3085"/>
        <w:gridCol w:w="6653"/>
      </w:tblGrid>
      <w:tr w:rsidR="000D27A5" w:rsidRPr="00383651" w14:paraId="38E5CF26" w14:textId="77777777" w:rsidTr="00E67013">
        <w:tc>
          <w:tcPr>
            <w:tcW w:w="3085" w:type="dxa"/>
            <w:tcBorders>
              <w:right w:val="single" w:sz="4" w:space="0" w:color="auto"/>
            </w:tcBorders>
            <w:shd w:val="clear" w:color="auto" w:fill="auto"/>
            <w:vAlign w:val="center"/>
          </w:tcPr>
          <w:p w14:paraId="592EFFC1" w14:textId="77777777" w:rsidR="000D27A5" w:rsidRPr="00383651" w:rsidRDefault="000D27A5" w:rsidP="00E67013">
            <w:pPr>
              <w:rPr>
                <w:rFonts w:cs="Arial"/>
              </w:rPr>
            </w:pPr>
            <w:r>
              <w:t>Print Name(s) in full:</w:t>
            </w: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14:paraId="7B167E74" w14:textId="77777777" w:rsidR="000D27A5" w:rsidRDefault="000D27A5" w:rsidP="00E67013">
            <w:pPr>
              <w:rPr>
                <w:rFonts w:cs="Arial"/>
                <w:b/>
                <w:color w:val="0000FF"/>
                <w:highlight w:val="yellow"/>
              </w:rPr>
            </w:pPr>
          </w:p>
          <w:p w14:paraId="28FE2533" w14:textId="77777777" w:rsidR="000D27A5" w:rsidRPr="00383651" w:rsidRDefault="000D27A5" w:rsidP="00E67013">
            <w:pPr>
              <w:rPr>
                <w:rFonts w:cs="Arial"/>
                <w:b/>
                <w:color w:val="0000FF"/>
                <w:highlight w:val="yellow"/>
              </w:rPr>
            </w:pPr>
          </w:p>
        </w:tc>
      </w:tr>
      <w:tr w:rsidR="000D27A5" w14:paraId="5FF1CBEC" w14:textId="77777777" w:rsidTr="00E67013">
        <w:tc>
          <w:tcPr>
            <w:tcW w:w="3085" w:type="dxa"/>
            <w:tcBorders>
              <w:right w:val="single" w:sz="4" w:space="0" w:color="auto"/>
            </w:tcBorders>
            <w:shd w:val="clear" w:color="auto" w:fill="auto"/>
            <w:vAlign w:val="center"/>
          </w:tcPr>
          <w:p w14:paraId="6348B26E" w14:textId="77777777" w:rsidR="000D27A5" w:rsidRDefault="000D27A5" w:rsidP="00E67013">
            <w:r>
              <w:t xml:space="preserve">Job Title: </w:t>
            </w: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14:paraId="76F206B1" w14:textId="77777777" w:rsidR="000D27A5" w:rsidRDefault="000D27A5" w:rsidP="00E67013">
            <w:pPr>
              <w:rPr>
                <w:rFonts w:cs="Arial"/>
                <w:b/>
                <w:color w:val="0000FF"/>
                <w:highlight w:val="yellow"/>
              </w:rPr>
            </w:pPr>
          </w:p>
          <w:p w14:paraId="3DF7A13F" w14:textId="77777777" w:rsidR="000D27A5" w:rsidRDefault="000D27A5" w:rsidP="00E67013">
            <w:pPr>
              <w:rPr>
                <w:rFonts w:cs="Arial"/>
                <w:b/>
                <w:color w:val="0000FF"/>
                <w:highlight w:val="yellow"/>
              </w:rPr>
            </w:pPr>
          </w:p>
        </w:tc>
      </w:tr>
      <w:tr w:rsidR="000D27A5" w:rsidRPr="00383651" w14:paraId="64E2B235" w14:textId="77777777" w:rsidTr="00E67013">
        <w:trPr>
          <w:trHeight w:val="1086"/>
        </w:trPr>
        <w:tc>
          <w:tcPr>
            <w:tcW w:w="3085" w:type="dxa"/>
            <w:tcBorders>
              <w:right w:val="single" w:sz="4" w:space="0" w:color="auto"/>
            </w:tcBorders>
            <w:shd w:val="clear" w:color="auto" w:fill="auto"/>
            <w:vAlign w:val="center"/>
          </w:tcPr>
          <w:p w14:paraId="5A28F500" w14:textId="77777777" w:rsidR="000D27A5" w:rsidRPr="00383651" w:rsidRDefault="000D27A5" w:rsidP="00E67013">
            <w:pPr>
              <w:rPr>
                <w:rFonts w:cs="Arial"/>
              </w:rPr>
            </w:pPr>
            <w:r w:rsidRPr="00383651">
              <w:rPr>
                <w:rFonts w:cs="Arial"/>
              </w:rPr>
              <w:t>Signed:</w:t>
            </w:r>
          </w:p>
        </w:tc>
        <w:tc>
          <w:tcPr>
            <w:tcW w:w="6653" w:type="dxa"/>
            <w:tcBorders>
              <w:top w:val="single" w:sz="4" w:space="0" w:color="auto"/>
              <w:left w:val="single" w:sz="4" w:space="0" w:color="auto"/>
              <w:bottom w:val="single" w:sz="4" w:space="0" w:color="auto"/>
              <w:right w:val="single" w:sz="4" w:space="0" w:color="auto"/>
            </w:tcBorders>
            <w:shd w:val="clear" w:color="auto" w:fill="auto"/>
          </w:tcPr>
          <w:p w14:paraId="704BD9CA" w14:textId="77777777" w:rsidR="000D27A5" w:rsidRDefault="000D27A5" w:rsidP="00E67013">
            <w:pPr>
              <w:jc w:val="both"/>
              <w:rPr>
                <w:rFonts w:cs="Arial"/>
                <w:b/>
                <w:color w:val="0000FF"/>
                <w:highlight w:val="yellow"/>
              </w:rPr>
            </w:pPr>
          </w:p>
          <w:p w14:paraId="28EEFD97" w14:textId="77777777" w:rsidR="000D27A5" w:rsidRDefault="000D27A5" w:rsidP="00E67013">
            <w:pPr>
              <w:jc w:val="both"/>
              <w:rPr>
                <w:rFonts w:cs="Arial"/>
                <w:b/>
                <w:color w:val="0000FF"/>
                <w:highlight w:val="yellow"/>
              </w:rPr>
            </w:pPr>
          </w:p>
          <w:p w14:paraId="73835036" w14:textId="77777777" w:rsidR="000D27A5" w:rsidRDefault="000D27A5" w:rsidP="00E67013">
            <w:pPr>
              <w:jc w:val="both"/>
              <w:rPr>
                <w:rFonts w:cs="Arial"/>
                <w:b/>
                <w:color w:val="0000FF"/>
                <w:highlight w:val="yellow"/>
              </w:rPr>
            </w:pPr>
          </w:p>
          <w:p w14:paraId="0FA916F7" w14:textId="77777777" w:rsidR="000D27A5" w:rsidRPr="00383651" w:rsidRDefault="000D27A5" w:rsidP="00E67013">
            <w:pPr>
              <w:jc w:val="both"/>
              <w:rPr>
                <w:rFonts w:cs="Arial"/>
                <w:b/>
                <w:color w:val="0000FF"/>
                <w:highlight w:val="yellow"/>
              </w:rPr>
            </w:pPr>
          </w:p>
        </w:tc>
      </w:tr>
      <w:tr w:rsidR="000D27A5" w:rsidRPr="00383651" w14:paraId="6450EB35" w14:textId="77777777" w:rsidTr="00E67013">
        <w:tc>
          <w:tcPr>
            <w:tcW w:w="3085" w:type="dxa"/>
            <w:tcBorders>
              <w:right w:val="single" w:sz="4" w:space="0" w:color="auto"/>
            </w:tcBorders>
            <w:shd w:val="clear" w:color="auto" w:fill="auto"/>
            <w:vAlign w:val="center"/>
          </w:tcPr>
          <w:p w14:paraId="67DB8919" w14:textId="77777777" w:rsidR="000D27A5" w:rsidRPr="00383651" w:rsidRDefault="000D27A5" w:rsidP="00E67013">
            <w:pPr>
              <w:rPr>
                <w:rFonts w:cs="Arial"/>
              </w:rPr>
            </w:pPr>
            <w:r w:rsidRPr="00383651">
              <w:rPr>
                <w:rFonts w:cs="Arial"/>
              </w:rPr>
              <w:t>Date:</w:t>
            </w: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14:paraId="6C2768DC" w14:textId="77777777" w:rsidR="000D27A5" w:rsidRDefault="000D27A5" w:rsidP="00E67013">
            <w:pPr>
              <w:rPr>
                <w:rFonts w:cs="Arial"/>
                <w:b/>
                <w:color w:val="0000FF"/>
                <w:highlight w:val="yellow"/>
              </w:rPr>
            </w:pPr>
          </w:p>
          <w:p w14:paraId="3EEEA586" w14:textId="77777777" w:rsidR="000D27A5" w:rsidRPr="00383651" w:rsidRDefault="000D27A5" w:rsidP="00E67013">
            <w:pPr>
              <w:rPr>
                <w:rFonts w:cs="Arial"/>
                <w:b/>
                <w:color w:val="0000FF"/>
                <w:highlight w:val="yellow"/>
              </w:rPr>
            </w:pPr>
          </w:p>
        </w:tc>
      </w:tr>
    </w:tbl>
    <w:p w14:paraId="0F5C2ED1" w14:textId="77777777" w:rsidR="000D27A5" w:rsidRDefault="000D27A5" w:rsidP="000D27A5">
      <w:pPr>
        <w:jc w:val="both"/>
        <w:rPr>
          <w:rFonts w:cs="Arial"/>
        </w:rPr>
      </w:pPr>
    </w:p>
    <w:p w14:paraId="5E7CC43E" w14:textId="77777777" w:rsidR="00DB68FA" w:rsidRDefault="00DB68FA">
      <w:pPr>
        <w:suppressAutoHyphens w:val="0"/>
      </w:pPr>
      <w:r>
        <w:br w:type="page"/>
      </w:r>
    </w:p>
    <w:p w14:paraId="738160D4" w14:textId="77777777" w:rsidR="00B203F4" w:rsidRPr="00796BFD" w:rsidRDefault="00742BCE" w:rsidP="009B5A76">
      <w:pPr>
        <w:pStyle w:val="Heading2"/>
        <w:rPr>
          <w:rStyle w:val="Heading2Char"/>
          <w:b/>
          <w:color w:val="FF0000"/>
          <w:highlight w:val="yellow"/>
        </w:rPr>
      </w:pPr>
      <w:bookmarkStart w:id="219" w:name="_Toc440888779"/>
      <w:r w:rsidRPr="00796BFD">
        <w:rPr>
          <w:rStyle w:val="Heading2Char"/>
          <w:b/>
          <w:color w:val="FF0000"/>
          <w:highlight w:val="yellow"/>
        </w:rPr>
        <w:lastRenderedPageBreak/>
        <w:t>SCHEDULE 1 -</w:t>
      </w:r>
      <w:r w:rsidR="00905867" w:rsidRPr="00796BFD">
        <w:rPr>
          <w:rStyle w:val="Heading2Char"/>
          <w:b/>
          <w:color w:val="FF0000"/>
          <w:highlight w:val="yellow"/>
        </w:rPr>
        <w:t xml:space="preserve"> </w:t>
      </w:r>
      <w:r w:rsidRPr="00796BFD">
        <w:rPr>
          <w:rStyle w:val="Heading2Char"/>
          <w:b/>
          <w:color w:val="FF0000"/>
          <w:highlight w:val="yellow"/>
        </w:rPr>
        <w:t>SERVICE SPECIFICATION</w:t>
      </w:r>
      <w:bookmarkEnd w:id="219"/>
      <w:r w:rsidR="00281ADC" w:rsidRPr="00796BFD">
        <w:rPr>
          <w:rStyle w:val="Heading2Char"/>
          <w:b/>
          <w:color w:val="FF0000"/>
          <w:highlight w:val="yellow"/>
        </w:rPr>
        <w:t xml:space="preserve"> </w:t>
      </w:r>
      <w:r w:rsidR="00905867" w:rsidRPr="00796BFD">
        <w:rPr>
          <w:rStyle w:val="Heading2Char"/>
          <w:b/>
          <w:color w:val="FF0000"/>
          <w:highlight w:val="yellow"/>
        </w:rPr>
        <w:t xml:space="preserve"> </w:t>
      </w:r>
    </w:p>
    <w:p w14:paraId="456C8AD8" w14:textId="77777777" w:rsidR="00D65162" w:rsidRPr="00796BFD" w:rsidRDefault="00905867" w:rsidP="00905867">
      <w:pPr>
        <w:rPr>
          <w:rFonts w:cs="Arial"/>
          <w:color w:val="FF0000"/>
          <w:szCs w:val="24"/>
          <w:highlight w:val="yellow"/>
        </w:rPr>
      </w:pPr>
      <w:r w:rsidRPr="00796BFD">
        <w:rPr>
          <w:rFonts w:cs="Arial"/>
          <w:color w:val="FF0000"/>
          <w:szCs w:val="24"/>
          <w:highlight w:val="yellow"/>
        </w:rPr>
        <w:t>Please find this information attached as an additional document</w:t>
      </w:r>
      <w:r w:rsidR="00D65162" w:rsidRPr="00796BFD">
        <w:rPr>
          <w:rFonts w:cs="Arial"/>
          <w:color w:val="FF0000"/>
          <w:szCs w:val="24"/>
          <w:highlight w:val="yellow"/>
        </w:rPr>
        <w:t xml:space="preserve">. </w:t>
      </w:r>
    </w:p>
    <w:p w14:paraId="7017549C" w14:textId="77777777" w:rsidR="00905867" w:rsidRPr="00796BFD" w:rsidRDefault="006D26A2" w:rsidP="00905867">
      <w:pPr>
        <w:rPr>
          <w:rFonts w:cs="Arial"/>
          <w:color w:val="FF0000"/>
          <w:szCs w:val="24"/>
          <w:highlight w:val="yellow"/>
        </w:rPr>
      </w:pPr>
      <w:r w:rsidRPr="00796BFD">
        <w:rPr>
          <w:rFonts w:cs="Arial"/>
          <w:color w:val="FF0000"/>
          <w:szCs w:val="24"/>
          <w:highlight w:val="yellow"/>
        </w:rPr>
        <w:t>Information only</w:t>
      </w:r>
    </w:p>
    <w:p w14:paraId="4A15E433" w14:textId="55A495B7" w:rsidR="00905867" w:rsidRDefault="00905867" w:rsidP="00905867">
      <w:pPr>
        <w:rPr>
          <w:color w:val="FF0000"/>
          <w:highlight w:val="yellow"/>
        </w:rPr>
      </w:pPr>
    </w:p>
    <w:p w14:paraId="6FCDE596" w14:textId="53342CA3" w:rsidR="000A4740" w:rsidRDefault="000A4740" w:rsidP="00905867">
      <w:pPr>
        <w:rPr>
          <w:rFonts w:ascii="Arial Narrow" w:hAnsi="Arial Narrow"/>
          <w:b/>
          <w:caps/>
          <w:snapToGrid w:val="0"/>
          <w:color w:val="FF0000"/>
          <w:sz w:val="32"/>
        </w:rPr>
      </w:pPr>
      <w:r w:rsidRPr="000A4740">
        <w:rPr>
          <w:rFonts w:ascii="Arial Narrow" w:hAnsi="Arial Narrow"/>
          <w:b/>
          <w:color w:val="FF0000"/>
          <w:sz w:val="32"/>
          <w:highlight w:val="yellow"/>
        </w:rPr>
        <w:t xml:space="preserve">SCHEDULE 2 - </w:t>
      </w:r>
      <w:r w:rsidRPr="000A4740">
        <w:rPr>
          <w:rFonts w:ascii="Arial Narrow" w:hAnsi="Arial Narrow"/>
          <w:b/>
          <w:caps/>
          <w:snapToGrid w:val="0"/>
          <w:color w:val="FF0000"/>
          <w:sz w:val="32"/>
          <w:highlight w:val="yellow"/>
        </w:rPr>
        <w:t>STANDARD SELECTION QUESTIONAIRRE</w:t>
      </w:r>
    </w:p>
    <w:p w14:paraId="13A15D48" w14:textId="77777777" w:rsidR="000A4740" w:rsidRPr="000A4740" w:rsidRDefault="000A4740" w:rsidP="00905867">
      <w:pPr>
        <w:rPr>
          <w:rFonts w:ascii="Arial Narrow" w:hAnsi="Arial Narrow"/>
          <w:b/>
          <w:caps/>
          <w:snapToGrid w:val="0"/>
          <w:color w:val="FF0000"/>
          <w:sz w:val="32"/>
        </w:rPr>
      </w:pPr>
    </w:p>
    <w:p w14:paraId="0102F1FB" w14:textId="77777777" w:rsidR="000A4740" w:rsidRPr="00796BFD" w:rsidRDefault="000A4740" w:rsidP="000A4740">
      <w:pPr>
        <w:rPr>
          <w:rFonts w:cs="Arial"/>
          <w:color w:val="FF0000"/>
          <w:szCs w:val="24"/>
          <w:highlight w:val="yellow"/>
        </w:rPr>
      </w:pPr>
      <w:r w:rsidRPr="00796BFD">
        <w:rPr>
          <w:rFonts w:cs="Arial"/>
          <w:color w:val="FF0000"/>
          <w:szCs w:val="24"/>
          <w:highlight w:val="yellow"/>
        </w:rPr>
        <w:t xml:space="preserve">Please find this information attached as an additional document. </w:t>
      </w:r>
    </w:p>
    <w:p w14:paraId="6909E932" w14:textId="77777777" w:rsidR="000A4740" w:rsidRPr="00796BFD" w:rsidRDefault="000A4740" w:rsidP="000A4740">
      <w:pPr>
        <w:rPr>
          <w:rFonts w:cs="Arial"/>
          <w:color w:val="FF0000"/>
          <w:szCs w:val="24"/>
          <w:highlight w:val="yellow"/>
        </w:rPr>
      </w:pPr>
      <w:r w:rsidRPr="00796BFD">
        <w:rPr>
          <w:rFonts w:cs="Arial"/>
          <w:b/>
          <w:color w:val="FF0000"/>
          <w:szCs w:val="24"/>
          <w:highlight w:val="yellow"/>
          <w:u w:val="single"/>
        </w:rPr>
        <w:t>This needs to be completed and returned as part of the tender submission</w:t>
      </w:r>
      <w:r w:rsidRPr="00796BFD">
        <w:rPr>
          <w:rFonts w:cs="Arial"/>
          <w:color w:val="FF0000"/>
          <w:szCs w:val="24"/>
          <w:highlight w:val="yellow"/>
        </w:rPr>
        <w:t xml:space="preserve">. </w:t>
      </w:r>
    </w:p>
    <w:p w14:paraId="26107B67" w14:textId="482FE0BF" w:rsidR="000A4740" w:rsidRPr="00796BFD" w:rsidRDefault="000A4740" w:rsidP="00905867">
      <w:pPr>
        <w:rPr>
          <w:color w:val="FF0000"/>
          <w:highlight w:val="yellow"/>
        </w:rPr>
      </w:pPr>
      <w:r>
        <w:rPr>
          <w:color w:val="FF0000"/>
          <w:highlight w:val="yellow"/>
        </w:rPr>
        <w:t xml:space="preserve">  </w:t>
      </w:r>
    </w:p>
    <w:p w14:paraId="44E0585C" w14:textId="77777777" w:rsidR="00DB68FA" w:rsidRPr="00796BFD" w:rsidRDefault="00DB68FA" w:rsidP="00905867">
      <w:pPr>
        <w:rPr>
          <w:color w:val="FF0000"/>
          <w:highlight w:val="yellow"/>
        </w:rPr>
      </w:pPr>
    </w:p>
    <w:p w14:paraId="6DAAA779" w14:textId="731C8F45" w:rsidR="00152DA5" w:rsidRPr="00796BFD" w:rsidRDefault="000A4740" w:rsidP="009B5A76">
      <w:pPr>
        <w:pStyle w:val="Heading2"/>
        <w:rPr>
          <w:rStyle w:val="Heading2Char"/>
          <w:b/>
          <w:color w:val="FF0000"/>
          <w:highlight w:val="yellow"/>
        </w:rPr>
      </w:pPr>
      <w:bookmarkStart w:id="220" w:name="_Toc440888780"/>
      <w:r>
        <w:rPr>
          <w:rStyle w:val="Heading2Char"/>
          <w:b/>
          <w:color w:val="FF0000"/>
          <w:highlight w:val="yellow"/>
        </w:rPr>
        <w:t>SCHEDULE 3</w:t>
      </w:r>
      <w:r w:rsidR="00905867" w:rsidRPr="00796BFD">
        <w:rPr>
          <w:rStyle w:val="Heading2Char"/>
          <w:b/>
          <w:color w:val="FF0000"/>
          <w:highlight w:val="yellow"/>
        </w:rPr>
        <w:t xml:space="preserve"> </w:t>
      </w:r>
      <w:r w:rsidR="00742BCE" w:rsidRPr="00796BFD">
        <w:rPr>
          <w:rStyle w:val="Heading2Char"/>
          <w:b/>
          <w:color w:val="FF0000"/>
          <w:highlight w:val="yellow"/>
        </w:rPr>
        <w:t>-</w:t>
      </w:r>
      <w:r w:rsidR="00154D31" w:rsidRPr="00796BFD">
        <w:rPr>
          <w:rStyle w:val="Heading2Char"/>
          <w:b/>
          <w:color w:val="FF0000"/>
          <w:highlight w:val="yellow"/>
        </w:rPr>
        <w:t xml:space="preserve"> </w:t>
      </w:r>
      <w:r w:rsidR="00742BCE" w:rsidRPr="00796BFD">
        <w:rPr>
          <w:rStyle w:val="Heading2Char"/>
          <w:b/>
          <w:color w:val="FF0000"/>
          <w:highlight w:val="yellow"/>
        </w:rPr>
        <w:t>PRICING SCHEDULE</w:t>
      </w:r>
      <w:bookmarkEnd w:id="220"/>
    </w:p>
    <w:p w14:paraId="46E7B5EE" w14:textId="77777777" w:rsidR="00D65162" w:rsidRPr="00796BFD" w:rsidRDefault="00905867" w:rsidP="00905867">
      <w:pPr>
        <w:rPr>
          <w:rFonts w:cs="Arial"/>
          <w:color w:val="FF0000"/>
          <w:szCs w:val="24"/>
          <w:highlight w:val="yellow"/>
        </w:rPr>
      </w:pPr>
      <w:r w:rsidRPr="00796BFD">
        <w:rPr>
          <w:rFonts w:cs="Arial"/>
          <w:color w:val="FF0000"/>
          <w:szCs w:val="24"/>
          <w:highlight w:val="yellow"/>
        </w:rPr>
        <w:t>Please find this information attached as an additional document</w:t>
      </w:r>
      <w:r w:rsidR="00D65162" w:rsidRPr="00796BFD">
        <w:rPr>
          <w:rFonts w:cs="Arial"/>
          <w:color w:val="FF0000"/>
          <w:szCs w:val="24"/>
          <w:highlight w:val="yellow"/>
        </w:rPr>
        <w:t xml:space="preserve">. </w:t>
      </w:r>
    </w:p>
    <w:p w14:paraId="423B57BC" w14:textId="77777777" w:rsidR="00905867" w:rsidRPr="00796BFD" w:rsidRDefault="00D65162" w:rsidP="00905867">
      <w:pPr>
        <w:rPr>
          <w:rFonts w:cs="Arial"/>
          <w:color w:val="FF0000"/>
          <w:szCs w:val="24"/>
          <w:highlight w:val="yellow"/>
        </w:rPr>
      </w:pPr>
      <w:r w:rsidRPr="00796BFD">
        <w:rPr>
          <w:rFonts w:cs="Arial"/>
          <w:b/>
          <w:color w:val="FF0000"/>
          <w:szCs w:val="24"/>
          <w:highlight w:val="yellow"/>
          <w:u w:val="single"/>
        </w:rPr>
        <w:t>This needs to be completed and returned as part of the tender submission</w:t>
      </w:r>
      <w:r w:rsidRPr="00796BFD">
        <w:rPr>
          <w:rFonts w:cs="Arial"/>
          <w:color w:val="FF0000"/>
          <w:szCs w:val="24"/>
          <w:highlight w:val="yellow"/>
        </w:rPr>
        <w:t xml:space="preserve">. </w:t>
      </w:r>
    </w:p>
    <w:p w14:paraId="79A18CD4" w14:textId="77777777" w:rsidR="00905867" w:rsidRPr="00796BFD" w:rsidRDefault="00905867" w:rsidP="00905867">
      <w:pPr>
        <w:rPr>
          <w:color w:val="FF0000"/>
          <w:highlight w:val="yellow"/>
        </w:rPr>
      </w:pPr>
    </w:p>
    <w:p w14:paraId="45A4906F" w14:textId="77777777" w:rsidR="00DB68FA" w:rsidRPr="00796BFD" w:rsidRDefault="00DB68FA" w:rsidP="00905867">
      <w:pPr>
        <w:rPr>
          <w:color w:val="FF0000"/>
          <w:highlight w:val="yellow"/>
        </w:rPr>
      </w:pPr>
    </w:p>
    <w:p w14:paraId="2280D0EA" w14:textId="77777777" w:rsidR="009B5A76" w:rsidRPr="00796BFD" w:rsidRDefault="00742BCE" w:rsidP="009B5A76">
      <w:pPr>
        <w:pStyle w:val="Heading2"/>
        <w:rPr>
          <w:color w:val="FF0000"/>
          <w:highlight w:val="yellow"/>
        </w:rPr>
      </w:pPr>
      <w:bookmarkStart w:id="221" w:name="_Toc440888782"/>
      <w:r w:rsidRPr="00796BFD">
        <w:rPr>
          <w:color w:val="FF0000"/>
          <w:highlight w:val="yellow"/>
        </w:rPr>
        <w:t>SCHEDULE</w:t>
      </w:r>
      <w:r w:rsidR="001F1C68" w:rsidRPr="00796BFD">
        <w:rPr>
          <w:color w:val="FF0000"/>
          <w:highlight w:val="yellow"/>
        </w:rPr>
        <w:t xml:space="preserve"> </w:t>
      </w:r>
      <w:r w:rsidRPr="00796BFD">
        <w:rPr>
          <w:color w:val="FF0000"/>
          <w:highlight w:val="yellow"/>
        </w:rPr>
        <w:t>4</w:t>
      </w:r>
      <w:r w:rsidR="009B5A76" w:rsidRPr="00796BFD">
        <w:rPr>
          <w:color w:val="FF0000"/>
          <w:highlight w:val="yellow"/>
        </w:rPr>
        <w:t xml:space="preserve"> – </w:t>
      </w:r>
      <w:r w:rsidRPr="00796BFD">
        <w:rPr>
          <w:color w:val="FF0000"/>
          <w:highlight w:val="yellow"/>
        </w:rPr>
        <w:t>TUPE INFORMATION</w:t>
      </w:r>
      <w:bookmarkEnd w:id="221"/>
      <w:r w:rsidR="009B5A76" w:rsidRPr="00796BFD">
        <w:rPr>
          <w:color w:val="FF0000"/>
          <w:highlight w:val="yellow"/>
        </w:rPr>
        <w:t xml:space="preserve"> </w:t>
      </w:r>
    </w:p>
    <w:p w14:paraId="42DB7095" w14:textId="77777777" w:rsidR="00D65162" w:rsidRPr="00796BFD" w:rsidRDefault="009B5A76" w:rsidP="009B5A76">
      <w:pPr>
        <w:rPr>
          <w:rFonts w:cs="Arial"/>
          <w:color w:val="FF0000"/>
          <w:szCs w:val="24"/>
          <w:highlight w:val="yellow"/>
        </w:rPr>
      </w:pPr>
      <w:r w:rsidRPr="00796BFD">
        <w:rPr>
          <w:rFonts w:cs="Arial"/>
          <w:color w:val="FF0000"/>
          <w:szCs w:val="24"/>
          <w:highlight w:val="yellow"/>
        </w:rPr>
        <w:t>Please find this information attached as an additional document</w:t>
      </w:r>
      <w:r w:rsidR="00D65162" w:rsidRPr="00796BFD">
        <w:rPr>
          <w:rFonts w:cs="Arial"/>
          <w:color w:val="FF0000"/>
          <w:szCs w:val="24"/>
          <w:highlight w:val="yellow"/>
        </w:rPr>
        <w:t xml:space="preserve">. </w:t>
      </w:r>
    </w:p>
    <w:p w14:paraId="777ADA38" w14:textId="29961845" w:rsidR="009B5A76" w:rsidRDefault="00D65162" w:rsidP="009B5A76">
      <w:pPr>
        <w:rPr>
          <w:rFonts w:cs="Arial"/>
          <w:color w:val="FF0000"/>
          <w:szCs w:val="24"/>
        </w:rPr>
      </w:pPr>
      <w:r w:rsidRPr="00796BFD">
        <w:rPr>
          <w:rFonts w:cs="Arial"/>
          <w:color w:val="FF0000"/>
          <w:szCs w:val="24"/>
          <w:highlight w:val="yellow"/>
        </w:rPr>
        <w:t>Information only</w:t>
      </w:r>
      <w:r w:rsidRPr="00A97680">
        <w:rPr>
          <w:rFonts w:cs="Arial"/>
          <w:color w:val="FF0000"/>
          <w:szCs w:val="24"/>
        </w:rPr>
        <w:t xml:space="preserve"> </w:t>
      </w:r>
    </w:p>
    <w:p w14:paraId="7E2DDD23" w14:textId="76E2FEFC" w:rsidR="000A4740" w:rsidRDefault="000A4740" w:rsidP="009B5A76">
      <w:pPr>
        <w:rPr>
          <w:rFonts w:cs="Arial"/>
          <w:color w:val="FF0000"/>
          <w:szCs w:val="24"/>
        </w:rPr>
      </w:pPr>
    </w:p>
    <w:p w14:paraId="3C252623" w14:textId="23041D82" w:rsidR="000A4740" w:rsidRPr="00796BFD" w:rsidRDefault="000A4740" w:rsidP="000A4740">
      <w:pPr>
        <w:pStyle w:val="Heading2"/>
        <w:rPr>
          <w:color w:val="FF0000"/>
          <w:highlight w:val="yellow"/>
        </w:rPr>
      </w:pPr>
      <w:bookmarkStart w:id="222" w:name="_Toc440888781"/>
      <w:r>
        <w:rPr>
          <w:color w:val="FF0000"/>
          <w:highlight w:val="yellow"/>
        </w:rPr>
        <w:t>SCHEDULE 5</w:t>
      </w:r>
      <w:r w:rsidRPr="00796BFD">
        <w:rPr>
          <w:color w:val="FF0000"/>
          <w:highlight w:val="yellow"/>
        </w:rPr>
        <w:t xml:space="preserve"> – CONTRACTUAL TERMS AND CONDITIONS</w:t>
      </w:r>
      <w:bookmarkEnd w:id="222"/>
    </w:p>
    <w:p w14:paraId="7834D578" w14:textId="77777777" w:rsidR="000A4740" w:rsidRPr="00796BFD" w:rsidRDefault="000A4740" w:rsidP="000A4740">
      <w:pPr>
        <w:rPr>
          <w:rFonts w:cs="Arial"/>
          <w:color w:val="FF0000"/>
          <w:szCs w:val="24"/>
          <w:highlight w:val="yellow"/>
        </w:rPr>
      </w:pPr>
      <w:r w:rsidRPr="00796BFD">
        <w:rPr>
          <w:rFonts w:cs="Arial"/>
          <w:color w:val="FF0000"/>
          <w:szCs w:val="24"/>
          <w:highlight w:val="yellow"/>
        </w:rPr>
        <w:t xml:space="preserve">Please find this information attached as an additional document. </w:t>
      </w:r>
    </w:p>
    <w:p w14:paraId="1DEE5036" w14:textId="77777777" w:rsidR="000A4740" w:rsidRPr="00796BFD" w:rsidRDefault="000A4740" w:rsidP="000A4740">
      <w:pPr>
        <w:rPr>
          <w:rFonts w:cs="Arial"/>
          <w:color w:val="FF0000"/>
          <w:szCs w:val="24"/>
          <w:highlight w:val="yellow"/>
        </w:rPr>
      </w:pPr>
      <w:r w:rsidRPr="00796BFD">
        <w:rPr>
          <w:rFonts w:cs="Arial"/>
          <w:color w:val="FF0000"/>
          <w:szCs w:val="24"/>
          <w:highlight w:val="yellow"/>
        </w:rPr>
        <w:t xml:space="preserve">Information only </w:t>
      </w:r>
    </w:p>
    <w:p w14:paraId="7D5CFBE2" w14:textId="77777777" w:rsidR="000A4740" w:rsidRPr="00A97680" w:rsidRDefault="000A4740" w:rsidP="009B5A76">
      <w:pPr>
        <w:rPr>
          <w:rFonts w:cs="Arial"/>
          <w:color w:val="FF0000"/>
          <w:szCs w:val="24"/>
        </w:rPr>
      </w:pPr>
    </w:p>
    <w:sectPr w:rsidR="000A4740" w:rsidRPr="00A97680" w:rsidSect="00DC5D3B">
      <w:type w:val="continuous"/>
      <w:pgSz w:w="12240" w:h="15840"/>
      <w:pgMar w:top="1134" w:right="1325"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35B3F" w14:textId="77777777" w:rsidR="00C006BA" w:rsidRDefault="00C006BA">
      <w:r>
        <w:separator/>
      </w:r>
    </w:p>
  </w:endnote>
  <w:endnote w:type="continuationSeparator" w:id="0">
    <w:p w14:paraId="039582AE" w14:textId="77777777" w:rsidR="00C006BA" w:rsidRDefault="00C0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Open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073FE" w14:textId="690773D3" w:rsidR="00C006BA" w:rsidRPr="00701E2B" w:rsidRDefault="00C006BA" w:rsidP="00E4613B">
    <w:pPr>
      <w:pStyle w:val="Footer"/>
      <w:pBdr>
        <w:top w:val="single" w:sz="4" w:space="1" w:color="auto"/>
      </w:pBdr>
      <w:rPr>
        <w:rStyle w:val="PageNumber"/>
        <w:rFonts w:cs="Arial"/>
        <w:sz w:val="18"/>
        <w:szCs w:val="18"/>
      </w:rPr>
    </w:pPr>
    <w:r>
      <w:rPr>
        <w:rFonts w:cs="Arial"/>
        <w:sz w:val="18"/>
        <w:szCs w:val="18"/>
      </w:rPr>
      <w:t>Wokingham Borough Council</w:t>
    </w:r>
    <w:r w:rsidRPr="00701E2B">
      <w:rPr>
        <w:rFonts w:cs="Arial"/>
        <w:sz w:val="18"/>
        <w:szCs w:val="18"/>
      </w:rPr>
      <w:tab/>
    </w:r>
    <w:r w:rsidRPr="00701E2B">
      <w:rPr>
        <w:rFonts w:cs="Arial"/>
        <w:sz w:val="18"/>
        <w:szCs w:val="18"/>
      </w:rPr>
      <w:tab/>
      <w:t xml:space="preserve">Page </w:t>
    </w:r>
    <w:r w:rsidRPr="00701E2B">
      <w:rPr>
        <w:rStyle w:val="PageNumber"/>
        <w:rFonts w:cs="Arial"/>
        <w:sz w:val="18"/>
        <w:szCs w:val="18"/>
      </w:rPr>
      <w:fldChar w:fldCharType="begin"/>
    </w:r>
    <w:r w:rsidRPr="00701E2B">
      <w:rPr>
        <w:rStyle w:val="PageNumber"/>
        <w:rFonts w:cs="Arial"/>
        <w:sz w:val="18"/>
        <w:szCs w:val="18"/>
      </w:rPr>
      <w:instrText xml:space="preserve"> PAGE </w:instrText>
    </w:r>
    <w:r w:rsidRPr="00701E2B">
      <w:rPr>
        <w:rStyle w:val="PageNumber"/>
        <w:rFonts w:cs="Arial"/>
        <w:sz w:val="18"/>
        <w:szCs w:val="18"/>
      </w:rPr>
      <w:fldChar w:fldCharType="separate"/>
    </w:r>
    <w:r w:rsidR="002F29D9">
      <w:rPr>
        <w:rStyle w:val="PageNumber"/>
        <w:rFonts w:cs="Arial"/>
        <w:noProof/>
        <w:sz w:val="18"/>
        <w:szCs w:val="18"/>
      </w:rPr>
      <w:t>17</w:t>
    </w:r>
    <w:r w:rsidRPr="00701E2B">
      <w:rPr>
        <w:rStyle w:val="PageNumber"/>
        <w:rFonts w:cs="Arial"/>
        <w:sz w:val="18"/>
        <w:szCs w:val="18"/>
      </w:rPr>
      <w:fldChar w:fldCharType="end"/>
    </w:r>
    <w:r w:rsidRPr="00701E2B">
      <w:rPr>
        <w:rStyle w:val="PageNumber"/>
        <w:rFonts w:cs="Arial"/>
        <w:sz w:val="18"/>
        <w:szCs w:val="18"/>
      </w:rPr>
      <w:t xml:space="preserve"> of </w:t>
    </w:r>
    <w:r w:rsidRPr="00701E2B">
      <w:rPr>
        <w:rStyle w:val="PageNumber"/>
        <w:rFonts w:cs="Arial"/>
        <w:sz w:val="18"/>
        <w:szCs w:val="18"/>
      </w:rPr>
      <w:fldChar w:fldCharType="begin"/>
    </w:r>
    <w:r w:rsidRPr="00701E2B">
      <w:rPr>
        <w:rStyle w:val="PageNumber"/>
        <w:rFonts w:cs="Arial"/>
        <w:sz w:val="18"/>
        <w:szCs w:val="18"/>
      </w:rPr>
      <w:instrText xml:space="preserve"> NUMPAGES </w:instrText>
    </w:r>
    <w:r w:rsidRPr="00701E2B">
      <w:rPr>
        <w:rStyle w:val="PageNumber"/>
        <w:rFonts w:cs="Arial"/>
        <w:sz w:val="18"/>
        <w:szCs w:val="18"/>
      </w:rPr>
      <w:fldChar w:fldCharType="separate"/>
    </w:r>
    <w:r w:rsidR="002F29D9">
      <w:rPr>
        <w:rStyle w:val="PageNumber"/>
        <w:rFonts w:cs="Arial"/>
        <w:noProof/>
        <w:sz w:val="18"/>
        <w:szCs w:val="18"/>
      </w:rPr>
      <w:t>29</w:t>
    </w:r>
    <w:r w:rsidRPr="00701E2B">
      <w:rPr>
        <w:rStyle w:val="PageNumber"/>
        <w:rFonts w:cs="Arial"/>
        <w:sz w:val="18"/>
        <w:szCs w:val="18"/>
      </w:rPr>
      <w:fldChar w:fldCharType="end"/>
    </w:r>
  </w:p>
  <w:p w14:paraId="7B71CE5B" w14:textId="77777777" w:rsidR="00C006BA" w:rsidRDefault="00C006BA" w:rsidP="0046463B">
    <w:pPr>
      <w:pStyle w:val="Footer"/>
      <w:rPr>
        <w:rFonts w:cs="Arial"/>
        <w:sz w:val="18"/>
        <w:szCs w:val="18"/>
      </w:rPr>
    </w:pPr>
    <w:r>
      <w:rPr>
        <w:rFonts w:cs="Arial"/>
        <w:sz w:val="18"/>
        <w:szCs w:val="18"/>
      </w:rPr>
      <w:t>Invitation to Tender: Handyperson Service</w:t>
    </w:r>
  </w:p>
  <w:p w14:paraId="1FBEC007" w14:textId="278493A4" w:rsidR="00C006BA" w:rsidRPr="001406CE" w:rsidRDefault="00C006BA" w:rsidP="0046463B">
    <w:pPr>
      <w:pStyle w:val="Footer"/>
      <w:rPr>
        <w:color w:val="FF0000"/>
      </w:rPr>
    </w:pPr>
    <w:r>
      <w:rPr>
        <w:rFonts w:cs="Arial"/>
        <w:sz w:val="18"/>
        <w:szCs w:val="18"/>
      </w:rPr>
      <w:t xml:space="preserve">                                 1</w:t>
    </w:r>
    <w:r w:rsidRPr="00670D7B">
      <w:rPr>
        <w:rFonts w:cs="Arial"/>
        <w:sz w:val="18"/>
        <w:szCs w:val="18"/>
        <w:vertAlign w:val="superscript"/>
      </w:rPr>
      <w:t>st</w:t>
    </w:r>
    <w:r>
      <w:rPr>
        <w:rFonts w:cs="Arial"/>
        <w:sz w:val="18"/>
        <w:szCs w:val="18"/>
      </w:rPr>
      <w:t xml:space="preserve"> February 2018</w:t>
    </w:r>
  </w:p>
  <w:p w14:paraId="73D97D9E" w14:textId="77777777" w:rsidR="00C006BA" w:rsidRDefault="00C00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6ADBF" w14:textId="77777777" w:rsidR="00C006BA" w:rsidRDefault="00C006BA">
      <w:r>
        <w:separator/>
      </w:r>
    </w:p>
  </w:footnote>
  <w:footnote w:type="continuationSeparator" w:id="0">
    <w:p w14:paraId="2EACBB81" w14:textId="77777777" w:rsidR="00C006BA" w:rsidRDefault="00C00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860E774"/>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sub1"/>
      <w:lvlText w:val=""/>
      <w:lvlJc w:val="left"/>
      <w:pPr>
        <w:tabs>
          <w:tab w:val="num" w:pos="360"/>
        </w:tabs>
        <w:ind w:left="360" w:hanging="360"/>
      </w:pPr>
      <w:rPr>
        <w:rFonts w:ascii="Symbol" w:hAnsi="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1495"/>
        </w:tabs>
        <w:ind w:left="1495" w:hanging="360"/>
      </w:pPr>
      <w:rPr>
        <w:rFonts w:ascii="Symbol" w:hAnsi="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singleLevel"/>
    <w:tmpl w:val="00000009"/>
    <w:name w:val="WW8Num9"/>
    <w:lvl w:ilvl="0">
      <w:start w:val="1"/>
      <w:numFmt w:val="bullet"/>
      <w:pStyle w:val="Colleen"/>
      <w:lvlText w:val=""/>
      <w:lvlJc w:val="left"/>
      <w:pPr>
        <w:tabs>
          <w:tab w:val="num" w:pos="720"/>
        </w:tabs>
        <w:ind w:left="720" w:hanging="360"/>
      </w:pPr>
      <w:rPr>
        <w:rFonts w:ascii="Symbol" w:hAnsi="Symbol"/>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D"/>
    <w:multiLevelType w:val="multilevel"/>
    <w:tmpl w:val="0000000D"/>
    <w:name w:val="WW8Num13"/>
    <w:lvl w:ilvl="0">
      <w:start w:val="1"/>
      <w:numFmt w:val="bullet"/>
      <w:lvlText w:val="o"/>
      <w:lvlJc w:val="left"/>
      <w:pPr>
        <w:tabs>
          <w:tab w:val="num" w:pos="720"/>
        </w:tabs>
        <w:ind w:left="720" w:hanging="360"/>
      </w:pPr>
      <w:rPr>
        <w:rFonts w:ascii="Courier New" w:hAnsi="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bullet"/>
      <w:lvlText w:val="o"/>
      <w:lvlJc w:val="left"/>
      <w:pPr>
        <w:tabs>
          <w:tab w:val="num" w:pos="720"/>
        </w:tabs>
        <w:ind w:left="720" w:hanging="360"/>
      </w:pPr>
      <w:rPr>
        <w:rFonts w:ascii="Courier New" w:hAnsi="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singleLevel"/>
    <w:tmpl w:val="00000011"/>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22"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23" w15:restartNumberingAfterBreak="0">
    <w:nsid w:val="00000018"/>
    <w:multiLevelType w:val="singleLevel"/>
    <w:tmpl w:val="00000018"/>
    <w:name w:val="WW8Num24"/>
    <w:lvl w:ilvl="0">
      <w:start w:val="1"/>
      <w:numFmt w:val="upperLetter"/>
      <w:pStyle w:val="Appmainhead"/>
      <w:lvlText w:val="Annex %1."/>
      <w:lvlJc w:val="left"/>
      <w:pPr>
        <w:tabs>
          <w:tab w:val="num" w:pos="1080"/>
        </w:tabs>
        <w:ind w:left="360" w:hanging="360"/>
      </w:pPr>
    </w:lvl>
  </w:abstractNum>
  <w:abstractNum w:abstractNumId="24"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26" w15:restartNumberingAfterBreak="0">
    <w:nsid w:val="0000001B"/>
    <w:multiLevelType w:val="singleLevel"/>
    <w:tmpl w:val="0000001B"/>
    <w:name w:val="WW8Num27"/>
    <w:lvl w:ilvl="0">
      <w:start w:val="1"/>
      <w:numFmt w:val="bullet"/>
      <w:lvlText w:val=""/>
      <w:lvlJc w:val="left"/>
      <w:pPr>
        <w:tabs>
          <w:tab w:val="num" w:pos="360"/>
        </w:tabs>
        <w:ind w:left="360" w:hanging="360"/>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720"/>
        </w:tabs>
        <w:ind w:left="720" w:hanging="360"/>
      </w:pPr>
      <w:rPr>
        <w:rFonts w:ascii="Symbol" w:hAnsi="Symbol"/>
      </w:rPr>
    </w:lvl>
  </w:abstractNum>
  <w:abstractNum w:abstractNumId="29" w15:restartNumberingAfterBreak="0">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ind w:left="720" w:hanging="360"/>
      </w:pPr>
      <w:rPr>
        <w:rFonts w:ascii="Symbol" w:hAnsi="Symbol"/>
      </w:rPr>
    </w:lvl>
  </w:abstractNum>
  <w:abstractNum w:abstractNumId="31"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ind w:left="720" w:hanging="360"/>
      </w:pPr>
      <w:rPr>
        <w:rFonts w:ascii="Symbol" w:hAnsi="Symbol"/>
      </w:rPr>
    </w:lvl>
  </w:abstractNum>
  <w:abstractNum w:abstractNumId="35" w15:restartNumberingAfterBreak="0">
    <w:nsid w:val="00000024"/>
    <w:multiLevelType w:val="singleLevel"/>
    <w:tmpl w:val="00000024"/>
    <w:name w:val="WW8Num36"/>
    <w:lvl w:ilvl="0">
      <w:start w:val="1"/>
      <w:numFmt w:val="bullet"/>
      <w:lvlText w:val=""/>
      <w:lvlJc w:val="left"/>
      <w:pPr>
        <w:tabs>
          <w:tab w:val="num" w:pos="720"/>
        </w:tabs>
        <w:ind w:left="720" w:hanging="360"/>
      </w:pPr>
      <w:rPr>
        <w:rFonts w:ascii="Symbol" w:hAnsi="Symbol"/>
      </w:rPr>
    </w:lvl>
  </w:abstractNum>
  <w:abstractNum w:abstractNumId="36" w15:restartNumberingAfterBreak="0">
    <w:nsid w:val="00000025"/>
    <w:multiLevelType w:val="singleLevel"/>
    <w:tmpl w:val="00000025"/>
    <w:name w:val="WW8Num37"/>
    <w:lvl w:ilvl="0">
      <w:start w:val="1"/>
      <w:numFmt w:val="bullet"/>
      <w:lvlText w:val=""/>
      <w:lvlJc w:val="left"/>
      <w:pPr>
        <w:tabs>
          <w:tab w:val="num" w:pos="720"/>
        </w:tabs>
        <w:ind w:left="720"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720"/>
        </w:tabs>
        <w:ind w:left="720" w:hanging="360"/>
      </w:pPr>
    </w:lvl>
  </w:abstractNum>
  <w:abstractNum w:abstractNumId="38" w15:restartNumberingAfterBreak="0">
    <w:nsid w:val="00000027"/>
    <w:multiLevelType w:val="singleLevel"/>
    <w:tmpl w:val="00000027"/>
    <w:name w:val="WW8Num39"/>
    <w:lvl w:ilvl="0">
      <w:start w:val="1"/>
      <w:numFmt w:val="decimal"/>
      <w:lvlText w:val="(%1)"/>
      <w:lvlJc w:val="left"/>
      <w:pPr>
        <w:tabs>
          <w:tab w:val="num" w:pos="720"/>
        </w:tabs>
        <w:ind w:left="720" w:hanging="360"/>
      </w:pPr>
    </w:lvl>
  </w:abstractNum>
  <w:abstractNum w:abstractNumId="39" w15:restartNumberingAfterBreak="0">
    <w:nsid w:val="00000028"/>
    <w:multiLevelType w:val="singleLevel"/>
    <w:tmpl w:val="00000028"/>
    <w:name w:val="WW8Num40"/>
    <w:lvl w:ilvl="0">
      <w:start w:val="1"/>
      <w:numFmt w:val="bullet"/>
      <w:lvlText w:val=""/>
      <w:lvlJc w:val="left"/>
      <w:pPr>
        <w:tabs>
          <w:tab w:val="num" w:pos="360"/>
        </w:tabs>
        <w:ind w:left="360" w:hanging="360"/>
      </w:pPr>
      <w:rPr>
        <w:rFonts w:ascii="Symbol" w:hAnsi="Symbol"/>
      </w:rPr>
    </w:lvl>
  </w:abstractNum>
  <w:abstractNum w:abstractNumId="40" w15:restartNumberingAfterBreak="0">
    <w:nsid w:val="00000029"/>
    <w:multiLevelType w:val="singleLevel"/>
    <w:tmpl w:val="00000029"/>
    <w:name w:val="WW8Num41"/>
    <w:lvl w:ilvl="0">
      <w:start w:val="1"/>
      <w:numFmt w:val="bullet"/>
      <w:pStyle w:val="Bullet"/>
      <w:lvlText w:val="·"/>
      <w:lvlJc w:val="left"/>
      <w:pPr>
        <w:tabs>
          <w:tab w:val="num" w:pos="720"/>
        </w:tabs>
        <w:ind w:left="720" w:hanging="360"/>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720" w:hanging="360"/>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ind w:left="720" w:hanging="360"/>
      </w:pPr>
      <w:rPr>
        <w:rFonts w:ascii="Symbol" w:hAnsi="Symbol"/>
      </w:r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aps w:val="0"/>
        <w:smallCaps w:val="0"/>
        <w:strike w:val="0"/>
        <w:dstrike w:val="0"/>
        <w:vanish w:val="0"/>
        <w:color w:val="000000"/>
        <w:positio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aps w:val="0"/>
        <w:smallCaps w:val="0"/>
        <w:strike w:val="0"/>
        <w:dstrike w:val="0"/>
        <w:vanish w:val="0"/>
        <w:color w:val="000000"/>
        <w:positio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aps w:val="0"/>
        <w:smallCaps w:val="0"/>
        <w:strike w:val="0"/>
        <w:dstrike w:val="0"/>
        <w:vanish w:val="0"/>
        <w:color w:val="000000"/>
        <w:positio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Wingdings" w:hAnsi="Wingdings"/>
      </w:rPr>
    </w:lvl>
  </w:abstractNum>
  <w:abstractNum w:abstractNumId="44" w15:restartNumberingAfterBreak="0">
    <w:nsid w:val="0000002D"/>
    <w:multiLevelType w:val="singleLevel"/>
    <w:tmpl w:val="0000002D"/>
    <w:name w:val="WW8Num45"/>
    <w:lvl w:ilvl="0">
      <w:start w:val="1"/>
      <w:numFmt w:val="bullet"/>
      <w:lvlText w:val=""/>
      <w:lvlJc w:val="left"/>
      <w:pPr>
        <w:tabs>
          <w:tab w:val="num" w:pos="720"/>
        </w:tabs>
        <w:ind w:left="720" w:hanging="360"/>
      </w:pPr>
      <w:rPr>
        <w:rFonts w:ascii="Symbol" w:hAnsi="Symbol"/>
      </w:rPr>
    </w:lvl>
  </w:abstractNum>
  <w:abstractNum w:abstractNumId="45" w15:restartNumberingAfterBreak="0">
    <w:nsid w:val="0000002E"/>
    <w:multiLevelType w:val="multilevel"/>
    <w:tmpl w:val="0000002E"/>
    <w:name w:val="WW8Num4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6" w15:restartNumberingAfterBreak="0">
    <w:nsid w:val="0000002F"/>
    <w:multiLevelType w:val="singleLevel"/>
    <w:tmpl w:val="0000002F"/>
    <w:name w:val="WW8Num47"/>
    <w:lvl w:ilvl="0">
      <w:start w:val="1"/>
      <w:numFmt w:val="bullet"/>
      <w:lvlText w:val=""/>
      <w:lvlJc w:val="left"/>
      <w:pPr>
        <w:tabs>
          <w:tab w:val="num" w:pos="720"/>
        </w:tabs>
        <w:ind w:left="720" w:hanging="360"/>
      </w:pPr>
      <w:rPr>
        <w:rFonts w:ascii="Symbol" w:hAnsi="Symbol"/>
      </w:rPr>
    </w:lvl>
  </w:abstractNum>
  <w:abstractNum w:abstractNumId="47" w15:restartNumberingAfterBreak="0">
    <w:nsid w:val="00000030"/>
    <w:multiLevelType w:val="multilevel"/>
    <w:tmpl w:val="00000030"/>
    <w:name w:val="WW8Num48"/>
    <w:lvl w:ilvl="0">
      <w:start w:val="1"/>
      <w:numFmt w:val="none"/>
      <w:pStyle w:val="ListBullet"/>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0000031"/>
    <w:multiLevelType w:val="multilevel"/>
    <w:tmpl w:val="00000031"/>
    <w:name w:val="WW8Num49"/>
    <w:lvl w:ilvl="0">
      <w:start w:val="1"/>
      <w:numFmt w:val="decimal"/>
      <w:pStyle w:val="ListNumber"/>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00000032"/>
    <w:multiLevelType w:val="multilevel"/>
    <w:tmpl w:val="00000032"/>
    <w:name w:val="WW8Num5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06B15D76"/>
    <w:multiLevelType w:val="multilevel"/>
    <w:tmpl w:val="0DD4FDDE"/>
    <w:lvl w:ilvl="0">
      <w:start w:val="9"/>
      <w:numFmt w:val="decimal"/>
      <w:lvlText w:val="%1"/>
      <w:lvlJc w:val="left"/>
      <w:pPr>
        <w:tabs>
          <w:tab w:val="num" w:pos="360"/>
        </w:tabs>
        <w:ind w:left="360" w:hanging="360"/>
      </w:pPr>
      <w:rPr>
        <w:rFonts w:hint="default"/>
      </w:rPr>
    </w:lvl>
    <w:lvl w:ilvl="1">
      <w:start w:val="1"/>
      <w:numFmt w:val="decimal"/>
      <w:pStyle w:val="arialnormal"/>
      <w:lvlText w:val="9.%2"/>
      <w:lvlJc w:val="left"/>
      <w:pPr>
        <w:tabs>
          <w:tab w:val="num" w:pos="360"/>
        </w:tabs>
        <w:ind w:left="360" w:hanging="360"/>
      </w:pPr>
      <w:rPr>
        <w:rFonts w:ascii="Arial" w:hAnsi="Arial" w:hint="default"/>
        <w:b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0B835584"/>
    <w:multiLevelType w:val="multilevel"/>
    <w:tmpl w:val="89F64DDA"/>
    <w:lvl w:ilvl="0">
      <w:start w:val="1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lowerRoman"/>
      <w:lvlText w:val="%4."/>
      <w:lvlJc w:val="righ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0E9B0E87"/>
    <w:multiLevelType w:val="hybridMultilevel"/>
    <w:tmpl w:val="03CAB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15:restartNumberingAfterBreak="0">
    <w:nsid w:val="136B2847"/>
    <w:multiLevelType w:val="multilevel"/>
    <w:tmpl w:val="18165308"/>
    <w:lvl w:ilvl="0">
      <w:start w:val="1"/>
      <w:numFmt w:val="none"/>
      <w:lvlText w:val="8"/>
      <w:lvlJc w:val="left"/>
      <w:pPr>
        <w:tabs>
          <w:tab w:val="num" w:pos="786"/>
        </w:tabs>
        <w:ind w:left="786" w:hanging="360"/>
      </w:pPr>
      <w:rPr>
        <w:rFonts w:ascii="Arial" w:hAnsi="Arial" w:cs="Arial" w:hint="default"/>
        <w:b w:val="0"/>
        <w:sz w:val="24"/>
      </w:rPr>
    </w:lvl>
    <w:lvl w:ilvl="1">
      <w:start w:val="1"/>
      <w:numFmt w:val="none"/>
      <w:pStyle w:val="Heading1Arial"/>
      <w:lvlText w:val="8.1"/>
      <w:lvlJc w:val="left"/>
      <w:pPr>
        <w:tabs>
          <w:tab w:val="num" w:pos="1146"/>
        </w:tabs>
        <w:ind w:left="1146" w:hanging="360"/>
      </w:pPr>
      <w:rPr>
        <w:rFonts w:hint="default"/>
      </w:rPr>
    </w:lvl>
    <w:lvl w:ilvl="2">
      <w:start w:val="1"/>
      <w:numFmt w:val="lowerRoman"/>
      <w:lvlText w:val="%3."/>
      <w:lvlJc w:val="right"/>
      <w:pPr>
        <w:tabs>
          <w:tab w:val="num" w:pos="1866"/>
        </w:tabs>
        <w:ind w:left="1866" w:hanging="180"/>
      </w:pPr>
      <w:rPr>
        <w:rFonts w:hint="default"/>
      </w:rPr>
    </w:lvl>
    <w:lvl w:ilvl="3">
      <w:start w:val="1"/>
      <w:numFmt w:val="decimal"/>
      <w:lvlText w:val="%4."/>
      <w:lvlJc w:val="left"/>
      <w:pPr>
        <w:tabs>
          <w:tab w:val="num" w:pos="2586"/>
        </w:tabs>
        <w:ind w:left="2586" w:hanging="360"/>
      </w:pPr>
      <w:rPr>
        <w:rFonts w:hint="default"/>
      </w:rPr>
    </w:lvl>
    <w:lvl w:ilvl="4">
      <w:start w:val="1"/>
      <w:numFmt w:val="lowerLetter"/>
      <w:lvlText w:val="%5."/>
      <w:lvlJc w:val="left"/>
      <w:pPr>
        <w:tabs>
          <w:tab w:val="num" w:pos="3306"/>
        </w:tabs>
        <w:ind w:left="3306" w:hanging="360"/>
      </w:pPr>
      <w:rPr>
        <w:rFonts w:hint="default"/>
      </w:rPr>
    </w:lvl>
    <w:lvl w:ilvl="5">
      <w:start w:val="1"/>
      <w:numFmt w:val="lowerRoman"/>
      <w:lvlText w:val="%6."/>
      <w:lvlJc w:val="right"/>
      <w:pPr>
        <w:tabs>
          <w:tab w:val="num" w:pos="4026"/>
        </w:tabs>
        <w:ind w:left="4026" w:hanging="180"/>
      </w:pPr>
      <w:rPr>
        <w:rFonts w:hint="default"/>
      </w:rPr>
    </w:lvl>
    <w:lvl w:ilvl="6">
      <w:start w:val="1"/>
      <w:numFmt w:val="decimal"/>
      <w:lvlText w:val="%7."/>
      <w:lvlJc w:val="left"/>
      <w:pPr>
        <w:tabs>
          <w:tab w:val="num" w:pos="4746"/>
        </w:tabs>
        <w:ind w:left="4746" w:hanging="360"/>
      </w:pPr>
      <w:rPr>
        <w:rFonts w:hint="default"/>
      </w:rPr>
    </w:lvl>
    <w:lvl w:ilvl="7">
      <w:start w:val="1"/>
      <w:numFmt w:val="lowerLetter"/>
      <w:lvlText w:val="%8."/>
      <w:lvlJc w:val="left"/>
      <w:pPr>
        <w:tabs>
          <w:tab w:val="num" w:pos="5466"/>
        </w:tabs>
        <w:ind w:left="5466" w:hanging="360"/>
      </w:pPr>
      <w:rPr>
        <w:rFonts w:hint="default"/>
      </w:rPr>
    </w:lvl>
    <w:lvl w:ilvl="8">
      <w:start w:val="1"/>
      <w:numFmt w:val="lowerRoman"/>
      <w:lvlText w:val="%9."/>
      <w:lvlJc w:val="right"/>
      <w:pPr>
        <w:tabs>
          <w:tab w:val="num" w:pos="6186"/>
        </w:tabs>
        <w:ind w:left="6186" w:hanging="180"/>
      </w:pPr>
      <w:rPr>
        <w:rFonts w:hint="default"/>
      </w:rPr>
    </w:lvl>
  </w:abstractNum>
  <w:abstractNum w:abstractNumId="54" w15:restartNumberingAfterBreak="0">
    <w:nsid w:val="13DD4742"/>
    <w:multiLevelType w:val="hybridMultilevel"/>
    <w:tmpl w:val="CDA4B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1F681F2A"/>
    <w:multiLevelType w:val="multilevel"/>
    <w:tmpl w:val="7E10BBA0"/>
    <w:lvl w:ilvl="0">
      <w:start w:val="12"/>
      <w:numFmt w:val="decimal"/>
      <w:lvlText w:val="%1"/>
      <w:lvlJc w:val="left"/>
      <w:pPr>
        <w:ind w:left="660" w:hanging="660"/>
      </w:pPr>
      <w:rPr>
        <w:rFonts w:cs="Arial" w:hint="default"/>
        <w:b w:val="0"/>
      </w:rPr>
    </w:lvl>
    <w:lvl w:ilvl="1">
      <w:start w:val="3"/>
      <w:numFmt w:val="decimal"/>
      <w:lvlText w:val="%1.%2"/>
      <w:lvlJc w:val="left"/>
      <w:pPr>
        <w:ind w:left="660" w:hanging="660"/>
      </w:pPr>
      <w:rPr>
        <w:rFonts w:cs="Arial" w:hint="default"/>
        <w:b w:val="0"/>
      </w:rPr>
    </w:lvl>
    <w:lvl w:ilvl="2">
      <w:start w:val="1"/>
      <w:numFmt w:val="decimal"/>
      <w:lvlText w:val="%1.%2.%3"/>
      <w:lvlJc w:val="left"/>
      <w:pPr>
        <w:ind w:left="720" w:hanging="720"/>
      </w:pPr>
      <w:rPr>
        <w:rFonts w:cs="Arial" w:hint="default"/>
        <w:b/>
      </w:rPr>
    </w:lvl>
    <w:lvl w:ilvl="3">
      <w:start w:val="1"/>
      <w:numFmt w:val="lowerRoman"/>
      <w:lvlText w:val="%4."/>
      <w:lvlJc w:val="right"/>
      <w:pPr>
        <w:ind w:left="1080" w:hanging="1080"/>
      </w:pPr>
      <w:rPr>
        <w:rFonts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440" w:hanging="144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800" w:hanging="1800"/>
      </w:pPr>
      <w:rPr>
        <w:rFonts w:cs="Arial" w:hint="default"/>
        <w:b w:val="0"/>
      </w:rPr>
    </w:lvl>
    <w:lvl w:ilvl="8">
      <w:start w:val="1"/>
      <w:numFmt w:val="decimal"/>
      <w:lvlText w:val="%1.%2.%3.%4.%5.%6.%7.%8.%9"/>
      <w:lvlJc w:val="left"/>
      <w:pPr>
        <w:ind w:left="1800" w:hanging="1800"/>
      </w:pPr>
      <w:rPr>
        <w:rFonts w:cs="Arial" w:hint="default"/>
        <w:b w:val="0"/>
      </w:rPr>
    </w:lvl>
  </w:abstractNum>
  <w:abstractNum w:abstractNumId="56" w15:restartNumberingAfterBreak="0">
    <w:nsid w:val="23E244C8"/>
    <w:multiLevelType w:val="multilevel"/>
    <w:tmpl w:val="F5F8D064"/>
    <w:lvl w:ilvl="0">
      <w:start w:val="1"/>
      <w:numFmt w:val="none"/>
      <w:lvlText w:val="8"/>
      <w:lvlJc w:val="left"/>
      <w:pPr>
        <w:tabs>
          <w:tab w:val="num" w:pos="786"/>
        </w:tabs>
        <w:ind w:left="786" w:hanging="360"/>
      </w:pPr>
      <w:rPr>
        <w:rFonts w:ascii="Arial Bold" w:hAnsi="Arial Bold" w:cs="Arial" w:hint="default"/>
        <w:b/>
        <w:sz w:val="28"/>
        <w:szCs w:val="28"/>
      </w:rPr>
    </w:lvl>
    <w:lvl w:ilvl="1">
      <w:start w:val="1"/>
      <w:numFmt w:val="decimal"/>
      <w:lvlText w:val="8.%2"/>
      <w:lvlJc w:val="left"/>
      <w:pPr>
        <w:tabs>
          <w:tab w:val="num" w:pos="1353"/>
        </w:tabs>
        <w:ind w:left="1353" w:hanging="360"/>
      </w:pPr>
      <w:rPr>
        <w:rFonts w:ascii="Arial" w:hAnsi="Arial" w:hint="default"/>
        <w:b w:val="0"/>
        <w:caps w:val="0"/>
        <w:sz w:val="24"/>
      </w:rPr>
    </w:lvl>
    <w:lvl w:ilvl="2">
      <w:start w:val="1"/>
      <w:numFmt w:val="bullet"/>
      <w:lvlText w:val=""/>
      <w:lvlJc w:val="left"/>
      <w:pPr>
        <w:tabs>
          <w:tab w:val="num" w:pos="1866"/>
        </w:tabs>
        <w:ind w:left="1866" w:hanging="180"/>
      </w:pPr>
      <w:rPr>
        <w:rFonts w:ascii="Symbol" w:hAnsi="Symbol" w:hint="default"/>
      </w:rPr>
    </w:lvl>
    <w:lvl w:ilvl="3">
      <w:start w:val="1"/>
      <w:numFmt w:val="decimal"/>
      <w:lvlText w:val="%4."/>
      <w:lvlJc w:val="left"/>
      <w:pPr>
        <w:tabs>
          <w:tab w:val="num" w:pos="2586"/>
        </w:tabs>
        <w:ind w:left="2586" w:hanging="360"/>
      </w:pPr>
      <w:rPr>
        <w:rFonts w:hint="default"/>
      </w:rPr>
    </w:lvl>
    <w:lvl w:ilvl="4">
      <w:start w:val="1"/>
      <w:numFmt w:val="lowerLetter"/>
      <w:lvlText w:val="%5."/>
      <w:lvlJc w:val="left"/>
      <w:pPr>
        <w:tabs>
          <w:tab w:val="num" w:pos="3306"/>
        </w:tabs>
        <w:ind w:left="3306" w:hanging="360"/>
      </w:pPr>
      <w:rPr>
        <w:rFonts w:hint="default"/>
      </w:rPr>
    </w:lvl>
    <w:lvl w:ilvl="5">
      <w:start w:val="1"/>
      <w:numFmt w:val="lowerRoman"/>
      <w:lvlText w:val="%6."/>
      <w:lvlJc w:val="right"/>
      <w:pPr>
        <w:tabs>
          <w:tab w:val="num" w:pos="4026"/>
        </w:tabs>
        <w:ind w:left="4026" w:hanging="180"/>
      </w:pPr>
      <w:rPr>
        <w:rFonts w:hint="default"/>
      </w:rPr>
    </w:lvl>
    <w:lvl w:ilvl="6">
      <w:start w:val="1"/>
      <w:numFmt w:val="decimal"/>
      <w:lvlText w:val="%7."/>
      <w:lvlJc w:val="left"/>
      <w:pPr>
        <w:tabs>
          <w:tab w:val="num" w:pos="4746"/>
        </w:tabs>
        <w:ind w:left="4746" w:hanging="360"/>
      </w:pPr>
      <w:rPr>
        <w:rFonts w:hint="default"/>
      </w:rPr>
    </w:lvl>
    <w:lvl w:ilvl="7">
      <w:start w:val="1"/>
      <w:numFmt w:val="lowerLetter"/>
      <w:lvlText w:val="%8."/>
      <w:lvlJc w:val="left"/>
      <w:pPr>
        <w:tabs>
          <w:tab w:val="num" w:pos="5466"/>
        </w:tabs>
        <w:ind w:left="5466" w:hanging="360"/>
      </w:pPr>
      <w:rPr>
        <w:rFonts w:hint="default"/>
      </w:rPr>
    </w:lvl>
    <w:lvl w:ilvl="8">
      <w:start w:val="1"/>
      <w:numFmt w:val="lowerRoman"/>
      <w:lvlText w:val="%9."/>
      <w:lvlJc w:val="right"/>
      <w:pPr>
        <w:tabs>
          <w:tab w:val="num" w:pos="6186"/>
        </w:tabs>
        <w:ind w:left="6186" w:hanging="180"/>
      </w:pPr>
      <w:rPr>
        <w:rFonts w:hint="default"/>
      </w:rPr>
    </w:lvl>
  </w:abstractNum>
  <w:abstractNum w:abstractNumId="57" w15:restartNumberingAfterBreak="0">
    <w:nsid w:val="260D7894"/>
    <w:multiLevelType w:val="multilevel"/>
    <w:tmpl w:val="0C40711A"/>
    <w:lvl w:ilvl="0">
      <w:start w:val="1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lowerRoman"/>
      <w:lvlText w:val="%3."/>
      <w:lvlJc w:val="righ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72C0E90"/>
    <w:multiLevelType w:val="multilevel"/>
    <w:tmpl w:val="DA0C9B96"/>
    <w:lvl w:ilvl="0">
      <w:start w:val="11"/>
      <w:numFmt w:val="decimal"/>
      <w:lvlText w:val="%1"/>
      <w:lvlJc w:val="left"/>
      <w:pPr>
        <w:ind w:left="465" w:hanging="465"/>
      </w:pPr>
      <w:rPr>
        <w:rFonts w:ascii="Arial" w:hAnsi="Arial" w:hint="default"/>
        <w:sz w:val="24"/>
      </w:rPr>
    </w:lvl>
    <w:lvl w:ilvl="1">
      <w:start w:val="1"/>
      <w:numFmt w:val="decimal"/>
      <w:lvlText w:val="10.%2"/>
      <w:lvlJc w:val="right"/>
      <w:pPr>
        <w:ind w:left="720" w:hanging="720"/>
      </w:pPr>
      <w:rPr>
        <w:rFonts w:hint="default"/>
        <w:b/>
        <w:sz w:val="24"/>
      </w:rPr>
    </w:lvl>
    <w:lvl w:ilvl="2">
      <w:start w:val="1"/>
      <w:numFmt w:val="decimal"/>
      <w:lvlText w:val="%1.%2.%3"/>
      <w:lvlJc w:val="left"/>
      <w:pPr>
        <w:ind w:left="720" w:hanging="720"/>
      </w:pPr>
      <w:rPr>
        <w:rFonts w:ascii="Arial" w:hAnsi="Arial" w:hint="default"/>
        <w:sz w:val="24"/>
      </w:rPr>
    </w:lvl>
    <w:lvl w:ilvl="3">
      <w:start w:val="1"/>
      <w:numFmt w:val="decimal"/>
      <w:lvlText w:val="%1.%2.%3.%4"/>
      <w:lvlJc w:val="left"/>
      <w:pPr>
        <w:ind w:left="1080" w:hanging="1080"/>
      </w:pPr>
      <w:rPr>
        <w:rFonts w:ascii="Arial" w:hAnsi="Arial" w:hint="default"/>
        <w:sz w:val="24"/>
      </w:rPr>
    </w:lvl>
    <w:lvl w:ilvl="4">
      <w:start w:val="1"/>
      <w:numFmt w:val="decimal"/>
      <w:lvlText w:val="%1.%2.%3.%4.%5"/>
      <w:lvlJc w:val="left"/>
      <w:pPr>
        <w:ind w:left="1080" w:hanging="1080"/>
      </w:pPr>
      <w:rPr>
        <w:rFonts w:ascii="Arial" w:hAnsi="Arial" w:hint="default"/>
        <w:sz w:val="24"/>
      </w:rPr>
    </w:lvl>
    <w:lvl w:ilvl="5">
      <w:start w:val="1"/>
      <w:numFmt w:val="decimal"/>
      <w:lvlText w:val="%1.%2.%3.%4.%5.%6"/>
      <w:lvlJc w:val="left"/>
      <w:pPr>
        <w:ind w:left="1440" w:hanging="1440"/>
      </w:pPr>
      <w:rPr>
        <w:rFonts w:ascii="Arial" w:hAnsi="Arial" w:hint="default"/>
        <w:sz w:val="24"/>
      </w:rPr>
    </w:lvl>
    <w:lvl w:ilvl="6">
      <w:start w:val="1"/>
      <w:numFmt w:val="decimal"/>
      <w:lvlText w:val="%1.%2.%3.%4.%5.%6.%7"/>
      <w:lvlJc w:val="left"/>
      <w:pPr>
        <w:ind w:left="1800" w:hanging="1800"/>
      </w:pPr>
      <w:rPr>
        <w:rFonts w:ascii="Arial" w:hAnsi="Arial" w:hint="default"/>
        <w:sz w:val="24"/>
      </w:rPr>
    </w:lvl>
    <w:lvl w:ilvl="7">
      <w:start w:val="1"/>
      <w:numFmt w:val="decimal"/>
      <w:lvlText w:val="%1.%2.%3.%4.%5.%6.%7.%8"/>
      <w:lvlJc w:val="left"/>
      <w:pPr>
        <w:ind w:left="1800" w:hanging="1800"/>
      </w:pPr>
      <w:rPr>
        <w:rFonts w:ascii="Arial" w:hAnsi="Arial" w:hint="default"/>
        <w:sz w:val="24"/>
      </w:rPr>
    </w:lvl>
    <w:lvl w:ilvl="8">
      <w:start w:val="1"/>
      <w:numFmt w:val="decimal"/>
      <w:lvlText w:val="%1.%2.%3.%4.%5.%6.%7.%8.%9"/>
      <w:lvlJc w:val="left"/>
      <w:pPr>
        <w:ind w:left="2160" w:hanging="2160"/>
      </w:pPr>
      <w:rPr>
        <w:rFonts w:ascii="Arial" w:hAnsi="Arial" w:hint="default"/>
        <w:sz w:val="24"/>
      </w:rPr>
    </w:lvl>
  </w:abstractNum>
  <w:abstractNum w:abstractNumId="59" w15:restartNumberingAfterBreak="0">
    <w:nsid w:val="28DC4874"/>
    <w:multiLevelType w:val="hybridMultilevel"/>
    <w:tmpl w:val="F8C41B0A"/>
    <w:lvl w:ilvl="0" w:tplc="0809000F">
      <w:start w:val="1"/>
      <w:numFmt w:val="decimal"/>
      <w:lvlText w:val="%1."/>
      <w:lvlJc w:val="left"/>
      <w:pPr>
        <w:ind w:left="720" w:hanging="360"/>
      </w:pPr>
      <w:rPr>
        <w:rFonts w:hint="default"/>
      </w:rPr>
    </w:lvl>
    <w:lvl w:ilvl="1" w:tplc="C2F25956">
      <w:start w:val="1"/>
      <w:numFmt w:val="lowerRoman"/>
      <w:lvlText w:val="%2."/>
      <w:lvlJc w:val="right"/>
      <w:pPr>
        <w:ind w:left="1440" w:hanging="36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2E9C4A9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1" w15:restartNumberingAfterBreak="0">
    <w:nsid w:val="304F0C5D"/>
    <w:multiLevelType w:val="hybridMultilevel"/>
    <w:tmpl w:val="F15C161A"/>
    <w:lvl w:ilvl="0" w:tplc="7EA2805E">
      <w:start w:val="1"/>
      <w:numFmt w:val="decimal"/>
      <w:lvlText w:val="8.%1"/>
      <w:lvlJc w:val="righ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2" w15:restartNumberingAfterBreak="0">
    <w:nsid w:val="31BA5775"/>
    <w:multiLevelType w:val="hybridMultilevel"/>
    <w:tmpl w:val="D7823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1F965E5"/>
    <w:multiLevelType w:val="hybridMultilevel"/>
    <w:tmpl w:val="0964B2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E87766B"/>
    <w:multiLevelType w:val="hybridMultilevel"/>
    <w:tmpl w:val="92A406F0"/>
    <w:lvl w:ilvl="0" w:tplc="0809001B">
      <w:start w:val="1"/>
      <w:numFmt w:val="lowerRoman"/>
      <w:lvlText w:val="%1."/>
      <w:lvlJc w:val="righ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6AD6E42"/>
    <w:multiLevelType w:val="multilevel"/>
    <w:tmpl w:val="68DC1C90"/>
    <w:lvl w:ilvl="0">
      <w:start w:val="1"/>
      <w:numFmt w:val="none"/>
      <w:lvlText w:val="8"/>
      <w:lvlJc w:val="left"/>
      <w:pPr>
        <w:tabs>
          <w:tab w:val="num" w:pos="786"/>
        </w:tabs>
        <w:ind w:left="786" w:hanging="360"/>
      </w:pPr>
      <w:rPr>
        <w:rFonts w:ascii="Arial Bold" w:hAnsi="Arial Bold" w:cs="Arial" w:hint="default"/>
        <w:b/>
        <w:sz w:val="24"/>
        <w:szCs w:val="28"/>
      </w:rPr>
    </w:lvl>
    <w:lvl w:ilvl="1">
      <w:start w:val="1"/>
      <w:numFmt w:val="decimal"/>
      <w:pStyle w:val="normaljustified"/>
      <w:lvlText w:val="9.%2"/>
      <w:lvlJc w:val="left"/>
      <w:pPr>
        <w:tabs>
          <w:tab w:val="num" w:pos="1353"/>
        </w:tabs>
        <w:ind w:left="1353" w:hanging="360"/>
      </w:pPr>
      <w:rPr>
        <w:rFonts w:ascii="Arial" w:hAnsi="Arial" w:hint="default"/>
        <w:b w:val="0"/>
        <w:caps w:val="0"/>
        <w:sz w:val="24"/>
      </w:rPr>
    </w:lvl>
    <w:lvl w:ilvl="2">
      <w:start w:val="1"/>
      <w:numFmt w:val="decimal"/>
      <w:lvlText w:val="9.1.%3"/>
      <w:lvlJc w:val="right"/>
      <w:pPr>
        <w:tabs>
          <w:tab w:val="num" w:pos="1866"/>
        </w:tabs>
        <w:ind w:left="1866" w:hanging="180"/>
      </w:pPr>
      <w:rPr>
        <w:rFonts w:hint="default"/>
        <w:b w:val="0"/>
        <w:i w:val="0"/>
      </w:rPr>
    </w:lvl>
    <w:lvl w:ilvl="3">
      <w:start w:val="1"/>
      <w:numFmt w:val="decimal"/>
      <w:lvlText w:val="%4."/>
      <w:lvlJc w:val="left"/>
      <w:pPr>
        <w:tabs>
          <w:tab w:val="num" w:pos="2586"/>
        </w:tabs>
        <w:ind w:left="2586" w:hanging="360"/>
      </w:pPr>
      <w:rPr>
        <w:rFonts w:hint="default"/>
      </w:rPr>
    </w:lvl>
    <w:lvl w:ilvl="4">
      <w:start w:val="1"/>
      <w:numFmt w:val="lowerLetter"/>
      <w:lvlText w:val="%5."/>
      <w:lvlJc w:val="left"/>
      <w:pPr>
        <w:tabs>
          <w:tab w:val="num" w:pos="3306"/>
        </w:tabs>
        <w:ind w:left="3306" w:hanging="360"/>
      </w:pPr>
      <w:rPr>
        <w:rFonts w:hint="default"/>
      </w:rPr>
    </w:lvl>
    <w:lvl w:ilvl="5">
      <w:start w:val="1"/>
      <w:numFmt w:val="lowerRoman"/>
      <w:lvlText w:val="%6."/>
      <w:lvlJc w:val="right"/>
      <w:pPr>
        <w:tabs>
          <w:tab w:val="num" w:pos="4026"/>
        </w:tabs>
        <w:ind w:left="4026" w:hanging="180"/>
      </w:pPr>
      <w:rPr>
        <w:rFonts w:hint="default"/>
      </w:rPr>
    </w:lvl>
    <w:lvl w:ilvl="6">
      <w:start w:val="1"/>
      <w:numFmt w:val="decimal"/>
      <w:lvlText w:val="%7."/>
      <w:lvlJc w:val="left"/>
      <w:pPr>
        <w:tabs>
          <w:tab w:val="num" w:pos="4746"/>
        </w:tabs>
        <w:ind w:left="4746" w:hanging="360"/>
      </w:pPr>
      <w:rPr>
        <w:rFonts w:hint="default"/>
      </w:rPr>
    </w:lvl>
    <w:lvl w:ilvl="7">
      <w:start w:val="1"/>
      <w:numFmt w:val="lowerLetter"/>
      <w:lvlText w:val="%8."/>
      <w:lvlJc w:val="left"/>
      <w:pPr>
        <w:tabs>
          <w:tab w:val="num" w:pos="5466"/>
        </w:tabs>
        <w:ind w:left="5466" w:hanging="360"/>
      </w:pPr>
      <w:rPr>
        <w:rFonts w:hint="default"/>
      </w:rPr>
    </w:lvl>
    <w:lvl w:ilvl="8">
      <w:start w:val="1"/>
      <w:numFmt w:val="lowerRoman"/>
      <w:lvlText w:val="%9."/>
      <w:lvlJc w:val="right"/>
      <w:pPr>
        <w:tabs>
          <w:tab w:val="num" w:pos="6186"/>
        </w:tabs>
        <w:ind w:left="6186" w:hanging="180"/>
      </w:pPr>
      <w:rPr>
        <w:rFonts w:hint="default"/>
      </w:rPr>
    </w:lvl>
  </w:abstractNum>
  <w:abstractNum w:abstractNumId="66" w15:restartNumberingAfterBreak="0">
    <w:nsid w:val="572D2574"/>
    <w:multiLevelType w:val="hybridMultilevel"/>
    <w:tmpl w:val="4EA20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E77589E"/>
    <w:multiLevelType w:val="hybridMultilevel"/>
    <w:tmpl w:val="391431DA"/>
    <w:lvl w:ilvl="0" w:tplc="305CC23E">
      <w:start w:val="1"/>
      <w:numFmt w:val="decimal"/>
      <w:lvlText w:val="12.%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F1D1936"/>
    <w:multiLevelType w:val="hybridMultilevel"/>
    <w:tmpl w:val="A0AED30A"/>
    <w:lvl w:ilvl="0" w:tplc="05863EC8">
      <w:start w:val="1"/>
      <w:numFmt w:val="decimal"/>
      <w:lvlText w:val="9.%1"/>
      <w:lvlJc w:val="right"/>
      <w:pPr>
        <w:ind w:left="720" w:hanging="360"/>
      </w:pPr>
      <w:rPr>
        <w:rFonts w:hint="default"/>
        <w:b/>
      </w:rPr>
    </w:lvl>
    <w:lvl w:ilvl="1" w:tplc="9C82AC9E">
      <w:start w:val="1"/>
      <w:numFmt w:val="lowerRoman"/>
      <w:lvlText w:val="%2."/>
      <w:lvlJc w:val="righ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24B1A21"/>
    <w:multiLevelType w:val="multilevel"/>
    <w:tmpl w:val="2FA6535E"/>
    <w:lvl w:ilvl="0">
      <w:start w:val="1"/>
      <w:numFmt w:val="none"/>
      <w:lvlText w:val="8"/>
      <w:lvlJc w:val="left"/>
      <w:pPr>
        <w:tabs>
          <w:tab w:val="num" w:pos="786"/>
        </w:tabs>
        <w:ind w:left="786" w:hanging="360"/>
      </w:pPr>
      <w:rPr>
        <w:rFonts w:ascii="Arial Bold" w:hAnsi="Arial Bold" w:cs="Arial" w:hint="default"/>
        <w:b/>
        <w:sz w:val="28"/>
        <w:szCs w:val="28"/>
      </w:rPr>
    </w:lvl>
    <w:lvl w:ilvl="1">
      <w:start w:val="1"/>
      <w:numFmt w:val="decimal"/>
      <w:pStyle w:val="normaljustified0"/>
      <w:lvlText w:val="8.%2"/>
      <w:lvlJc w:val="left"/>
      <w:pPr>
        <w:tabs>
          <w:tab w:val="num" w:pos="1779"/>
        </w:tabs>
        <w:ind w:left="1779" w:hanging="360"/>
      </w:pPr>
      <w:rPr>
        <w:rFonts w:ascii="Arial" w:hAnsi="Arial" w:hint="default"/>
        <w:b w:val="0"/>
        <w:caps w:val="0"/>
        <w:sz w:val="24"/>
      </w:rPr>
    </w:lvl>
    <w:lvl w:ilvl="2">
      <w:start w:val="1"/>
      <w:numFmt w:val="decimal"/>
      <w:lvlText w:val="8.9.%3"/>
      <w:lvlJc w:val="right"/>
      <w:pPr>
        <w:tabs>
          <w:tab w:val="num" w:pos="1866"/>
        </w:tabs>
        <w:ind w:left="1866" w:hanging="180"/>
      </w:pPr>
      <w:rPr>
        <w:rFonts w:hint="default"/>
      </w:rPr>
    </w:lvl>
    <w:lvl w:ilvl="3">
      <w:start w:val="1"/>
      <w:numFmt w:val="decimal"/>
      <w:lvlText w:val="%4."/>
      <w:lvlJc w:val="left"/>
      <w:pPr>
        <w:tabs>
          <w:tab w:val="num" w:pos="2586"/>
        </w:tabs>
        <w:ind w:left="2586" w:hanging="360"/>
      </w:pPr>
      <w:rPr>
        <w:rFonts w:hint="default"/>
      </w:rPr>
    </w:lvl>
    <w:lvl w:ilvl="4">
      <w:start w:val="1"/>
      <w:numFmt w:val="lowerLetter"/>
      <w:lvlText w:val="%5."/>
      <w:lvlJc w:val="left"/>
      <w:pPr>
        <w:tabs>
          <w:tab w:val="num" w:pos="3306"/>
        </w:tabs>
        <w:ind w:left="3306" w:hanging="360"/>
      </w:pPr>
      <w:rPr>
        <w:rFonts w:hint="default"/>
      </w:rPr>
    </w:lvl>
    <w:lvl w:ilvl="5">
      <w:start w:val="1"/>
      <w:numFmt w:val="lowerRoman"/>
      <w:lvlText w:val="%6."/>
      <w:lvlJc w:val="right"/>
      <w:pPr>
        <w:tabs>
          <w:tab w:val="num" w:pos="4026"/>
        </w:tabs>
        <w:ind w:left="4026" w:hanging="180"/>
      </w:pPr>
      <w:rPr>
        <w:rFonts w:hint="default"/>
      </w:rPr>
    </w:lvl>
    <w:lvl w:ilvl="6">
      <w:start w:val="1"/>
      <w:numFmt w:val="decimal"/>
      <w:lvlText w:val="%7."/>
      <w:lvlJc w:val="left"/>
      <w:pPr>
        <w:tabs>
          <w:tab w:val="num" w:pos="4746"/>
        </w:tabs>
        <w:ind w:left="4746" w:hanging="360"/>
      </w:pPr>
      <w:rPr>
        <w:rFonts w:hint="default"/>
      </w:rPr>
    </w:lvl>
    <w:lvl w:ilvl="7">
      <w:start w:val="1"/>
      <w:numFmt w:val="lowerLetter"/>
      <w:lvlText w:val="%8."/>
      <w:lvlJc w:val="left"/>
      <w:pPr>
        <w:tabs>
          <w:tab w:val="num" w:pos="5466"/>
        </w:tabs>
        <w:ind w:left="5466" w:hanging="360"/>
      </w:pPr>
      <w:rPr>
        <w:rFonts w:hint="default"/>
      </w:rPr>
    </w:lvl>
    <w:lvl w:ilvl="8">
      <w:start w:val="1"/>
      <w:numFmt w:val="lowerRoman"/>
      <w:lvlText w:val="%9."/>
      <w:lvlJc w:val="right"/>
      <w:pPr>
        <w:tabs>
          <w:tab w:val="num" w:pos="6186"/>
        </w:tabs>
        <w:ind w:left="6186" w:hanging="180"/>
      </w:pPr>
      <w:rPr>
        <w:rFonts w:hint="default"/>
      </w:rPr>
    </w:lvl>
  </w:abstractNum>
  <w:abstractNum w:abstractNumId="70" w15:restartNumberingAfterBreak="0">
    <w:nsid w:val="772633E5"/>
    <w:multiLevelType w:val="hybridMultilevel"/>
    <w:tmpl w:val="8FF8A6F2"/>
    <w:lvl w:ilvl="0" w:tplc="2562A0F0">
      <w:start w:val="1"/>
      <w:numFmt w:val="decimal"/>
      <w:lvlText w:val="6.%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B2456AC"/>
    <w:multiLevelType w:val="hybridMultilevel"/>
    <w:tmpl w:val="7570ADBC"/>
    <w:lvl w:ilvl="0" w:tplc="8E1AEED4">
      <w:start w:val="1"/>
      <w:numFmt w:val="decimal"/>
      <w:lvlText w:val="7.%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CB20AFD"/>
    <w:multiLevelType w:val="multilevel"/>
    <w:tmpl w:val="4E9C15A0"/>
    <w:lvl w:ilvl="0">
      <w:start w:val="6"/>
      <w:numFmt w:val="none"/>
      <w:lvlText w:val="6.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pStyle w:val="Arialnormal0"/>
      <w:lvlText w:val="%1%2.%3"/>
      <w:lvlJc w:val="left"/>
      <w:pPr>
        <w:tabs>
          <w:tab w:val="num" w:pos="720"/>
        </w:tabs>
        <w:ind w:left="720" w:hanging="720"/>
      </w:pPr>
      <w:rPr>
        <w:rFonts w:hint="default"/>
        <w:b w:val="0"/>
        <w:i w:val="0"/>
        <w:sz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4"/>
  </w:num>
  <w:num w:numId="4">
    <w:abstractNumId w:val="8"/>
  </w:num>
  <w:num w:numId="5">
    <w:abstractNumId w:val="16"/>
  </w:num>
  <w:num w:numId="6">
    <w:abstractNumId w:val="23"/>
  </w:num>
  <w:num w:numId="7">
    <w:abstractNumId w:val="26"/>
  </w:num>
  <w:num w:numId="8">
    <w:abstractNumId w:val="40"/>
  </w:num>
  <w:num w:numId="9">
    <w:abstractNumId w:val="47"/>
  </w:num>
  <w:num w:numId="10">
    <w:abstractNumId w:val="48"/>
  </w:num>
  <w:num w:numId="11">
    <w:abstractNumId w:val="60"/>
  </w:num>
  <w:num w:numId="12">
    <w:abstractNumId w:val="53"/>
  </w:num>
  <w:num w:numId="13">
    <w:abstractNumId w:val="69"/>
  </w:num>
  <w:num w:numId="14">
    <w:abstractNumId w:val="50"/>
  </w:num>
  <w:num w:numId="15">
    <w:abstractNumId w:val="65"/>
  </w:num>
  <w:num w:numId="16">
    <w:abstractNumId w:val="72"/>
  </w:num>
  <w:num w:numId="17">
    <w:abstractNumId w:val="56"/>
  </w:num>
  <w:num w:numId="18">
    <w:abstractNumId w:val="58"/>
  </w:num>
  <w:num w:numId="19">
    <w:abstractNumId w:val="67"/>
  </w:num>
  <w:num w:numId="20">
    <w:abstractNumId w:val="59"/>
  </w:num>
  <w:num w:numId="21">
    <w:abstractNumId w:val="68"/>
  </w:num>
  <w:num w:numId="22">
    <w:abstractNumId w:val="70"/>
  </w:num>
  <w:num w:numId="23">
    <w:abstractNumId w:val="71"/>
  </w:num>
  <w:num w:numId="24">
    <w:abstractNumId w:val="61"/>
  </w:num>
  <w:num w:numId="25">
    <w:abstractNumId w:val="51"/>
  </w:num>
  <w:num w:numId="26">
    <w:abstractNumId w:val="52"/>
  </w:num>
  <w:num w:numId="27">
    <w:abstractNumId w:val="64"/>
  </w:num>
  <w:num w:numId="28">
    <w:abstractNumId w:val="57"/>
  </w:num>
  <w:num w:numId="29">
    <w:abstractNumId w:val="55"/>
  </w:num>
  <w:num w:numId="30">
    <w:abstractNumId w:val="54"/>
  </w:num>
  <w:num w:numId="31">
    <w:abstractNumId w:val="66"/>
  </w:num>
  <w:num w:numId="32">
    <w:abstractNumId w:val="62"/>
  </w:num>
  <w:num w:numId="33">
    <w:abstractNumId w:val="6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1C"/>
    <w:rsid w:val="0000062B"/>
    <w:rsid w:val="000032F7"/>
    <w:rsid w:val="00003665"/>
    <w:rsid w:val="0001514B"/>
    <w:rsid w:val="00015FBD"/>
    <w:rsid w:val="00017802"/>
    <w:rsid w:val="00017ADF"/>
    <w:rsid w:val="00021C9A"/>
    <w:rsid w:val="00022CB9"/>
    <w:rsid w:val="00023F3F"/>
    <w:rsid w:val="00030419"/>
    <w:rsid w:val="00036021"/>
    <w:rsid w:val="0003667D"/>
    <w:rsid w:val="0004244C"/>
    <w:rsid w:val="0004272C"/>
    <w:rsid w:val="000460D3"/>
    <w:rsid w:val="00046AF2"/>
    <w:rsid w:val="00051034"/>
    <w:rsid w:val="00051C85"/>
    <w:rsid w:val="0005218B"/>
    <w:rsid w:val="00056F96"/>
    <w:rsid w:val="00061100"/>
    <w:rsid w:val="00061AE1"/>
    <w:rsid w:val="000622D1"/>
    <w:rsid w:val="00064A01"/>
    <w:rsid w:val="00066C36"/>
    <w:rsid w:val="00067CAA"/>
    <w:rsid w:val="00075551"/>
    <w:rsid w:val="0007575B"/>
    <w:rsid w:val="00075794"/>
    <w:rsid w:val="00086C56"/>
    <w:rsid w:val="00086E35"/>
    <w:rsid w:val="000925FC"/>
    <w:rsid w:val="00092D38"/>
    <w:rsid w:val="00094889"/>
    <w:rsid w:val="000955A3"/>
    <w:rsid w:val="0009726F"/>
    <w:rsid w:val="000A14CC"/>
    <w:rsid w:val="000A4740"/>
    <w:rsid w:val="000A5730"/>
    <w:rsid w:val="000A7C75"/>
    <w:rsid w:val="000A7E6F"/>
    <w:rsid w:val="000B48FF"/>
    <w:rsid w:val="000C1EE4"/>
    <w:rsid w:val="000C3784"/>
    <w:rsid w:val="000C3C32"/>
    <w:rsid w:val="000C4814"/>
    <w:rsid w:val="000C50B8"/>
    <w:rsid w:val="000C678C"/>
    <w:rsid w:val="000D27A5"/>
    <w:rsid w:val="000D3D15"/>
    <w:rsid w:val="000D68D0"/>
    <w:rsid w:val="000E12C7"/>
    <w:rsid w:val="000E147A"/>
    <w:rsid w:val="000E1FD2"/>
    <w:rsid w:val="000E5755"/>
    <w:rsid w:val="000E6B6E"/>
    <w:rsid w:val="000E7A1D"/>
    <w:rsid w:val="000E7DC7"/>
    <w:rsid w:val="000F0826"/>
    <w:rsid w:val="000F3E87"/>
    <w:rsid w:val="000F4A7E"/>
    <w:rsid w:val="000F4D6F"/>
    <w:rsid w:val="000F5D36"/>
    <w:rsid w:val="000F6AC3"/>
    <w:rsid w:val="000F6F8E"/>
    <w:rsid w:val="000F7216"/>
    <w:rsid w:val="001002DE"/>
    <w:rsid w:val="001011CE"/>
    <w:rsid w:val="00102433"/>
    <w:rsid w:val="00105E81"/>
    <w:rsid w:val="00106E84"/>
    <w:rsid w:val="00111D78"/>
    <w:rsid w:val="001143B6"/>
    <w:rsid w:val="001143D2"/>
    <w:rsid w:val="00114B6A"/>
    <w:rsid w:val="001203BC"/>
    <w:rsid w:val="00120FE0"/>
    <w:rsid w:val="001233E0"/>
    <w:rsid w:val="00125D69"/>
    <w:rsid w:val="00140225"/>
    <w:rsid w:val="001406CE"/>
    <w:rsid w:val="00141876"/>
    <w:rsid w:val="00141B0A"/>
    <w:rsid w:val="001446EA"/>
    <w:rsid w:val="001506B1"/>
    <w:rsid w:val="001509A0"/>
    <w:rsid w:val="00152DA5"/>
    <w:rsid w:val="0015370C"/>
    <w:rsid w:val="00154D31"/>
    <w:rsid w:val="00156B7F"/>
    <w:rsid w:val="001570D8"/>
    <w:rsid w:val="001574D3"/>
    <w:rsid w:val="001603CF"/>
    <w:rsid w:val="00161F5F"/>
    <w:rsid w:val="00164407"/>
    <w:rsid w:val="001647FB"/>
    <w:rsid w:val="001715FE"/>
    <w:rsid w:val="0017251F"/>
    <w:rsid w:val="001762A3"/>
    <w:rsid w:val="001763F0"/>
    <w:rsid w:val="00176542"/>
    <w:rsid w:val="00181F49"/>
    <w:rsid w:val="001823C6"/>
    <w:rsid w:val="0018548B"/>
    <w:rsid w:val="00186CDE"/>
    <w:rsid w:val="001870D1"/>
    <w:rsid w:val="00187F27"/>
    <w:rsid w:val="00187F7F"/>
    <w:rsid w:val="00191126"/>
    <w:rsid w:val="001A3EFE"/>
    <w:rsid w:val="001A52A9"/>
    <w:rsid w:val="001A65D6"/>
    <w:rsid w:val="001A66F5"/>
    <w:rsid w:val="001A6C2E"/>
    <w:rsid w:val="001B0576"/>
    <w:rsid w:val="001B1CCD"/>
    <w:rsid w:val="001B42B1"/>
    <w:rsid w:val="001B46B9"/>
    <w:rsid w:val="001B4D45"/>
    <w:rsid w:val="001B64AA"/>
    <w:rsid w:val="001B7249"/>
    <w:rsid w:val="001B7D13"/>
    <w:rsid w:val="001C01F3"/>
    <w:rsid w:val="001C02A4"/>
    <w:rsid w:val="001C47DE"/>
    <w:rsid w:val="001D0B00"/>
    <w:rsid w:val="001D30D5"/>
    <w:rsid w:val="001D36CF"/>
    <w:rsid w:val="001D4C60"/>
    <w:rsid w:val="001D528E"/>
    <w:rsid w:val="001D6CDD"/>
    <w:rsid w:val="001D6F7D"/>
    <w:rsid w:val="001D7718"/>
    <w:rsid w:val="001D778E"/>
    <w:rsid w:val="001E034D"/>
    <w:rsid w:val="001E2BBB"/>
    <w:rsid w:val="001E38DD"/>
    <w:rsid w:val="001E4BBF"/>
    <w:rsid w:val="001E4FA9"/>
    <w:rsid w:val="001E57F6"/>
    <w:rsid w:val="001E73DB"/>
    <w:rsid w:val="001E76A6"/>
    <w:rsid w:val="001F0061"/>
    <w:rsid w:val="001F1C68"/>
    <w:rsid w:val="001F3820"/>
    <w:rsid w:val="001F4315"/>
    <w:rsid w:val="001F4B35"/>
    <w:rsid w:val="001F52FF"/>
    <w:rsid w:val="001F7096"/>
    <w:rsid w:val="00202AA3"/>
    <w:rsid w:val="00203FD2"/>
    <w:rsid w:val="0020503C"/>
    <w:rsid w:val="00206F39"/>
    <w:rsid w:val="00207128"/>
    <w:rsid w:val="002118B8"/>
    <w:rsid w:val="002140D9"/>
    <w:rsid w:val="00220CAA"/>
    <w:rsid w:val="00220D68"/>
    <w:rsid w:val="0022170F"/>
    <w:rsid w:val="0022230D"/>
    <w:rsid w:val="00224167"/>
    <w:rsid w:val="00224623"/>
    <w:rsid w:val="00225DF7"/>
    <w:rsid w:val="00230948"/>
    <w:rsid w:val="002309D1"/>
    <w:rsid w:val="002326BB"/>
    <w:rsid w:val="00232D45"/>
    <w:rsid w:val="00234E2A"/>
    <w:rsid w:val="00240D38"/>
    <w:rsid w:val="002447F5"/>
    <w:rsid w:val="00251CD3"/>
    <w:rsid w:val="0025232C"/>
    <w:rsid w:val="00252334"/>
    <w:rsid w:val="00252B84"/>
    <w:rsid w:val="00254396"/>
    <w:rsid w:val="00263756"/>
    <w:rsid w:val="00264A9F"/>
    <w:rsid w:val="00271A26"/>
    <w:rsid w:val="00271C2C"/>
    <w:rsid w:val="00272D65"/>
    <w:rsid w:val="00273B50"/>
    <w:rsid w:val="00274970"/>
    <w:rsid w:val="0027794D"/>
    <w:rsid w:val="0028037E"/>
    <w:rsid w:val="0028145C"/>
    <w:rsid w:val="00281ADC"/>
    <w:rsid w:val="00282570"/>
    <w:rsid w:val="00283F02"/>
    <w:rsid w:val="002860F0"/>
    <w:rsid w:val="00286B44"/>
    <w:rsid w:val="00286CDB"/>
    <w:rsid w:val="00290F69"/>
    <w:rsid w:val="00294BD2"/>
    <w:rsid w:val="00295220"/>
    <w:rsid w:val="0029614C"/>
    <w:rsid w:val="0029643A"/>
    <w:rsid w:val="00296ADF"/>
    <w:rsid w:val="002A2FAD"/>
    <w:rsid w:val="002A3331"/>
    <w:rsid w:val="002A70EC"/>
    <w:rsid w:val="002A7627"/>
    <w:rsid w:val="002B3C3D"/>
    <w:rsid w:val="002B426F"/>
    <w:rsid w:val="002B57D9"/>
    <w:rsid w:val="002B6578"/>
    <w:rsid w:val="002B7175"/>
    <w:rsid w:val="002B7747"/>
    <w:rsid w:val="002C4DDF"/>
    <w:rsid w:val="002C524A"/>
    <w:rsid w:val="002D1057"/>
    <w:rsid w:val="002D1BD1"/>
    <w:rsid w:val="002D4690"/>
    <w:rsid w:val="002D5FCC"/>
    <w:rsid w:val="002F06A7"/>
    <w:rsid w:val="002F0815"/>
    <w:rsid w:val="002F1CF7"/>
    <w:rsid w:val="002F29D9"/>
    <w:rsid w:val="002F3095"/>
    <w:rsid w:val="002F3D01"/>
    <w:rsid w:val="002F7FE8"/>
    <w:rsid w:val="00302EE3"/>
    <w:rsid w:val="003136C0"/>
    <w:rsid w:val="0031447F"/>
    <w:rsid w:val="003144CA"/>
    <w:rsid w:val="00314723"/>
    <w:rsid w:val="003156EA"/>
    <w:rsid w:val="00316B8A"/>
    <w:rsid w:val="00320769"/>
    <w:rsid w:val="00321AAB"/>
    <w:rsid w:val="00322DFB"/>
    <w:rsid w:val="00326295"/>
    <w:rsid w:val="00332D40"/>
    <w:rsid w:val="00333282"/>
    <w:rsid w:val="00333CF0"/>
    <w:rsid w:val="00334633"/>
    <w:rsid w:val="003375AB"/>
    <w:rsid w:val="00342511"/>
    <w:rsid w:val="00344C92"/>
    <w:rsid w:val="00346B1A"/>
    <w:rsid w:val="00350EBC"/>
    <w:rsid w:val="00351109"/>
    <w:rsid w:val="00352936"/>
    <w:rsid w:val="0035371F"/>
    <w:rsid w:val="00354C69"/>
    <w:rsid w:val="00361A41"/>
    <w:rsid w:val="00361F00"/>
    <w:rsid w:val="0036353D"/>
    <w:rsid w:val="003644D2"/>
    <w:rsid w:val="003646B2"/>
    <w:rsid w:val="00365D27"/>
    <w:rsid w:val="00366012"/>
    <w:rsid w:val="00367F4A"/>
    <w:rsid w:val="00371665"/>
    <w:rsid w:val="00373F4F"/>
    <w:rsid w:val="003815F6"/>
    <w:rsid w:val="00383651"/>
    <w:rsid w:val="00386829"/>
    <w:rsid w:val="003877DE"/>
    <w:rsid w:val="00387956"/>
    <w:rsid w:val="00387DA6"/>
    <w:rsid w:val="00391901"/>
    <w:rsid w:val="00392078"/>
    <w:rsid w:val="0039470F"/>
    <w:rsid w:val="003947D7"/>
    <w:rsid w:val="00394A4B"/>
    <w:rsid w:val="00396077"/>
    <w:rsid w:val="00396EA6"/>
    <w:rsid w:val="00397787"/>
    <w:rsid w:val="00397BA8"/>
    <w:rsid w:val="003A49B7"/>
    <w:rsid w:val="003A5B8C"/>
    <w:rsid w:val="003A78F3"/>
    <w:rsid w:val="003A7D7B"/>
    <w:rsid w:val="003B4104"/>
    <w:rsid w:val="003B73A2"/>
    <w:rsid w:val="003B7B93"/>
    <w:rsid w:val="003C0D5B"/>
    <w:rsid w:val="003C222E"/>
    <w:rsid w:val="003C2B67"/>
    <w:rsid w:val="003C4B57"/>
    <w:rsid w:val="003C56AC"/>
    <w:rsid w:val="003D452C"/>
    <w:rsid w:val="003D464F"/>
    <w:rsid w:val="003D54BD"/>
    <w:rsid w:val="003E3587"/>
    <w:rsid w:val="003E3EEE"/>
    <w:rsid w:val="003E50FC"/>
    <w:rsid w:val="003E5D69"/>
    <w:rsid w:val="003E6B57"/>
    <w:rsid w:val="003F041E"/>
    <w:rsid w:val="003F0F71"/>
    <w:rsid w:val="003F19D3"/>
    <w:rsid w:val="003F3318"/>
    <w:rsid w:val="003F5FCD"/>
    <w:rsid w:val="00401160"/>
    <w:rsid w:val="00402403"/>
    <w:rsid w:val="0040273C"/>
    <w:rsid w:val="00402E59"/>
    <w:rsid w:val="0040514D"/>
    <w:rsid w:val="00407CB2"/>
    <w:rsid w:val="00410D31"/>
    <w:rsid w:val="0041304A"/>
    <w:rsid w:val="004142E7"/>
    <w:rsid w:val="004222BB"/>
    <w:rsid w:val="00425F29"/>
    <w:rsid w:val="00430EA0"/>
    <w:rsid w:val="004313D1"/>
    <w:rsid w:val="00433AF8"/>
    <w:rsid w:val="00436CEC"/>
    <w:rsid w:val="00436E59"/>
    <w:rsid w:val="00443866"/>
    <w:rsid w:val="00444450"/>
    <w:rsid w:val="00444E35"/>
    <w:rsid w:val="004510D2"/>
    <w:rsid w:val="00455326"/>
    <w:rsid w:val="00455CD0"/>
    <w:rsid w:val="00456436"/>
    <w:rsid w:val="004608BC"/>
    <w:rsid w:val="00461341"/>
    <w:rsid w:val="004614E9"/>
    <w:rsid w:val="0046157B"/>
    <w:rsid w:val="004637F3"/>
    <w:rsid w:val="0046396F"/>
    <w:rsid w:val="00463E44"/>
    <w:rsid w:val="0046463B"/>
    <w:rsid w:val="00465107"/>
    <w:rsid w:val="0046558A"/>
    <w:rsid w:val="004701F9"/>
    <w:rsid w:val="00471BA0"/>
    <w:rsid w:val="00474609"/>
    <w:rsid w:val="004763E7"/>
    <w:rsid w:val="00480A31"/>
    <w:rsid w:val="00481E28"/>
    <w:rsid w:val="0048230C"/>
    <w:rsid w:val="0048382C"/>
    <w:rsid w:val="00484B53"/>
    <w:rsid w:val="00484BF1"/>
    <w:rsid w:val="004854E1"/>
    <w:rsid w:val="0048576A"/>
    <w:rsid w:val="00485D99"/>
    <w:rsid w:val="00487BDE"/>
    <w:rsid w:val="00491FDE"/>
    <w:rsid w:val="00493B47"/>
    <w:rsid w:val="00494437"/>
    <w:rsid w:val="0049451D"/>
    <w:rsid w:val="004977AA"/>
    <w:rsid w:val="00497C5F"/>
    <w:rsid w:val="004A2C5A"/>
    <w:rsid w:val="004A538B"/>
    <w:rsid w:val="004B04DB"/>
    <w:rsid w:val="004B099A"/>
    <w:rsid w:val="004B3BA1"/>
    <w:rsid w:val="004B4918"/>
    <w:rsid w:val="004B4E4A"/>
    <w:rsid w:val="004B5AA7"/>
    <w:rsid w:val="004C12D4"/>
    <w:rsid w:val="004C635B"/>
    <w:rsid w:val="004C6A01"/>
    <w:rsid w:val="004D1176"/>
    <w:rsid w:val="004D1986"/>
    <w:rsid w:val="004D2004"/>
    <w:rsid w:val="004D5271"/>
    <w:rsid w:val="004D5D72"/>
    <w:rsid w:val="004D652F"/>
    <w:rsid w:val="004E050C"/>
    <w:rsid w:val="004E1471"/>
    <w:rsid w:val="004F1BA7"/>
    <w:rsid w:val="004F1C07"/>
    <w:rsid w:val="004F270D"/>
    <w:rsid w:val="004F5F9A"/>
    <w:rsid w:val="004F601F"/>
    <w:rsid w:val="0050012A"/>
    <w:rsid w:val="00505132"/>
    <w:rsid w:val="00506847"/>
    <w:rsid w:val="00510187"/>
    <w:rsid w:val="00512B08"/>
    <w:rsid w:val="00512D1B"/>
    <w:rsid w:val="0051357A"/>
    <w:rsid w:val="005141C5"/>
    <w:rsid w:val="00515BD3"/>
    <w:rsid w:val="00516FCE"/>
    <w:rsid w:val="0052331A"/>
    <w:rsid w:val="00530B6D"/>
    <w:rsid w:val="00530E8A"/>
    <w:rsid w:val="00540E64"/>
    <w:rsid w:val="00541EC7"/>
    <w:rsid w:val="005435EC"/>
    <w:rsid w:val="005438F4"/>
    <w:rsid w:val="0054608A"/>
    <w:rsid w:val="00551712"/>
    <w:rsid w:val="00553A6A"/>
    <w:rsid w:val="00553BBE"/>
    <w:rsid w:val="0055450E"/>
    <w:rsid w:val="005568D5"/>
    <w:rsid w:val="0056381D"/>
    <w:rsid w:val="00564633"/>
    <w:rsid w:val="00564703"/>
    <w:rsid w:val="00564BA9"/>
    <w:rsid w:val="00565A26"/>
    <w:rsid w:val="0056666D"/>
    <w:rsid w:val="00567A7A"/>
    <w:rsid w:val="005707C3"/>
    <w:rsid w:val="005713EE"/>
    <w:rsid w:val="0057197E"/>
    <w:rsid w:val="00571F65"/>
    <w:rsid w:val="005749E1"/>
    <w:rsid w:val="0058120D"/>
    <w:rsid w:val="005824D9"/>
    <w:rsid w:val="00583130"/>
    <w:rsid w:val="00584286"/>
    <w:rsid w:val="00584601"/>
    <w:rsid w:val="00585E50"/>
    <w:rsid w:val="005868DB"/>
    <w:rsid w:val="00591794"/>
    <w:rsid w:val="0059221E"/>
    <w:rsid w:val="00595440"/>
    <w:rsid w:val="005B0CE9"/>
    <w:rsid w:val="005B5F2D"/>
    <w:rsid w:val="005B6B83"/>
    <w:rsid w:val="005C0070"/>
    <w:rsid w:val="005C1113"/>
    <w:rsid w:val="005C1528"/>
    <w:rsid w:val="005C535B"/>
    <w:rsid w:val="005C5775"/>
    <w:rsid w:val="005D6F7C"/>
    <w:rsid w:val="005E2CDA"/>
    <w:rsid w:val="005E3B19"/>
    <w:rsid w:val="005F2037"/>
    <w:rsid w:val="005F34CD"/>
    <w:rsid w:val="005F4E6C"/>
    <w:rsid w:val="005F5510"/>
    <w:rsid w:val="00600AA5"/>
    <w:rsid w:val="00603484"/>
    <w:rsid w:val="0060429F"/>
    <w:rsid w:val="0061096B"/>
    <w:rsid w:val="00611C22"/>
    <w:rsid w:val="00620B3F"/>
    <w:rsid w:val="006238BB"/>
    <w:rsid w:val="00623B5E"/>
    <w:rsid w:val="00624DB7"/>
    <w:rsid w:val="00625614"/>
    <w:rsid w:val="00630CC0"/>
    <w:rsid w:val="00631BA0"/>
    <w:rsid w:val="00631CB8"/>
    <w:rsid w:val="006323F0"/>
    <w:rsid w:val="0063725E"/>
    <w:rsid w:val="00637C71"/>
    <w:rsid w:val="00645AA1"/>
    <w:rsid w:val="00645D09"/>
    <w:rsid w:val="00653A94"/>
    <w:rsid w:val="00653F6E"/>
    <w:rsid w:val="0065474C"/>
    <w:rsid w:val="00655DD5"/>
    <w:rsid w:val="0065781F"/>
    <w:rsid w:val="00660F98"/>
    <w:rsid w:val="006626CB"/>
    <w:rsid w:val="00663D00"/>
    <w:rsid w:val="00665DAF"/>
    <w:rsid w:val="006668E0"/>
    <w:rsid w:val="00670C42"/>
    <w:rsid w:val="00670D7B"/>
    <w:rsid w:val="00671295"/>
    <w:rsid w:val="00672519"/>
    <w:rsid w:val="00677422"/>
    <w:rsid w:val="00677755"/>
    <w:rsid w:val="006824DA"/>
    <w:rsid w:val="00684E78"/>
    <w:rsid w:val="00685C34"/>
    <w:rsid w:val="00687E36"/>
    <w:rsid w:val="00696507"/>
    <w:rsid w:val="006A52BE"/>
    <w:rsid w:val="006A5A70"/>
    <w:rsid w:val="006A5F36"/>
    <w:rsid w:val="006A72DD"/>
    <w:rsid w:val="006A7D64"/>
    <w:rsid w:val="006B14C9"/>
    <w:rsid w:val="006B289A"/>
    <w:rsid w:val="006C0001"/>
    <w:rsid w:val="006C2968"/>
    <w:rsid w:val="006C3EDB"/>
    <w:rsid w:val="006C60F8"/>
    <w:rsid w:val="006D002B"/>
    <w:rsid w:val="006D168D"/>
    <w:rsid w:val="006D26A2"/>
    <w:rsid w:val="006D7148"/>
    <w:rsid w:val="006D77A2"/>
    <w:rsid w:val="006E1BBD"/>
    <w:rsid w:val="006E3562"/>
    <w:rsid w:val="006E7CFB"/>
    <w:rsid w:val="006F19CD"/>
    <w:rsid w:val="006F33A1"/>
    <w:rsid w:val="006F43A6"/>
    <w:rsid w:val="006F661A"/>
    <w:rsid w:val="00701023"/>
    <w:rsid w:val="00701E2B"/>
    <w:rsid w:val="00704821"/>
    <w:rsid w:val="00705824"/>
    <w:rsid w:val="00705911"/>
    <w:rsid w:val="00707FDC"/>
    <w:rsid w:val="00710E73"/>
    <w:rsid w:val="0071413D"/>
    <w:rsid w:val="007224C1"/>
    <w:rsid w:val="007230F6"/>
    <w:rsid w:val="00730677"/>
    <w:rsid w:val="00731DB6"/>
    <w:rsid w:val="00731FE8"/>
    <w:rsid w:val="0073279B"/>
    <w:rsid w:val="00732BA6"/>
    <w:rsid w:val="00732FA1"/>
    <w:rsid w:val="00733DD4"/>
    <w:rsid w:val="00733F10"/>
    <w:rsid w:val="00736485"/>
    <w:rsid w:val="00736861"/>
    <w:rsid w:val="00737439"/>
    <w:rsid w:val="007377C7"/>
    <w:rsid w:val="00737E73"/>
    <w:rsid w:val="00742432"/>
    <w:rsid w:val="00742BCE"/>
    <w:rsid w:val="007445D9"/>
    <w:rsid w:val="007452BE"/>
    <w:rsid w:val="00746F5D"/>
    <w:rsid w:val="00747998"/>
    <w:rsid w:val="007554F3"/>
    <w:rsid w:val="00756131"/>
    <w:rsid w:val="00763308"/>
    <w:rsid w:val="00763455"/>
    <w:rsid w:val="007640E5"/>
    <w:rsid w:val="00764721"/>
    <w:rsid w:val="00770A75"/>
    <w:rsid w:val="007725FD"/>
    <w:rsid w:val="00775D8C"/>
    <w:rsid w:val="0078037C"/>
    <w:rsid w:val="00781057"/>
    <w:rsid w:val="00783384"/>
    <w:rsid w:val="00783E25"/>
    <w:rsid w:val="007847DD"/>
    <w:rsid w:val="007858AD"/>
    <w:rsid w:val="007878C1"/>
    <w:rsid w:val="007958F2"/>
    <w:rsid w:val="00796AC0"/>
    <w:rsid w:val="00796BFD"/>
    <w:rsid w:val="007A076B"/>
    <w:rsid w:val="007A12F9"/>
    <w:rsid w:val="007A19DE"/>
    <w:rsid w:val="007A3F6C"/>
    <w:rsid w:val="007A5A29"/>
    <w:rsid w:val="007A7054"/>
    <w:rsid w:val="007B01DF"/>
    <w:rsid w:val="007B12CD"/>
    <w:rsid w:val="007B1621"/>
    <w:rsid w:val="007B16B3"/>
    <w:rsid w:val="007B1FA6"/>
    <w:rsid w:val="007B46FA"/>
    <w:rsid w:val="007B5F05"/>
    <w:rsid w:val="007B612B"/>
    <w:rsid w:val="007C00D7"/>
    <w:rsid w:val="007C06AD"/>
    <w:rsid w:val="007C19D7"/>
    <w:rsid w:val="007C30EC"/>
    <w:rsid w:val="007C3D4F"/>
    <w:rsid w:val="007C5AEC"/>
    <w:rsid w:val="007C60FD"/>
    <w:rsid w:val="007C725A"/>
    <w:rsid w:val="007D22DA"/>
    <w:rsid w:val="007D39E4"/>
    <w:rsid w:val="007D4403"/>
    <w:rsid w:val="007D6662"/>
    <w:rsid w:val="007D6C03"/>
    <w:rsid w:val="007E4DEC"/>
    <w:rsid w:val="007E55B1"/>
    <w:rsid w:val="007E661D"/>
    <w:rsid w:val="007E6AA3"/>
    <w:rsid w:val="007F05BC"/>
    <w:rsid w:val="007F1C86"/>
    <w:rsid w:val="007F2482"/>
    <w:rsid w:val="007F3732"/>
    <w:rsid w:val="007F6EE8"/>
    <w:rsid w:val="0080022B"/>
    <w:rsid w:val="00800D76"/>
    <w:rsid w:val="008031AF"/>
    <w:rsid w:val="008031D3"/>
    <w:rsid w:val="00805EFE"/>
    <w:rsid w:val="0080688C"/>
    <w:rsid w:val="00807950"/>
    <w:rsid w:val="00810CE6"/>
    <w:rsid w:val="008135FF"/>
    <w:rsid w:val="00813661"/>
    <w:rsid w:val="008148ED"/>
    <w:rsid w:val="008167C0"/>
    <w:rsid w:val="00817CAF"/>
    <w:rsid w:val="0082077D"/>
    <w:rsid w:val="00820BE0"/>
    <w:rsid w:val="00822AC8"/>
    <w:rsid w:val="00823FFD"/>
    <w:rsid w:val="00824ED6"/>
    <w:rsid w:val="0082539F"/>
    <w:rsid w:val="0082673C"/>
    <w:rsid w:val="00827200"/>
    <w:rsid w:val="00827F52"/>
    <w:rsid w:val="008310F4"/>
    <w:rsid w:val="00834D02"/>
    <w:rsid w:val="0083544E"/>
    <w:rsid w:val="00835477"/>
    <w:rsid w:val="00835752"/>
    <w:rsid w:val="00837BE3"/>
    <w:rsid w:val="00837C4D"/>
    <w:rsid w:val="00840AC0"/>
    <w:rsid w:val="00842109"/>
    <w:rsid w:val="00843437"/>
    <w:rsid w:val="008441DA"/>
    <w:rsid w:val="00845F98"/>
    <w:rsid w:val="00851EAA"/>
    <w:rsid w:val="008524C4"/>
    <w:rsid w:val="00853D90"/>
    <w:rsid w:val="00855723"/>
    <w:rsid w:val="008565E2"/>
    <w:rsid w:val="00856AD5"/>
    <w:rsid w:val="00857E5D"/>
    <w:rsid w:val="00860770"/>
    <w:rsid w:val="00860BC1"/>
    <w:rsid w:val="00861DFC"/>
    <w:rsid w:val="008622D4"/>
    <w:rsid w:val="0086413A"/>
    <w:rsid w:val="00864728"/>
    <w:rsid w:val="0087028A"/>
    <w:rsid w:val="0087416E"/>
    <w:rsid w:val="0087501C"/>
    <w:rsid w:val="008750C9"/>
    <w:rsid w:val="00877BDF"/>
    <w:rsid w:val="00880CCC"/>
    <w:rsid w:val="008830BC"/>
    <w:rsid w:val="00885FF9"/>
    <w:rsid w:val="00891360"/>
    <w:rsid w:val="00891651"/>
    <w:rsid w:val="008923EB"/>
    <w:rsid w:val="00892952"/>
    <w:rsid w:val="0089495F"/>
    <w:rsid w:val="0089615D"/>
    <w:rsid w:val="008A5970"/>
    <w:rsid w:val="008B251E"/>
    <w:rsid w:val="008B3B19"/>
    <w:rsid w:val="008B5C0B"/>
    <w:rsid w:val="008B6759"/>
    <w:rsid w:val="008C2974"/>
    <w:rsid w:val="008C6BE6"/>
    <w:rsid w:val="008D42BC"/>
    <w:rsid w:val="008E0D8F"/>
    <w:rsid w:val="008E364D"/>
    <w:rsid w:val="008E40DE"/>
    <w:rsid w:val="008E4BFC"/>
    <w:rsid w:val="008E4C99"/>
    <w:rsid w:val="008E58B5"/>
    <w:rsid w:val="008E5F40"/>
    <w:rsid w:val="008E6535"/>
    <w:rsid w:val="008F07C3"/>
    <w:rsid w:val="008F27C3"/>
    <w:rsid w:val="008F5780"/>
    <w:rsid w:val="008F5B3F"/>
    <w:rsid w:val="00901603"/>
    <w:rsid w:val="00904BF1"/>
    <w:rsid w:val="00905867"/>
    <w:rsid w:val="00907920"/>
    <w:rsid w:val="00911C40"/>
    <w:rsid w:val="00911DAB"/>
    <w:rsid w:val="00913313"/>
    <w:rsid w:val="009174A0"/>
    <w:rsid w:val="0091761F"/>
    <w:rsid w:val="00917767"/>
    <w:rsid w:val="00920CE1"/>
    <w:rsid w:val="00924107"/>
    <w:rsid w:val="009250E7"/>
    <w:rsid w:val="00925F18"/>
    <w:rsid w:val="00926193"/>
    <w:rsid w:val="00927D19"/>
    <w:rsid w:val="00933B09"/>
    <w:rsid w:val="00936324"/>
    <w:rsid w:val="009379DA"/>
    <w:rsid w:val="00942095"/>
    <w:rsid w:val="00943679"/>
    <w:rsid w:val="00943E27"/>
    <w:rsid w:val="00944A62"/>
    <w:rsid w:val="00947CBD"/>
    <w:rsid w:val="00950F52"/>
    <w:rsid w:val="00951E30"/>
    <w:rsid w:val="00953B08"/>
    <w:rsid w:val="00954BCE"/>
    <w:rsid w:val="0095524D"/>
    <w:rsid w:val="009619BB"/>
    <w:rsid w:val="00962750"/>
    <w:rsid w:val="0096309E"/>
    <w:rsid w:val="00964B43"/>
    <w:rsid w:val="00966918"/>
    <w:rsid w:val="00967758"/>
    <w:rsid w:val="009731CC"/>
    <w:rsid w:val="00973ED6"/>
    <w:rsid w:val="00974C07"/>
    <w:rsid w:val="00980052"/>
    <w:rsid w:val="00980379"/>
    <w:rsid w:val="00987195"/>
    <w:rsid w:val="009907FB"/>
    <w:rsid w:val="0099303C"/>
    <w:rsid w:val="009935DB"/>
    <w:rsid w:val="00993EE2"/>
    <w:rsid w:val="009962B7"/>
    <w:rsid w:val="00996967"/>
    <w:rsid w:val="0099724E"/>
    <w:rsid w:val="0099725B"/>
    <w:rsid w:val="009A2CBD"/>
    <w:rsid w:val="009A2EC2"/>
    <w:rsid w:val="009A4B21"/>
    <w:rsid w:val="009A539D"/>
    <w:rsid w:val="009A54E7"/>
    <w:rsid w:val="009A5978"/>
    <w:rsid w:val="009A778D"/>
    <w:rsid w:val="009B0247"/>
    <w:rsid w:val="009B2142"/>
    <w:rsid w:val="009B422E"/>
    <w:rsid w:val="009B4513"/>
    <w:rsid w:val="009B5A59"/>
    <w:rsid w:val="009B5A76"/>
    <w:rsid w:val="009B628D"/>
    <w:rsid w:val="009B6CDD"/>
    <w:rsid w:val="009C0BAF"/>
    <w:rsid w:val="009C44CB"/>
    <w:rsid w:val="009C5F64"/>
    <w:rsid w:val="009C68FE"/>
    <w:rsid w:val="009C7EB2"/>
    <w:rsid w:val="009D1B38"/>
    <w:rsid w:val="009D2B65"/>
    <w:rsid w:val="009D4ECB"/>
    <w:rsid w:val="009D604A"/>
    <w:rsid w:val="009D7DBF"/>
    <w:rsid w:val="009F062E"/>
    <w:rsid w:val="009F2600"/>
    <w:rsid w:val="009F2A4A"/>
    <w:rsid w:val="009F3364"/>
    <w:rsid w:val="009F60D3"/>
    <w:rsid w:val="00A01386"/>
    <w:rsid w:val="00A03B82"/>
    <w:rsid w:val="00A0510C"/>
    <w:rsid w:val="00A05D40"/>
    <w:rsid w:val="00A07E44"/>
    <w:rsid w:val="00A23543"/>
    <w:rsid w:val="00A24F27"/>
    <w:rsid w:val="00A254F9"/>
    <w:rsid w:val="00A25C97"/>
    <w:rsid w:val="00A261A6"/>
    <w:rsid w:val="00A3010D"/>
    <w:rsid w:val="00A355AB"/>
    <w:rsid w:val="00A356A3"/>
    <w:rsid w:val="00A37815"/>
    <w:rsid w:val="00A45163"/>
    <w:rsid w:val="00A45260"/>
    <w:rsid w:val="00A526ED"/>
    <w:rsid w:val="00A5430B"/>
    <w:rsid w:val="00A569F7"/>
    <w:rsid w:val="00A61660"/>
    <w:rsid w:val="00A64B9E"/>
    <w:rsid w:val="00A65491"/>
    <w:rsid w:val="00A6637F"/>
    <w:rsid w:val="00A7096C"/>
    <w:rsid w:val="00A70E27"/>
    <w:rsid w:val="00A72D82"/>
    <w:rsid w:val="00A7470B"/>
    <w:rsid w:val="00A7670F"/>
    <w:rsid w:val="00A8133C"/>
    <w:rsid w:val="00A8161F"/>
    <w:rsid w:val="00A83B24"/>
    <w:rsid w:val="00A90718"/>
    <w:rsid w:val="00A911CB"/>
    <w:rsid w:val="00A92A02"/>
    <w:rsid w:val="00A9608A"/>
    <w:rsid w:val="00A961A7"/>
    <w:rsid w:val="00A97680"/>
    <w:rsid w:val="00AA12C7"/>
    <w:rsid w:val="00AA3DAF"/>
    <w:rsid w:val="00AA576E"/>
    <w:rsid w:val="00AC290A"/>
    <w:rsid w:val="00AC3752"/>
    <w:rsid w:val="00AD06BD"/>
    <w:rsid w:val="00AD6706"/>
    <w:rsid w:val="00AD77B2"/>
    <w:rsid w:val="00AD7C7F"/>
    <w:rsid w:val="00AE0C59"/>
    <w:rsid w:val="00AE5D92"/>
    <w:rsid w:val="00AE6A80"/>
    <w:rsid w:val="00AE7825"/>
    <w:rsid w:val="00AE7BED"/>
    <w:rsid w:val="00AF518E"/>
    <w:rsid w:val="00AF759D"/>
    <w:rsid w:val="00B02939"/>
    <w:rsid w:val="00B069CA"/>
    <w:rsid w:val="00B1508B"/>
    <w:rsid w:val="00B15D51"/>
    <w:rsid w:val="00B17FB8"/>
    <w:rsid w:val="00B203F4"/>
    <w:rsid w:val="00B214CA"/>
    <w:rsid w:val="00B21A4C"/>
    <w:rsid w:val="00B22E2B"/>
    <w:rsid w:val="00B23A37"/>
    <w:rsid w:val="00B25283"/>
    <w:rsid w:val="00B268CD"/>
    <w:rsid w:val="00B2786E"/>
    <w:rsid w:val="00B32D0F"/>
    <w:rsid w:val="00B33585"/>
    <w:rsid w:val="00B3419D"/>
    <w:rsid w:val="00B34CC8"/>
    <w:rsid w:val="00B35592"/>
    <w:rsid w:val="00B36141"/>
    <w:rsid w:val="00B37EA0"/>
    <w:rsid w:val="00B42942"/>
    <w:rsid w:val="00B43E25"/>
    <w:rsid w:val="00B463E7"/>
    <w:rsid w:val="00B5192D"/>
    <w:rsid w:val="00B525C3"/>
    <w:rsid w:val="00B534D7"/>
    <w:rsid w:val="00B54DF5"/>
    <w:rsid w:val="00B55B1E"/>
    <w:rsid w:val="00B55FB8"/>
    <w:rsid w:val="00B562C0"/>
    <w:rsid w:val="00B60EB0"/>
    <w:rsid w:val="00B63221"/>
    <w:rsid w:val="00B63CC2"/>
    <w:rsid w:val="00B64DBC"/>
    <w:rsid w:val="00B64DD5"/>
    <w:rsid w:val="00B65893"/>
    <w:rsid w:val="00B67E8D"/>
    <w:rsid w:val="00B7049C"/>
    <w:rsid w:val="00B70E1D"/>
    <w:rsid w:val="00B71B4C"/>
    <w:rsid w:val="00B739A4"/>
    <w:rsid w:val="00B74154"/>
    <w:rsid w:val="00B744BB"/>
    <w:rsid w:val="00B76F98"/>
    <w:rsid w:val="00B81E8B"/>
    <w:rsid w:val="00B820BE"/>
    <w:rsid w:val="00B82260"/>
    <w:rsid w:val="00B82CDE"/>
    <w:rsid w:val="00B83CF8"/>
    <w:rsid w:val="00B863EF"/>
    <w:rsid w:val="00B9078E"/>
    <w:rsid w:val="00B90845"/>
    <w:rsid w:val="00B90A64"/>
    <w:rsid w:val="00B920D1"/>
    <w:rsid w:val="00B9454B"/>
    <w:rsid w:val="00B96B27"/>
    <w:rsid w:val="00B96DAE"/>
    <w:rsid w:val="00BA0070"/>
    <w:rsid w:val="00BA142A"/>
    <w:rsid w:val="00BA33D3"/>
    <w:rsid w:val="00BA450C"/>
    <w:rsid w:val="00BB1256"/>
    <w:rsid w:val="00BB2A0E"/>
    <w:rsid w:val="00BB312C"/>
    <w:rsid w:val="00BB43F5"/>
    <w:rsid w:val="00BB5270"/>
    <w:rsid w:val="00BB6C46"/>
    <w:rsid w:val="00BB6DBB"/>
    <w:rsid w:val="00BB7632"/>
    <w:rsid w:val="00BB7647"/>
    <w:rsid w:val="00BB7FAF"/>
    <w:rsid w:val="00BC0C9F"/>
    <w:rsid w:val="00BC5C68"/>
    <w:rsid w:val="00BC7895"/>
    <w:rsid w:val="00BD75C6"/>
    <w:rsid w:val="00BE0DBF"/>
    <w:rsid w:val="00BE32C7"/>
    <w:rsid w:val="00BF0750"/>
    <w:rsid w:val="00BF180E"/>
    <w:rsid w:val="00BF22C2"/>
    <w:rsid w:val="00BF45AF"/>
    <w:rsid w:val="00BF48B2"/>
    <w:rsid w:val="00C006BA"/>
    <w:rsid w:val="00C00C8A"/>
    <w:rsid w:val="00C00E6C"/>
    <w:rsid w:val="00C02EA8"/>
    <w:rsid w:val="00C031B6"/>
    <w:rsid w:val="00C06504"/>
    <w:rsid w:val="00C108FD"/>
    <w:rsid w:val="00C11B3A"/>
    <w:rsid w:val="00C1383D"/>
    <w:rsid w:val="00C15567"/>
    <w:rsid w:val="00C17386"/>
    <w:rsid w:val="00C21F12"/>
    <w:rsid w:val="00C2259D"/>
    <w:rsid w:val="00C24871"/>
    <w:rsid w:val="00C24EA5"/>
    <w:rsid w:val="00C2533F"/>
    <w:rsid w:val="00C253E7"/>
    <w:rsid w:val="00C31B1B"/>
    <w:rsid w:val="00C3693C"/>
    <w:rsid w:val="00C40E23"/>
    <w:rsid w:val="00C41815"/>
    <w:rsid w:val="00C470BB"/>
    <w:rsid w:val="00C56C4C"/>
    <w:rsid w:val="00C62392"/>
    <w:rsid w:val="00C64188"/>
    <w:rsid w:val="00C64B49"/>
    <w:rsid w:val="00C655FC"/>
    <w:rsid w:val="00C662BD"/>
    <w:rsid w:val="00C67C6D"/>
    <w:rsid w:val="00C70231"/>
    <w:rsid w:val="00C70FED"/>
    <w:rsid w:val="00C71C3A"/>
    <w:rsid w:val="00C72CFD"/>
    <w:rsid w:val="00C72F19"/>
    <w:rsid w:val="00C73CD0"/>
    <w:rsid w:val="00C766D1"/>
    <w:rsid w:val="00C84FE6"/>
    <w:rsid w:val="00C8635E"/>
    <w:rsid w:val="00C86948"/>
    <w:rsid w:val="00C903E8"/>
    <w:rsid w:val="00C90CD5"/>
    <w:rsid w:val="00C9180F"/>
    <w:rsid w:val="00C93E42"/>
    <w:rsid w:val="00C964D2"/>
    <w:rsid w:val="00CA0AD6"/>
    <w:rsid w:val="00CA0EFD"/>
    <w:rsid w:val="00CA1882"/>
    <w:rsid w:val="00CA20C1"/>
    <w:rsid w:val="00CA3638"/>
    <w:rsid w:val="00CA4C9E"/>
    <w:rsid w:val="00CB42B3"/>
    <w:rsid w:val="00CB768F"/>
    <w:rsid w:val="00CC02AF"/>
    <w:rsid w:val="00CC0FE1"/>
    <w:rsid w:val="00CC62F9"/>
    <w:rsid w:val="00CD2663"/>
    <w:rsid w:val="00CD39B1"/>
    <w:rsid w:val="00CD7021"/>
    <w:rsid w:val="00CD7934"/>
    <w:rsid w:val="00CE26A5"/>
    <w:rsid w:val="00CE58ED"/>
    <w:rsid w:val="00CE5BEB"/>
    <w:rsid w:val="00CE7087"/>
    <w:rsid w:val="00CE75C2"/>
    <w:rsid w:val="00CE7C6F"/>
    <w:rsid w:val="00CF44AD"/>
    <w:rsid w:val="00CF67DD"/>
    <w:rsid w:val="00CF7264"/>
    <w:rsid w:val="00CF75F7"/>
    <w:rsid w:val="00CF7EEF"/>
    <w:rsid w:val="00D00357"/>
    <w:rsid w:val="00D05008"/>
    <w:rsid w:val="00D05293"/>
    <w:rsid w:val="00D05996"/>
    <w:rsid w:val="00D05C4C"/>
    <w:rsid w:val="00D06CA2"/>
    <w:rsid w:val="00D175CA"/>
    <w:rsid w:val="00D21FE8"/>
    <w:rsid w:val="00D2296F"/>
    <w:rsid w:val="00D231AF"/>
    <w:rsid w:val="00D23CC8"/>
    <w:rsid w:val="00D2425F"/>
    <w:rsid w:val="00D24E0A"/>
    <w:rsid w:val="00D2747B"/>
    <w:rsid w:val="00D27FEA"/>
    <w:rsid w:val="00D30584"/>
    <w:rsid w:val="00D317D2"/>
    <w:rsid w:val="00D3542C"/>
    <w:rsid w:val="00D35C3B"/>
    <w:rsid w:val="00D447CB"/>
    <w:rsid w:val="00D46624"/>
    <w:rsid w:val="00D63540"/>
    <w:rsid w:val="00D63722"/>
    <w:rsid w:val="00D63885"/>
    <w:rsid w:val="00D6448A"/>
    <w:rsid w:val="00D65162"/>
    <w:rsid w:val="00D66CA6"/>
    <w:rsid w:val="00D70725"/>
    <w:rsid w:val="00D73566"/>
    <w:rsid w:val="00D73FC0"/>
    <w:rsid w:val="00D74A93"/>
    <w:rsid w:val="00D7611C"/>
    <w:rsid w:val="00D81A84"/>
    <w:rsid w:val="00D83DFD"/>
    <w:rsid w:val="00D84C05"/>
    <w:rsid w:val="00D86062"/>
    <w:rsid w:val="00D86CE4"/>
    <w:rsid w:val="00D87307"/>
    <w:rsid w:val="00D90357"/>
    <w:rsid w:val="00D94442"/>
    <w:rsid w:val="00D977E4"/>
    <w:rsid w:val="00DA1459"/>
    <w:rsid w:val="00DA1534"/>
    <w:rsid w:val="00DA53EE"/>
    <w:rsid w:val="00DA6B30"/>
    <w:rsid w:val="00DA7223"/>
    <w:rsid w:val="00DA750D"/>
    <w:rsid w:val="00DB089C"/>
    <w:rsid w:val="00DB33F6"/>
    <w:rsid w:val="00DB43EE"/>
    <w:rsid w:val="00DB45F5"/>
    <w:rsid w:val="00DB566C"/>
    <w:rsid w:val="00DB5801"/>
    <w:rsid w:val="00DB68FA"/>
    <w:rsid w:val="00DB6AC4"/>
    <w:rsid w:val="00DB7197"/>
    <w:rsid w:val="00DC1F30"/>
    <w:rsid w:val="00DC33E1"/>
    <w:rsid w:val="00DC5D3B"/>
    <w:rsid w:val="00DC6641"/>
    <w:rsid w:val="00DC7150"/>
    <w:rsid w:val="00DC721F"/>
    <w:rsid w:val="00DD27A8"/>
    <w:rsid w:val="00DD42EF"/>
    <w:rsid w:val="00DD63D7"/>
    <w:rsid w:val="00DD6AE0"/>
    <w:rsid w:val="00DD7CE3"/>
    <w:rsid w:val="00DE06BD"/>
    <w:rsid w:val="00DE14A3"/>
    <w:rsid w:val="00DE29E4"/>
    <w:rsid w:val="00DE4C56"/>
    <w:rsid w:val="00DE4E28"/>
    <w:rsid w:val="00DE6066"/>
    <w:rsid w:val="00DF07EA"/>
    <w:rsid w:val="00DF1BF4"/>
    <w:rsid w:val="00DF6D69"/>
    <w:rsid w:val="00DF6F46"/>
    <w:rsid w:val="00DF711D"/>
    <w:rsid w:val="00E02346"/>
    <w:rsid w:val="00E02E88"/>
    <w:rsid w:val="00E07114"/>
    <w:rsid w:val="00E0758C"/>
    <w:rsid w:val="00E16508"/>
    <w:rsid w:val="00E25633"/>
    <w:rsid w:val="00E25ACF"/>
    <w:rsid w:val="00E321DF"/>
    <w:rsid w:val="00E3397D"/>
    <w:rsid w:val="00E33F1D"/>
    <w:rsid w:val="00E379DA"/>
    <w:rsid w:val="00E4069B"/>
    <w:rsid w:val="00E41127"/>
    <w:rsid w:val="00E419D4"/>
    <w:rsid w:val="00E41CB5"/>
    <w:rsid w:val="00E42EE4"/>
    <w:rsid w:val="00E4613B"/>
    <w:rsid w:val="00E5105A"/>
    <w:rsid w:val="00E5107F"/>
    <w:rsid w:val="00E547E4"/>
    <w:rsid w:val="00E55AD8"/>
    <w:rsid w:val="00E57DC2"/>
    <w:rsid w:val="00E6363F"/>
    <w:rsid w:val="00E65532"/>
    <w:rsid w:val="00E67013"/>
    <w:rsid w:val="00E67894"/>
    <w:rsid w:val="00E74E52"/>
    <w:rsid w:val="00E76E18"/>
    <w:rsid w:val="00E854D6"/>
    <w:rsid w:val="00E85C41"/>
    <w:rsid w:val="00EA0ABC"/>
    <w:rsid w:val="00EA0D22"/>
    <w:rsid w:val="00EA1CB1"/>
    <w:rsid w:val="00EA2402"/>
    <w:rsid w:val="00EA3241"/>
    <w:rsid w:val="00EA403A"/>
    <w:rsid w:val="00EA45D3"/>
    <w:rsid w:val="00EA4AD2"/>
    <w:rsid w:val="00EA7468"/>
    <w:rsid w:val="00EB0CAC"/>
    <w:rsid w:val="00EB3C4C"/>
    <w:rsid w:val="00EB4B45"/>
    <w:rsid w:val="00EB5415"/>
    <w:rsid w:val="00EB607A"/>
    <w:rsid w:val="00EB712C"/>
    <w:rsid w:val="00EB747A"/>
    <w:rsid w:val="00EB7972"/>
    <w:rsid w:val="00EC2D46"/>
    <w:rsid w:val="00EC2D84"/>
    <w:rsid w:val="00EC4DDD"/>
    <w:rsid w:val="00EC7828"/>
    <w:rsid w:val="00EC7C70"/>
    <w:rsid w:val="00ED192B"/>
    <w:rsid w:val="00ED45FE"/>
    <w:rsid w:val="00ED49CC"/>
    <w:rsid w:val="00ED6874"/>
    <w:rsid w:val="00ED727E"/>
    <w:rsid w:val="00ED75FC"/>
    <w:rsid w:val="00EE2CB4"/>
    <w:rsid w:val="00EE42CB"/>
    <w:rsid w:val="00EE4934"/>
    <w:rsid w:val="00EE4C11"/>
    <w:rsid w:val="00EF1316"/>
    <w:rsid w:val="00EF2A70"/>
    <w:rsid w:val="00EF5397"/>
    <w:rsid w:val="00EF5BF6"/>
    <w:rsid w:val="00EF6759"/>
    <w:rsid w:val="00EF6CBD"/>
    <w:rsid w:val="00EF7BDC"/>
    <w:rsid w:val="00F0109D"/>
    <w:rsid w:val="00F02B4B"/>
    <w:rsid w:val="00F043A2"/>
    <w:rsid w:val="00F04618"/>
    <w:rsid w:val="00F055B6"/>
    <w:rsid w:val="00F07268"/>
    <w:rsid w:val="00F0781E"/>
    <w:rsid w:val="00F14D6F"/>
    <w:rsid w:val="00F14F0A"/>
    <w:rsid w:val="00F154DD"/>
    <w:rsid w:val="00F22370"/>
    <w:rsid w:val="00F228BA"/>
    <w:rsid w:val="00F24B2C"/>
    <w:rsid w:val="00F27D09"/>
    <w:rsid w:val="00F36B1C"/>
    <w:rsid w:val="00F3709C"/>
    <w:rsid w:val="00F43582"/>
    <w:rsid w:val="00F439B5"/>
    <w:rsid w:val="00F43FEF"/>
    <w:rsid w:val="00F45C51"/>
    <w:rsid w:val="00F45FBB"/>
    <w:rsid w:val="00F50BF6"/>
    <w:rsid w:val="00F519F9"/>
    <w:rsid w:val="00F523FE"/>
    <w:rsid w:val="00F53B25"/>
    <w:rsid w:val="00F54A03"/>
    <w:rsid w:val="00F60D44"/>
    <w:rsid w:val="00F610AE"/>
    <w:rsid w:val="00F62425"/>
    <w:rsid w:val="00F62F46"/>
    <w:rsid w:val="00F63E2A"/>
    <w:rsid w:val="00F6526C"/>
    <w:rsid w:val="00F70E84"/>
    <w:rsid w:val="00F7269F"/>
    <w:rsid w:val="00F72C01"/>
    <w:rsid w:val="00F73BDD"/>
    <w:rsid w:val="00F73EA3"/>
    <w:rsid w:val="00F7722D"/>
    <w:rsid w:val="00F802DC"/>
    <w:rsid w:val="00F82DE6"/>
    <w:rsid w:val="00F84455"/>
    <w:rsid w:val="00F84696"/>
    <w:rsid w:val="00F84FA1"/>
    <w:rsid w:val="00F90B3E"/>
    <w:rsid w:val="00F914BC"/>
    <w:rsid w:val="00F950B3"/>
    <w:rsid w:val="00F9631C"/>
    <w:rsid w:val="00F96A38"/>
    <w:rsid w:val="00F977E3"/>
    <w:rsid w:val="00FA03BD"/>
    <w:rsid w:val="00FA1339"/>
    <w:rsid w:val="00FA1BB6"/>
    <w:rsid w:val="00FB13B1"/>
    <w:rsid w:val="00FB2A44"/>
    <w:rsid w:val="00FB3257"/>
    <w:rsid w:val="00FB3B70"/>
    <w:rsid w:val="00FB62E2"/>
    <w:rsid w:val="00FB72D1"/>
    <w:rsid w:val="00FC314D"/>
    <w:rsid w:val="00FD4C68"/>
    <w:rsid w:val="00FD6505"/>
    <w:rsid w:val="00FD6D9E"/>
    <w:rsid w:val="00FE185E"/>
    <w:rsid w:val="00FE32AC"/>
    <w:rsid w:val="00FE3B86"/>
    <w:rsid w:val="00FE5483"/>
    <w:rsid w:val="00FF0ABF"/>
    <w:rsid w:val="00FF29A4"/>
    <w:rsid w:val="00FF3593"/>
    <w:rsid w:val="00FF6CDC"/>
    <w:rsid w:val="00FF7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3AFC9DA0"/>
  <w15:docId w15:val="{ACD30470-AB05-439C-9CEA-9523886B0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AD8"/>
    <w:pPr>
      <w:suppressAutoHyphens/>
    </w:pPr>
    <w:rPr>
      <w:rFonts w:ascii="Arial" w:hAnsi="Arial"/>
      <w:sz w:val="24"/>
      <w:lang w:eastAsia="ar-SA"/>
    </w:rPr>
  </w:style>
  <w:style w:type="paragraph" w:styleId="Heading1">
    <w:name w:val="heading 1"/>
    <w:aliases w:val="Level 1,Numbered - 1,Paragraph,Section Heading,Lev 1,Header1,1,Part,Chapter Heading,PARA1,Heading1,section,h1,A MAJOR/BOLD,Schedheading,Heading 1(Report Only),h1 chapter heading,Attribute Heading 1,Roman 14 B Heading"/>
    <w:basedOn w:val="Normal"/>
    <w:next w:val="Normal"/>
    <w:qFormat/>
    <w:pPr>
      <w:keepNext/>
      <w:numPr>
        <w:numId w:val="1"/>
      </w:numPr>
      <w:spacing w:after="360"/>
      <w:outlineLvl w:val="0"/>
    </w:pPr>
    <w:rPr>
      <w:rFonts w:ascii="Arial Black" w:hAnsi="Arial Black"/>
      <w:kern w:val="1"/>
      <w:sz w:val="42"/>
    </w:rPr>
  </w:style>
  <w:style w:type="paragraph" w:styleId="Heading2">
    <w:name w:val="heading 2"/>
    <w:aliases w:val="ParaLvl2,Numbered - 2,Major,Sub-paragraph,PARA2,Headline 2,nmhd2,heading 2,h2,2,1.1.1 heading,Reset numbering,S Heading,S Heading 2,Attribute Heading 2,título 2,R2,H21,H22,H211,H23,H212,H24,H213,H25,H214,H26,H215,H27,H216,H28,H217,H29,H218"/>
    <w:basedOn w:val="Normal"/>
    <w:next w:val="Normal"/>
    <w:link w:val="Heading2Char"/>
    <w:qFormat/>
    <w:pPr>
      <w:keepNext/>
      <w:spacing w:after="240"/>
      <w:outlineLvl w:val="1"/>
    </w:pPr>
    <w:rPr>
      <w:rFonts w:ascii="Arial Narrow" w:hAnsi="Arial Narrow"/>
      <w:b/>
      <w:caps/>
      <w:sz w:val="32"/>
    </w:rPr>
  </w:style>
  <w:style w:type="paragraph" w:styleId="Heading3">
    <w:name w:val="heading 3"/>
    <w:aliases w:val="Numbered - 3,Minor,MI,PARA3,PA Minor Section,3,sub-sub,heading 3,Level 1 - 1,Heading P,h3,Minor1,Para Heading 3,Para Heading 31,h31,H31,H32,H33,H311,(Alt+3),h32,h311,h33,h312,h34,h313,h35,h314,h36,h315,h37,h316,h38,h317,h39,h318"/>
    <w:basedOn w:val="Normal"/>
    <w:next w:val="Normal"/>
    <w:link w:val="Heading3Char"/>
    <w:qFormat/>
    <w:pPr>
      <w:keepNext/>
      <w:numPr>
        <w:ilvl w:val="2"/>
        <w:numId w:val="1"/>
      </w:numPr>
      <w:spacing w:after="240"/>
      <w:outlineLvl w:val="2"/>
    </w:pPr>
    <w:rPr>
      <w:b/>
      <w:sz w:val="28"/>
    </w:rPr>
  </w:style>
  <w:style w:type="paragraph" w:styleId="Heading4">
    <w:name w:val="heading 4"/>
    <w:basedOn w:val="Normal"/>
    <w:next w:val="Normal"/>
    <w:qFormat/>
    <w:pPr>
      <w:keepNext/>
      <w:numPr>
        <w:ilvl w:val="3"/>
        <w:numId w:val="1"/>
      </w:numPr>
      <w:spacing w:after="120"/>
      <w:outlineLvl w:val="3"/>
    </w:pPr>
    <w:rPr>
      <w:caps/>
    </w:rPr>
  </w:style>
  <w:style w:type="paragraph" w:styleId="Heading5">
    <w:name w:val="heading 5"/>
    <w:basedOn w:val="Normal"/>
    <w:next w:val="BodyText"/>
    <w:qFormat/>
    <w:pPr>
      <w:numPr>
        <w:ilvl w:val="4"/>
        <w:numId w:val="1"/>
      </w:numPr>
      <w:tabs>
        <w:tab w:val="left" w:pos="2880"/>
      </w:tabs>
      <w:spacing w:after="120"/>
      <w:ind w:left="2880" w:hanging="720"/>
      <w:outlineLvl w:val="4"/>
    </w:pPr>
  </w:style>
  <w:style w:type="paragraph" w:styleId="Heading7">
    <w:name w:val="heading 7"/>
    <w:basedOn w:val="Normal"/>
    <w:next w:val="Normal"/>
    <w:qFormat/>
    <w:pPr>
      <w:keepNext/>
      <w:numPr>
        <w:ilvl w:val="6"/>
        <w:numId w:val="1"/>
      </w:numPr>
      <w:outlineLvl w:val="6"/>
    </w:pPr>
    <w:rPr>
      <w:b/>
      <w:smallCaps/>
      <w:color w:val="000000"/>
    </w:rPr>
  </w:style>
  <w:style w:type="paragraph" w:styleId="Heading8">
    <w:name w:val="heading 8"/>
    <w:basedOn w:val="Normal"/>
    <w:next w:val="Normal"/>
    <w:qFormat/>
    <w:rsid w:val="00491FDE"/>
    <w:pPr>
      <w:keepNext/>
      <w:keepLines/>
      <w:suppressAutoHyphens w:val="0"/>
      <w:autoSpaceDE w:val="0"/>
      <w:autoSpaceDN w:val="0"/>
      <w:adjustRightInd w:val="0"/>
      <w:outlineLvl w:val="7"/>
    </w:pPr>
    <w:rPr>
      <w:rFonts w:cs="Arial"/>
      <w:b/>
      <w:bCs/>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customStyle="1" w:styleId="a">
    <w:basedOn w:val="Normal"/>
    <w:rsid w:val="00491FDE"/>
    <w:pPr>
      <w:suppressAutoHyphens w:val="0"/>
      <w:spacing w:after="160" w:line="240" w:lineRule="exact"/>
    </w:pPr>
    <w:rPr>
      <w:rFonts w:ascii="Verdana" w:hAnsi="Verdana"/>
      <w:sz w:val="20"/>
      <w:lang w:val="en-US" w:eastAsia="en-US"/>
    </w:rPr>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1z0">
    <w:name w:val="WW8Num11z0"/>
    <w:rPr>
      <w:rFonts w:ascii="Symbol" w:hAnsi="Symbol"/>
    </w:rPr>
  </w:style>
  <w:style w:type="character" w:customStyle="1" w:styleId="WW8Num12z0">
    <w:name w:val="WW8Num12z0"/>
    <w:rPr>
      <w:rFonts w:ascii="Courier New" w:hAnsi="Courier New"/>
    </w:rPr>
  </w:style>
  <w:style w:type="character" w:customStyle="1" w:styleId="WW8Num13z0">
    <w:name w:val="WW8Num13z0"/>
    <w:rPr>
      <w:rFonts w:ascii="Courier New" w:hAnsi="Courier New"/>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Courier New" w:hAnsi="Courier New"/>
    </w:rPr>
  </w:style>
  <w:style w:type="character" w:customStyle="1" w:styleId="WW8Num18z0">
    <w:name w:val="WW8Num18z0"/>
    <w:rPr>
      <w:rFonts w:ascii="Courier New" w:hAnsi="Courier New"/>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Courier New" w:hAnsi="Courier New"/>
    </w:rPr>
  </w:style>
  <w:style w:type="character" w:customStyle="1" w:styleId="WW8Num20z0">
    <w:name w:val="WW8Num20z0"/>
    <w:rPr>
      <w:rFonts w:ascii="Courier New" w:hAnsi="Courier New"/>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5z0">
    <w:name w:val="WW8Num25z0"/>
    <w:rPr>
      <w:rFonts w:ascii="Courier New" w:hAnsi="Courier New"/>
    </w:rPr>
  </w:style>
  <w:style w:type="character" w:customStyle="1" w:styleId="WW8Num25z1">
    <w:name w:val="WW8Num25z1"/>
    <w:rPr>
      <w:rFonts w:ascii="Courier New" w:hAnsi="Courier New"/>
    </w:rPr>
  </w:style>
  <w:style w:type="character" w:customStyle="1" w:styleId="WW8Num25z5">
    <w:name w:val="WW8Num25z5"/>
    <w:rPr>
      <w:rFonts w:ascii="Wingdings" w:hAnsi="Wingdings"/>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Courier New" w:hAnsi="Courier New"/>
    </w:rPr>
  </w:style>
  <w:style w:type="character" w:customStyle="1" w:styleId="WW8Num30z0">
    <w:name w:val="WW8Num30z0"/>
    <w:rPr>
      <w:rFonts w:ascii="Symbol" w:hAnsi="Symbol"/>
    </w:rPr>
  </w:style>
  <w:style w:type="character" w:customStyle="1" w:styleId="WW8Num31z0">
    <w:name w:val="WW8Num31z0"/>
    <w:rPr>
      <w:rFonts w:ascii="Courier New" w:hAnsi="Courier New"/>
    </w:rPr>
  </w:style>
  <w:style w:type="character" w:customStyle="1" w:styleId="WW8Num32z0">
    <w:name w:val="WW8Num32z0"/>
    <w:rPr>
      <w:rFonts w:ascii="Courier New" w:hAnsi="Courier New"/>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3z0">
    <w:name w:val="WW8Num33z0"/>
    <w:rPr>
      <w:rFonts w:ascii="Courier New" w:hAnsi="Courier New"/>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4z0">
    <w:name w:val="WW8Num34z0"/>
    <w:rPr>
      <w:rFonts w:ascii="Courier New" w:hAnsi="Courier New"/>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5z0">
    <w:name w:val="WW8Num35z0"/>
    <w:rPr>
      <w:rFonts w:ascii="Symbol" w:hAnsi="Symbol"/>
    </w:rPr>
  </w:style>
  <w:style w:type="character" w:customStyle="1" w:styleId="WW8Num36z0">
    <w:name w:val="WW8Num36z0"/>
    <w:rPr>
      <w:rFonts w:ascii="Symbol" w:hAnsi="Symbol"/>
    </w:rPr>
  </w:style>
  <w:style w:type="character" w:customStyle="1" w:styleId="WW8Num37z0">
    <w:name w:val="WW8Num37z0"/>
    <w:rPr>
      <w:rFonts w:ascii="Courier New" w:hAnsi="Courier New"/>
    </w:rPr>
  </w:style>
  <w:style w:type="character" w:customStyle="1" w:styleId="WW8Num40z0">
    <w:name w:val="WW8Num40z0"/>
    <w:rPr>
      <w:rFonts w:ascii="Courier New" w:hAnsi="Courier New"/>
    </w:rPr>
  </w:style>
  <w:style w:type="character" w:customStyle="1" w:styleId="WW8Num41z0">
    <w:name w:val="WW8Num41z0"/>
    <w:rPr>
      <w:rFonts w:ascii="Courier New" w:hAnsi="Courier New"/>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4z1">
    <w:name w:val="WW8Num44z1"/>
    <w:rPr>
      <w:rFonts w:ascii="Palatino Linotype" w:hAnsi="Palatino Linotype"/>
      <w:caps w:val="0"/>
      <w:smallCaps w:val="0"/>
      <w:strike w:val="0"/>
      <w:dstrike w:val="0"/>
      <w:vanish w:val="0"/>
      <w:color w:val="000000"/>
      <w:position w:val="0"/>
      <w:sz w:val="1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Pr>
      <w:rFonts w:ascii="Wingdings" w:hAnsi="Wingdings"/>
    </w:rPr>
  </w:style>
  <w:style w:type="character" w:customStyle="1" w:styleId="WW8Num45z0">
    <w:name w:val="WW8Num45z0"/>
    <w:rPr>
      <w:rFonts w:ascii="Courier New" w:hAnsi="Courier New"/>
    </w:rPr>
  </w:style>
  <w:style w:type="character" w:customStyle="1" w:styleId="WW8Num46z0">
    <w:name w:val="WW8Num46z0"/>
    <w:rPr>
      <w:rFonts w:ascii="Symbol" w:hAnsi="Symbol"/>
    </w:rPr>
  </w:style>
  <w:style w:type="character" w:customStyle="1" w:styleId="WW8Num46z1">
    <w:name w:val="WW8Num46z1"/>
    <w:rPr>
      <w:rFonts w:ascii="Courier New" w:hAnsi="Courier New"/>
    </w:rPr>
  </w:style>
  <w:style w:type="character" w:customStyle="1" w:styleId="WW8Num46z2">
    <w:name w:val="WW8Num46z2"/>
    <w:rPr>
      <w:rFonts w:ascii="Wingdings" w:hAnsi="Wingdings"/>
    </w:rPr>
  </w:style>
  <w:style w:type="character" w:customStyle="1" w:styleId="WW8Num47z0">
    <w:name w:val="WW8Num47z0"/>
    <w:rPr>
      <w:rFonts w:ascii="Symbol" w:hAnsi="Symbol"/>
    </w:rPr>
  </w:style>
  <w:style w:type="character" w:customStyle="1" w:styleId="WW8Num51z0">
    <w:name w:val="WW8Num51z0"/>
    <w:rPr>
      <w:rFonts w:ascii="Symbol" w:hAnsi="Symbol"/>
    </w:rPr>
  </w:style>
  <w:style w:type="character" w:customStyle="1" w:styleId="WW8Num51z1">
    <w:name w:val="WW8Num51z1"/>
    <w:rPr>
      <w:rFonts w:ascii="Courier New" w:hAnsi="Courier New"/>
    </w:rPr>
  </w:style>
  <w:style w:type="character" w:customStyle="1" w:styleId="Absatz-Standardschriftart">
    <w:name w:val="Absatz-Standardschriftart"/>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3">
    <w:name w:val="WW8Num18z3"/>
    <w:rPr>
      <w:rFonts w:ascii="Symbol" w:hAnsi="Symbol"/>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3">
    <w:name w:val="WW8Num20z3"/>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3">
    <w:name w:val="WW8Num32z3"/>
    <w:rPr>
      <w:rFonts w:ascii="Symbol" w:hAnsi="Symbol"/>
    </w:rPr>
  </w:style>
  <w:style w:type="character" w:customStyle="1" w:styleId="WW8Num33z3">
    <w:name w:val="WW8Num33z3"/>
    <w:rPr>
      <w:rFonts w:ascii="Symbol" w:hAnsi="Symbol"/>
    </w:rPr>
  </w:style>
  <w:style w:type="character" w:customStyle="1" w:styleId="WW8Num34z3">
    <w:name w:val="WW8Num34z3"/>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0">
    <w:name w:val="WW8Num38z0"/>
    <w:rPr>
      <w:rFonts w:ascii="Symbol" w:hAnsi="Symbo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9z1">
    <w:name w:val="WW8Num39z1"/>
    <w:rPr>
      <w:rFonts w:ascii="Symbol" w:hAnsi="Symbol"/>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2z1">
    <w:name w:val="WW8Num42z1"/>
    <w:rPr>
      <w:rFonts w:ascii="Courier New" w:hAnsi="Courier New"/>
    </w:rPr>
  </w:style>
  <w:style w:type="character" w:customStyle="1" w:styleId="WW8Num42z5">
    <w:name w:val="WW8Num42z5"/>
    <w:rPr>
      <w:rFonts w:ascii="Wingdings" w:hAnsi="Wingdings"/>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0">
    <w:name w:val="WW8Num48z0"/>
    <w:rPr>
      <w:rFonts w:ascii="Courier New" w:hAnsi="Courier New"/>
    </w:rPr>
  </w:style>
  <w:style w:type="character" w:customStyle="1" w:styleId="WW8Num48z2">
    <w:name w:val="WW8Num48z2"/>
    <w:rPr>
      <w:rFonts w:ascii="Wingdings" w:hAnsi="Wingdings"/>
    </w:rPr>
  </w:style>
  <w:style w:type="character" w:customStyle="1" w:styleId="WW8Num48z3">
    <w:name w:val="WW8Num48z3"/>
    <w:rPr>
      <w:rFonts w:ascii="Symbol" w:hAnsi="Symbol"/>
    </w:rPr>
  </w:style>
  <w:style w:type="character" w:customStyle="1" w:styleId="WW8Num49z0">
    <w:name w:val="WW8Num49z0"/>
    <w:rPr>
      <w:rFonts w:ascii="Courier New" w:hAnsi="Courier New"/>
    </w:rPr>
  </w:style>
  <w:style w:type="character" w:customStyle="1" w:styleId="WW8Num49z2">
    <w:name w:val="WW8Num49z2"/>
    <w:rPr>
      <w:rFonts w:ascii="Wingdings" w:hAnsi="Wingdings"/>
    </w:rPr>
  </w:style>
  <w:style w:type="character" w:customStyle="1" w:styleId="WW8Num49z3">
    <w:name w:val="WW8Num49z3"/>
    <w:rPr>
      <w:rFonts w:ascii="Symbol" w:hAnsi="Symbol"/>
    </w:rPr>
  </w:style>
  <w:style w:type="character" w:customStyle="1" w:styleId="WW8Num50z0">
    <w:name w:val="WW8Num50z0"/>
    <w:rPr>
      <w:rFonts w:ascii="Symbol" w:hAnsi="Symbol"/>
    </w:rPr>
  </w:style>
  <w:style w:type="character" w:customStyle="1" w:styleId="WW8Num50z1">
    <w:name w:val="WW8Num50z1"/>
    <w:rPr>
      <w:rFonts w:ascii="Courier New" w:hAnsi="Courier New"/>
    </w:rPr>
  </w:style>
  <w:style w:type="character" w:customStyle="1" w:styleId="WW8Num50z2">
    <w:name w:val="WW8Num50z2"/>
    <w:rPr>
      <w:rFonts w:ascii="Wingdings" w:hAnsi="Wingdings"/>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3z0">
    <w:name w:val="WW8Num53z0"/>
    <w:rPr>
      <w:rFonts w:ascii="Courier New" w:hAnsi="Courier New"/>
    </w:rPr>
  </w:style>
  <w:style w:type="character" w:customStyle="1" w:styleId="WW8Num53z2">
    <w:name w:val="WW8Num53z2"/>
    <w:rPr>
      <w:rFonts w:ascii="Wingdings" w:hAnsi="Wingdings"/>
    </w:rPr>
  </w:style>
  <w:style w:type="character" w:customStyle="1" w:styleId="WW8Num53z3">
    <w:name w:val="WW8Num53z3"/>
    <w:rPr>
      <w:rFonts w:ascii="Symbol" w:hAnsi="Symbol"/>
    </w:rPr>
  </w:style>
  <w:style w:type="character" w:customStyle="1" w:styleId="WW8Num54z0">
    <w:name w:val="WW8Num54z0"/>
    <w:rPr>
      <w:rFonts w:ascii="Symbol" w:hAnsi="Symbol"/>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55z0">
    <w:name w:val="WW8Num55z0"/>
    <w:rPr>
      <w:rFonts w:ascii="Courier New" w:hAnsi="Courier New"/>
    </w:rPr>
  </w:style>
  <w:style w:type="character" w:customStyle="1" w:styleId="WW8Num55z2">
    <w:name w:val="WW8Num55z2"/>
    <w:rPr>
      <w:rFonts w:ascii="Wingdings" w:hAnsi="Wingdings"/>
    </w:rPr>
  </w:style>
  <w:style w:type="character" w:customStyle="1" w:styleId="WW8Num55z3">
    <w:name w:val="WW8Num55z3"/>
    <w:rPr>
      <w:rFonts w:ascii="Symbol" w:hAnsi="Symbol"/>
    </w:rPr>
  </w:style>
  <w:style w:type="character" w:customStyle="1" w:styleId="WW8Num56z0">
    <w:name w:val="WW8Num56z0"/>
    <w:rPr>
      <w:rFonts w:ascii="Symbol" w:hAnsi="Symbol"/>
    </w:rPr>
  </w:style>
  <w:style w:type="character" w:customStyle="1" w:styleId="WW8Num56z1">
    <w:name w:val="WW8Num56z1"/>
    <w:rPr>
      <w:rFonts w:ascii="Courier New" w:hAnsi="Courier New"/>
    </w:rPr>
  </w:style>
  <w:style w:type="character" w:customStyle="1" w:styleId="WW8Num56z2">
    <w:name w:val="WW8Num56z2"/>
    <w:rPr>
      <w:rFonts w:ascii="Wingdings" w:hAnsi="Wingdings"/>
    </w:rPr>
  </w:style>
  <w:style w:type="character" w:customStyle="1" w:styleId="WW8Num57z0">
    <w:name w:val="WW8Num57z0"/>
    <w:rPr>
      <w:rFonts w:ascii="Courier New" w:hAnsi="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59z0">
    <w:name w:val="WW8Num59z0"/>
    <w:rPr>
      <w:rFonts w:ascii="Symbol" w:hAnsi="Symbol"/>
    </w:rPr>
  </w:style>
  <w:style w:type="character" w:customStyle="1" w:styleId="WW8Num59z1">
    <w:name w:val="WW8Num59z1"/>
    <w:rPr>
      <w:rFonts w:ascii="Courier New" w:hAnsi="Courier New"/>
    </w:rPr>
  </w:style>
  <w:style w:type="character" w:customStyle="1" w:styleId="WW8Num59z2">
    <w:name w:val="WW8Num59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1z0">
    <w:name w:val="WW8Num61z0"/>
    <w:rPr>
      <w:rFonts w:ascii="Symbol" w:hAnsi="Symbol"/>
    </w:rPr>
  </w:style>
  <w:style w:type="character" w:customStyle="1" w:styleId="WW8Num61z1">
    <w:name w:val="WW8Num61z1"/>
    <w:rPr>
      <w:rFonts w:ascii="Courier New" w:hAnsi="Courier New"/>
    </w:rPr>
  </w:style>
  <w:style w:type="character" w:customStyle="1" w:styleId="WW8Num61z2">
    <w:name w:val="WW8Num61z2"/>
    <w:rPr>
      <w:rFonts w:ascii="Wingdings" w:hAnsi="Wingdings"/>
    </w:rPr>
  </w:style>
  <w:style w:type="character" w:customStyle="1" w:styleId="WW8Num62z0">
    <w:name w:val="WW8Num62z0"/>
    <w:rPr>
      <w:rFonts w:ascii="Symbol" w:hAnsi="Symbol"/>
    </w:rPr>
  </w:style>
  <w:style w:type="character" w:customStyle="1" w:styleId="WW8Num62z1">
    <w:name w:val="WW8Num62z1"/>
    <w:rPr>
      <w:rFonts w:ascii="Courier New" w:hAnsi="Courier New"/>
    </w:rPr>
  </w:style>
  <w:style w:type="character" w:customStyle="1" w:styleId="WW8Num62z2">
    <w:name w:val="WW8Num62z2"/>
    <w:rPr>
      <w:rFonts w:ascii="Wingdings" w:hAnsi="Wingdings"/>
    </w:rPr>
  </w:style>
  <w:style w:type="character" w:customStyle="1" w:styleId="WW8Num63z0">
    <w:name w:val="WW8Num63z0"/>
    <w:rPr>
      <w:rFonts w:ascii="Symbol" w:hAnsi="Symbol"/>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rPr>
  </w:style>
  <w:style w:type="character" w:customStyle="1" w:styleId="WW8Num65z0">
    <w:name w:val="WW8Num65z0"/>
    <w:rPr>
      <w:rFonts w:ascii="Symbol" w:hAnsi="Symbol"/>
    </w:rPr>
  </w:style>
  <w:style w:type="character" w:customStyle="1" w:styleId="WW8Num65z1">
    <w:name w:val="WW8Num65z1"/>
    <w:rPr>
      <w:rFonts w:ascii="Courier New" w:hAnsi="Courier New"/>
    </w:rPr>
  </w:style>
  <w:style w:type="character" w:customStyle="1" w:styleId="WW8Num65z2">
    <w:name w:val="WW8Num65z2"/>
    <w:rPr>
      <w:rFonts w:ascii="Wingdings" w:hAnsi="Wingdings"/>
    </w:rPr>
  </w:style>
  <w:style w:type="character" w:customStyle="1" w:styleId="WW8Num68z0">
    <w:name w:val="WW8Num68z0"/>
    <w:rPr>
      <w:rFonts w:ascii="Symbol" w:hAnsi="Symbol"/>
    </w:rPr>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rPr>
  </w:style>
  <w:style w:type="character" w:customStyle="1" w:styleId="WW8Num69z0">
    <w:name w:val="WW8Num69z0"/>
    <w:rPr>
      <w:rFonts w:ascii="Symbol" w:hAnsi="Symbol"/>
    </w:rPr>
  </w:style>
  <w:style w:type="character" w:customStyle="1" w:styleId="WW8Num69z4">
    <w:name w:val="WW8Num69z4"/>
    <w:rPr>
      <w:rFonts w:ascii="Courier New" w:hAnsi="Courier New"/>
    </w:rPr>
  </w:style>
  <w:style w:type="character" w:customStyle="1" w:styleId="WW8Num69z5">
    <w:name w:val="WW8Num69z5"/>
    <w:rPr>
      <w:rFonts w:ascii="Wingdings" w:hAnsi="Wingdings"/>
    </w:rPr>
  </w:style>
  <w:style w:type="character" w:customStyle="1" w:styleId="WW8Num71z0">
    <w:name w:val="WW8Num71z0"/>
    <w:rPr>
      <w:rFonts w:ascii="Courier New" w:hAnsi="Courier New"/>
    </w:rPr>
  </w:style>
  <w:style w:type="character" w:customStyle="1" w:styleId="WW8Num71z2">
    <w:name w:val="WW8Num71z2"/>
    <w:rPr>
      <w:rFonts w:ascii="Wingdings" w:hAnsi="Wingdings"/>
    </w:rPr>
  </w:style>
  <w:style w:type="character" w:customStyle="1" w:styleId="WW8Num71z3">
    <w:name w:val="WW8Num71z3"/>
    <w:rPr>
      <w:rFonts w:ascii="Symbol" w:hAnsi="Symbol"/>
    </w:rPr>
  </w:style>
  <w:style w:type="character" w:customStyle="1" w:styleId="WW8Num72z0">
    <w:name w:val="WW8Num72z0"/>
    <w:rPr>
      <w:rFonts w:ascii="Courier New" w:hAnsi="Courier New"/>
    </w:rPr>
  </w:style>
  <w:style w:type="character" w:customStyle="1" w:styleId="WW8Num72z2">
    <w:name w:val="WW8Num72z2"/>
    <w:rPr>
      <w:rFonts w:ascii="Wingdings" w:hAnsi="Wingdings"/>
    </w:rPr>
  </w:style>
  <w:style w:type="character" w:customStyle="1" w:styleId="WW8Num72z3">
    <w:name w:val="WW8Num72z3"/>
    <w:rPr>
      <w:rFonts w:ascii="Symbol" w:hAnsi="Symbol"/>
    </w:rPr>
  </w:style>
  <w:style w:type="character" w:customStyle="1" w:styleId="WW8Num73z0">
    <w:name w:val="WW8Num73z0"/>
    <w:rPr>
      <w:rFonts w:ascii="Courier New" w:hAnsi="Courier New"/>
    </w:rPr>
  </w:style>
  <w:style w:type="character" w:customStyle="1" w:styleId="WW8Num73z1">
    <w:name w:val="WW8Num73z1"/>
    <w:rPr>
      <w:rFonts w:ascii="Symbol" w:hAnsi="Symbol"/>
    </w:rPr>
  </w:style>
  <w:style w:type="character" w:customStyle="1" w:styleId="WW8Num73z2">
    <w:name w:val="WW8Num73z2"/>
    <w:rPr>
      <w:rFonts w:ascii="Wingdings" w:hAnsi="Wingdings"/>
    </w:rPr>
  </w:style>
  <w:style w:type="character" w:customStyle="1" w:styleId="WW8Num74z0">
    <w:name w:val="WW8Num74z0"/>
    <w:rPr>
      <w:rFonts w:ascii="Symbol" w:hAnsi="Symbol"/>
      <w:sz w:val="20"/>
    </w:rPr>
  </w:style>
  <w:style w:type="character" w:customStyle="1" w:styleId="WW8Num74z1">
    <w:name w:val="WW8Num74z1"/>
    <w:rPr>
      <w:rFonts w:ascii="Courier New" w:hAnsi="Courier New"/>
      <w:sz w:val="20"/>
    </w:rPr>
  </w:style>
  <w:style w:type="character" w:customStyle="1" w:styleId="WW8Num74z2">
    <w:name w:val="WW8Num74z2"/>
    <w:rPr>
      <w:rFonts w:ascii="Wingdings" w:hAnsi="Wingdings"/>
      <w:sz w:val="20"/>
    </w:rPr>
  </w:style>
  <w:style w:type="character" w:customStyle="1" w:styleId="WW8Num75z0">
    <w:name w:val="WW8Num75z0"/>
    <w:rPr>
      <w:rFonts w:ascii="Courier New" w:hAnsi="Courier New"/>
    </w:rPr>
  </w:style>
  <w:style w:type="character" w:customStyle="1" w:styleId="WW8Num75z2">
    <w:name w:val="WW8Num75z2"/>
    <w:rPr>
      <w:rFonts w:ascii="Wingdings" w:hAnsi="Wingdings"/>
    </w:rPr>
  </w:style>
  <w:style w:type="character" w:customStyle="1" w:styleId="WW8Num75z3">
    <w:name w:val="WW8Num75z3"/>
    <w:rPr>
      <w:rFonts w:ascii="Symbol" w:hAnsi="Symbol"/>
    </w:rPr>
  </w:style>
  <w:style w:type="character" w:customStyle="1" w:styleId="WW8Num76z0">
    <w:name w:val="WW8Num76z0"/>
    <w:rPr>
      <w:rFonts w:ascii="Symbol" w:hAnsi="Symbol"/>
    </w:rPr>
  </w:style>
  <w:style w:type="character" w:customStyle="1" w:styleId="WW8Num76z1">
    <w:name w:val="WW8Num76z1"/>
    <w:rPr>
      <w:rFonts w:ascii="Courier New" w:hAnsi="Courier New"/>
    </w:rPr>
  </w:style>
  <w:style w:type="character" w:customStyle="1" w:styleId="WW8Num76z2">
    <w:name w:val="WW8Num76z2"/>
    <w:rPr>
      <w:rFonts w:ascii="Wingdings" w:hAnsi="Wingdings"/>
    </w:rPr>
  </w:style>
  <w:style w:type="character" w:customStyle="1" w:styleId="WW8Num77z0">
    <w:name w:val="WW8Num77z0"/>
    <w:rPr>
      <w:rFonts w:ascii="Symbol" w:hAnsi="Symbol"/>
    </w:rPr>
  </w:style>
  <w:style w:type="character" w:customStyle="1" w:styleId="WW8Num77z1">
    <w:name w:val="WW8Num77z1"/>
    <w:rPr>
      <w:rFonts w:ascii="Courier New" w:hAnsi="Courier New"/>
    </w:rPr>
  </w:style>
  <w:style w:type="character" w:customStyle="1" w:styleId="WW8Num77z2">
    <w:name w:val="WW8Num77z2"/>
    <w:rPr>
      <w:rFonts w:ascii="Wingdings" w:hAnsi="Wingdings"/>
    </w:rPr>
  </w:style>
  <w:style w:type="character" w:customStyle="1" w:styleId="WW8Num78z0">
    <w:name w:val="WW8Num78z0"/>
    <w:rPr>
      <w:rFonts w:ascii="Symbol" w:hAnsi="Symbol"/>
    </w:rPr>
  </w:style>
  <w:style w:type="character" w:customStyle="1" w:styleId="WW8Num78z1">
    <w:name w:val="WW8Num78z1"/>
    <w:rPr>
      <w:rFonts w:ascii="Courier New" w:hAnsi="Courier New"/>
    </w:rPr>
  </w:style>
  <w:style w:type="character" w:customStyle="1" w:styleId="WW8Num78z2">
    <w:name w:val="WW8Num78z2"/>
    <w:rPr>
      <w:rFonts w:ascii="Wingdings" w:hAnsi="Wingdings"/>
    </w:rPr>
  </w:style>
  <w:style w:type="character" w:customStyle="1" w:styleId="WW8Num79z0">
    <w:name w:val="WW8Num79z0"/>
    <w:rPr>
      <w:rFonts w:ascii="Courier New" w:hAnsi="Courier New"/>
    </w:rPr>
  </w:style>
  <w:style w:type="character" w:customStyle="1" w:styleId="WW8Num79z2">
    <w:name w:val="WW8Num79z2"/>
    <w:rPr>
      <w:rFonts w:ascii="Wingdings" w:hAnsi="Wingdings"/>
    </w:rPr>
  </w:style>
  <w:style w:type="character" w:customStyle="1" w:styleId="WW8Num79z3">
    <w:name w:val="WW8Num79z3"/>
    <w:rPr>
      <w:rFonts w:ascii="Symbol" w:hAnsi="Symbol"/>
    </w:rPr>
  </w:style>
  <w:style w:type="character" w:customStyle="1" w:styleId="WW8Num80z0">
    <w:name w:val="WW8Num80z0"/>
    <w:rPr>
      <w:rFonts w:ascii="Symbol" w:hAnsi="Symbol"/>
    </w:rPr>
  </w:style>
  <w:style w:type="character" w:customStyle="1" w:styleId="WW8Num80z1">
    <w:name w:val="WW8Num80z1"/>
    <w:rPr>
      <w:rFonts w:ascii="Courier New" w:hAnsi="Courier New"/>
    </w:rPr>
  </w:style>
  <w:style w:type="character" w:customStyle="1" w:styleId="WW8Num80z2">
    <w:name w:val="WW8Num80z2"/>
    <w:rPr>
      <w:rFonts w:ascii="Wingdings" w:hAnsi="Wingdings"/>
    </w:rPr>
  </w:style>
  <w:style w:type="character" w:customStyle="1" w:styleId="WW8Num81z0">
    <w:name w:val="WW8Num81z0"/>
    <w:rPr>
      <w:rFonts w:ascii="Symbol" w:hAnsi="Symbol"/>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rPr>
  </w:style>
  <w:style w:type="character" w:customStyle="1" w:styleId="WW8Num82z0">
    <w:name w:val="WW8Num82z0"/>
    <w:rPr>
      <w:rFonts w:ascii="Symbol" w:hAnsi="Symbol"/>
    </w:rPr>
  </w:style>
  <w:style w:type="character" w:customStyle="1" w:styleId="WW8Num82z1">
    <w:name w:val="WW8Num82z1"/>
    <w:rPr>
      <w:rFonts w:ascii="Courier New" w:hAnsi="Courier New"/>
    </w:rPr>
  </w:style>
  <w:style w:type="character" w:customStyle="1" w:styleId="WW8Num82z2">
    <w:name w:val="WW8Num82z2"/>
    <w:rPr>
      <w:rFonts w:ascii="Wingdings" w:hAnsi="Wingdings"/>
    </w:rPr>
  </w:style>
  <w:style w:type="character" w:customStyle="1" w:styleId="WW8Num83z0">
    <w:name w:val="WW8Num83z0"/>
    <w:rPr>
      <w:rFonts w:ascii="Symbol" w:hAnsi="Symbol"/>
    </w:rPr>
  </w:style>
  <w:style w:type="character" w:customStyle="1" w:styleId="WW8Num83z1">
    <w:name w:val="WW8Num83z1"/>
    <w:rPr>
      <w:rFonts w:ascii="Courier New" w:hAnsi="Courier New"/>
    </w:rPr>
  </w:style>
  <w:style w:type="character" w:customStyle="1" w:styleId="WW8Num83z2">
    <w:name w:val="WW8Num83z2"/>
    <w:rPr>
      <w:rFonts w:ascii="Wingdings" w:hAnsi="Wingdings"/>
    </w:rPr>
  </w:style>
  <w:style w:type="character" w:customStyle="1" w:styleId="WW8Num84z0">
    <w:name w:val="WW8Num84z0"/>
    <w:rPr>
      <w:rFonts w:ascii="Courier New" w:hAnsi="Courier New"/>
    </w:rPr>
  </w:style>
  <w:style w:type="character" w:customStyle="1" w:styleId="WW8Num84z2">
    <w:name w:val="WW8Num84z2"/>
    <w:rPr>
      <w:rFonts w:ascii="Wingdings" w:hAnsi="Wingdings"/>
    </w:rPr>
  </w:style>
  <w:style w:type="character" w:customStyle="1" w:styleId="WW8Num84z3">
    <w:name w:val="WW8Num84z3"/>
    <w:rPr>
      <w:rFonts w:ascii="Symbol" w:hAnsi="Symbol"/>
    </w:rPr>
  </w:style>
  <w:style w:type="character" w:styleId="Hyperlink">
    <w:name w:val="Hyperlink"/>
    <w:uiPriority w:val="99"/>
    <w:rPr>
      <w:color w:val="0000FF"/>
      <w:u w:val="single"/>
    </w:rPr>
  </w:style>
  <w:style w:type="character" w:customStyle="1" w:styleId="Defterm">
    <w:name w:val="Defterm"/>
    <w:rPr>
      <w:b/>
      <w:color w:val="000000"/>
      <w:sz w:val="22"/>
    </w:rPr>
  </w:style>
  <w:style w:type="character" w:customStyle="1" w:styleId="NoHeading3Text">
    <w:name w:val="No Heading 3 Text"/>
    <w:rPr>
      <w:rFonts w:ascii="Arial" w:hAnsi="Arial" w:cs="Arial"/>
      <w:color w:val="auto"/>
      <w:sz w:val="21"/>
      <w:szCs w:val="21"/>
      <w:u w:val="none"/>
    </w:rPr>
  </w:style>
  <w:style w:type="character" w:styleId="Strong">
    <w:name w:val="Strong"/>
    <w:qFormat/>
    <w:rPr>
      <w:b/>
      <w:bCs/>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eastAsia="Lucida Sans Unicode" w:cs="Tahoma"/>
      <w:sz w:val="28"/>
      <w:szCs w:val="28"/>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TOC1">
    <w:name w:val="toc 1"/>
    <w:basedOn w:val="Normal"/>
    <w:next w:val="Normal"/>
    <w:uiPriority w:val="39"/>
    <w:pPr>
      <w:keepNext/>
      <w:tabs>
        <w:tab w:val="right" w:pos="9072"/>
      </w:tabs>
      <w:spacing w:before="240"/>
    </w:pPr>
    <w:rPr>
      <w:b/>
      <w:sz w:val="28"/>
    </w:rPr>
  </w:style>
  <w:style w:type="paragraph" w:styleId="TOC2">
    <w:name w:val="toc 2"/>
    <w:basedOn w:val="Normal"/>
    <w:next w:val="Normal"/>
    <w:uiPriority w:val="39"/>
    <w:pPr>
      <w:tabs>
        <w:tab w:val="right" w:pos="8647"/>
      </w:tabs>
      <w:ind w:left="567"/>
    </w:pPr>
    <w:rPr>
      <w:rFonts w:ascii="Arial Narrow" w:hAnsi="Arial Narrow"/>
      <w:caps/>
    </w:rPr>
  </w:style>
  <w:style w:type="paragraph" w:customStyle="1" w:styleId="Bodysubclause">
    <w:name w:val="Body  sub clause"/>
    <w:basedOn w:val="Normal"/>
    <w:pPr>
      <w:spacing w:before="240" w:after="120"/>
      <w:ind w:left="720"/>
    </w:pPr>
  </w:style>
  <w:style w:type="paragraph" w:customStyle="1" w:styleId="Definitions">
    <w:name w:val="Definitions"/>
    <w:basedOn w:val="Normal"/>
    <w:pPr>
      <w:tabs>
        <w:tab w:val="left" w:pos="709"/>
      </w:tabs>
      <w:spacing w:after="120"/>
      <w:ind w:left="720"/>
    </w:pPr>
  </w:style>
  <w:style w:type="paragraph" w:styleId="TOC3">
    <w:name w:val="toc 3"/>
    <w:basedOn w:val="Normal"/>
    <w:next w:val="Normal"/>
    <w:pPr>
      <w:tabs>
        <w:tab w:val="right" w:pos="9072"/>
      </w:tabs>
      <w:ind w:left="1134"/>
    </w:pPr>
    <w:rPr>
      <w:rFonts w:ascii="Frutiger 55 Roman" w:hAnsi="Frutiger 55 Roman"/>
    </w:rPr>
  </w:style>
  <w:style w:type="paragraph" w:customStyle="1" w:styleId="Appmainhead">
    <w:name w:val="App   main head"/>
    <w:basedOn w:val="Normal"/>
    <w:next w:val="Normal"/>
    <w:pPr>
      <w:pageBreakBefore/>
      <w:numPr>
        <w:numId w:val="6"/>
      </w:numPr>
      <w:spacing w:before="240" w:after="360"/>
      <w:jc w:val="center"/>
    </w:pPr>
    <w:rPr>
      <w:b/>
    </w:rPr>
  </w:style>
  <w:style w:type="paragraph" w:styleId="CommentText">
    <w:name w:val="annotation text"/>
    <w:basedOn w:val="Normal"/>
    <w:pPr>
      <w:spacing w:line="200" w:lineRule="atLeast"/>
    </w:pPr>
    <w:rPr>
      <w:sz w:val="20"/>
    </w:rPr>
  </w:style>
  <w:style w:type="paragraph" w:customStyle="1" w:styleId="NormalSpaced">
    <w:name w:val="NormalSpaced"/>
    <w:basedOn w:val="Normal"/>
    <w:next w:val="Normal"/>
    <w:pPr>
      <w:spacing w:after="240"/>
    </w:pPr>
  </w:style>
  <w:style w:type="paragraph" w:customStyle="1" w:styleId="Bullet">
    <w:name w:val="Bullet"/>
    <w:basedOn w:val="Normal"/>
    <w:pPr>
      <w:numPr>
        <w:numId w:val="8"/>
      </w:numPr>
      <w:spacing w:after="240"/>
      <w:ind w:left="0" w:firstLine="0"/>
    </w:pPr>
  </w:style>
  <w:style w:type="paragraph" w:customStyle="1" w:styleId="NormalCell">
    <w:name w:val="NormalCell"/>
    <w:basedOn w:val="Normal"/>
    <w:pPr>
      <w:spacing w:before="120" w:after="120"/>
    </w:pPr>
  </w:style>
  <w:style w:type="paragraph" w:styleId="ListBullet">
    <w:name w:val="List Bullet"/>
    <w:basedOn w:val="Normal"/>
    <w:pPr>
      <w:numPr>
        <w:numId w:val="9"/>
      </w:numPr>
    </w:pPr>
  </w:style>
  <w:style w:type="paragraph" w:styleId="BodyTextIndent3">
    <w:name w:val="Body Text Indent 3"/>
    <w:basedOn w:val="Normal"/>
    <w:pPr>
      <w:spacing w:after="120"/>
      <w:ind w:left="283"/>
    </w:pPr>
    <w:rPr>
      <w:sz w:val="16"/>
      <w:szCs w:val="16"/>
    </w:rPr>
  </w:style>
  <w:style w:type="paragraph" w:customStyle="1" w:styleId="Colleen">
    <w:name w:val="Colleen"/>
    <w:basedOn w:val="Normal"/>
    <w:pPr>
      <w:numPr>
        <w:numId w:val="4"/>
      </w:numPr>
    </w:pPr>
  </w:style>
  <w:style w:type="paragraph" w:styleId="ListNumber">
    <w:name w:val="List Number"/>
    <w:basedOn w:val="Normal"/>
    <w:pPr>
      <w:numPr>
        <w:numId w:val="10"/>
      </w:numPr>
    </w:pPr>
  </w:style>
  <w:style w:type="paragraph" w:styleId="Header">
    <w:name w:val="header"/>
    <w:basedOn w:val="Normal"/>
    <w:link w:val="HeaderChar"/>
    <w:pPr>
      <w:tabs>
        <w:tab w:val="center" w:pos="4153"/>
        <w:tab w:val="right" w:pos="8306"/>
      </w:tabs>
    </w:pPr>
  </w:style>
  <w:style w:type="paragraph" w:customStyle="1" w:styleId="CharChar1">
    <w:name w:val="Char Char1"/>
    <w:basedOn w:val="Normal"/>
    <w:pPr>
      <w:spacing w:after="160" w:line="240" w:lineRule="exact"/>
    </w:pPr>
    <w:rPr>
      <w:rFonts w:ascii="Verdana" w:hAnsi="Verdana"/>
      <w:sz w:val="22"/>
      <w:szCs w:val="22"/>
    </w:rPr>
  </w:style>
  <w:style w:type="paragraph" w:customStyle="1" w:styleId="BackgroundPapers">
    <w:name w:val="Background_Papers"/>
    <w:basedOn w:val="Normal"/>
    <w:pPr>
      <w:ind w:left="720"/>
    </w:pPr>
    <w:rPr>
      <w:rFonts w:ascii="Times New Roman" w:hAnsi="Times New Roman"/>
      <w:szCs w:val="24"/>
      <w:lang w:val="en-US"/>
    </w:rPr>
  </w:style>
  <w:style w:type="paragraph" w:styleId="BodyText2">
    <w:name w:val="Body Text 2"/>
    <w:basedOn w:val="Normal"/>
    <w:pPr>
      <w:spacing w:after="120" w:line="480" w:lineRule="auto"/>
    </w:pPr>
  </w:style>
  <w:style w:type="paragraph" w:customStyle="1" w:styleId="B1">
    <w:name w:val="B1"/>
    <w:basedOn w:val="Normal"/>
    <w:pPr>
      <w:keepNext/>
      <w:spacing w:before="120" w:after="120"/>
      <w:jc w:val="both"/>
    </w:pPr>
    <w:rPr>
      <w:b/>
      <w:smallCaps/>
      <w:szCs w:val="24"/>
    </w:rPr>
  </w:style>
  <w:style w:type="paragraph" w:customStyle="1" w:styleId="B2">
    <w:name w:val="B2"/>
    <w:basedOn w:val="B1"/>
    <w:pPr>
      <w:keepNext w:val="0"/>
    </w:pPr>
    <w:rPr>
      <w:b w:val="0"/>
      <w:smallCaps w:val="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tabs>
        <w:tab w:val="right" w:leader="dot" w:pos="8789"/>
      </w:tabs>
      <w:ind w:left="849"/>
    </w:pPr>
  </w:style>
  <w:style w:type="paragraph" w:styleId="TOC5">
    <w:name w:val="toc 5"/>
    <w:basedOn w:val="Index"/>
    <w:pPr>
      <w:tabs>
        <w:tab w:val="right" w:leader="dot" w:pos="8506"/>
      </w:tabs>
      <w:ind w:left="1132"/>
    </w:pPr>
  </w:style>
  <w:style w:type="paragraph" w:styleId="TOC6">
    <w:name w:val="toc 6"/>
    <w:basedOn w:val="Index"/>
    <w:pPr>
      <w:tabs>
        <w:tab w:val="right" w:leader="dot" w:pos="8223"/>
      </w:tabs>
      <w:ind w:left="1415"/>
    </w:pPr>
  </w:style>
  <w:style w:type="paragraph" w:styleId="TOC7">
    <w:name w:val="toc 7"/>
    <w:basedOn w:val="Index"/>
    <w:pPr>
      <w:tabs>
        <w:tab w:val="right" w:leader="dot" w:pos="7940"/>
      </w:tabs>
      <w:ind w:left="1698"/>
    </w:pPr>
  </w:style>
  <w:style w:type="paragraph" w:styleId="TOC8">
    <w:name w:val="toc 8"/>
    <w:basedOn w:val="Index"/>
    <w:pPr>
      <w:tabs>
        <w:tab w:val="right" w:leader="dot" w:pos="7657"/>
      </w:tabs>
      <w:ind w:left="1981"/>
    </w:pPr>
  </w:style>
  <w:style w:type="paragraph" w:styleId="TOC9">
    <w:name w:val="toc 9"/>
    <w:basedOn w:val="Index"/>
    <w:pPr>
      <w:tabs>
        <w:tab w:val="right" w:leader="dot" w:pos="7374"/>
      </w:tabs>
      <w:ind w:left="2264"/>
    </w:pPr>
  </w:style>
  <w:style w:type="paragraph" w:customStyle="1" w:styleId="Contents10">
    <w:name w:val="Contents 10"/>
    <w:basedOn w:val="Index"/>
    <w:pPr>
      <w:tabs>
        <w:tab w:val="right" w:leader="dot" w:pos="7091"/>
      </w:tabs>
      <w:ind w:left="2547"/>
    </w:pPr>
  </w:style>
  <w:style w:type="paragraph" w:customStyle="1" w:styleId="Style1">
    <w:name w:val="Style1"/>
    <w:next w:val="Normal"/>
    <w:pPr>
      <w:widowControl w:val="0"/>
      <w:suppressAutoHyphens/>
      <w:autoSpaceDE w:val="0"/>
    </w:pPr>
    <w:rPr>
      <w:rFonts w:ascii="Arial" w:eastAsia="Arial" w:hAnsi="Arial" w:cs="Arial"/>
      <w:lang w:eastAsia="hi-IN" w:bidi="hi-IN"/>
    </w:rPr>
  </w:style>
  <w:style w:type="paragraph" w:styleId="BalloonText">
    <w:name w:val="Balloon Text"/>
    <w:basedOn w:val="Normal"/>
    <w:semiHidden/>
    <w:rsid w:val="00891651"/>
    <w:rPr>
      <w:rFonts w:ascii="Tahoma" w:hAnsi="Tahoma" w:cs="Tahoma"/>
      <w:sz w:val="16"/>
      <w:szCs w:val="16"/>
    </w:rPr>
  </w:style>
  <w:style w:type="character" w:styleId="CommentReference">
    <w:name w:val="annotation reference"/>
    <w:semiHidden/>
    <w:rsid w:val="000E1FD2"/>
    <w:rPr>
      <w:sz w:val="16"/>
      <w:szCs w:val="16"/>
    </w:rPr>
  </w:style>
  <w:style w:type="paragraph" w:styleId="Index1">
    <w:name w:val="index 1"/>
    <w:basedOn w:val="Normal"/>
    <w:next w:val="Normal"/>
    <w:autoRedefine/>
    <w:semiHidden/>
    <w:rsid w:val="00C41815"/>
    <w:pPr>
      <w:ind w:left="240" w:hanging="240"/>
    </w:pPr>
  </w:style>
  <w:style w:type="paragraph" w:styleId="CommentSubject">
    <w:name w:val="annotation subject"/>
    <w:basedOn w:val="CommentText"/>
    <w:next w:val="CommentText"/>
    <w:semiHidden/>
    <w:rsid w:val="000E1FD2"/>
    <w:pPr>
      <w:spacing w:line="240" w:lineRule="auto"/>
    </w:pPr>
    <w:rPr>
      <w:b/>
      <w:bCs/>
    </w:rPr>
  </w:style>
  <w:style w:type="paragraph" w:styleId="BodyTextIndent">
    <w:name w:val="Body Text Indent"/>
    <w:basedOn w:val="Normal"/>
    <w:rsid w:val="00491FDE"/>
    <w:pPr>
      <w:suppressAutoHyphens w:val="0"/>
      <w:ind w:left="720" w:hanging="720"/>
    </w:pPr>
    <w:rPr>
      <w:sz w:val="22"/>
      <w:lang w:eastAsia="en-US"/>
    </w:rPr>
  </w:style>
  <w:style w:type="paragraph" w:styleId="NormalWeb">
    <w:name w:val="Normal (Web)"/>
    <w:basedOn w:val="Normal"/>
    <w:rsid w:val="00491FDE"/>
    <w:pPr>
      <w:suppressAutoHyphens w:val="0"/>
      <w:spacing w:before="100" w:beforeAutospacing="1" w:after="100" w:afterAutospacing="1"/>
    </w:pPr>
    <w:rPr>
      <w:rFonts w:ascii="Times New Roman" w:hAnsi="Times New Roman"/>
      <w:szCs w:val="24"/>
      <w:lang w:eastAsia="en-GB"/>
    </w:rPr>
  </w:style>
  <w:style w:type="paragraph" w:customStyle="1" w:styleId="NormalWeb2">
    <w:name w:val="Normal (Web)2"/>
    <w:basedOn w:val="Normal"/>
    <w:rsid w:val="00491FDE"/>
    <w:pPr>
      <w:suppressAutoHyphens w:val="0"/>
      <w:spacing w:before="150" w:after="100" w:afterAutospacing="1"/>
    </w:pPr>
    <w:rPr>
      <w:rFonts w:ascii="Times New Roman" w:hAnsi="Times New Roman"/>
      <w:szCs w:val="24"/>
      <w:lang w:eastAsia="en-GB"/>
    </w:rPr>
  </w:style>
  <w:style w:type="paragraph" w:customStyle="1" w:styleId="sub1">
    <w:name w:val="sub1"/>
    <w:basedOn w:val="Normal"/>
    <w:rsid w:val="00491FDE"/>
    <w:pPr>
      <w:numPr>
        <w:numId w:val="2"/>
      </w:numPr>
      <w:suppressAutoHyphens w:val="0"/>
      <w:spacing w:before="102" w:line="260" w:lineRule="atLeast"/>
      <w:ind w:left="1134" w:hanging="283"/>
    </w:pPr>
    <w:rPr>
      <w:rFonts w:cs="Arial"/>
      <w:szCs w:val="24"/>
      <w:lang w:eastAsia="en-GB"/>
    </w:rPr>
  </w:style>
  <w:style w:type="paragraph" w:customStyle="1" w:styleId="DefinitionTerm">
    <w:name w:val="Definition Term"/>
    <w:basedOn w:val="Normal"/>
    <w:next w:val="DefinitionList"/>
    <w:rsid w:val="00491FDE"/>
    <w:pPr>
      <w:suppressAutoHyphens w:val="0"/>
      <w:autoSpaceDE w:val="0"/>
      <w:autoSpaceDN w:val="0"/>
      <w:adjustRightInd w:val="0"/>
    </w:pPr>
    <w:rPr>
      <w:rFonts w:ascii="Times New Roman" w:hAnsi="Times New Roman"/>
      <w:szCs w:val="24"/>
      <w:lang w:eastAsia="en-GB"/>
    </w:rPr>
  </w:style>
  <w:style w:type="paragraph" w:customStyle="1" w:styleId="DefinitionList">
    <w:name w:val="Definition List"/>
    <w:basedOn w:val="Normal"/>
    <w:next w:val="DefinitionTerm"/>
    <w:rsid w:val="00491FDE"/>
    <w:pPr>
      <w:suppressAutoHyphens w:val="0"/>
      <w:autoSpaceDE w:val="0"/>
      <w:autoSpaceDN w:val="0"/>
      <w:adjustRightInd w:val="0"/>
      <w:ind w:left="360"/>
    </w:pPr>
    <w:rPr>
      <w:rFonts w:ascii="Times New Roman" w:hAnsi="Times New Roman"/>
      <w:szCs w:val="24"/>
      <w:lang w:eastAsia="en-GB"/>
    </w:rPr>
  </w:style>
  <w:style w:type="character" w:customStyle="1" w:styleId="Definition">
    <w:name w:val="Definition"/>
    <w:rsid w:val="00491FDE"/>
    <w:rPr>
      <w:i/>
      <w:iCs/>
    </w:rPr>
  </w:style>
  <w:style w:type="paragraph" w:customStyle="1" w:styleId="H1">
    <w:name w:val="H1"/>
    <w:basedOn w:val="Normal"/>
    <w:next w:val="Normal"/>
    <w:rsid w:val="00491FDE"/>
    <w:pPr>
      <w:keepNext/>
      <w:suppressAutoHyphens w:val="0"/>
      <w:autoSpaceDE w:val="0"/>
      <w:autoSpaceDN w:val="0"/>
      <w:adjustRightInd w:val="0"/>
      <w:spacing w:before="100" w:after="100"/>
      <w:outlineLvl w:val="1"/>
    </w:pPr>
    <w:rPr>
      <w:rFonts w:ascii="Times New Roman" w:hAnsi="Times New Roman"/>
      <w:b/>
      <w:bCs/>
      <w:kern w:val="36"/>
      <w:sz w:val="48"/>
      <w:szCs w:val="48"/>
      <w:lang w:eastAsia="en-GB"/>
    </w:rPr>
  </w:style>
  <w:style w:type="paragraph" w:customStyle="1" w:styleId="H2">
    <w:name w:val="H2"/>
    <w:basedOn w:val="Normal"/>
    <w:next w:val="Normal"/>
    <w:rsid w:val="00491FDE"/>
    <w:pPr>
      <w:keepNext/>
      <w:suppressAutoHyphens w:val="0"/>
      <w:autoSpaceDE w:val="0"/>
      <w:autoSpaceDN w:val="0"/>
      <w:adjustRightInd w:val="0"/>
      <w:spacing w:before="100" w:after="100"/>
      <w:outlineLvl w:val="2"/>
    </w:pPr>
    <w:rPr>
      <w:rFonts w:ascii="Times New Roman" w:hAnsi="Times New Roman"/>
      <w:b/>
      <w:bCs/>
      <w:sz w:val="36"/>
      <w:szCs w:val="36"/>
      <w:lang w:eastAsia="en-GB"/>
    </w:rPr>
  </w:style>
  <w:style w:type="paragraph" w:customStyle="1" w:styleId="H3">
    <w:name w:val="H3"/>
    <w:basedOn w:val="Normal"/>
    <w:next w:val="Normal"/>
    <w:rsid w:val="00491FDE"/>
    <w:pPr>
      <w:keepNext/>
      <w:suppressAutoHyphens w:val="0"/>
      <w:autoSpaceDE w:val="0"/>
      <w:autoSpaceDN w:val="0"/>
      <w:adjustRightInd w:val="0"/>
      <w:spacing w:before="100" w:after="100"/>
      <w:outlineLvl w:val="3"/>
    </w:pPr>
    <w:rPr>
      <w:rFonts w:ascii="Times New Roman" w:hAnsi="Times New Roman"/>
      <w:b/>
      <w:bCs/>
      <w:sz w:val="28"/>
      <w:szCs w:val="28"/>
      <w:lang w:eastAsia="en-GB"/>
    </w:rPr>
  </w:style>
  <w:style w:type="paragraph" w:customStyle="1" w:styleId="H4">
    <w:name w:val="H4"/>
    <w:basedOn w:val="Normal"/>
    <w:next w:val="Normal"/>
    <w:rsid w:val="00491FDE"/>
    <w:pPr>
      <w:keepNext/>
      <w:suppressAutoHyphens w:val="0"/>
      <w:autoSpaceDE w:val="0"/>
      <w:autoSpaceDN w:val="0"/>
      <w:adjustRightInd w:val="0"/>
      <w:spacing w:before="100" w:after="100"/>
      <w:outlineLvl w:val="4"/>
    </w:pPr>
    <w:rPr>
      <w:rFonts w:ascii="Times New Roman" w:hAnsi="Times New Roman"/>
      <w:b/>
      <w:bCs/>
      <w:szCs w:val="24"/>
      <w:lang w:eastAsia="en-GB"/>
    </w:rPr>
  </w:style>
  <w:style w:type="paragraph" w:customStyle="1" w:styleId="H5">
    <w:name w:val="H5"/>
    <w:basedOn w:val="Normal"/>
    <w:next w:val="Normal"/>
    <w:rsid w:val="00491FDE"/>
    <w:pPr>
      <w:keepNext/>
      <w:suppressAutoHyphens w:val="0"/>
      <w:autoSpaceDE w:val="0"/>
      <w:autoSpaceDN w:val="0"/>
      <w:adjustRightInd w:val="0"/>
      <w:spacing w:before="100" w:after="100"/>
      <w:outlineLvl w:val="5"/>
    </w:pPr>
    <w:rPr>
      <w:rFonts w:ascii="Times New Roman" w:hAnsi="Times New Roman"/>
      <w:b/>
      <w:bCs/>
      <w:sz w:val="20"/>
      <w:lang w:eastAsia="en-GB"/>
    </w:rPr>
  </w:style>
  <w:style w:type="paragraph" w:customStyle="1" w:styleId="H6">
    <w:name w:val="H6"/>
    <w:basedOn w:val="Normal"/>
    <w:next w:val="Normal"/>
    <w:rsid w:val="00491FDE"/>
    <w:pPr>
      <w:keepNext/>
      <w:suppressAutoHyphens w:val="0"/>
      <w:autoSpaceDE w:val="0"/>
      <w:autoSpaceDN w:val="0"/>
      <w:adjustRightInd w:val="0"/>
      <w:spacing w:before="100" w:after="100"/>
      <w:outlineLvl w:val="6"/>
    </w:pPr>
    <w:rPr>
      <w:rFonts w:ascii="Times New Roman" w:hAnsi="Times New Roman"/>
      <w:b/>
      <w:bCs/>
      <w:sz w:val="16"/>
      <w:szCs w:val="16"/>
      <w:lang w:eastAsia="en-GB"/>
    </w:rPr>
  </w:style>
  <w:style w:type="paragraph" w:customStyle="1" w:styleId="Address">
    <w:name w:val="Address"/>
    <w:basedOn w:val="Normal"/>
    <w:next w:val="Normal"/>
    <w:rsid w:val="00491FDE"/>
    <w:pPr>
      <w:suppressAutoHyphens w:val="0"/>
      <w:autoSpaceDE w:val="0"/>
      <w:autoSpaceDN w:val="0"/>
      <w:adjustRightInd w:val="0"/>
    </w:pPr>
    <w:rPr>
      <w:rFonts w:ascii="Times New Roman" w:hAnsi="Times New Roman"/>
      <w:i/>
      <w:iCs/>
      <w:szCs w:val="24"/>
      <w:lang w:eastAsia="en-GB"/>
    </w:rPr>
  </w:style>
  <w:style w:type="paragraph" w:customStyle="1" w:styleId="Blockquote">
    <w:name w:val="Blockquote"/>
    <w:basedOn w:val="Normal"/>
    <w:rsid w:val="00491FDE"/>
    <w:pPr>
      <w:suppressAutoHyphens w:val="0"/>
      <w:autoSpaceDE w:val="0"/>
      <w:autoSpaceDN w:val="0"/>
      <w:adjustRightInd w:val="0"/>
      <w:spacing w:before="100" w:after="100"/>
      <w:ind w:left="360" w:right="360"/>
    </w:pPr>
    <w:rPr>
      <w:rFonts w:ascii="Times New Roman" w:hAnsi="Times New Roman"/>
      <w:szCs w:val="24"/>
      <w:lang w:eastAsia="en-GB"/>
    </w:rPr>
  </w:style>
  <w:style w:type="character" w:customStyle="1" w:styleId="CITE">
    <w:name w:val="CITE"/>
    <w:rsid w:val="00491FDE"/>
    <w:rPr>
      <w:i/>
      <w:iCs/>
    </w:rPr>
  </w:style>
  <w:style w:type="character" w:customStyle="1" w:styleId="CODE">
    <w:name w:val="CODE"/>
    <w:rsid w:val="00491FDE"/>
    <w:rPr>
      <w:rFonts w:ascii="Courier New" w:hAnsi="Courier New" w:cs="Courier New"/>
      <w:sz w:val="20"/>
      <w:szCs w:val="20"/>
    </w:rPr>
  </w:style>
  <w:style w:type="character" w:styleId="Emphasis">
    <w:name w:val="Emphasis"/>
    <w:qFormat/>
    <w:rsid w:val="00491FDE"/>
    <w:rPr>
      <w:i/>
      <w:iCs/>
    </w:rPr>
  </w:style>
  <w:style w:type="character" w:styleId="FollowedHyperlink">
    <w:name w:val="FollowedHyperlink"/>
    <w:rsid w:val="00491FDE"/>
    <w:rPr>
      <w:color w:val="800080"/>
      <w:u w:val="single"/>
    </w:rPr>
  </w:style>
  <w:style w:type="character" w:customStyle="1" w:styleId="Keyboard">
    <w:name w:val="Keyboard"/>
    <w:rsid w:val="00491FDE"/>
    <w:rPr>
      <w:rFonts w:ascii="Courier New" w:hAnsi="Courier New" w:cs="Courier New"/>
      <w:b/>
      <w:bCs/>
      <w:sz w:val="20"/>
      <w:szCs w:val="20"/>
    </w:rPr>
  </w:style>
  <w:style w:type="paragraph" w:customStyle="1" w:styleId="Preformatted">
    <w:name w:val="Preformatted"/>
    <w:basedOn w:val="Normal"/>
    <w:rsid w:val="00491FD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autoSpaceDE w:val="0"/>
      <w:autoSpaceDN w:val="0"/>
      <w:adjustRightInd w:val="0"/>
    </w:pPr>
    <w:rPr>
      <w:rFonts w:ascii="Courier New" w:hAnsi="Courier New" w:cs="Courier New"/>
      <w:sz w:val="20"/>
      <w:lang w:eastAsia="en-GB"/>
    </w:rPr>
  </w:style>
  <w:style w:type="paragraph" w:styleId="z-BottomofForm">
    <w:name w:val="HTML Bottom of Form"/>
    <w:basedOn w:val="Normal"/>
    <w:next w:val="Normal"/>
    <w:hidden/>
    <w:rsid w:val="00491FDE"/>
    <w:pPr>
      <w:pBdr>
        <w:top w:val="double" w:sz="2" w:space="0" w:color="000000"/>
      </w:pBdr>
      <w:suppressAutoHyphens w:val="0"/>
      <w:autoSpaceDE w:val="0"/>
      <w:autoSpaceDN w:val="0"/>
      <w:adjustRightInd w:val="0"/>
      <w:jc w:val="center"/>
    </w:pPr>
    <w:rPr>
      <w:rFonts w:cs="Arial"/>
      <w:vanish/>
      <w:sz w:val="16"/>
      <w:szCs w:val="16"/>
      <w:lang w:eastAsia="en-GB"/>
    </w:rPr>
  </w:style>
  <w:style w:type="paragraph" w:styleId="z-TopofForm">
    <w:name w:val="HTML Top of Form"/>
    <w:basedOn w:val="Normal"/>
    <w:next w:val="Normal"/>
    <w:hidden/>
    <w:rsid w:val="00491FDE"/>
    <w:pPr>
      <w:pBdr>
        <w:bottom w:val="double" w:sz="2" w:space="0" w:color="000000"/>
      </w:pBdr>
      <w:suppressAutoHyphens w:val="0"/>
      <w:autoSpaceDE w:val="0"/>
      <w:autoSpaceDN w:val="0"/>
      <w:adjustRightInd w:val="0"/>
      <w:jc w:val="center"/>
    </w:pPr>
    <w:rPr>
      <w:rFonts w:cs="Arial"/>
      <w:vanish/>
      <w:sz w:val="16"/>
      <w:szCs w:val="16"/>
      <w:lang w:eastAsia="en-GB"/>
    </w:rPr>
  </w:style>
  <w:style w:type="character" w:customStyle="1" w:styleId="Sample">
    <w:name w:val="Sample"/>
    <w:rsid w:val="00491FDE"/>
    <w:rPr>
      <w:rFonts w:ascii="Courier New" w:hAnsi="Courier New" w:cs="Courier New"/>
    </w:rPr>
  </w:style>
  <w:style w:type="character" w:customStyle="1" w:styleId="Typewriter">
    <w:name w:val="Typewriter"/>
    <w:rsid w:val="00491FDE"/>
    <w:rPr>
      <w:rFonts w:ascii="Courier New" w:hAnsi="Courier New" w:cs="Courier New"/>
      <w:sz w:val="20"/>
      <w:szCs w:val="20"/>
    </w:rPr>
  </w:style>
  <w:style w:type="character" w:customStyle="1" w:styleId="Variable">
    <w:name w:val="Variable"/>
    <w:rsid w:val="00491FDE"/>
    <w:rPr>
      <w:i/>
      <w:iCs/>
    </w:rPr>
  </w:style>
  <w:style w:type="character" w:customStyle="1" w:styleId="HTMLMarkup">
    <w:name w:val="HTML Markup"/>
    <w:rsid w:val="00491FDE"/>
    <w:rPr>
      <w:vanish/>
      <w:color w:val="FF0000"/>
    </w:rPr>
  </w:style>
  <w:style w:type="character" w:customStyle="1" w:styleId="Comment">
    <w:name w:val="Comment"/>
    <w:rsid w:val="00491FDE"/>
    <w:rPr>
      <w:vanish/>
    </w:rPr>
  </w:style>
  <w:style w:type="paragraph" w:customStyle="1" w:styleId="text-subheader">
    <w:name w:val="text-subheader"/>
    <w:basedOn w:val="Normal"/>
    <w:rsid w:val="00491FDE"/>
    <w:pPr>
      <w:suppressAutoHyphens w:val="0"/>
      <w:spacing w:before="100" w:beforeAutospacing="1" w:after="100" w:afterAutospacing="1"/>
    </w:pPr>
    <w:rPr>
      <w:rFonts w:cs="Arial"/>
      <w:b/>
      <w:bCs/>
      <w:color w:val="3E3E3E"/>
      <w:sz w:val="28"/>
      <w:szCs w:val="28"/>
      <w:lang w:eastAsia="en-GB"/>
    </w:rPr>
  </w:style>
  <w:style w:type="paragraph" w:customStyle="1" w:styleId="Heading21">
    <w:name w:val="Heading 21"/>
    <w:basedOn w:val="Normal"/>
    <w:rsid w:val="00491FDE"/>
    <w:pPr>
      <w:pBdr>
        <w:bottom w:val="single" w:sz="18" w:space="6" w:color="DDDDDD"/>
      </w:pBdr>
      <w:suppressAutoHyphens w:val="0"/>
      <w:spacing w:before="192" w:after="192" w:line="480" w:lineRule="atLeast"/>
      <w:outlineLvl w:val="2"/>
    </w:pPr>
    <w:rPr>
      <w:rFonts w:ascii="Times New Roman" w:hAnsi="Times New Roman"/>
      <w:b/>
      <w:bCs/>
      <w:color w:val="DE9800"/>
      <w:sz w:val="29"/>
      <w:szCs w:val="29"/>
      <w:lang w:eastAsia="en-GB"/>
    </w:rPr>
  </w:style>
  <w:style w:type="paragraph" w:customStyle="1" w:styleId="ev2">
    <w:name w:val="ev2"/>
    <w:basedOn w:val="Normal"/>
    <w:rsid w:val="00491FDE"/>
    <w:pPr>
      <w:suppressAutoHyphens w:val="0"/>
      <w:spacing w:before="100"/>
      <w:ind w:left="200"/>
    </w:pPr>
    <w:rPr>
      <w:rFonts w:ascii="Times New Roman" w:hAnsi="Times New Roman"/>
      <w:szCs w:val="24"/>
      <w:lang w:eastAsia="en-GB"/>
    </w:rPr>
  </w:style>
  <w:style w:type="paragraph" w:customStyle="1" w:styleId="ev5">
    <w:name w:val="ev5"/>
    <w:basedOn w:val="Normal"/>
    <w:rsid w:val="00491FDE"/>
    <w:pPr>
      <w:suppressAutoHyphens w:val="0"/>
      <w:spacing w:before="100" w:after="200"/>
      <w:ind w:left="200"/>
    </w:pPr>
    <w:rPr>
      <w:rFonts w:ascii="Times New Roman" w:hAnsi="Times New Roman"/>
      <w:b/>
      <w:bCs/>
      <w:color w:val="2F6DB0"/>
      <w:szCs w:val="24"/>
      <w:lang w:eastAsia="en-GB"/>
    </w:rPr>
  </w:style>
  <w:style w:type="character" w:customStyle="1" w:styleId="visitwebsite">
    <w:name w:val="visitwebsite"/>
    <w:rsid w:val="00491FDE"/>
    <w:rPr>
      <w:b/>
      <w:bCs/>
      <w:color w:val="0099CC"/>
      <w:sz w:val="24"/>
      <w:szCs w:val="24"/>
    </w:rPr>
  </w:style>
  <w:style w:type="paragraph" w:customStyle="1" w:styleId="Heading11">
    <w:name w:val="Heading 11"/>
    <w:basedOn w:val="Normal"/>
    <w:rsid w:val="00491FDE"/>
    <w:pPr>
      <w:suppressAutoHyphens w:val="0"/>
      <w:ind w:left="200"/>
      <w:outlineLvl w:val="1"/>
    </w:pPr>
    <w:rPr>
      <w:rFonts w:ascii="Times New Roman" w:hAnsi="Times New Roman"/>
      <w:b/>
      <w:bCs/>
      <w:kern w:val="36"/>
      <w:sz w:val="36"/>
      <w:szCs w:val="36"/>
      <w:lang w:eastAsia="en-GB"/>
    </w:rPr>
  </w:style>
  <w:style w:type="paragraph" w:customStyle="1" w:styleId="CharChar">
    <w:name w:val="Char Char"/>
    <w:basedOn w:val="Normal"/>
    <w:rsid w:val="00491FDE"/>
    <w:pPr>
      <w:suppressAutoHyphens w:val="0"/>
      <w:spacing w:after="160" w:line="240" w:lineRule="exact"/>
    </w:pPr>
    <w:rPr>
      <w:rFonts w:ascii="Verdana" w:hAnsi="Verdana"/>
      <w:sz w:val="20"/>
      <w:lang w:val="en-US" w:eastAsia="en-US"/>
    </w:rPr>
  </w:style>
  <w:style w:type="paragraph" w:styleId="Footer">
    <w:name w:val="footer"/>
    <w:basedOn w:val="Normal"/>
    <w:rsid w:val="00A7096C"/>
    <w:pPr>
      <w:tabs>
        <w:tab w:val="center" w:pos="4153"/>
        <w:tab w:val="right" w:pos="8306"/>
      </w:tabs>
    </w:pPr>
  </w:style>
  <w:style w:type="paragraph" w:styleId="FootnoteText">
    <w:name w:val="footnote text"/>
    <w:basedOn w:val="Normal"/>
    <w:semiHidden/>
    <w:rsid w:val="0048576A"/>
    <w:pPr>
      <w:suppressAutoHyphens w:val="0"/>
    </w:pPr>
    <w:rPr>
      <w:rFonts w:ascii="Times New Roman" w:hAnsi="Times New Roman"/>
      <w:sz w:val="20"/>
      <w:lang w:eastAsia="en-GB"/>
    </w:rPr>
  </w:style>
  <w:style w:type="table" w:styleId="TableGrid">
    <w:name w:val="Table Grid"/>
    <w:basedOn w:val="TableNormal"/>
    <w:uiPriority w:val="59"/>
    <w:rsid w:val="00485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BWM">
    <w:name w:val="RBWM"/>
    <w:semiHidden/>
    <w:rsid w:val="00DF711D"/>
    <w:rPr>
      <w:rFonts w:ascii="Arial" w:hAnsi="Arial" w:cs="Arial"/>
      <w:b w:val="0"/>
      <w:bCs w:val="0"/>
      <w:i w:val="0"/>
      <w:iCs w:val="0"/>
      <w:strike w:val="0"/>
      <w:color w:val="auto"/>
      <w:sz w:val="24"/>
      <w:szCs w:val="24"/>
      <w:u w:val="none"/>
    </w:rPr>
  </w:style>
  <w:style w:type="character" w:styleId="PageNumber">
    <w:name w:val="page number"/>
    <w:basedOn w:val="DefaultParagraphFont"/>
    <w:rsid w:val="00701E2B"/>
  </w:style>
  <w:style w:type="paragraph" w:customStyle="1" w:styleId="Char">
    <w:name w:val="Char"/>
    <w:basedOn w:val="Normal"/>
    <w:rsid w:val="00B02939"/>
    <w:pPr>
      <w:keepLines/>
      <w:suppressAutoHyphens w:val="0"/>
      <w:spacing w:after="160" w:line="240" w:lineRule="exact"/>
      <w:ind w:left="2977"/>
    </w:pPr>
    <w:rPr>
      <w:rFonts w:ascii="Tahoma" w:hAnsi="Tahoma"/>
      <w:sz w:val="20"/>
      <w:szCs w:val="24"/>
      <w:lang w:val="en-US" w:eastAsia="en-US"/>
    </w:rPr>
  </w:style>
  <w:style w:type="numbering" w:styleId="111111">
    <w:name w:val="Outline List 2"/>
    <w:basedOn w:val="NoList"/>
    <w:rsid w:val="00CE7087"/>
    <w:pPr>
      <w:numPr>
        <w:numId w:val="11"/>
      </w:numPr>
    </w:pPr>
  </w:style>
  <w:style w:type="character" w:customStyle="1" w:styleId="Heading3Char">
    <w:name w:val="Heading 3 Char"/>
    <w:aliases w:val="Numbered - 3 Char,Minor Char,MI Char,PARA3 Char,PA Minor Section Char,3 Char,sub-sub Char,heading 3 Char,Level 1 - 1 Char,Heading P Char,h3 Char,Minor1 Char,Para Heading 3 Char,Para Heading 31 Char,h31 Char,H31 Char,H32 Char,H33 Char"/>
    <w:link w:val="Heading3"/>
    <w:rsid w:val="00A07E44"/>
    <w:rPr>
      <w:rFonts w:ascii="Arial" w:hAnsi="Arial"/>
      <w:b/>
      <w:sz w:val="28"/>
      <w:lang w:eastAsia="ar-SA"/>
    </w:rPr>
  </w:style>
  <w:style w:type="character" w:customStyle="1" w:styleId="CharChar3">
    <w:name w:val="Char Char3"/>
    <w:rsid w:val="00EA403A"/>
    <w:rPr>
      <w:rFonts w:ascii="Arial" w:hAnsi="Arial"/>
      <w:b/>
      <w:sz w:val="28"/>
      <w:lang w:val="en-GB" w:eastAsia="ar-SA" w:bidi="ar-SA"/>
    </w:rPr>
  </w:style>
  <w:style w:type="paragraph" w:customStyle="1" w:styleId="Style2">
    <w:name w:val="Style2"/>
    <w:basedOn w:val="Normal"/>
    <w:rsid w:val="00371665"/>
  </w:style>
  <w:style w:type="character" w:customStyle="1" w:styleId="noheading3text0">
    <w:name w:val="noheading3text"/>
    <w:basedOn w:val="DefaultParagraphFont"/>
    <w:rsid w:val="00C11B3A"/>
  </w:style>
  <w:style w:type="character" w:customStyle="1" w:styleId="Heading2Char">
    <w:name w:val="Heading 2 Char"/>
    <w:aliases w:val="ParaLvl2 Char,Numbered - 2 Char,Major Char,Sub-paragraph Char,PARA2 Char,Headline 2 Char,nmhd2 Char,heading 2 Char,h2 Char,2 Char,1.1.1 heading Char,Reset numbering Char,S Heading Char,S Heading 2 Char,Attribute Heading 2 Char,R2 Char"/>
    <w:link w:val="Heading2"/>
    <w:rsid w:val="00C70FED"/>
    <w:rPr>
      <w:rFonts w:ascii="Arial Narrow" w:hAnsi="Arial Narrow"/>
      <w:b/>
      <w:caps/>
      <w:sz w:val="32"/>
      <w:lang w:val="en-GB" w:eastAsia="ar-SA" w:bidi="ar-SA"/>
    </w:rPr>
  </w:style>
  <w:style w:type="paragraph" w:customStyle="1" w:styleId="Header2">
    <w:name w:val="Header 2"/>
    <w:basedOn w:val="Normal"/>
    <w:rsid w:val="001143B6"/>
    <w:rPr>
      <w:rFonts w:ascii="Arial Narrow" w:hAnsi="Arial Narrow"/>
      <w:b/>
      <w:sz w:val="32"/>
      <w:szCs w:val="32"/>
    </w:rPr>
  </w:style>
  <w:style w:type="paragraph" w:customStyle="1" w:styleId="AAAOXF1">
    <w:name w:val="AAA OXF1"/>
    <w:basedOn w:val="Normal"/>
    <w:rsid w:val="00E4613B"/>
    <w:pPr>
      <w:suppressAutoHyphens w:val="0"/>
    </w:pPr>
    <w:rPr>
      <w:rFonts w:ascii="Arial Black" w:hAnsi="Arial Black" w:cs="Arial"/>
      <w:b/>
      <w:sz w:val="42"/>
      <w:szCs w:val="42"/>
      <w:lang w:eastAsia="en-GB"/>
    </w:rPr>
  </w:style>
  <w:style w:type="paragraph" w:customStyle="1" w:styleId="AAAOXF2">
    <w:name w:val="AAA OXF2"/>
    <w:basedOn w:val="Normal"/>
    <w:link w:val="AAAOXF2Char"/>
    <w:rsid w:val="00E4613B"/>
    <w:pPr>
      <w:suppressAutoHyphens w:val="0"/>
    </w:pPr>
    <w:rPr>
      <w:rFonts w:ascii="Arial Narrow" w:hAnsi="Arial Narrow" w:cs="Arial"/>
      <w:sz w:val="32"/>
      <w:szCs w:val="42"/>
      <w:lang w:eastAsia="en-GB"/>
    </w:rPr>
  </w:style>
  <w:style w:type="character" w:customStyle="1" w:styleId="AAAOXF2Char">
    <w:name w:val="AAA OXF2 Char"/>
    <w:link w:val="AAAOXF2"/>
    <w:rsid w:val="00E4613B"/>
    <w:rPr>
      <w:rFonts w:ascii="Arial Narrow" w:hAnsi="Arial Narrow" w:cs="Arial"/>
      <w:sz w:val="32"/>
      <w:szCs w:val="42"/>
      <w:lang w:val="en-GB" w:eastAsia="en-GB" w:bidi="ar-SA"/>
    </w:rPr>
  </w:style>
  <w:style w:type="paragraph" w:customStyle="1" w:styleId="Heading1Arial">
    <w:name w:val="Heading 1 + Arial"/>
    <w:aliases w:val="14 pt,Not All caps,Before:  12 pt,After:  3 pt"/>
    <w:basedOn w:val="Heading2"/>
    <w:rsid w:val="00B22E2B"/>
    <w:pPr>
      <w:numPr>
        <w:ilvl w:val="1"/>
        <w:numId w:val="12"/>
      </w:numPr>
      <w:tabs>
        <w:tab w:val="left" w:pos="540"/>
      </w:tabs>
      <w:suppressAutoHyphens w:val="0"/>
      <w:spacing w:before="240" w:after="60"/>
    </w:pPr>
    <w:rPr>
      <w:rFonts w:ascii="Arial" w:hAnsi="Arial" w:cs="Arial"/>
      <w:bCs/>
      <w:iCs/>
      <w:caps w:val="0"/>
      <w:sz w:val="28"/>
      <w:szCs w:val="28"/>
      <w:lang w:eastAsia="en-GB"/>
    </w:rPr>
  </w:style>
  <w:style w:type="paragraph" w:customStyle="1" w:styleId="aaaoxf4">
    <w:name w:val="aaaoxf4"/>
    <w:basedOn w:val="Normal"/>
    <w:link w:val="aaaoxf4Char"/>
    <w:rsid w:val="00F72C01"/>
    <w:pPr>
      <w:tabs>
        <w:tab w:val="left" w:pos="2235"/>
      </w:tabs>
      <w:suppressAutoHyphens w:val="0"/>
    </w:pPr>
    <w:rPr>
      <w:rFonts w:cs="Arial"/>
      <w:szCs w:val="32"/>
      <w:lang w:eastAsia="en-GB"/>
    </w:rPr>
  </w:style>
  <w:style w:type="character" w:customStyle="1" w:styleId="aaaoxf4Char">
    <w:name w:val="aaaoxf4 Char"/>
    <w:link w:val="aaaoxf4"/>
    <w:rsid w:val="00F72C01"/>
    <w:rPr>
      <w:rFonts w:ascii="Arial" w:hAnsi="Arial" w:cs="Arial"/>
      <w:sz w:val="24"/>
      <w:szCs w:val="32"/>
      <w:lang w:val="en-GB" w:eastAsia="en-GB" w:bidi="ar-SA"/>
    </w:rPr>
  </w:style>
  <w:style w:type="paragraph" w:customStyle="1" w:styleId="StyleHeading2ParaLvl2Numbered-2MajorSub-paragraphPARA2Hea">
    <w:name w:val="Style Heading 2ParaLvl2Numbered - 2MajorSub-paragraphPARA2Hea..."/>
    <w:basedOn w:val="Normal"/>
    <w:rsid w:val="00595440"/>
    <w:pPr>
      <w:spacing w:before="240" w:after="60"/>
      <w:jc w:val="both"/>
    </w:pPr>
    <w:rPr>
      <w:b/>
      <w:caps/>
    </w:rPr>
  </w:style>
  <w:style w:type="paragraph" w:customStyle="1" w:styleId="normaljustified0">
    <w:name w:val="normal + justified"/>
    <w:basedOn w:val="Heading2"/>
    <w:link w:val="normaljustifiedChar"/>
    <w:rsid w:val="00595440"/>
    <w:pPr>
      <w:numPr>
        <w:ilvl w:val="1"/>
        <w:numId w:val="13"/>
      </w:numPr>
      <w:tabs>
        <w:tab w:val="left" w:pos="709"/>
      </w:tabs>
      <w:suppressAutoHyphens w:val="0"/>
      <w:spacing w:before="240" w:after="60"/>
      <w:jc w:val="both"/>
    </w:pPr>
    <w:rPr>
      <w:rFonts w:ascii="Arial" w:hAnsi="Arial" w:cs="Arial"/>
      <w:b w:val="0"/>
      <w:caps w:val="0"/>
      <w:sz w:val="24"/>
    </w:rPr>
  </w:style>
  <w:style w:type="character" w:customStyle="1" w:styleId="normaljustifiedChar">
    <w:name w:val="normal + justified Char"/>
    <w:link w:val="normaljustified0"/>
    <w:rsid w:val="007445D9"/>
    <w:rPr>
      <w:rFonts w:ascii="Arial" w:hAnsi="Arial" w:cs="Arial"/>
      <w:sz w:val="24"/>
      <w:lang w:eastAsia="ar-SA"/>
    </w:rPr>
  </w:style>
  <w:style w:type="paragraph" w:customStyle="1" w:styleId="normaljustified">
    <w:name w:val="normal+justified"/>
    <w:basedOn w:val="Heading2"/>
    <w:rsid w:val="003646B2"/>
    <w:pPr>
      <w:numPr>
        <w:ilvl w:val="1"/>
        <w:numId w:val="15"/>
      </w:numPr>
      <w:suppressAutoHyphens w:val="0"/>
      <w:spacing w:before="240" w:after="60"/>
      <w:jc w:val="both"/>
    </w:pPr>
    <w:rPr>
      <w:rFonts w:ascii="Arial" w:hAnsi="Arial" w:cs="Arial"/>
      <w:b w:val="0"/>
      <w:caps w:val="0"/>
      <w:sz w:val="24"/>
      <w:szCs w:val="24"/>
    </w:rPr>
  </w:style>
  <w:style w:type="paragraph" w:customStyle="1" w:styleId="outlinenumber">
    <w:name w:val="outline number"/>
    <w:basedOn w:val="Heading2"/>
    <w:rsid w:val="004A2C5A"/>
    <w:pPr>
      <w:tabs>
        <w:tab w:val="num" w:pos="360"/>
        <w:tab w:val="left" w:pos="709"/>
      </w:tabs>
      <w:suppressAutoHyphens w:val="0"/>
      <w:spacing w:before="240" w:after="60"/>
      <w:ind w:left="360" w:hanging="360"/>
      <w:jc w:val="both"/>
    </w:pPr>
    <w:rPr>
      <w:rFonts w:ascii="Arial" w:hAnsi="Arial"/>
      <w:b w:val="0"/>
      <w:caps w:val="0"/>
      <w:sz w:val="24"/>
    </w:rPr>
  </w:style>
  <w:style w:type="paragraph" w:customStyle="1" w:styleId="arialnormal">
    <w:name w:val="arial+normal"/>
    <w:basedOn w:val="Heading2"/>
    <w:rsid w:val="0065474C"/>
    <w:pPr>
      <w:numPr>
        <w:ilvl w:val="1"/>
        <w:numId w:val="14"/>
      </w:numPr>
      <w:tabs>
        <w:tab w:val="clear" w:pos="360"/>
        <w:tab w:val="num" w:pos="709"/>
      </w:tabs>
      <w:suppressAutoHyphens w:val="0"/>
      <w:spacing w:before="240" w:after="60"/>
      <w:ind w:left="709" w:hanging="709"/>
    </w:pPr>
    <w:rPr>
      <w:rFonts w:ascii="Arial" w:hAnsi="Arial" w:cs="Arial"/>
      <w:b w:val="0"/>
      <w:caps w:val="0"/>
      <w:snapToGrid w:val="0"/>
      <w:sz w:val="24"/>
    </w:rPr>
  </w:style>
  <w:style w:type="paragraph" w:customStyle="1" w:styleId="Arialnormal0">
    <w:name w:val="Arial+normal"/>
    <w:basedOn w:val="Heading2"/>
    <w:rsid w:val="004614E9"/>
    <w:pPr>
      <w:numPr>
        <w:ilvl w:val="2"/>
        <w:numId w:val="16"/>
      </w:numPr>
      <w:tabs>
        <w:tab w:val="clear" w:pos="720"/>
        <w:tab w:val="num" w:pos="540"/>
      </w:tabs>
      <w:suppressAutoHyphens w:val="0"/>
      <w:spacing w:before="240" w:after="60"/>
      <w:ind w:left="540" w:hanging="540"/>
    </w:pPr>
    <w:rPr>
      <w:rFonts w:ascii="Arial" w:hAnsi="Arial" w:cs="Arial"/>
      <w:b w:val="0"/>
      <w:bCs/>
      <w:iCs/>
      <w:caps w:val="0"/>
      <w:sz w:val="24"/>
      <w:szCs w:val="24"/>
      <w:lang w:eastAsia="en-GB"/>
    </w:rPr>
  </w:style>
  <w:style w:type="paragraph" w:styleId="ListParagraph">
    <w:name w:val="List Paragraph"/>
    <w:basedOn w:val="Normal"/>
    <w:uiPriority w:val="34"/>
    <w:qFormat/>
    <w:rsid w:val="00DA6B30"/>
    <w:pPr>
      <w:ind w:left="720"/>
    </w:pPr>
  </w:style>
  <w:style w:type="table" w:styleId="MediumList2-Accent1">
    <w:name w:val="Medium List 2 Accent 1"/>
    <w:basedOn w:val="TableNormal"/>
    <w:uiPriority w:val="66"/>
    <w:rsid w:val="00B32D0F"/>
    <w:rPr>
      <w:rFonts w:ascii="Cambria" w:eastAsia="MS Gothic" w:hAnsi="Cambria"/>
      <w:color w:val="000000"/>
      <w:sz w:val="22"/>
      <w:szCs w:val="22"/>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NoSpacing">
    <w:name w:val="No Spacing"/>
    <w:uiPriority w:val="1"/>
    <w:qFormat/>
    <w:rsid w:val="00864728"/>
    <w:pPr>
      <w:suppressAutoHyphens/>
    </w:pPr>
    <w:rPr>
      <w:rFonts w:ascii="Arial" w:hAnsi="Arial"/>
      <w:sz w:val="24"/>
      <w:lang w:eastAsia="ar-SA"/>
    </w:rPr>
  </w:style>
  <w:style w:type="character" w:styleId="PlaceholderText">
    <w:name w:val="Placeholder Text"/>
    <w:basedOn w:val="DefaultParagraphFont"/>
    <w:uiPriority w:val="99"/>
    <w:semiHidden/>
    <w:rsid w:val="009D604A"/>
    <w:rPr>
      <w:color w:val="808080"/>
    </w:rPr>
  </w:style>
  <w:style w:type="character" w:customStyle="1" w:styleId="HeaderChar">
    <w:name w:val="Header Char"/>
    <w:link w:val="Header"/>
    <w:rsid w:val="00670D7B"/>
    <w:rPr>
      <w:rFonts w:ascii="Arial" w:hAnsi="Arial"/>
      <w:sz w:val="24"/>
      <w:lang w:eastAsia="ar-SA"/>
    </w:rPr>
  </w:style>
  <w:style w:type="paragraph" w:customStyle="1" w:styleId="Default">
    <w:name w:val="Default"/>
    <w:rsid w:val="00670D7B"/>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55930">
      <w:bodyDiv w:val="1"/>
      <w:marLeft w:val="0"/>
      <w:marRight w:val="0"/>
      <w:marTop w:val="0"/>
      <w:marBottom w:val="0"/>
      <w:divBdr>
        <w:top w:val="none" w:sz="0" w:space="0" w:color="auto"/>
        <w:left w:val="none" w:sz="0" w:space="0" w:color="auto"/>
        <w:bottom w:val="none" w:sz="0" w:space="0" w:color="auto"/>
        <w:right w:val="none" w:sz="0" w:space="0" w:color="auto"/>
      </w:divBdr>
    </w:div>
    <w:div w:id="464201943">
      <w:bodyDiv w:val="1"/>
      <w:marLeft w:val="0"/>
      <w:marRight w:val="0"/>
      <w:marTop w:val="0"/>
      <w:marBottom w:val="0"/>
      <w:divBdr>
        <w:top w:val="none" w:sz="0" w:space="0" w:color="auto"/>
        <w:left w:val="none" w:sz="0" w:space="0" w:color="auto"/>
        <w:bottom w:val="none" w:sz="0" w:space="0" w:color="auto"/>
        <w:right w:val="none" w:sz="0" w:space="0" w:color="auto"/>
      </w:divBdr>
    </w:div>
    <w:div w:id="475882491">
      <w:bodyDiv w:val="1"/>
      <w:marLeft w:val="0"/>
      <w:marRight w:val="0"/>
      <w:marTop w:val="0"/>
      <w:marBottom w:val="0"/>
      <w:divBdr>
        <w:top w:val="none" w:sz="0" w:space="0" w:color="auto"/>
        <w:left w:val="none" w:sz="0" w:space="0" w:color="auto"/>
        <w:bottom w:val="none" w:sz="0" w:space="0" w:color="auto"/>
        <w:right w:val="none" w:sz="0" w:space="0" w:color="auto"/>
      </w:divBdr>
    </w:div>
    <w:div w:id="703604025">
      <w:bodyDiv w:val="1"/>
      <w:marLeft w:val="0"/>
      <w:marRight w:val="0"/>
      <w:marTop w:val="0"/>
      <w:marBottom w:val="0"/>
      <w:divBdr>
        <w:top w:val="none" w:sz="0" w:space="0" w:color="auto"/>
        <w:left w:val="none" w:sz="0" w:space="0" w:color="auto"/>
        <w:bottom w:val="none" w:sz="0" w:space="0" w:color="auto"/>
        <w:right w:val="none" w:sz="0" w:space="0" w:color="auto"/>
      </w:divBdr>
    </w:div>
    <w:div w:id="866412111">
      <w:bodyDiv w:val="1"/>
      <w:marLeft w:val="0"/>
      <w:marRight w:val="0"/>
      <w:marTop w:val="0"/>
      <w:marBottom w:val="0"/>
      <w:divBdr>
        <w:top w:val="none" w:sz="0" w:space="0" w:color="auto"/>
        <w:left w:val="none" w:sz="0" w:space="0" w:color="auto"/>
        <w:bottom w:val="none" w:sz="0" w:space="0" w:color="auto"/>
        <w:right w:val="none" w:sz="0" w:space="0" w:color="auto"/>
      </w:divBdr>
    </w:div>
    <w:div w:id="1133059846">
      <w:bodyDiv w:val="1"/>
      <w:marLeft w:val="60"/>
      <w:marRight w:val="60"/>
      <w:marTop w:val="60"/>
      <w:marBottom w:val="15"/>
      <w:divBdr>
        <w:top w:val="none" w:sz="0" w:space="0" w:color="auto"/>
        <w:left w:val="none" w:sz="0" w:space="0" w:color="auto"/>
        <w:bottom w:val="none" w:sz="0" w:space="0" w:color="auto"/>
        <w:right w:val="none" w:sz="0" w:space="0" w:color="auto"/>
      </w:divBdr>
    </w:div>
    <w:div w:id="1197083109">
      <w:bodyDiv w:val="1"/>
      <w:marLeft w:val="60"/>
      <w:marRight w:val="60"/>
      <w:marTop w:val="60"/>
      <w:marBottom w:val="15"/>
      <w:divBdr>
        <w:top w:val="none" w:sz="0" w:space="0" w:color="auto"/>
        <w:left w:val="none" w:sz="0" w:space="0" w:color="auto"/>
        <w:bottom w:val="none" w:sz="0" w:space="0" w:color="auto"/>
        <w:right w:val="none" w:sz="0" w:space="0" w:color="auto"/>
      </w:divBdr>
      <w:divsChild>
        <w:div w:id="239679278">
          <w:marLeft w:val="0"/>
          <w:marRight w:val="0"/>
          <w:marTop w:val="0"/>
          <w:marBottom w:val="0"/>
          <w:divBdr>
            <w:top w:val="none" w:sz="0" w:space="0" w:color="auto"/>
            <w:left w:val="none" w:sz="0" w:space="0" w:color="auto"/>
            <w:bottom w:val="none" w:sz="0" w:space="0" w:color="auto"/>
            <w:right w:val="none" w:sz="0" w:space="0" w:color="auto"/>
          </w:divBdr>
        </w:div>
        <w:div w:id="1906645326">
          <w:marLeft w:val="0"/>
          <w:marRight w:val="0"/>
          <w:marTop w:val="0"/>
          <w:marBottom w:val="0"/>
          <w:divBdr>
            <w:top w:val="none" w:sz="0" w:space="0" w:color="auto"/>
            <w:left w:val="none" w:sz="0" w:space="0" w:color="auto"/>
            <w:bottom w:val="none" w:sz="0" w:space="0" w:color="auto"/>
            <w:right w:val="none" w:sz="0" w:space="0" w:color="auto"/>
          </w:divBdr>
        </w:div>
        <w:div w:id="2082557654">
          <w:marLeft w:val="0"/>
          <w:marRight w:val="0"/>
          <w:marTop w:val="0"/>
          <w:marBottom w:val="0"/>
          <w:divBdr>
            <w:top w:val="none" w:sz="0" w:space="0" w:color="auto"/>
            <w:left w:val="none" w:sz="0" w:space="0" w:color="auto"/>
            <w:bottom w:val="none" w:sz="0" w:space="0" w:color="auto"/>
            <w:right w:val="none" w:sz="0" w:space="0" w:color="auto"/>
          </w:divBdr>
        </w:div>
      </w:divsChild>
    </w:div>
    <w:div w:id="1331715941">
      <w:bodyDiv w:val="1"/>
      <w:marLeft w:val="60"/>
      <w:marRight w:val="60"/>
      <w:marTop w:val="60"/>
      <w:marBottom w:val="15"/>
      <w:divBdr>
        <w:top w:val="none" w:sz="0" w:space="0" w:color="auto"/>
        <w:left w:val="none" w:sz="0" w:space="0" w:color="auto"/>
        <w:bottom w:val="none" w:sz="0" w:space="0" w:color="auto"/>
        <w:right w:val="none" w:sz="0" w:space="0" w:color="auto"/>
      </w:divBdr>
      <w:divsChild>
        <w:div w:id="441582757">
          <w:marLeft w:val="0"/>
          <w:marRight w:val="0"/>
          <w:marTop w:val="0"/>
          <w:marBottom w:val="0"/>
          <w:divBdr>
            <w:top w:val="none" w:sz="0" w:space="0" w:color="auto"/>
            <w:left w:val="none" w:sz="0" w:space="0" w:color="auto"/>
            <w:bottom w:val="none" w:sz="0" w:space="0" w:color="auto"/>
            <w:right w:val="none" w:sz="0" w:space="0" w:color="auto"/>
          </w:divBdr>
        </w:div>
        <w:div w:id="741178435">
          <w:marLeft w:val="0"/>
          <w:marRight w:val="0"/>
          <w:marTop w:val="0"/>
          <w:marBottom w:val="0"/>
          <w:divBdr>
            <w:top w:val="none" w:sz="0" w:space="0" w:color="auto"/>
            <w:left w:val="none" w:sz="0" w:space="0" w:color="auto"/>
            <w:bottom w:val="none" w:sz="0" w:space="0" w:color="auto"/>
            <w:right w:val="none" w:sz="0" w:space="0" w:color="auto"/>
          </w:divBdr>
        </w:div>
      </w:divsChild>
    </w:div>
    <w:div w:id="1470787676">
      <w:bodyDiv w:val="1"/>
      <w:marLeft w:val="0"/>
      <w:marRight w:val="0"/>
      <w:marTop w:val="0"/>
      <w:marBottom w:val="0"/>
      <w:divBdr>
        <w:top w:val="none" w:sz="0" w:space="0" w:color="auto"/>
        <w:left w:val="none" w:sz="0" w:space="0" w:color="auto"/>
        <w:bottom w:val="none" w:sz="0" w:space="0" w:color="auto"/>
        <w:right w:val="none" w:sz="0" w:space="0" w:color="auto"/>
      </w:divBdr>
    </w:div>
    <w:div w:id="192494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mmissioningsupportteam@wokingham.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Word_Document.doc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lexDocumentPublishStatus xmlns="6e675510-5d27-43f3-9e42-fdbaddd5e9d5" xsi:nil="true"/>
    <FlexDocumentVersion xmlns="6e675510-5d27-43f3-9e42-fdbaddd5e9d5" xsi:nil="true"/>
    <FlexDocumentOriginalGuid xmlns="6e675510-5d27-43f3-9e42-fdbaddd5e9d5" xsi:nil="true"/>
    <FlexDocumentSortableTitle xmlns="6e675510-5d27-43f3-9e42-fdbaddd5e9d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63f4c14d-ad24-42e9-89ea-41944c85aaeb" ContentTypeId="0x01010084CAAD2E89D9450199F13641D827DA4F" PreviousValue="false"/>
</file>

<file path=customXml/item4.xml><?xml version="1.0" encoding="utf-8"?>
<ct:contentTypeSchema xmlns:ct="http://schemas.microsoft.com/office/2006/metadata/contentType" xmlns:ma="http://schemas.microsoft.com/office/2006/metadata/properties/metaAttributes" ct:_="" ma:_="" ma:contentTypeName="Flex Base Document" ma:contentTypeID="0x01010084CAAD2E89D9450199F13641D827DA4F0019DF5C679D49E942A77B8E6C2F2F4D7F" ma:contentTypeVersion="4" ma:contentTypeDescription="Flex Base Document" ma:contentTypeScope="" ma:versionID="62d536e22b708eb4aada97fbb0b2c707">
  <xsd:schema xmlns:xsd="http://www.w3.org/2001/XMLSchema" xmlns:xs="http://www.w3.org/2001/XMLSchema" xmlns:p="http://schemas.microsoft.com/office/2006/metadata/properties" xmlns:ns2="6e675510-5d27-43f3-9e42-fdbaddd5e9d5" targetNamespace="http://schemas.microsoft.com/office/2006/metadata/properties" ma:root="true" ma:fieldsID="4c0232c4f765e15c97fcc2c59564b913" ns2:_="">
    <xsd:import namespace="6e675510-5d27-43f3-9e42-fdbaddd5e9d5"/>
    <xsd:element name="properties">
      <xsd:complexType>
        <xsd:sequence>
          <xsd:element name="documentManagement">
            <xsd:complexType>
              <xsd:all>
                <xsd:element ref="ns2:FlexDocumentPublishStatus" minOccurs="0"/>
                <xsd:element ref="ns2:FlexDocumentVersion" minOccurs="0"/>
                <xsd:element ref="ns2:FlexDocumentOriginalGuid" minOccurs="0"/>
                <xsd:element ref="ns2:FlexDocumentSortable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675510-5d27-43f3-9e42-fdbaddd5e9d5" elementFormDefault="qualified">
    <xsd:import namespace="http://schemas.microsoft.com/office/2006/documentManagement/types"/>
    <xsd:import namespace="http://schemas.microsoft.com/office/infopath/2007/PartnerControls"/>
    <xsd:element name="FlexDocumentPublishStatus" ma:index="8" nillable="true" ma:displayName="Flex Document Publish Status" ma:internalName="FlexDocumentPublishStatus">
      <xsd:simpleType>
        <xsd:restriction base="dms:Text"/>
      </xsd:simpleType>
    </xsd:element>
    <xsd:element name="FlexDocumentVersion" ma:index="9" nillable="true" ma:displayName="Flex Document Version" ma:internalName="FlexDocumentVersion">
      <xsd:simpleType>
        <xsd:restriction base="dms:Number"/>
      </xsd:simpleType>
    </xsd:element>
    <xsd:element name="FlexDocumentOriginalGuid" ma:index="10" nillable="true" ma:displayName="Flex Document Original Id" ma:internalName="FlexDocumentOriginalGuid">
      <xsd:simpleType>
        <xsd:restriction base="dms:Text"/>
      </xsd:simpleType>
    </xsd:element>
    <xsd:element name="FlexDocumentSortableTitle" ma:index="11" nillable="true" ma:displayName="Flex Document Sortable Title" ma:hidden="true" ma:internalName="FlexDocumentSortableTitl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09579-070B-497E-85A7-D604CFE4F4A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e675510-5d27-43f3-9e42-fdbaddd5e9d5"/>
    <ds:schemaRef ds:uri="http://www.w3.org/XML/1998/namespace"/>
    <ds:schemaRef ds:uri="http://purl.org/dc/dcmitype/"/>
  </ds:schemaRefs>
</ds:datastoreItem>
</file>

<file path=customXml/itemProps2.xml><?xml version="1.0" encoding="utf-8"?>
<ds:datastoreItem xmlns:ds="http://schemas.openxmlformats.org/officeDocument/2006/customXml" ds:itemID="{E682660D-96E3-4929-BC02-0E6F18BF53EE}">
  <ds:schemaRefs>
    <ds:schemaRef ds:uri="http://schemas.microsoft.com/sharepoint/v3/contenttype/forms"/>
  </ds:schemaRefs>
</ds:datastoreItem>
</file>

<file path=customXml/itemProps3.xml><?xml version="1.0" encoding="utf-8"?>
<ds:datastoreItem xmlns:ds="http://schemas.openxmlformats.org/officeDocument/2006/customXml" ds:itemID="{E82FA923-9B36-429F-A987-505F2FE6D746}">
  <ds:schemaRefs>
    <ds:schemaRef ds:uri="Microsoft.SharePoint.Taxonomy.ContentTypeSync"/>
  </ds:schemaRefs>
</ds:datastoreItem>
</file>

<file path=customXml/itemProps4.xml><?xml version="1.0" encoding="utf-8"?>
<ds:datastoreItem xmlns:ds="http://schemas.openxmlformats.org/officeDocument/2006/customXml" ds:itemID="{E5B8981D-8745-405B-A0BF-419C60763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675510-5d27-43f3-9e42-fdbaddd5e9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777900-516F-4EE1-B2CE-C1E3F515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29</Pages>
  <Words>6017</Words>
  <Characters>34302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Wokingham Borough Council</Company>
  <LinksUpToDate>false</LinksUpToDate>
  <CharactersWithSpaces>40239</CharactersWithSpaces>
  <SharedDoc>false</SharedDoc>
  <HLinks>
    <vt:vector size="156" baseType="variant">
      <vt:variant>
        <vt:i4>1769531</vt:i4>
      </vt:variant>
      <vt:variant>
        <vt:i4>152</vt:i4>
      </vt:variant>
      <vt:variant>
        <vt:i4>0</vt:i4>
      </vt:variant>
      <vt:variant>
        <vt:i4>5</vt:i4>
      </vt:variant>
      <vt:variant>
        <vt:lpwstr/>
      </vt:variant>
      <vt:variant>
        <vt:lpwstr>_Toc440888782</vt:lpwstr>
      </vt:variant>
      <vt:variant>
        <vt:i4>1769531</vt:i4>
      </vt:variant>
      <vt:variant>
        <vt:i4>146</vt:i4>
      </vt:variant>
      <vt:variant>
        <vt:i4>0</vt:i4>
      </vt:variant>
      <vt:variant>
        <vt:i4>5</vt:i4>
      </vt:variant>
      <vt:variant>
        <vt:lpwstr/>
      </vt:variant>
      <vt:variant>
        <vt:lpwstr>_Toc440888781</vt:lpwstr>
      </vt:variant>
      <vt:variant>
        <vt:i4>1769531</vt:i4>
      </vt:variant>
      <vt:variant>
        <vt:i4>140</vt:i4>
      </vt:variant>
      <vt:variant>
        <vt:i4>0</vt:i4>
      </vt:variant>
      <vt:variant>
        <vt:i4>5</vt:i4>
      </vt:variant>
      <vt:variant>
        <vt:lpwstr/>
      </vt:variant>
      <vt:variant>
        <vt:lpwstr>_Toc440888780</vt:lpwstr>
      </vt:variant>
      <vt:variant>
        <vt:i4>1310779</vt:i4>
      </vt:variant>
      <vt:variant>
        <vt:i4>134</vt:i4>
      </vt:variant>
      <vt:variant>
        <vt:i4>0</vt:i4>
      </vt:variant>
      <vt:variant>
        <vt:i4>5</vt:i4>
      </vt:variant>
      <vt:variant>
        <vt:lpwstr/>
      </vt:variant>
      <vt:variant>
        <vt:lpwstr>_Toc440888779</vt:lpwstr>
      </vt:variant>
      <vt:variant>
        <vt:i4>1310779</vt:i4>
      </vt:variant>
      <vt:variant>
        <vt:i4>128</vt:i4>
      </vt:variant>
      <vt:variant>
        <vt:i4>0</vt:i4>
      </vt:variant>
      <vt:variant>
        <vt:i4>5</vt:i4>
      </vt:variant>
      <vt:variant>
        <vt:lpwstr/>
      </vt:variant>
      <vt:variant>
        <vt:lpwstr>_Toc440888778</vt:lpwstr>
      </vt:variant>
      <vt:variant>
        <vt:i4>1310779</vt:i4>
      </vt:variant>
      <vt:variant>
        <vt:i4>122</vt:i4>
      </vt:variant>
      <vt:variant>
        <vt:i4>0</vt:i4>
      </vt:variant>
      <vt:variant>
        <vt:i4>5</vt:i4>
      </vt:variant>
      <vt:variant>
        <vt:lpwstr/>
      </vt:variant>
      <vt:variant>
        <vt:lpwstr>_Toc440888777</vt:lpwstr>
      </vt:variant>
      <vt:variant>
        <vt:i4>1310779</vt:i4>
      </vt:variant>
      <vt:variant>
        <vt:i4>116</vt:i4>
      </vt:variant>
      <vt:variant>
        <vt:i4>0</vt:i4>
      </vt:variant>
      <vt:variant>
        <vt:i4>5</vt:i4>
      </vt:variant>
      <vt:variant>
        <vt:lpwstr/>
      </vt:variant>
      <vt:variant>
        <vt:lpwstr>_Toc440888776</vt:lpwstr>
      </vt:variant>
      <vt:variant>
        <vt:i4>1310779</vt:i4>
      </vt:variant>
      <vt:variant>
        <vt:i4>110</vt:i4>
      </vt:variant>
      <vt:variant>
        <vt:i4>0</vt:i4>
      </vt:variant>
      <vt:variant>
        <vt:i4>5</vt:i4>
      </vt:variant>
      <vt:variant>
        <vt:lpwstr/>
      </vt:variant>
      <vt:variant>
        <vt:lpwstr>_Toc440888775</vt:lpwstr>
      </vt:variant>
      <vt:variant>
        <vt:i4>1310779</vt:i4>
      </vt:variant>
      <vt:variant>
        <vt:i4>104</vt:i4>
      </vt:variant>
      <vt:variant>
        <vt:i4>0</vt:i4>
      </vt:variant>
      <vt:variant>
        <vt:i4>5</vt:i4>
      </vt:variant>
      <vt:variant>
        <vt:lpwstr/>
      </vt:variant>
      <vt:variant>
        <vt:lpwstr>_Toc440888774</vt:lpwstr>
      </vt:variant>
      <vt:variant>
        <vt:i4>1310779</vt:i4>
      </vt:variant>
      <vt:variant>
        <vt:i4>98</vt:i4>
      </vt:variant>
      <vt:variant>
        <vt:i4>0</vt:i4>
      </vt:variant>
      <vt:variant>
        <vt:i4>5</vt:i4>
      </vt:variant>
      <vt:variant>
        <vt:lpwstr/>
      </vt:variant>
      <vt:variant>
        <vt:lpwstr>_Toc440888773</vt:lpwstr>
      </vt:variant>
      <vt:variant>
        <vt:i4>1310779</vt:i4>
      </vt:variant>
      <vt:variant>
        <vt:i4>92</vt:i4>
      </vt:variant>
      <vt:variant>
        <vt:i4>0</vt:i4>
      </vt:variant>
      <vt:variant>
        <vt:i4>5</vt:i4>
      </vt:variant>
      <vt:variant>
        <vt:lpwstr/>
      </vt:variant>
      <vt:variant>
        <vt:lpwstr>_Toc440888772</vt:lpwstr>
      </vt:variant>
      <vt:variant>
        <vt:i4>1310779</vt:i4>
      </vt:variant>
      <vt:variant>
        <vt:i4>86</vt:i4>
      </vt:variant>
      <vt:variant>
        <vt:i4>0</vt:i4>
      </vt:variant>
      <vt:variant>
        <vt:i4>5</vt:i4>
      </vt:variant>
      <vt:variant>
        <vt:lpwstr/>
      </vt:variant>
      <vt:variant>
        <vt:lpwstr>_Toc440888771</vt:lpwstr>
      </vt:variant>
      <vt:variant>
        <vt:i4>1310779</vt:i4>
      </vt:variant>
      <vt:variant>
        <vt:i4>80</vt:i4>
      </vt:variant>
      <vt:variant>
        <vt:i4>0</vt:i4>
      </vt:variant>
      <vt:variant>
        <vt:i4>5</vt:i4>
      </vt:variant>
      <vt:variant>
        <vt:lpwstr/>
      </vt:variant>
      <vt:variant>
        <vt:lpwstr>_Toc440888770</vt:lpwstr>
      </vt:variant>
      <vt:variant>
        <vt:i4>1376315</vt:i4>
      </vt:variant>
      <vt:variant>
        <vt:i4>74</vt:i4>
      </vt:variant>
      <vt:variant>
        <vt:i4>0</vt:i4>
      </vt:variant>
      <vt:variant>
        <vt:i4>5</vt:i4>
      </vt:variant>
      <vt:variant>
        <vt:lpwstr/>
      </vt:variant>
      <vt:variant>
        <vt:lpwstr>_Toc440888769</vt:lpwstr>
      </vt:variant>
      <vt:variant>
        <vt:i4>1376315</vt:i4>
      </vt:variant>
      <vt:variant>
        <vt:i4>68</vt:i4>
      </vt:variant>
      <vt:variant>
        <vt:i4>0</vt:i4>
      </vt:variant>
      <vt:variant>
        <vt:i4>5</vt:i4>
      </vt:variant>
      <vt:variant>
        <vt:lpwstr/>
      </vt:variant>
      <vt:variant>
        <vt:lpwstr>_Toc440888768</vt:lpwstr>
      </vt:variant>
      <vt:variant>
        <vt:i4>1376315</vt:i4>
      </vt:variant>
      <vt:variant>
        <vt:i4>62</vt:i4>
      </vt:variant>
      <vt:variant>
        <vt:i4>0</vt:i4>
      </vt:variant>
      <vt:variant>
        <vt:i4>5</vt:i4>
      </vt:variant>
      <vt:variant>
        <vt:lpwstr/>
      </vt:variant>
      <vt:variant>
        <vt:lpwstr>_Toc440888767</vt:lpwstr>
      </vt:variant>
      <vt:variant>
        <vt:i4>1376315</vt:i4>
      </vt:variant>
      <vt:variant>
        <vt:i4>56</vt:i4>
      </vt:variant>
      <vt:variant>
        <vt:i4>0</vt:i4>
      </vt:variant>
      <vt:variant>
        <vt:i4>5</vt:i4>
      </vt:variant>
      <vt:variant>
        <vt:lpwstr/>
      </vt:variant>
      <vt:variant>
        <vt:lpwstr>_Toc440888766</vt:lpwstr>
      </vt:variant>
      <vt:variant>
        <vt:i4>1376315</vt:i4>
      </vt:variant>
      <vt:variant>
        <vt:i4>50</vt:i4>
      </vt:variant>
      <vt:variant>
        <vt:i4>0</vt:i4>
      </vt:variant>
      <vt:variant>
        <vt:i4>5</vt:i4>
      </vt:variant>
      <vt:variant>
        <vt:lpwstr/>
      </vt:variant>
      <vt:variant>
        <vt:lpwstr>_Toc440888765</vt:lpwstr>
      </vt:variant>
      <vt:variant>
        <vt:i4>1376315</vt:i4>
      </vt:variant>
      <vt:variant>
        <vt:i4>44</vt:i4>
      </vt:variant>
      <vt:variant>
        <vt:i4>0</vt:i4>
      </vt:variant>
      <vt:variant>
        <vt:i4>5</vt:i4>
      </vt:variant>
      <vt:variant>
        <vt:lpwstr/>
      </vt:variant>
      <vt:variant>
        <vt:lpwstr>_Toc440888764</vt:lpwstr>
      </vt:variant>
      <vt:variant>
        <vt:i4>1376315</vt:i4>
      </vt:variant>
      <vt:variant>
        <vt:i4>38</vt:i4>
      </vt:variant>
      <vt:variant>
        <vt:i4>0</vt:i4>
      </vt:variant>
      <vt:variant>
        <vt:i4>5</vt:i4>
      </vt:variant>
      <vt:variant>
        <vt:lpwstr/>
      </vt:variant>
      <vt:variant>
        <vt:lpwstr>_Toc440888763</vt:lpwstr>
      </vt:variant>
      <vt:variant>
        <vt:i4>1376315</vt:i4>
      </vt:variant>
      <vt:variant>
        <vt:i4>32</vt:i4>
      </vt:variant>
      <vt:variant>
        <vt:i4>0</vt:i4>
      </vt:variant>
      <vt:variant>
        <vt:i4>5</vt:i4>
      </vt:variant>
      <vt:variant>
        <vt:lpwstr/>
      </vt:variant>
      <vt:variant>
        <vt:lpwstr>_Toc440888762</vt:lpwstr>
      </vt:variant>
      <vt:variant>
        <vt:i4>1376315</vt:i4>
      </vt:variant>
      <vt:variant>
        <vt:i4>26</vt:i4>
      </vt:variant>
      <vt:variant>
        <vt:i4>0</vt:i4>
      </vt:variant>
      <vt:variant>
        <vt:i4>5</vt:i4>
      </vt:variant>
      <vt:variant>
        <vt:lpwstr/>
      </vt:variant>
      <vt:variant>
        <vt:lpwstr>_Toc440888761</vt:lpwstr>
      </vt:variant>
      <vt:variant>
        <vt:i4>1376315</vt:i4>
      </vt:variant>
      <vt:variant>
        <vt:i4>20</vt:i4>
      </vt:variant>
      <vt:variant>
        <vt:i4>0</vt:i4>
      </vt:variant>
      <vt:variant>
        <vt:i4>5</vt:i4>
      </vt:variant>
      <vt:variant>
        <vt:lpwstr/>
      </vt:variant>
      <vt:variant>
        <vt:lpwstr>_Toc440888760</vt:lpwstr>
      </vt:variant>
      <vt:variant>
        <vt:i4>1441851</vt:i4>
      </vt:variant>
      <vt:variant>
        <vt:i4>14</vt:i4>
      </vt:variant>
      <vt:variant>
        <vt:i4>0</vt:i4>
      </vt:variant>
      <vt:variant>
        <vt:i4>5</vt:i4>
      </vt:variant>
      <vt:variant>
        <vt:lpwstr/>
      </vt:variant>
      <vt:variant>
        <vt:lpwstr>_Toc440888759</vt:lpwstr>
      </vt:variant>
      <vt:variant>
        <vt:i4>1441851</vt:i4>
      </vt:variant>
      <vt:variant>
        <vt:i4>8</vt:i4>
      </vt:variant>
      <vt:variant>
        <vt:i4>0</vt:i4>
      </vt:variant>
      <vt:variant>
        <vt:i4>5</vt:i4>
      </vt:variant>
      <vt:variant>
        <vt:lpwstr/>
      </vt:variant>
      <vt:variant>
        <vt:lpwstr>_Toc440888758</vt:lpwstr>
      </vt:variant>
      <vt:variant>
        <vt:i4>1441851</vt:i4>
      </vt:variant>
      <vt:variant>
        <vt:i4>2</vt:i4>
      </vt:variant>
      <vt:variant>
        <vt:i4>0</vt:i4>
      </vt:variant>
      <vt:variant>
        <vt:i4>5</vt:i4>
      </vt:variant>
      <vt:variant>
        <vt:lpwstr/>
      </vt:variant>
      <vt:variant>
        <vt:lpwstr>_Toc440888757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Deacon</dc:creator>
  <cp:lastModifiedBy>Hayley Rees</cp:lastModifiedBy>
  <cp:revision>31</cp:revision>
  <cp:lastPrinted>2018-01-25T13:57:00Z</cp:lastPrinted>
  <dcterms:created xsi:type="dcterms:W3CDTF">2018-01-09T10:38:00Z</dcterms:created>
  <dcterms:modified xsi:type="dcterms:W3CDTF">2018-02-01T18:05:00Z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0x01010084CAAD2E89D9450199F13641D827DA4F0019DF5C679D49E942A77B8E6C2F2F4D7F</vt:lpwstr>
  </property>
</Properties>
</file>