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before="6" w:line="220" w:lineRule="exact"/>
        <w:rPr>
          <w:sz w:val="22"/>
          <w:szCs w:val="22"/>
        </w:rPr>
      </w:pPr>
    </w:p>
    <w:p w:rsidR="00642247" w:rsidRDefault="0015572C">
      <w:pPr>
        <w:spacing w:before="28" w:line="482" w:lineRule="auto"/>
        <w:ind w:left="680" w:right="7702"/>
        <w:rPr>
          <w:rFonts w:ascii="Trebuchet MS" w:eastAsia="Trebuchet MS" w:hAnsi="Trebuchet MS" w:cs="Trebuchet MS"/>
          <w:sz w:val="24"/>
          <w:szCs w:val="24"/>
        </w:rPr>
      </w:pPr>
      <w:r>
        <w:rPr>
          <w:rFonts w:ascii="Trebuchet MS" w:eastAsia="Trebuchet MS" w:hAnsi="Trebuchet MS" w:cs="Trebuchet MS"/>
          <w:b/>
          <w:sz w:val="24"/>
          <w:szCs w:val="24"/>
        </w:rPr>
        <w:t>INVI</w:t>
      </w:r>
      <w:r>
        <w:rPr>
          <w:rFonts w:ascii="Trebuchet MS" w:eastAsia="Trebuchet MS" w:hAnsi="Trebuchet MS" w:cs="Trebuchet MS"/>
          <w:b/>
          <w:spacing w:val="-23"/>
          <w:sz w:val="24"/>
          <w:szCs w:val="24"/>
        </w:rPr>
        <w:t>TA</w:t>
      </w:r>
      <w:r>
        <w:rPr>
          <w:rFonts w:ascii="Trebuchet MS" w:eastAsia="Trebuchet MS" w:hAnsi="Trebuchet MS" w:cs="Trebuchet MS"/>
          <w:b/>
          <w:sz w:val="24"/>
          <w:szCs w:val="24"/>
        </w:rPr>
        <w:t>TION</w:t>
      </w:r>
      <w:r>
        <w:rPr>
          <w:rFonts w:ascii="Trebuchet MS" w:eastAsia="Trebuchet MS" w:hAnsi="Trebuchet MS" w:cs="Trebuchet MS"/>
          <w:b/>
          <w:spacing w:val="-4"/>
          <w:sz w:val="24"/>
          <w:szCs w:val="24"/>
        </w:rPr>
        <w:t xml:space="preserve"> </w:t>
      </w:r>
      <w:proofErr w:type="gramStart"/>
      <w:r>
        <w:rPr>
          <w:rFonts w:ascii="Trebuchet MS" w:eastAsia="Trebuchet MS" w:hAnsi="Trebuchet MS" w:cs="Trebuchet MS"/>
          <w:b/>
          <w:spacing w:val="-14"/>
          <w:sz w:val="24"/>
          <w:szCs w:val="24"/>
        </w:rPr>
        <w:t>T</w:t>
      </w:r>
      <w:r>
        <w:rPr>
          <w:rFonts w:ascii="Trebuchet MS" w:eastAsia="Trebuchet MS" w:hAnsi="Trebuchet MS" w:cs="Trebuchet MS"/>
          <w:b/>
          <w:sz w:val="24"/>
          <w:szCs w:val="24"/>
        </w:rPr>
        <w:t>O</w:t>
      </w:r>
      <w:proofErr w:type="gramEnd"/>
      <w:r>
        <w:rPr>
          <w:rFonts w:ascii="Trebuchet MS" w:eastAsia="Trebuchet MS" w:hAnsi="Trebuchet MS" w:cs="Trebuchet MS"/>
          <w:b/>
          <w:spacing w:val="-4"/>
          <w:sz w:val="24"/>
          <w:szCs w:val="24"/>
        </w:rPr>
        <w:t xml:space="preserve"> </w:t>
      </w:r>
      <w:r>
        <w:rPr>
          <w:rFonts w:ascii="Trebuchet MS" w:eastAsia="Trebuchet MS" w:hAnsi="Trebuchet MS" w:cs="Trebuchet MS"/>
          <w:b/>
          <w:sz w:val="24"/>
          <w:szCs w:val="24"/>
        </w:rPr>
        <w:t>TENDER FOR</w:t>
      </w:r>
    </w:p>
    <w:p w:rsidR="00642247" w:rsidRDefault="00642247">
      <w:pPr>
        <w:spacing w:before="20" w:line="260" w:lineRule="exact"/>
        <w:rPr>
          <w:sz w:val="26"/>
          <w:szCs w:val="26"/>
        </w:rPr>
      </w:pPr>
    </w:p>
    <w:p w:rsidR="00642247" w:rsidRDefault="0015572C">
      <w:pPr>
        <w:ind w:left="660" w:right="130" w:firstLine="20"/>
        <w:rPr>
          <w:rFonts w:ascii="Trebuchet MS" w:eastAsia="Trebuchet MS" w:hAnsi="Trebuchet MS" w:cs="Trebuchet MS"/>
          <w:sz w:val="24"/>
          <w:szCs w:val="24"/>
        </w:rPr>
      </w:pPr>
      <w:r>
        <w:rPr>
          <w:rFonts w:ascii="Trebuchet MS" w:eastAsia="Trebuchet MS" w:hAnsi="Trebuchet MS" w:cs="Trebuchet MS"/>
          <w:b/>
          <w:sz w:val="24"/>
          <w:szCs w:val="24"/>
        </w:rPr>
        <w:t>EXTENSION</w:t>
      </w:r>
      <w:r>
        <w:rPr>
          <w:rFonts w:ascii="Trebuchet MS" w:eastAsia="Trebuchet MS" w:hAnsi="Trebuchet MS" w:cs="Trebuchet MS"/>
          <w:b/>
          <w:spacing w:val="-13"/>
          <w:sz w:val="24"/>
          <w:szCs w:val="24"/>
        </w:rPr>
        <w:t xml:space="preserve"> </w:t>
      </w:r>
      <w:r>
        <w:rPr>
          <w:rFonts w:ascii="Trebuchet MS" w:eastAsia="Trebuchet MS" w:hAnsi="Trebuchet MS" w:cs="Trebuchet MS"/>
          <w:b/>
          <w:sz w:val="24"/>
          <w:szCs w:val="24"/>
        </w:rPr>
        <w:t xml:space="preserve">TO </w:t>
      </w:r>
      <w:r>
        <w:rPr>
          <w:rFonts w:ascii="Trebuchet MS" w:eastAsia="Trebuchet MS" w:hAnsi="Trebuchet MS" w:cs="Trebuchet MS"/>
          <w:b/>
          <w:spacing w:val="-18"/>
          <w:sz w:val="24"/>
          <w:szCs w:val="24"/>
        </w:rPr>
        <w:t>P</w:t>
      </w:r>
      <w:r>
        <w:rPr>
          <w:rFonts w:ascii="Trebuchet MS" w:eastAsia="Trebuchet MS" w:hAnsi="Trebuchet MS" w:cs="Trebuchet MS"/>
          <w:b/>
          <w:sz w:val="24"/>
          <w:szCs w:val="24"/>
        </w:rPr>
        <w:t>A</w:t>
      </w:r>
      <w:r>
        <w:rPr>
          <w:rFonts w:ascii="Trebuchet MS" w:eastAsia="Trebuchet MS" w:hAnsi="Trebuchet MS" w:cs="Trebuchet MS"/>
          <w:b/>
          <w:spacing w:val="-10"/>
          <w:sz w:val="24"/>
          <w:szCs w:val="24"/>
        </w:rPr>
        <w:t>R</w:t>
      </w:r>
      <w:r>
        <w:rPr>
          <w:rFonts w:ascii="Trebuchet MS" w:eastAsia="Trebuchet MS" w:hAnsi="Trebuchet MS" w:cs="Trebuchet MS"/>
          <w:b/>
          <w:sz w:val="24"/>
          <w:szCs w:val="24"/>
        </w:rPr>
        <w:t>T</w:t>
      </w:r>
      <w:r>
        <w:rPr>
          <w:rFonts w:ascii="Trebuchet MS" w:eastAsia="Trebuchet MS" w:hAnsi="Trebuchet MS" w:cs="Trebuchet MS"/>
          <w:b/>
          <w:spacing w:val="-4"/>
          <w:sz w:val="24"/>
          <w:szCs w:val="24"/>
        </w:rPr>
        <w:t xml:space="preserve"> </w:t>
      </w:r>
      <w:r>
        <w:rPr>
          <w:rFonts w:ascii="Trebuchet MS" w:eastAsia="Trebuchet MS" w:hAnsi="Trebuchet MS" w:cs="Trebuchet MS"/>
          <w:b/>
          <w:sz w:val="24"/>
          <w:szCs w:val="24"/>
        </w:rPr>
        <w:t>OF</w:t>
      </w:r>
      <w:r>
        <w:rPr>
          <w:rFonts w:ascii="Trebuchet MS" w:eastAsia="Trebuchet MS" w:hAnsi="Trebuchet MS" w:cs="Trebuchet MS"/>
          <w:b/>
          <w:spacing w:val="-4"/>
          <w:sz w:val="24"/>
          <w:szCs w:val="24"/>
        </w:rPr>
        <w:t xml:space="preserve"> </w:t>
      </w:r>
      <w:r>
        <w:rPr>
          <w:rFonts w:ascii="Trebuchet MS" w:eastAsia="Trebuchet MS" w:hAnsi="Trebuchet MS" w:cs="Trebuchet MS"/>
          <w:b/>
          <w:sz w:val="24"/>
          <w:szCs w:val="24"/>
        </w:rPr>
        <w:t>LEYBOURNE VILLAGE HALL, LITTLE MARKET ROW, LEYBOURNE, KENT ME19 5QL</w:t>
      </w:r>
    </w:p>
    <w:p w:rsidR="00642247" w:rsidRDefault="00642247">
      <w:pPr>
        <w:spacing w:before="10" w:line="100" w:lineRule="exact"/>
        <w:rPr>
          <w:sz w:val="11"/>
          <w:szCs w:val="11"/>
        </w:rPr>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15572C">
      <w:pPr>
        <w:ind w:left="680"/>
        <w:rPr>
          <w:rFonts w:ascii="Trebuchet MS" w:eastAsia="Trebuchet MS" w:hAnsi="Trebuchet MS" w:cs="Trebuchet MS"/>
          <w:sz w:val="24"/>
          <w:szCs w:val="24"/>
        </w:rPr>
      </w:pPr>
      <w:r>
        <w:rPr>
          <w:rFonts w:ascii="Trebuchet MS" w:eastAsia="Trebuchet MS" w:hAnsi="Trebuchet MS" w:cs="Trebuchet MS"/>
          <w:b/>
          <w:sz w:val="24"/>
          <w:szCs w:val="24"/>
        </w:rPr>
        <w:t xml:space="preserve">LEYBOURNE </w:t>
      </w:r>
      <w:r>
        <w:rPr>
          <w:rFonts w:ascii="Trebuchet MS" w:eastAsia="Trebuchet MS" w:hAnsi="Trebuchet MS" w:cs="Trebuchet MS"/>
          <w:b/>
          <w:spacing w:val="-18"/>
          <w:sz w:val="24"/>
          <w:szCs w:val="24"/>
        </w:rPr>
        <w:t>P</w:t>
      </w:r>
      <w:r>
        <w:rPr>
          <w:rFonts w:ascii="Trebuchet MS" w:eastAsia="Trebuchet MS" w:hAnsi="Trebuchet MS" w:cs="Trebuchet MS"/>
          <w:b/>
          <w:sz w:val="24"/>
          <w:szCs w:val="24"/>
        </w:rPr>
        <w:t>ARISH COUNCIL</w:t>
      </w:r>
      <w:r>
        <w:rPr>
          <w:rFonts w:ascii="Trebuchet MS" w:eastAsia="Trebuchet MS" w:hAnsi="Trebuchet MS" w:cs="Trebuchet MS"/>
          <w:b/>
          <w:spacing w:val="-9"/>
          <w:sz w:val="24"/>
          <w:szCs w:val="24"/>
        </w:rPr>
        <w:t xml:space="preserve"> </w:t>
      </w:r>
      <w:r>
        <w:rPr>
          <w:rFonts w:ascii="Trebuchet MS" w:eastAsia="Trebuchet MS" w:hAnsi="Trebuchet MS" w:cs="Trebuchet MS"/>
          <w:b/>
          <w:sz w:val="24"/>
          <w:szCs w:val="24"/>
        </w:rPr>
        <w:t xml:space="preserve">REF: </w:t>
      </w:r>
      <w:r w:rsidR="00D40B12">
        <w:rPr>
          <w:rFonts w:ascii="Trebuchet MS" w:eastAsia="Trebuchet MS" w:hAnsi="Trebuchet MS" w:cs="Trebuchet MS"/>
          <w:b/>
          <w:sz w:val="24"/>
          <w:szCs w:val="24"/>
        </w:rPr>
        <w:t>LPC/EXT/</w:t>
      </w:r>
      <w:r w:rsidR="00DE72EE" w:rsidRPr="00DE72EE">
        <w:rPr>
          <w:rFonts w:ascii="Trebuchet MS" w:eastAsia="Trebuchet MS" w:hAnsi="Trebuchet MS" w:cs="Trebuchet MS"/>
          <w:b/>
          <w:sz w:val="24"/>
          <w:szCs w:val="24"/>
        </w:rPr>
        <w:t>100</w:t>
      </w:r>
    </w:p>
    <w:p w:rsidR="00642247" w:rsidRDefault="00642247">
      <w:pPr>
        <w:spacing w:before="1" w:line="180" w:lineRule="exact"/>
        <w:rPr>
          <w:sz w:val="18"/>
          <w:szCs w:val="18"/>
        </w:rPr>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before="16" w:line="260" w:lineRule="exact"/>
        <w:rPr>
          <w:sz w:val="26"/>
          <w:szCs w:val="26"/>
        </w:rPr>
      </w:pPr>
    </w:p>
    <w:p w:rsidR="00642247" w:rsidRDefault="0015572C">
      <w:pPr>
        <w:ind w:left="680"/>
        <w:rPr>
          <w:rFonts w:ascii="Trebuchet MS" w:eastAsia="Trebuchet MS" w:hAnsi="Trebuchet MS" w:cs="Trebuchet MS"/>
          <w:sz w:val="24"/>
          <w:szCs w:val="24"/>
        </w:rPr>
        <w:sectPr w:rsidR="00642247">
          <w:headerReference w:type="default" r:id="rId8"/>
          <w:footerReference w:type="default" r:id="rId9"/>
          <w:pgSz w:w="11920" w:h="16840"/>
          <w:pgMar w:top="780" w:right="440" w:bottom="280" w:left="500" w:header="580" w:footer="738" w:gutter="0"/>
          <w:pgNumType w:start="1"/>
          <w:cols w:space="720"/>
        </w:sectPr>
      </w:pPr>
      <w:r>
        <w:rPr>
          <w:rFonts w:ascii="Trebuchet MS" w:eastAsia="Trebuchet MS" w:hAnsi="Trebuchet MS" w:cs="Trebuchet MS"/>
          <w:b/>
          <w:sz w:val="24"/>
          <w:szCs w:val="24"/>
        </w:rPr>
        <w:t>Return Date:</w:t>
      </w:r>
      <w:r>
        <w:rPr>
          <w:rFonts w:ascii="Trebuchet MS" w:eastAsia="Trebuchet MS" w:hAnsi="Trebuchet MS" w:cs="Trebuchet MS"/>
          <w:b/>
          <w:spacing w:val="-4"/>
          <w:sz w:val="24"/>
          <w:szCs w:val="24"/>
        </w:rPr>
        <w:t xml:space="preserve"> </w:t>
      </w:r>
      <w:r w:rsidR="00B56F20">
        <w:rPr>
          <w:rFonts w:ascii="Trebuchet MS" w:eastAsia="Trebuchet MS" w:hAnsi="Trebuchet MS" w:cs="Trebuchet MS"/>
          <w:b/>
          <w:spacing w:val="-4"/>
          <w:sz w:val="24"/>
          <w:szCs w:val="24"/>
        </w:rPr>
        <w:t>Friday 18</w:t>
      </w:r>
      <w:r w:rsidR="00B56F20" w:rsidRPr="00B56F20">
        <w:rPr>
          <w:rFonts w:ascii="Trebuchet MS" w:eastAsia="Trebuchet MS" w:hAnsi="Trebuchet MS" w:cs="Trebuchet MS"/>
          <w:b/>
          <w:spacing w:val="-4"/>
          <w:sz w:val="24"/>
          <w:szCs w:val="24"/>
          <w:vertAlign w:val="superscript"/>
        </w:rPr>
        <w:t>th</w:t>
      </w:r>
      <w:r w:rsidR="00B56F20">
        <w:rPr>
          <w:rFonts w:ascii="Trebuchet MS" w:eastAsia="Trebuchet MS" w:hAnsi="Trebuchet MS" w:cs="Trebuchet MS"/>
          <w:b/>
          <w:spacing w:val="-4"/>
          <w:sz w:val="24"/>
          <w:szCs w:val="24"/>
        </w:rPr>
        <w:t xml:space="preserve"> </w:t>
      </w:r>
      <w:r w:rsidR="00C62B82">
        <w:rPr>
          <w:rFonts w:ascii="Trebuchet MS" w:eastAsia="Trebuchet MS" w:hAnsi="Trebuchet MS" w:cs="Trebuchet MS"/>
          <w:b/>
          <w:spacing w:val="-4"/>
          <w:sz w:val="24"/>
          <w:szCs w:val="24"/>
        </w:rPr>
        <w:t xml:space="preserve"> </w:t>
      </w:r>
      <w:r w:rsidR="00D243C2">
        <w:rPr>
          <w:rFonts w:ascii="Trebuchet MS" w:eastAsia="Trebuchet MS" w:hAnsi="Trebuchet MS" w:cs="Trebuchet MS"/>
          <w:b/>
          <w:sz w:val="24"/>
          <w:szCs w:val="24"/>
        </w:rPr>
        <w:t xml:space="preserve"> March 2019 </w:t>
      </w:r>
      <w:r w:rsidR="00C62B82">
        <w:rPr>
          <w:rFonts w:ascii="Trebuchet MS" w:eastAsia="Trebuchet MS" w:hAnsi="Trebuchet MS" w:cs="Trebuchet MS"/>
          <w:b/>
          <w:sz w:val="24"/>
          <w:szCs w:val="24"/>
        </w:rPr>
        <w:t>12pm</w:t>
      </w:r>
    </w:p>
    <w:p w:rsidR="00642247" w:rsidRDefault="00642247">
      <w:pPr>
        <w:spacing w:before="6" w:line="180" w:lineRule="exact"/>
        <w:rPr>
          <w:sz w:val="18"/>
          <w:szCs w:val="18"/>
        </w:rPr>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15572C" w:rsidP="00DA2734">
      <w:pPr>
        <w:spacing w:before="28" w:line="260" w:lineRule="exact"/>
        <w:ind w:firstLine="660"/>
        <w:rPr>
          <w:rFonts w:ascii="Trebuchet MS" w:eastAsia="Trebuchet MS" w:hAnsi="Trebuchet MS" w:cs="Trebuchet MS"/>
          <w:sz w:val="24"/>
          <w:szCs w:val="24"/>
        </w:rPr>
      </w:pPr>
      <w:r>
        <w:rPr>
          <w:rFonts w:ascii="Trebuchet MS" w:eastAsia="Trebuchet MS" w:hAnsi="Trebuchet MS" w:cs="Trebuchet MS"/>
          <w:b/>
          <w:position w:val="-1"/>
          <w:sz w:val="24"/>
          <w:szCs w:val="24"/>
        </w:rPr>
        <w:t>CONTENTS</w:t>
      </w:r>
    </w:p>
    <w:p w:rsidR="00642247" w:rsidRDefault="00642247">
      <w:pPr>
        <w:spacing w:line="200" w:lineRule="exact"/>
      </w:pPr>
    </w:p>
    <w:p w:rsidR="00642247" w:rsidRDefault="00642247">
      <w:pPr>
        <w:spacing w:line="300" w:lineRule="exact"/>
        <w:rPr>
          <w:sz w:val="30"/>
          <w:szCs w:val="30"/>
        </w:rPr>
      </w:pPr>
    </w:p>
    <w:p w:rsidR="00642247" w:rsidRPr="001704B1" w:rsidRDefault="001704B1" w:rsidP="001704B1">
      <w:pPr>
        <w:spacing w:before="68" w:after="120" w:line="360" w:lineRule="auto"/>
        <w:ind w:firstLine="660"/>
        <w:rPr>
          <w:rFonts w:ascii="Trebuchet MS" w:eastAsia="Trebuchet MS" w:hAnsi="Trebuchet MS" w:cs="Trebuchet MS"/>
          <w:b/>
          <w:sz w:val="24"/>
          <w:szCs w:val="24"/>
        </w:rPr>
      </w:pPr>
      <w:r w:rsidRPr="001704B1">
        <w:rPr>
          <w:rFonts w:ascii="Trebuchet MS" w:eastAsia="Trebuchet MS" w:hAnsi="Trebuchet MS" w:cs="Trebuchet MS"/>
          <w:b/>
          <w:sz w:val="24"/>
          <w:szCs w:val="24"/>
        </w:rPr>
        <w:t>Section</w:t>
      </w:r>
      <w:r w:rsidRPr="001704B1">
        <w:rPr>
          <w:rFonts w:ascii="Trebuchet MS" w:eastAsia="Trebuchet MS" w:hAnsi="Trebuchet MS" w:cs="Trebuchet MS"/>
          <w:b/>
          <w:sz w:val="24"/>
          <w:szCs w:val="24"/>
        </w:rPr>
        <w:tab/>
      </w:r>
      <w:r w:rsidRPr="001704B1">
        <w:rPr>
          <w:rFonts w:ascii="Trebuchet MS" w:eastAsia="Trebuchet MS" w:hAnsi="Trebuchet MS" w:cs="Trebuchet MS"/>
          <w:b/>
          <w:sz w:val="24"/>
          <w:szCs w:val="24"/>
        </w:rPr>
        <w:tab/>
      </w:r>
      <w:r w:rsidRPr="001704B1">
        <w:rPr>
          <w:rFonts w:ascii="Trebuchet MS" w:eastAsia="Trebuchet MS" w:hAnsi="Trebuchet MS" w:cs="Trebuchet MS"/>
          <w:b/>
          <w:sz w:val="24"/>
          <w:szCs w:val="24"/>
        </w:rPr>
        <w:tab/>
      </w:r>
      <w:r w:rsidRPr="001704B1">
        <w:rPr>
          <w:rFonts w:ascii="Trebuchet MS" w:eastAsia="Trebuchet MS" w:hAnsi="Trebuchet MS" w:cs="Trebuchet MS"/>
          <w:b/>
          <w:sz w:val="24"/>
          <w:szCs w:val="24"/>
        </w:rPr>
        <w:tab/>
      </w:r>
      <w:r w:rsidRPr="001704B1">
        <w:rPr>
          <w:rFonts w:ascii="Trebuchet MS" w:eastAsia="Trebuchet MS" w:hAnsi="Trebuchet MS" w:cs="Trebuchet MS"/>
          <w:b/>
          <w:sz w:val="24"/>
          <w:szCs w:val="24"/>
        </w:rPr>
        <w:tab/>
      </w:r>
      <w:r w:rsidRPr="001704B1">
        <w:rPr>
          <w:rFonts w:ascii="Trebuchet MS" w:eastAsia="Trebuchet MS" w:hAnsi="Trebuchet MS" w:cs="Trebuchet MS"/>
          <w:b/>
          <w:sz w:val="24"/>
          <w:szCs w:val="24"/>
        </w:rPr>
        <w:tab/>
      </w:r>
      <w:r w:rsidRPr="001704B1">
        <w:rPr>
          <w:rFonts w:ascii="Trebuchet MS" w:eastAsia="Trebuchet MS" w:hAnsi="Trebuchet MS" w:cs="Trebuchet MS"/>
          <w:b/>
          <w:sz w:val="24"/>
          <w:szCs w:val="24"/>
        </w:rPr>
        <w:tab/>
      </w:r>
      <w:r w:rsidRPr="001704B1">
        <w:rPr>
          <w:rFonts w:ascii="Trebuchet MS" w:eastAsia="Trebuchet MS" w:hAnsi="Trebuchet MS" w:cs="Trebuchet MS"/>
          <w:b/>
          <w:sz w:val="24"/>
          <w:szCs w:val="24"/>
        </w:rPr>
        <w:tab/>
      </w:r>
      <w:r w:rsidRPr="001704B1">
        <w:rPr>
          <w:rFonts w:ascii="Trebuchet MS" w:eastAsia="Trebuchet MS" w:hAnsi="Trebuchet MS" w:cs="Trebuchet MS"/>
          <w:b/>
          <w:sz w:val="24"/>
          <w:szCs w:val="24"/>
        </w:rPr>
        <w:tab/>
      </w:r>
      <w:r w:rsidRPr="001704B1">
        <w:rPr>
          <w:rFonts w:ascii="Trebuchet MS" w:eastAsia="Trebuchet MS" w:hAnsi="Trebuchet MS" w:cs="Trebuchet MS"/>
          <w:b/>
          <w:sz w:val="24"/>
          <w:szCs w:val="24"/>
        </w:rPr>
        <w:tab/>
        <w:t>Page</w:t>
      </w:r>
    </w:p>
    <w:p w:rsidR="00642247" w:rsidRDefault="001704B1" w:rsidP="001704B1">
      <w:pPr>
        <w:pStyle w:val="ListParagraph"/>
        <w:numPr>
          <w:ilvl w:val="0"/>
          <w:numId w:val="5"/>
        </w:numPr>
        <w:spacing w:before="68" w:after="120" w:line="360" w:lineRule="auto"/>
        <w:rPr>
          <w:rFonts w:ascii="Trebuchet MS" w:eastAsia="Trebuchet MS" w:hAnsi="Trebuchet MS" w:cs="Trebuchet MS"/>
          <w:b/>
          <w:sz w:val="24"/>
          <w:szCs w:val="24"/>
        </w:rPr>
      </w:pPr>
      <w:r>
        <w:rPr>
          <w:rFonts w:ascii="Trebuchet MS" w:eastAsia="Trebuchet MS" w:hAnsi="Trebuchet MS" w:cs="Trebuchet MS"/>
          <w:b/>
          <w:sz w:val="24"/>
          <w:szCs w:val="24"/>
        </w:rPr>
        <w:t xml:space="preserve"> </w:t>
      </w:r>
      <w:r>
        <w:rPr>
          <w:rFonts w:ascii="Trebuchet MS" w:eastAsia="Trebuchet MS" w:hAnsi="Trebuchet MS" w:cs="Trebuchet MS"/>
          <w:b/>
          <w:sz w:val="24"/>
          <w:szCs w:val="24"/>
        </w:rPr>
        <w:tab/>
      </w:r>
      <w:r>
        <w:rPr>
          <w:rFonts w:ascii="Trebuchet MS" w:eastAsia="Trebuchet MS" w:hAnsi="Trebuchet MS" w:cs="Trebuchet MS"/>
          <w:b/>
          <w:sz w:val="24"/>
          <w:szCs w:val="24"/>
        </w:rPr>
        <w:tab/>
        <w:t>Covering Letter</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3</w:t>
      </w:r>
    </w:p>
    <w:p w:rsidR="001704B1" w:rsidRDefault="001704B1" w:rsidP="001704B1">
      <w:pPr>
        <w:pStyle w:val="ListParagraph"/>
        <w:numPr>
          <w:ilvl w:val="0"/>
          <w:numId w:val="5"/>
        </w:numPr>
        <w:spacing w:before="68" w:after="120" w:line="360" w:lineRule="auto"/>
        <w:rPr>
          <w:rFonts w:ascii="Trebuchet MS" w:eastAsia="Trebuchet MS" w:hAnsi="Trebuchet MS" w:cs="Trebuchet MS"/>
          <w:b/>
          <w:sz w:val="24"/>
          <w:szCs w:val="24"/>
        </w:rPr>
      </w:pPr>
      <w:r>
        <w:rPr>
          <w:rFonts w:ascii="Trebuchet MS" w:eastAsia="Trebuchet MS" w:hAnsi="Trebuchet MS" w:cs="Trebuchet MS"/>
          <w:b/>
          <w:sz w:val="24"/>
          <w:szCs w:val="24"/>
        </w:rPr>
        <w:t xml:space="preserve"> </w:t>
      </w:r>
      <w:r>
        <w:rPr>
          <w:rFonts w:ascii="Trebuchet MS" w:eastAsia="Trebuchet MS" w:hAnsi="Trebuchet MS" w:cs="Trebuchet MS"/>
          <w:b/>
          <w:sz w:val="24"/>
          <w:szCs w:val="24"/>
        </w:rPr>
        <w:tab/>
      </w:r>
      <w:r>
        <w:rPr>
          <w:rFonts w:ascii="Trebuchet MS" w:eastAsia="Trebuchet MS" w:hAnsi="Trebuchet MS" w:cs="Trebuchet MS"/>
          <w:b/>
          <w:sz w:val="24"/>
          <w:szCs w:val="24"/>
        </w:rPr>
        <w:tab/>
        <w:t xml:space="preserve">Scope </w:t>
      </w:r>
      <w:proofErr w:type="gramStart"/>
      <w:r>
        <w:rPr>
          <w:rFonts w:ascii="Trebuchet MS" w:eastAsia="Trebuchet MS" w:hAnsi="Trebuchet MS" w:cs="Trebuchet MS"/>
          <w:b/>
          <w:sz w:val="24"/>
          <w:szCs w:val="24"/>
        </w:rPr>
        <w:t>Of</w:t>
      </w:r>
      <w:proofErr w:type="gramEnd"/>
      <w:r>
        <w:rPr>
          <w:rFonts w:ascii="Trebuchet MS" w:eastAsia="Trebuchet MS" w:hAnsi="Trebuchet MS" w:cs="Trebuchet MS"/>
          <w:b/>
          <w:sz w:val="24"/>
          <w:szCs w:val="24"/>
        </w:rPr>
        <w:t xml:space="preserve"> Procurement</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5</w:t>
      </w:r>
    </w:p>
    <w:p w:rsidR="001704B1" w:rsidRDefault="001704B1" w:rsidP="001704B1">
      <w:pPr>
        <w:pStyle w:val="ListParagraph"/>
        <w:numPr>
          <w:ilvl w:val="0"/>
          <w:numId w:val="5"/>
        </w:numPr>
        <w:spacing w:before="68" w:after="120" w:line="360" w:lineRule="auto"/>
        <w:rPr>
          <w:rFonts w:ascii="Trebuchet MS" w:eastAsia="Trebuchet MS" w:hAnsi="Trebuchet MS" w:cs="Trebuchet MS"/>
          <w:b/>
          <w:sz w:val="24"/>
          <w:szCs w:val="24"/>
        </w:rPr>
      </w:pPr>
      <w:r>
        <w:rPr>
          <w:rFonts w:ascii="Trebuchet MS" w:eastAsia="Trebuchet MS" w:hAnsi="Trebuchet MS" w:cs="Trebuchet MS"/>
          <w:b/>
          <w:sz w:val="24"/>
          <w:szCs w:val="24"/>
        </w:rPr>
        <w:t xml:space="preserve"> </w:t>
      </w:r>
      <w:r>
        <w:rPr>
          <w:rFonts w:ascii="Trebuchet MS" w:eastAsia="Trebuchet MS" w:hAnsi="Trebuchet MS" w:cs="Trebuchet MS"/>
          <w:b/>
          <w:sz w:val="24"/>
          <w:szCs w:val="24"/>
        </w:rPr>
        <w:tab/>
      </w:r>
      <w:r>
        <w:rPr>
          <w:rFonts w:ascii="Trebuchet MS" w:eastAsia="Trebuchet MS" w:hAnsi="Trebuchet MS" w:cs="Trebuchet MS"/>
          <w:b/>
          <w:sz w:val="24"/>
          <w:szCs w:val="24"/>
        </w:rPr>
        <w:tab/>
        <w:t>Procurement Process</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6</w:t>
      </w:r>
    </w:p>
    <w:p w:rsidR="001704B1" w:rsidRDefault="001704B1" w:rsidP="001704B1">
      <w:pPr>
        <w:pStyle w:val="ListParagraph"/>
        <w:numPr>
          <w:ilvl w:val="0"/>
          <w:numId w:val="5"/>
        </w:numPr>
        <w:spacing w:before="68" w:after="120" w:line="360" w:lineRule="auto"/>
        <w:rPr>
          <w:rFonts w:ascii="Trebuchet MS" w:eastAsia="Trebuchet MS" w:hAnsi="Trebuchet MS" w:cs="Trebuchet MS"/>
          <w:b/>
          <w:sz w:val="24"/>
          <w:szCs w:val="24"/>
        </w:rPr>
      </w:pPr>
      <w:r>
        <w:rPr>
          <w:rFonts w:ascii="Trebuchet MS" w:eastAsia="Trebuchet MS" w:hAnsi="Trebuchet MS" w:cs="Trebuchet MS"/>
          <w:b/>
          <w:sz w:val="24"/>
          <w:szCs w:val="24"/>
        </w:rPr>
        <w:t xml:space="preserve"> </w:t>
      </w:r>
      <w:r>
        <w:rPr>
          <w:rFonts w:ascii="Trebuchet MS" w:eastAsia="Trebuchet MS" w:hAnsi="Trebuchet MS" w:cs="Trebuchet MS"/>
          <w:b/>
          <w:sz w:val="24"/>
          <w:szCs w:val="24"/>
        </w:rPr>
        <w:tab/>
      </w:r>
      <w:r>
        <w:rPr>
          <w:rFonts w:ascii="Trebuchet MS" w:eastAsia="Trebuchet MS" w:hAnsi="Trebuchet MS" w:cs="Trebuchet MS"/>
          <w:b/>
          <w:sz w:val="24"/>
          <w:szCs w:val="24"/>
        </w:rPr>
        <w:tab/>
        <w:t>Award Criteria</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6</w:t>
      </w:r>
    </w:p>
    <w:p w:rsidR="001704B1" w:rsidRDefault="001704B1" w:rsidP="001704B1">
      <w:pPr>
        <w:pStyle w:val="ListParagraph"/>
        <w:numPr>
          <w:ilvl w:val="0"/>
          <w:numId w:val="5"/>
        </w:numPr>
        <w:spacing w:before="68" w:after="120" w:line="360" w:lineRule="auto"/>
        <w:rPr>
          <w:rFonts w:ascii="Trebuchet MS" w:eastAsia="Trebuchet MS" w:hAnsi="Trebuchet MS" w:cs="Trebuchet MS"/>
          <w:b/>
          <w:sz w:val="24"/>
          <w:szCs w:val="24"/>
        </w:rPr>
      </w:pPr>
      <w:r>
        <w:rPr>
          <w:rFonts w:ascii="Trebuchet MS" w:eastAsia="Trebuchet MS" w:hAnsi="Trebuchet MS" w:cs="Trebuchet MS"/>
          <w:b/>
          <w:sz w:val="24"/>
          <w:szCs w:val="24"/>
        </w:rPr>
        <w:t xml:space="preserve"> </w:t>
      </w:r>
      <w:r>
        <w:rPr>
          <w:rFonts w:ascii="Trebuchet MS" w:eastAsia="Trebuchet MS" w:hAnsi="Trebuchet MS" w:cs="Trebuchet MS"/>
          <w:b/>
          <w:sz w:val="24"/>
          <w:szCs w:val="24"/>
        </w:rPr>
        <w:tab/>
      </w:r>
      <w:r>
        <w:rPr>
          <w:rFonts w:ascii="Trebuchet MS" w:eastAsia="Trebuchet MS" w:hAnsi="Trebuchet MS" w:cs="Trebuchet MS"/>
          <w:b/>
          <w:sz w:val="24"/>
          <w:szCs w:val="24"/>
        </w:rPr>
        <w:tab/>
        <w:t>Pricing Schedule</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t>9</w:t>
      </w:r>
    </w:p>
    <w:p w:rsidR="001704B1" w:rsidRPr="001704B1" w:rsidRDefault="001704B1" w:rsidP="001704B1">
      <w:pPr>
        <w:pStyle w:val="ListParagraph"/>
        <w:numPr>
          <w:ilvl w:val="0"/>
          <w:numId w:val="5"/>
        </w:numPr>
        <w:spacing w:before="68" w:after="120" w:line="360" w:lineRule="auto"/>
        <w:rPr>
          <w:rFonts w:ascii="Trebuchet MS" w:eastAsia="Trebuchet MS" w:hAnsi="Trebuchet MS" w:cs="Trebuchet MS"/>
          <w:b/>
          <w:sz w:val="24"/>
          <w:szCs w:val="24"/>
        </w:rPr>
      </w:pPr>
      <w:r>
        <w:rPr>
          <w:rFonts w:ascii="Trebuchet MS" w:eastAsia="Trebuchet MS" w:hAnsi="Trebuchet MS" w:cs="Trebuchet MS"/>
          <w:b/>
          <w:sz w:val="24"/>
          <w:szCs w:val="24"/>
        </w:rPr>
        <w:t xml:space="preserve"> </w:t>
      </w:r>
      <w:r>
        <w:rPr>
          <w:rFonts w:ascii="Trebuchet MS" w:eastAsia="Trebuchet MS" w:hAnsi="Trebuchet MS" w:cs="Trebuchet MS"/>
          <w:b/>
          <w:sz w:val="24"/>
          <w:szCs w:val="24"/>
        </w:rPr>
        <w:tab/>
      </w:r>
      <w:r>
        <w:rPr>
          <w:rFonts w:ascii="Trebuchet MS" w:eastAsia="Trebuchet MS" w:hAnsi="Trebuchet MS" w:cs="Trebuchet MS"/>
          <w:b/>
          <w:sz w:val="24"/>
          <w:szCs w:val="24"/>
        </w:rPr>
        <w:tab/>
        <w:t xml:space="preserve">Terms </w:t>
      </w:r>
      <w:proofErr w:type="gramStart"/>
      <w:r>
        <w:rPr>
          <w:rFonts w:ascii="Trebuchet MS" w:eastAsia="Trebuchet MS" w:hAnsi="Trebuchet MS" w:cs="Trebuchet MS"/>
          <w:b/>
          <w:sz w:val="24"/>
          <w:szCs w:val="24"/>
        </w:rPr>
        <w:t>For</w:t>
      </w:r>
      <w:proofErr w:type="gramEnd"/>
      <w:r>
        <w:rPr>
          <w:rFonts w:ascii="Trebuchet MS" w:eastAsia="Trebuchet MS" w:hAnsi="Trebuchet MS" w:cs="Trebuchet MS"/>
          <w:b/>
          <w:sz w:val="24"/>
          <w:szCs w:val="24"/>
        </w:rPr>
        <w:t xml:space="preserve"> Submission of Tenders</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sidR="007F2349">
        <w:rPr>
          <w:rFonts w:ascii="Trebuchet MS" w:eastAsia="Trebuchet MS" w:hAnsi="Trebuchet MS" w:cs="Trebuchet MS"/>
          <w:b/>
          <w:sz w:val="24"/>
          <w:szCs w:val="24"/>
        </w:rPr>
        <w:t>10</w:t>
      </w: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80" w:lineRule="exact"/>
        <w:rPr>
          <w:sz w:val="28"/>
          <w:szCs w:val="28"/>
        </w:rPr>
      </w:pPr>
    </w:p>
    <w:p w:rsidR="00642247" w:rsidRDefault="0015572C">
      <w:pPr>
        <w:spacing w:before="28"/>
        <w:ind w:left="660"/>
        <w:rPr>
          <w:rFonts w:ascii="Trebuchet MS" w:eastAsia="Trebuchet MS" w:hAnsi="Trebuchet MS" w:cs="Trebuchet MS"/>
          <w:sz w:val="24"/>
          <w:szCs w:val="24"/>
        </w:rPr>
      </w:pPr>
      <w:r>
        <w:rPr>
          <w:rFonts w:ascii="Trebuchet MS" w:eastAsia="Trebuchet MS" w:hAnsi="Trebuchet MS" w:cs="Trebuchet MS"/>
          <w:b/>
          <w:sz w:val="24"/>
          <w:szCs w:val="24"/>
        </w:rPr>
        <w:t>Appendix 1 –</w:t>
      </w:r>
      <w:r>
        <w:rPr>
          <w:rFonts w:ascii="Trebuchet MS" w:eastAsia="Trebuchet MS" w:hAnsi="Trebuchet MS" w:cs="Trebuchet MS"/>
          <w:b/>
          <w:spacing w:val="-4"/>
          <w:sz w:val="24"/>
          <w:szCs w:val="24"/>
        </w:rPr>
        <w:t xml:space="preserve"> </w:t>
      </w:r>
      <w:r>
        <w:rPr>
          <w:rFonts w:ascii="Trebuchet MS" w:eastAsia="Trebuchet MS" w:hAnsi="Trebuchet MS" w:cs="Trebuchet MS"/>
          <w:b/>
          <w:spacing w:val="-27"/>
          <w:sz w:val="24"/>
          <w:szCs w:val="24"/>
        </w:rPr>
        <w:t>T</w:t>
      </w:r>
      <w:r>
        <w:rPr>
          <w:rFonts w:ascii="Trebuchet MS" w:eastAsia="Trebuchet MS" w:hAnsi="Trebuchet MS" w:cs="Trebuchet MS"/>
          <w:b/>
          <w:sz w:val="24"/>
          <w:szCs w:val="24"/>
        </w:rPr>
        <w:t>enderer Decla</w:t>
      </w:r>
      <w:r>
        <w:rPr>
          <w:rFonts w:ascii="Trebuchet MS" w:eastAsia="Trebuchet MS" w:hAnsi="Trebuchet MS" w:cs="Trebuchet MS"/>
          <w:b/>
          <w:spacing w:val="-7"/>
          <w:sz w:val="24"/>
          <w:szCs w:val="24"/>
        </w:rPr>
        <w:t>r</w:t>
      </w:r>
      <w:r>
        <w:rPr>
          <w:rFonts w:ascii="Trebuchet MS" w:eastAsia="Trebuchet MS" w:hAnsi="Trebuchet MS" w:cs="Trebuchet MS"/>
          <w:b/>
          <w:sz w:val="24"/>
          <w:szCs w:val="24"/>
        </w:rPr>
        <w:t xml:space="preserve">ation </w:t>
      </w:r>
      <w:r>
        <w:rPr>
          <w:rFonts w:ascii="Trebuchet MS" w:eastAsia="Trebuchet MS" w:hAnsi="Trebuchet MS" w:cs="Trebuchet MS"/>
          <w:b/>
          <w:spacing w:val="-11"/>
          <w:sz w:val="24"/>
          <w:szCs w:val="24"/>
        </w:rPr>
        <w:t>F</w:t>
      </w:r>
      <w:r>
        <w:rPr>
          <w:rFonts w:ascii="Trebuchet MS" w:eastAsia="Trebuchet MS" w:hAnsi="Trebuchet MS" w:cs="Trebuchet MS"/>
          <w:b/>
          <w:sz w:val="24"/>
          <w:szCs w:val="24"/>
        </w:rPr>
        <w:t>orm</w:t>
      </w:r>
    </w:p>
    <w:p w:rsidR="00642247" w:rsidRDefault="00642247">
      <w:pPr>
        <w:spacing w:before="1" w:line="140" w:lineRule="exact"/>
        <w:rPr>
          <w:sz w:val="14"/>
          <w:szCs w:val="14"/>
        </w:rPr>
      </w:pPr>
    </w:p>
    <w:p w:rsidR="00642247" w:rsidRDefault="0015572C">
      <w:pPr>
        <w:ind w:left="660"/>
        <w:rPr>
          <w:rFonts w:ascii="Trebuchet MS" w:eastAsia="Trebuchet MS" w:hAnsi="Trebuchet MS" w:cs="Trebuchet MS"/>
          <w:sz w:val="24"/>
          <w:szCs w:val="24"/>
        </w:rPr>
      </w:pPr>
      <w:r>
        <w:rPr>
          <w:rFonts w:ascii="Trebuchet MS" w:eastAsia="Trebuchet MS" w:hAnsi="Trebuchet MS" w:cs="Trebuchet MS"/>
          <w:b/>
          <w:sz w:val="24"/>
          <w:szCs w:val="24"/>
        </w:rPr>
        <w:t>Appendix 2 - Pricing Schedule</w:t>
      </w:r>
    </w:p>
    <w:p w:rsidR="00642247" w:rsidRDefault="00642247">
      <w:pPr>
        <w:spacing w:before="1" w:line="140" w:lineRule="exact"/>
        <w:rPr>
          <w:sz w:val="14"/>
          <w:szCs w:val="14"/>
        </w:rPr>
      </w:pPr>
    </w:p>
    <w:p w:rsidR="00642247" w:rsidRDefault="0015572C">
      <w:pPr>
        <w:spacing w:line="361" w:lineRule="auto"/>
        <w:ind w:left="660" w:right="4864"/>
        <w:rPr>
          <w:rFonts w:ascii="Trebuchet MS" w:eastAsia="Trebuchet MS" w:hAnsi="Trebuchet MS" w:cs="Trebuchet MS"/>
          <w:sz w:val="24"/>
          <w:szCs w:val="24"/>
        </w:rPr>
      </w:pPr>
      <w:r>
        <w:rPr>
          <w:rFonts w:ascii="Trebuchet MS" w:eastAsia="Trebuchet MS" w:hAnsi="Trebuchet MS" w:cs="Trebuchet MS"/>
          <w:b/>
          <w:sz w:val="24"/>
          <w:szCs w:val="24"/>
        </w:rPr>
        <w:t xml:space="preserve">Appendix </w:t>
      </w:r>
      <w:r w:rsidR="00F72F7A">
        <w:rPr>
          <w:rFonts w:ascii="Trebuchet MS" w:eastAsia="Trebuchet MS" w:hAnsi="Trebuchet MS" w:cs="Trebuchet MS"/>
          <w:b/>
          <w:sz w:val="24"/>
          <w:szCs w:val="24"/>
        </w:rPr>
        <w:t>3</w:t>
      </w:r>
      <w:r>
        <w:rPr>
          <w:rFonts w:ascii="Trebuchet MS" w:eastAsia="Trebuchet MS" w:hAnsi="Trebuchet MS" w:cs="Trebuchet MS"/>
          <w:b/>
          <w:sz w:val="24"/>
          <w:szCs w:val="24"/>
        </w:rPr>
        <w:t xml:space="preserve"> – Conditions of cont</w:t>
      </w:r>
      <w:r>
        <w:rPr>
          <w:rFonts w:ascii="Trebuchet MS" w:eastAsia="Trebuchet MS" w:hAnsi="Trebuchet MS" w:cs="Trebuchet MS"/>
          <w:b/>
          <w:spacing w:val="-8"/>
          <w:sz w:val="24"/>
          <w:szCs w:val="24"/>
        </w:rPr>
        <w:t>r</w:t>
      </w:r>
      <w:r>
        <w:rPr>
          <w:rFonts w:ascii="Trebuchet MS" w:eastAsia="Trebuchet MS" w:hAnsi="Trebuchet MS" w:cs="Trebuchet MS"/>
          <w:b/>
          <w:sz w:val="24"/>
          <w:szCs w:val="24"/>
        </w:rPr>
        <w:t>act</w:t>
      </w:r>
    </w:p>
    <w:p w:rsidR="00642247" w:rsidRDefault="0015572C">
      <w:pPr>
        <w:ind w:left="660"/>
        <w:rPr>
          <w:rFonts w:ascii="Trebuchet MS" w:eastAsia="Trebuchet MS" w:hAnsi="Trebuchet MS" w:cs="Trebuchet MS"/>
          <w:sz w:val="24"/>
          <w:szCs w:val="24"/>
        </w:rPr>
      </w:pPr>
      <w:r>
        <w:rPr>
          <w:rFonts w:ascii="Trebuchet MS" w:eastAsia="Trebuchet MS" w:hAnsi="Trebuchet MS" w:cs="Trebuchet MS"/>
          <w:b/>
          <w:sz w:val="24"/>
          <w:szCs w:val="24"/>
        </w:rPr>
        <w:t xml:space="preserve">Appendix </w:t>
      </w:r>
      <w:r w:rsidR="00F72F7A">
        <w:rPr>
          <w:rFonts w:ascii="Trebuchet MS" w:eastAsia="Trebuchet MS" w:hAnsi="Trebuchet MS" w:cs="Trebuchet MS"/>
          <w:b/>
          <w:sz w:val="24"/>
          <w:szCs w:val="24"/>
        </w:rPr>
        <w:t>4</w:t>
      </w:r>
      <w:r>
        <w:rPr>
          <w:rFonts w:ascii="Trebuchet MS" w:eastAsia="Trebuchet MS" w:hAnsi="Trebuchet MS" w:cs="Trebuchet MS"/>
          <w:b/>
          <w:sz w:val="24"/>
          <w:szCs w:val="24"/>
        </w:rPr>
        <w:t xml:space="preserve"> - Supplier</w:t>
      </w:r>
      <w:r>
        <w:rPr>
          <w:rFonts w:ascii="Trebuchet MS" w:eastAsia="Trebuchet MS" w:hAnsi="Trebuchet MS" w:cs="Trebuchet MS"/>
          <w:b/>
          <w:spacing w:val="-4"/>
          <w:sz w:val="24"/>
          <w:szCs w:val="24"/>
        </w:rPr>
        <w:t xml:space="preserve"> </w:t>
      </w:r>
      <w:r>
        <w:rPr>
          <w:rFonts w:ascii="Trebuchet MS" w:eastAsia="Trebuchet MS" w:hAnsi="Trebuchet MS" w:cs="Trebuchet MS"/>
          <w:b/>
          <w:spacing w:val="-27"/>
          <w:sz w:val="24"/>
          <w:szCs w:val="24"/>
        </w:rPr>
        <w:t>T</w:t>
      </w:r>
      <w:r>
        <w:rPr>
          <w:rFonts w:ascii="Trebuchet MS" w:eastAsia="Trebuchet MS" w:hAnsi="Trebuchet MS" w:cs="Trebuchet MS"/>
          <w:b/>
          <w:sz w:val="24"/>
          <w:szCs w:val="24"/>
        </w:rPr>
        <w:t>echnical Questions &amp;</w:t>
      </w:r>
      <w:r>
        <w:rPr>
          <w:rFonts w:ascii="Trebuchet MS" w:eastAsia="Trebuchet MS" w:hAnsi="Trebuchet MS" w:cs="Trebuchet MS"/>
          <w:b/>
          <w:spacing w:val="-13"/>
          <w:sz w:val="24"/>
          <w:szCs w:val="24"/>
        </w:rPr>
        <w:t xml:space="preserve"> </w:t>
      </w:r>
      <w:r>
        <w:rPr>
          <w:rFonts w:ascii="Trebuchet MS" w:eastAsia="Trebuchet MS" w:hAnsi="Trebuchet MS" w:cs="Trebuchet MS"/>
          <w:b/>
          <w:sz w:val="24"/>
          <w:szCs w:val="24"/>
        </w:rPr>
        <w:t>Answer sheet</w:t>
      </w:r>
    </w:p>
    <w:p w:rsidR="00642247" w:rsidRDefault="00642247">
      <w:pPr>
        <w:spacing w:before="1" w:line="140" w:lineRule="exact"/>
        <w:rPr>
          <w:sz w:val="14"/>
          <w:szCs w:val="14"/>
        </w:rPr>
      </w:pPr>
    </w:p>
    <w:p w:rsidR="00642247" w:rsidRDefault="0015572C">
      <w:pPr>
        <w:ind w:left="660"/>
        <w:rPr>
          <w:rFonts w:ascii="Trebuchet MS" w:eastAsia="Trebuchet MS" w:hAnsi="Trebuchet MS" w:cs="Trebuchet MS"/>
          <w:sz w:val="24"/>
          <w:szCs w:val="24"/>
        </w:rPr>
      </w:pPr>
      <w:r>
        <w:rPr>
          <w:rFonts w:ascii="Trebuchet MS" w:eastAsia="Trebuchet MS" w:hAnsi="Trebuchet MS" w:cs="Trebuchet MS"/>
          <w:b/>
          <w:sz w:val="24"/>
          <w:szCs w:val="24"/>
        </w:rPr>
        <w:t xml:space="preserve">Appendix </w:t>
      </w:r>
      <w:r w:rsidR="00F72F7A">
        <w:rPr>
          <w:rFonts w:ascii="Trebuchet MS" w:eastAsia="Trebuchet MS" w:hAnsi="Trebuchet MS" w:cs="Trebuchet MS"/>
          <w:b/>
          <w:sz w:val="24"/>
          <w:szCs w:val="24"/>
        </w:rPr>
        <w:t>5</w:t>
      </w:r>
      <w:r>
        <w:rPr>
          <w:rFonts w:ascii="Trebuchet MS" w:eastAsia="Trebuchet MS" w:hAnsi="Trebuchet MS" w:cs="Trebuchet MS"/>
          <w:b/>
          <w:sz w:val="24"/>
          <w:szCs w:val="24"/>
        </w:rPr>
        <w:t xml:space="preserve"> - D</w:t>
      </w:r>
      <w:r>
        <w:rPr>
          <w:rFonts w:ascii="Trebuchet MS" w:eastAsia="Trebuchet MS" w:hAnsi="Trebuchet MS" w:cs="Trebuchet MS"/>
          <w:b/>
          <w:spacing w:val="-7"/>
          <w:sz w:val="24"/>
          <w:szCs w:val="24"/>
        </w:rPr>
        <w:t>r</w:t>
      </w:r>
      <w:r>
        <w:rPr>
          <w:rFonts w:ascii="Trebuchet MS" w:eastAsia="Trebuchet MS" w:hAnsi="Trebuchet MS" w:cs="Trebuchet MS"/>
          <w:b/>
          <w:sz w:val="24"/>
          <w:szCs w:val="24"/>
        </w:rPr>
        <w:t>awings</w:t>
      </w:r>
    </w:p>
    <w:p w:rsidR="00642247" w:rsidRDefault="00642247">
      <w:pPr>
        <w:spacing w:before="1" w:line="140" w:lineRule="exact"/>
        <w:rPr>
          <w:sz w:val="14"/>
          <w:szCs w:val="14"/>
        </w:rPr>
      </w:pPr>
    </w:p>
    <w:p w:rsidR="00642247" w:rsidRDefault="0015572C">
      <w:pPr>
        <w:ind w:left="660"/>
        <w:rPr>
          <w:rFonts w:ascii="Trebuchet MS" w:eastAsia="Trebuchet MS" w:hAnsi="Trebuchet MS" w:cs="Trebuchet MS"/>
          <w:b/>
          <w:sz w:val="24"/>
          <w:szCs w:val="24"/>
        </w:rPr>
      </w:pPr>
      <w:r>
        <w:rPr>
          <w:rFonts w:ascii="Trebuchet MS" w:eastAsia="Trebuchet MS" w:hAnsi="Trebuchet MS" w:cs="Trebuchet MS"/>
          <w:b/>
          <w:sz w:val="24"/>
          <w:szCs w:val="24"/>
        </w:rPr>
        <w:t xml:space="preserve">Appendix </w:t>
      </w:r>
      <w:r w:rsidR="00F72F7A">
        <w:rPr>
          <w:rFonts w:ascii="Trebuchet MS" w:eastAsia="Trebuchet MS" w:hAnsi="Trebuchet MS" w:cs="Trebuchet MS"/>
          <w:b/>
          <w:sz w:val="24"/>
          <w:szCs w:val="24"/>
        </w:rPr>
        <w:t>6</w:t>
      </w:r>
      <w:r>
        <w:rPr>
          <w:rFonts w:ascii="Trebuchet MS" w:eastAsia="Trebuchet MS" w:hAnsi="Trebuchet MS" w:cs="Trebuchet MS"/>
          <w:b/>
          <w:sz w:val="24"/>
          <w:szCs w:val="24"/>
        </w:rPr>
        <w:t xml:space="preserve"> – Structu</w:t>
      </w:r>
      <w:r>
        <w:rPr>
          <w:rFonts w:ascii="Trebuchet MS" w:eastAsia="Trebuchet MS" w:hAnsi="Trebuchet MS" w:cs="Trebuchet MS"/>
          <w:b/>
          <w:spacing w:val="-7"/>
          <w:sz w:val="24"/>
          <w:szCs w:val="24"/>
        </w:rPr>
        <w:t>r</w:t>
      </w:r>
      <w:r>
        <w:rPr>
          <w:rFonts w:ascii="Trebuchet MS" w:eastAsia="Trebuchet MS" w:hAnsi="Trebuchet MS" w:cs="Trebuchet MS"/>
          <w:b/>
          <w:sz w:val="24"/>
          <w:szCs w:val="24"/>
        </w:rPr>
        <w:t>al Information</w:t>
      </w:r>
    </w:p>
    <w:p w:rsidR="00C8304F" w:rsidRDefault="00C8304F">
      <w:pPr>
        <w:ind w:left="660"/>
        <w:rPr>
          <w:rFonts w:ascii="Trebuchet MS" w:eastAsia="Trebuchet MS" w:hAnsi="Trebuchet MS" w:cs="Trebuchet MS"/>
          <w:b/>
          <w:sz w:val="24"/>
          <w:szCs w:val="24"/>
        </w:rPr>
      </w:pPr>
    </w:p>
    <w:p w:rsidR="00C8304F" w:rsidRDefault="00C8304F">
      <w:pPr>
        <w:ind w:left="660"/>
        <w:rPr>
          <w:rFonts w:ascii="Trebuchet MS" w:eastAsia="Trebuchet MS" w:hAnsi="Trebuchet MS" w:cs="Trebuchet MS"/>
          <w:sz w:val="24"/>
          <w:szCs w:val="24"/>
        </w:rPr>
        <w:sectPr w:rsidR="00C8304F">
          <w:pgSz w:w="11920" w:h="16840"/>
          <w:pgMar w:top="780" w:right="440" w:bottom="280" w:left="500" w:header="580" w:footer="738" w:gutter="0"/>
          <w:cols w:space="720"/>
        </w:sectPr>
      </w:pPr>
      <w:r>
        <w:rPr>
          <w:rFonts w:ascii="Trebuchet MS" w:eastAsia="Trebuchet MS" w:hAnsi="Trebuchet MS" w:cs="Trebuchet MS"/>
          <w:b/>
          <w:sz w:val="24"/>
          <w:szCs w:val="24"/>
        </w:rPr>
        <w:t>Appendix 7 – Asbestos survey</w:t>
      </w:r>
    </w:p>
    <w:p w:rsidR="00642247" w:rsidRDefault="00642247">
      <w:pPr>
        <w:spacing w:line="200" w:lineRule="exact"/>
      </w:pPr>
    </w:p>
    <w:p w:rsidR="00642247" w:rsidRDefault="00642247">
      <w:pPr>
        <w:spacing w:before="6" w:line="220" w:lineRule="exact"/>
        <w:rPr>
          <w:sz w:val="22"/>
          <w:szCs w:val="22"/>
        </w:rPr>
      </w:pPr>
    </w:p>
    <w:p w:rsidR="00642247" w:rsidRDefault="0015572C">
      <w:pPr>
        <w:spacing w:before="28" w:line="260" w:lineRule="exact"/>
        <w:ind w:left="120"/>
        <w:rPr>
          <w:rFonts w:ascii="Trebuchet MS" w:eastAsia="Trebuchet MS" w:hAnsi="Trebuchet MS" w:cs="Trebuchet MS"/>
          <w:sz w:val="24"/>
          <w:szCs w:val="24"/>
        </w:rPr>
      </w:pPr>
      <w:r>
        <w:rPr>
          <w:rFonts w:ascii="Trebuchet MS" w:eastAsia="Trebuchet MS" w:hAnsi="Trebuchet MS" w:cs="Trebuchet MS"/>
          <w:b/>
          <w:position w:val="-1"/>
          <w:sz w:val="24"/>
          <w:szCs w:val="24"/>
          <w:u w:val="thick" w:color="000000"/>
        </w:rPr>
        <w:t>SECTION 1 Covering Letter</w:t>
      </w:r>
    </w:p>
    <w:p w:rsidR="00642247" w:rsidRDefault="00642247">
      <w:pPr>
        <w:spacing w:line="260" w:lineRule="exact"/>
        <w:rPr>
          <w:sz w:val="26"/>
          <w:szCs w:val="26"/>
        </w:rPr>
      </w:pPr>
    </w:p>
    <w:p w:rsidR="00642247" w:rsidRDefault="00D243C2">
      <w:pPr>
        <w:spacing w:before="28"/>
        <w:ind w:left="120"/>
        <w:rPr>
          <w:rFonts w:ascii="Trebuchet MS" w:eastAsia="Trebuchet MS" w:hAnsi="Trebuchet MS" w:cs="Trebuchet MS"/>
          <w:sz w:val="24"/>
          <w:szCs w:val="24"/>
        </w:rPr>
      </w:pPr>
      <w:r>
        <w:rPr>
          <w:rFonts w:ascii="Trebuchet MS" w:eastAsia="Trebuchet MS" w:hAnsi="Trebuchet MS" w:cs="Trebuchet MS"/>
          <w:sz w:val="24"/>
          <w:szCs w:val="24"/>
        </w:rPr>
        <w:t>January 2019</w:t>
      </w:r>
    </w:p>
    <w:p w:rsidR="00642247" w:rsidRDefault="00642247">
      <w:pPr>
        <w:spacing w:before="1" w:line="280" w:lineRule="exact"/>
        <w:rPr>
          <w:sz w:val="28"/>
          <w:szCs w:val="28"/>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Dear Sir/Madam</w:t>
      </w:r>
    </w:p>
    <w:p w:rsidR="00642247" w:rsidRDefault="00642247">
      <w:pPr>
        <w:spacing w:before="1" w:line="280" w:lineRule="exact"/>
        <w:rPr>
          <w:sz w:val="28"/>
          <w:szCs w:val="28"/>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Invitation to</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 xml:space="preserve">ender </w:t>
      </w:r>
      <w:r>
        <w:rPr>
          <w:rFonts w:ascii="Trebuchet MS" w:eastAsia="Trebuchet MS" w:hAnsi="Trebuchet MS" w:cs="Trebuchet MS"/>
          <w:spacing w:val="-10"/>
          <w:sz w:val="24"/>
          <w:szCs w:val="24"/>
        </w:rPr>
        <w:t>R</w:t>
      </w:r>
      <w:r>
        <w:rPr>
          <w:rFonts w:ascii="Trebuchet MS" w:eastAsia="Trebuchet MS" w:hAnsi="Trebuchet MS" w:cs="Trebuchet MS"/>
          <w:sz w:val="24"/>
          <w:szCs w:val="24"/>
        </w:rPr>
        <w:t xml:space="preserve">ef:  </w:t>
      </w:r>
      <w:r>
        <w:rPr>
          <w:rFonts w:ascii="Trebuchet MS" w:eastAsia="Trebuchet MS" w:hAnsi="Trebuchet MS" w:cs="Trebuchet MS"/>
          <w:spacing w:val="31"/>
          <w:sz w:val="24"/>
          <w:szCs w:val="24"/>
        </w:rPr>
        <w:t xml:space="preserve"> </w:t>
      </w:r>
      <w:r w:rsidR="00D40B12">
        <w:rPr>
          <w:rFonts w:ascii="Trebuchet MS" w:eastAsia="Trebuchet MS" w:hAnsi="Trebuchet MS" w:cs="Trebuchet MS"/>
          <w:b/>
          <w:sz w:val="24"/>
          <w:szCs w:val="24"/>
        </w:rPr>
        <w:t>LPC/EXT/</w:t>
      </w:r>
      <w:r w:rsidR="00D40B12" w:rsidRPr="00DE72EE">
        <w:rPr>
          <w:rFonts w:ascii="Trebuchet MS" w:eastAsia="Trebuchet MS" w:hAnsi="Trebuchet MS" w:cs="Trebuchet MS"/>
          <w:b/>
          <w:sz w:val="24"/>
          <w:szCs w:val="24"/>
        </w:rPr>
        <w:t>100</w:t>
      </w:r>
    </w:p>
    <w:p w:rsidR="00642247" w:rsidRDefault="0015572C">
      <w:pPr>
        <w:spacing w:before="1"/>
        <w:ind w:left="120"/>
        <w:rPr>
          <w:rFonts w:ascii="Trebuchet MS" w:eastAsia="Trebuchet MS" w:hAnsi="Trebuchet MS" w:cs="Trebuchet MS"/>
          <w:sz w:val="24"/>
          <w:szCs w:val="24"/>
        </w:rPr>
      </w:pPr>
      <w:r>
        <w:rPr>
          <w:rFonts w:ascii="Trebuchet MS" w:eastAsia="Trebuchet MS" w:hAnsi="Trebuchet MS" w:cs="Trebuchet MS"/>
          <w:sz w:val="24"/>
          <w:szCs w:val="24"/>
        </w:rPr>
        <w:t xml:space="preserve">Scope of Service:             </w:t>
      </w:r>
      <w:r>
        <w:rPr>
          <w:rFonts w:ascii="Trebuchet MS" w:eastAsia="Trebuchet MS" w:hAnsi="Trebuchet MS" w:cs="Trebuchet MS"/>
          <w:spacing w:val="15"/>
          <w:sz w:val="24"/>
          <w:szCs w:val="24"/>
        </w:rPr>
        <w:t xml:space="preserve"> </w:t>
      </w:r>
      <w:r>
        <w:rPr>
          <w:rFonts w:ascii="Trebuchet MS" w:eastAsia="Trebuchet MS" w:hAnsi="Trebuchet MS" w:cs="Trebuchet MS"/>
          <w:sz w:val="24"/>
          <w:szCs w:val="24"/>
        </w:rPr>
        <w:t xml:space="preserve">Extension </w:t>
      </w:r>
      <w:r w:rsidR="00F72F7A">
        <w:rPr>
          <w:rFonts w:ascii="Trebuchet MS" w:eastAsia="Trebuchet MS" w:hAnsi="Trebuchet MS" w:cs="Trebuchet MS"/>
          <w:sz w:val="24"/>
          <w:szCs w:val="24"/>
        </w:rPr>
        <w:t>of Leybourne Village Hall</w:t>
      </w:r>
    </w:p>
    <w:p w:rsidR="00642247" w:rsidRDefault="00642247">
      <w:pPr>
        <w:spacing w:before="1" w:line="160" w:lineRule="exact"/>
        <w:rPr>
          <w:sz w:val="16"/>
          <w:szCs w:val="16"/>
        </w:rPr>
      </w:pPr>
    </w:p>
    <w:p w:rsidR="00642247" w:rsidRDefault="00642247">
      <w:pPr>
        <w:spacing w:line="200" w:lineRule="exact"/>
      </w:pPr>
    </w:p>
    <w:p w:rsidR="00642247" w:rsidRDefault="00642247">
      <w:pPr>
        <w:spacing w:line="200" w:lineRule="exact"/>
      </w:pPr>
    </w:p>
    <w:p w:rsidR="00642247" w:rsidRDefault="00F72F7A">
      <w:pPr>
        <w:ind w:left="120" w:right="1571"/>
        <w:rPr>
          <w:rFonts w:ascii="Trebuchet MS" w:eastAsia="Trebuchet MS" w:hAnsi="Trebuchet MS" w:cs="Trebuchet MS"/>
          <w:sz w:val="24"/>
          <w:szCs w:val="24"/>
        </w:rPr>
      </w:pPr>
      <w:r>
        <w:rPr>
          <w:rFonts w:ascii="Trebuchet MS" w:eastAsia="Trebuchet MS" w:hAnsi="Trebuchet MS" w:cs="Trebuchet MS"/>
          <w:sz w:val="24"/>
          <w:szCs w:val="24"/>
        </w:rPr>
        <w:t>Leybourne Parish Council</w:t>
      </w:r>
      <w:r w:rsidR="0015572C">
        <w:rPr>
          <w:rFonts w:ascii="Trebuchet MS" w:eastAsia="Trebuchet MS" w:hAnsi="Trebuchet MS" w:cs="Trebuchet MS"/>
          <w:sz w:val="24"/>
          <w:szCs w:val="24"/>
        </w:rPr>
        <w:t xml:space="preserve"> is pleased to invite you to tender for extension </w:t>
      </w:r>
      <w:r>
        <w:rPr>
          <w:rFonts w:ascii="Trebuchet MS" w:eastAsia="Trebuchet MS" w:hAnsi="Trebuchet MS" w:cs="Trebuchet MS"/>
          <w:sz w:val="24"/>
          <w:szCs w:val="24"/>
        </w:rPr>
        <w:t>of Leybourne Village Hall</w:t>
      </w:r>
      <w:r w:rsidR="0015572C">
        <w:rPr>
          <w:rFonts w:ascii="Trebuchet MS" w:eastAsia="Trebuchet MS" w:hAnsi="Trebuchet MS" w:cs="Trebuchet MS"/>
          <w:sz w:val="24"/>
          <w:szCs w:val="24"/>
        </w:rPr>
        <w:t>.</w:t>
      </w:r>
    </w:p>
    <w:p w:rsidR="00642247" w:rsidRDefault="0015572C">
      <w:pPr>
        <w:spacing w:before="1" w:line="280" w:lineRule="exact"/>
        <w:ind w:left="120" w:right="774"/>
        <w:rPr>
          <w:rFonts w:ascii="Trebuchet MS" w:eastAsia="Trebuchet MS" w:hAnsi="Trebuchet MS" w:cs="Trebuchet MS"/>
          <w:sz w:val="24"/>
          <w:szCs w:val="24"/>
        </w:rPr>
      </w:pPr>
      <w:r>
        <w:rPr>
          <w:rFonts w:ascii="Trebuchet MS" w:eastAsia="Trebuchet MS" w:hAnsi="Trebuchet MS" w:cs="Trebuchet MS"/>
          <w:sz w:val="24"/>
          <w:szCs w:val="24"/>
        </w:rPr>
        <w:t>The Invitation to</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 xml:space="preserve">ender will open at </w:t>
      </w:r>
      <w:r w:rsidR="008B02A2">
        <w:rPr>
          <w:rFonts w:ascii="Trebuchet MS" w:eastAsia="Trebuchet MS" w:hAnsi="Trebuchet MS" w:cs="Trebuchet MS"/>
          <w:sz w:val="24"/>
          <w:szCs w:val="24"/>
        </w:rPr>
        <w:t>12</w:t>
      </w:r>
      <w:r w:rsidRPr="00DE72EE">
        <w:rPr>
          <w:rFonts w:ascii="Trebuchet MS" w:eastAsia="Trebuchet MS" w:hAnsi="Trebuchet MS" w:cs="Trebuchet MS"/>
          <w:sz w:val="24"/>
          <w:szCs w:val="24"/>
        </w:rPr>
        <w:t xml:space="preserve">.00 am </w:t>
      </w:r>
      <w:r w:rsidR="008B02A2">
        <w:rPr>
          <w:rFonts w:ascii="Trebuchet MS" w:eastAsia="Trebuchet MS" w:hAnsi="Trebuchet MS" w:cs="Trebuchet MS"/>
          <w:sz w:val="24"/>
          <w:szCs w:val="24"/>
        </w:rPr>
        <w:t>Monday 18</w:t>
      </w:r>
      <w:r w:rsidR="008B02A2" w:rsidRPr="008B02A2">
        <w:rPr>
          <w:rFonts w:ascii="Trebuchet MS" w:eastAsia="Trebuchet MS" w:hAnsi="Trebuchet MS" w:cs="Trebuchet MS"/>
          <w:sz w:val="24"/>
          <w:szCs w:val="24"/>
          <w:vertAlign w:val="superscript"/>
        </w:rPr>
        <w:t>th</w:t>
      </w:r>
      <w:r w:rsidR="008B02A2">
        <w:rPr>
          <w:rFonts w:ascii="Trebuchet MS" w:eastAsia="Trebuchet MS" w:hAnsi="Trebuchet MS" w:cs="Trebuchet MS"/>
          <w:sz w:val="24"/>
          <w:szCs w:val="24"/>
        </w:rPr>
        <w:t xml:space="preserve"> </w:t>
      </w:r>
      <w:r w:rsidR="00D243C2">
        <w:rPr>
          <w:rFonts w:ascii="Trebuchet MS" w:eastAsia="Trebuchet MS" w:hAnsi="Trebuchet MS" w:cs="Trebuchet MS"/>
          <w:sz w:val="24"/>
          <w:szCs w:val="24"/>
        </w:rPr>
        <w:t>February 2019</w:t>
      </w:r>
      <w:r>
        <w:rPr>
          <w:rFonts w:ascii="Trebuchet MS" w:eastAsia="Trebuchet MS" w:hAnsi="Trebuchet MS" w:cs="Trebuchet MS"/>
          <w:sz w:val="24"/>
          <w:szCs w:val="24"/>
        </w:rPr>
        <w:t>. Once open</w:t>
      </w:r>
      <w:r w:rsidR="00F72F7A">
        <w:rPr>
          <w:rFonts w:ascii="Trebuchet MS" w:eastAsia="Trebuchet MS" w:hAnsi="Trebuchet MS" w:cs="Trebuchet MS"/>
          <w:sz w:val="24"/>
          <w:szCs w:val="24"/>
        </w:rPr>
        <w:t xml:space="preserve"> tender documents </w:t>
      </w:r>
      <w:r>
        <w:rPr>
          <w:rFonts w:ascii="Trebuchet MS" w:eastAsia="Trebuchet MS" w:hAnsi="Trebuchet MS" w:cs="Trebuchet MS"/>
          <w:sz w:val="24"/>
          <w:szCs w:val="24"/>
        </w:rPr>
        <w:t>and all associated</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Appendices</w:t>
      </w:r>
      <w:r w:rsidR="00F72F7A">
        <w:rPr>
          <w:rFonts w:ascii="Trebuchet MS" w:eastAsia="Trebuchet MS" w:hAnsi="Trebuchet MS" w:cs="Trebuchet MS"/>
          <w:sz w:val="24"/>
          <w:szCs w:val="24"/>
        </w:rPr>
        <w:t xml:space="preserve"> will be available from the Parish Clerk.</w:t>
      </w:r>
    </w:p>
    <w:p w:rsidR="00642247" w:rsidRDefault="00642247">
      <w:pPr>
        <w:spacing w:before="19" w:line="260" w:lineRule="exact"/>
        <w:rPr>
          <w:sz w:val="26"/>
          <w:szCs w:val="26"/>
        </w:rPr>
      </w:pPr>
    </w:p>
    <w:p w:rsidR="00642247" w:rsidRDefault="0015572C">
      <w:pPr>
        <w:ind w:left="120" w:right="599"/>
        <w:rPr>
          <w:rFonts w:ascii="Trebuchet MS" w:eastAsia="Trebuchet MS" w:hAnsi="Trebuchet MS" w:cs="Trebuchet MS"/>
          <w:sz w:val="24"/>
          <w:szCs w:val="24"/>
        </w:rPr>
      </w:pPr>
      <w:r>
        <w:rPr>
          <w:rFonts w:ascii="Trebuchet MS" w:eastAsia="Trebuchet MS" w:hAnsi="Trebuchet MS" w:cs="Trebuchet MS"/>
          <w:sz w:val="24"/>
          <w:szCs w:val="24"/>
        </w:rPr>
        <w:t>The tender documents comprise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lette</w:t>
      </w:r>
      <w:r>
        <w:rPr>
          <w:rFonts w:ascii="Trebuchet MS" w:eastAsia="Trebuchet MS" w:hAnsi="Trebuchet MS" w:cs="Trebuchet MS"/>
          <w:spacing w:val="-34"/>
          <w:sz w:val="24"/>
          <w:szCs w:val="24"/>
        </w:rPr>
        <w:t>r</w:t>
      </w:r>
      <w:r>
        <w:rPr>
          <w:rFonts w:ascii="Trebuchet MS" w:eastAsia="Trebuchet MS" w:hAnsi="Trebuchet MS" w:cs="Trebuchet MS"/>
          <w:sz w:val="24"/>
          <w:szCs w:val="24"/>
        </w:rPr>
        <w:t>, rules of tendering and the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documents.</w:t>
      </w:r>
      <w:r>
        <w:rPr>
          <w:rFonts w:ascii="Trebuchet MS" w:eastAsia="Trebuchet MS" w:hAnsi="Trebuchet MS" w:cs="Trebuchet MS"/>
          <w:spacing w:val="-4"/>
          <w:sz w:val="24"/>
          <w:szCs w:val="24"/>
        </w:rPr>
        <w:t xml:space="preserve"> </w:t>
      </w:r>
    </w:p>
    <w:p w:rsidR="00642247" w:rsidRDefault="00642247">
      <w:pPr>
        <w:spacing w:before="20" w:line="260" w:lineRule="exact"/>
        <w:rPr>
          <w:sz w:val="26"/>
          <w:szCs w:val="26"/>
        </w:rPr>
      </w:pPr>
    </w:p>
    <w:p w:rsidR="00642247" w:rsidRDefault="0015572C">
      <w:pPr>
        <w:ind w:left="120" w:right="109"/>
        <w:rPr>
          <w:rFonts w:ascii="Trebuchet MS" w:eastAsia="Trebuchet MS" w:hAnsi="Trebuchet MS" w:cs="Trebuchet MS"/>
          <w:sz w:val="24"/>
          <w:szCs w:val="24"/>
        </w:rPr>
      </w:pPr>
      <w:r>
        <w:rPr>
          <w:rFonts w:ascii="Trebuchet MS" w:eastAsia="Trebuchet MS" w:hAnsi="Trebuchet MS" w:cs="Trebuchet MS"/>
          <w:sz w:val="24"/>
          <w:szCs w:val="24"/>
        </w:rPr>
        <w:t>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 xml:space="preserve">sets out the information which is required in order to assess the suitability of applicants in terms of their quality assurance processes, relationship management, pricing, service levels and innovative solutions to meet the requirements of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for extension and internal refurbishment of the part of the sport pavilion.</w:t>
      </w:r>
    </w:p>
    <w:p w:rsidR="00642247" w:rsidRDefault="00642247">
      <w:pPr>
        <w:spacing w:before="20" w:line="260" w:lineRule="exact"/>
        <w:rPr>
          <w:sz w:val="26"/>
          <w:szCs w:val="26"/>
        </w:rPr>
      </w:pPr>
    </w:p>
    <w:p w:rsidR="00642247" w:rsidRDefault="0015572C">
      <w:pPr>
        <w:ind w:left="120" w:right="871"/>
        <w:rPr>
          <w:rFonts w:ascii="Trebuchet MS" w:eastAsia="Trebuchet MS" w:hAnsi="Trebuchet MS" w:cs="Trebuchet MS"/>
          <w:sz w:val="24"/>
          <w:szCs w:val="24"/>
        </w:rPr>
      </w:pPr>
      <w:r>
        <w:rPr>
          <w:rFonts w:ascii="Trebuchet MS" w:eastAsia="Trebuchet MS" w:hAnsi="Trebuchet MS" w:cs="Trebuchet MS"/>
          <w:sz w:val="24"/>
          <w:szCs w:val="24"/>
        </w:rPr>
        <w:t>The successful applicant will be required to deliver services in accordance with all attached documents and the contract to be placed with the successful applicant.</w:t>
      </w:r>
    </w:p>
    <w:p w:rsidR="00642247" w:rsidRDefault="00642247">
      <w:pPr>
        <w:spacing w:before="20" w:line="260" w:lineRule="exact"/>
        <w:rPr>
          <w:sz w:val="26"/>
          <w:szCs w:val="26"/>
        </w:rPr>
      </w:pPr>
    </w:p>
    <w:p w:rsidR="00642247" w:rsidRDefault="0015572C">
      <w:pPr>
        <w:ind w:left="120" w:right="182"/>
        <w:rPr>
          <w:rFonts w:ascii="Trebuchet MS" w:eastAsia="Trebuchet MS" w:hAnsi="Trebuchet MS" w:cs="Trebuchet MS"/>
          <w:sz w:val="24"/>
          <w:szCs w:val="24"/>
        </w:rPr>
      </w:pPr>
      <w:r>
        <w:rPr>
          <w:rFonts w:ascii="Trebuchet MS" w:eastAsia="Trebuchet MS" w:hAnsi="Trebuchet MS" w:cs="Trebuchet MS"/>
          <w:sz w:val="24"/>
          <w:szCs w:val="24"/>
        </w:rPr>
        <w:t xml:space="preserve">The contract will be subject to </w:t>
      </w:r>
      <w:r w:rsidR="00F72F7A">
        <w:rPr>
          <w:rFonts w:ascii="Trebuchet MS" w:eastAsia="Trebuchet MS" w:hAnsi="Trebuchet MS" w:cs="Trebuchet MS"/>
          <w:sz w:val="24"/>
          <w:szCs w:val="24"/>
        </w:rPr>
        <w:t>Leybourne Parish Council</w:t>
      </w:r>
      <w:r>
        <w:rPr>
          <w:rFonts w:ascii="Trebuchet MS" w:eastAsia="Trebuchet MS" w:hAnsi="Trebuchet MS" w:cs="Trebuchet MS"/>
          <w:spacing w:val="-17"/>
          <w:sz w:val="24"/>
          <w:szCs w:val="24"/>
        </w:rPr>
        <w:t>’</w:t>
      </w:r>
      <w:r>
        <w:rPr>
          <w:rFonts w:ascii="Trebuchet MS" w:eastAsia="Trebuchet MS" w:hAnsi="Trebuchet MS" w:cs="Trebuchet MS"/>
          <w:sz w:val="24"/>
          <w:szCs w:val="24"/>
        </w:rPr>
        <w:t>s requirements and satisfactory performance through continuous monitoring and performance revie</w:t>
      </w:r>
      <w:r>
        <w:rPr>
          <w:rFonts w:ascii="Trebuchet MS" w:eastAsia="Trebuchet MS" w:hAnsi="Trebuchet MS" w:cs="Trebuchet MS"/>
          <w:spacing w:val="-25"/>
          <w:sz w:val="24"/>
          <w:szCs w:val="24"/>
        </w:rPr>
        <w:t>w</w:t>
      </w:r>
      <w:r>
        <w:rPr>
          <w:rFonts w:ascii="Trebuchet MS" w:eastAsia="Trebuchet MS" w:hAnsi="Trebuchet MS" w:cs="Trebuchet MS"/>
          <w:sz w:val="24"/>
          <w:szCs w:val="24"/>
        </w:rPr>
        <w:t>. During the contract life, the successful applicants will need to achieve continuous improvement. Failure to do so may result in the contract being terminated.</w:t>
      </w:r>
    </w:p>
    <w:p w:rsidR="00642247" w:rsidRDefault="00642247">
      <w:pPr>
        <w:spacing w:before="20"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 xml:space="preserve">Any questions concerning this document or the tendering process should be sent via </w:t>
      </w:r>
      <w:r w:rsidR="00F72F7A">
        <w:rPr>
          <w:rFonts w:ascii="Trebuchet MS" w:eastAsia="Trebuchet MS" w:hAnsi="Trebuchet MS" w:cs="Trebuchet MS"/>
          <w:sz w:val="24"/>
          <w:szCs w:val="24"/>
        </w:rPr>
        <w:t xml:space="preserve">Leybourne </w:t>
      </w:r>
    </w:p>
    <w:p w:rsidR="00642247" w:rsidRDefault="0015572C">
      <w:pPr>
        <w:spacing w:line="280" w:lineRule="exact"/>
        <w:ind w:left="120"/>
        <w:rPr>
          <w:rFonts w:ascii="Trebuchet MS" w:eastAsia="Trebuchet MS" w:hAnsi="Trebuchet MS" w:cs="Trebuchet MS"/>
          <w:sz w:val="24"/>
          <w:szCs w:val="24"/>
        </w:rPr>
      </w:pPr>
      <w:r>
        <w:rPr>
          <w:rFonts w:ascii="Trebuchet MS" w:eastAsia="Trebuchet MS" w:hAnsi="Trebuchet MS" w:cs="Trebuchet MS"/>
          <w:spacing w:val="-11"/>
          <w:sz w:val="24"/>
          <w:szCs w:val="24"/>
        </w:rPr>
        <w:t>P</w:t>
      </w:r>
      <w:r>
        <w:rPr>
          <w:rFonts w:ascii="Trebuchet MS" w:eastAsia="Trebuchet MS" w:hAnsi="Trebuchet MS" w:cs="Trebuchet MS"/>
          <w:sz w:val="24"/>
          <w:szCs w:val="24"/>
        </w:rPr>
        <w:t xml:space="preserve">arish Council email no later than </w:t>
      </w:r>
      <w:r w:rsidR="0062373C">
        <w:rPr>
          <w:rFonts w:ascii="Trebuchet MS" w:eastAsia="Trebuchet MS" w:hAnsi="Trebuchet MS" w:cs="Trebuchet MS"/>
          <w:sz w:val="24"/>
          <w:szCs w:val="24"/>
        </w:rPr>
        <w:t>4</w:t>
      </w:r>
      <w:r w:rsidR="0062373C" w:rsidRPr="0062373C">
        <w:rPr>
          <w:rFonts w:ascii="Trebuchet MS" w:eastAsia="Trebuchet MS" w:hAnsi="Trebuchet MS" w:cs="Trebuchet MS"/>
          <w:sz w:val="24"/>
          <w:szCs w:val="24"/>
          <w:vertAlign w:val="superscript"/>
        </w:rPr>
        <w:t>th</w:t>
      </w:r>
      <w:r w:rsidR="0062373C">
        <w:rPr>
          <w:rFonts w:ascii="Trebuchet MS" w:eastAsia="Trebuchet MS" w:hAnsi="Trebuchet MS" w:cs="Trebuchet MS"/>
          <w:sz w:val="24"/>
          <w:szCs w:val="24"/>
        </w:rPr>
        <w:t xml:space="preserve"> </w:t>
      </w:r>
      <w:proofErr w:type="gramStart"/>
      <w:r w:rsidR="0062373C">
        <w:rPr>
          <w:rFonts w:ascii="Trebuchet MS" w:eastAsia="Trebuchet MS" w:hAnsi="Trebuchet MS" w:cs="Trebuchet MS"/>
          <w:sz w:val="24"/>
          <w:szCs w:val="24"/>
        </w:rPr>
        <w:t xml:space="preserve">March </w:t>
      </w:r>
      <w:r w:rsidR="00D243C2">
        <w:rPr>
          <w:rFonts w:ascii="Trebuchet MS" w:eastAsia="Trebuchet MS" w:hAnsi="Trebuchet MS" w:cs="Trebuchet MS"/>
          <w:sz w:val="24"/>
          <w:szCs w:val="24"/>
        </w:rPr>
        <w:t xml:space="preserve"> 2019</w:t>
      </w:r>
      <w:proofErr w:type="gramEnd"/>
      <w:r>
        <w:rPr>
          <w:rFonts w:ascii="Trebuchet MS" w:eastAsia="Trebuchet MS" w:hAnsi="Trebuchet MS" w:cs="Trebuchet MS"/>
          <w:sz w:val="24"/>
          <w:szCs w:val="24"/>
        </w:rPr>
        <w:t>.</w:t>
      </w:r>
    </w:p>
    <w:p w:rsidR="00642247" w:rsidRDefault="00642247">
      <w:pPr>
        <w:spacing w:before="1" w:line="280" w:lineRule="exact"/>
        <w:rPr>
          <w:sz w:val="28"/>
          <w:szCs w:val="28"/>
        </w:rPr>
      </w:pPr>
    </w:p>
    <w:p w:rsidR="00642247" w:rsidRDefault="0015572C">
      <w:pPr>
        <w:ind w:left="120" w:right="522"/>
        <w:jc w:val="both"/>
        <w:rPr>
          <w:rFonts w:ascii="Trebuchet MS" w:eastAsia="Trebuchet MS" w:hAnsi="Trebuchet MS" w:cs="Trebuchet MS"/>
          <w:sz w:val="24"/>
          <w:szCs w:val="24"/>
        </w:rPr>
      </w:pPr>
      <w:r>
        <w:rPr>
          <w:rFonts w:ascii="Trebuchet MS" w:eastAsia="Trebuchet MS" w:hAnsi="Trebuchet MS" w:cs="Trebuchet MS"/>
          <w:sz w:val="24"/>
          <w:szCs w:val="24"/>
        </w:rPr>
        <w:t>If it is necessary to amend the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 xml:space="preserve">documents prior to the submission of tender proposals, or to extend the tender period, all applicants will be notified by email through the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web site</w:t>
      </w:r>
    </w:p>
    <w:p w:rsidR="00642247" w:rsidRDefault="00642247">
      <w:pPr>
        <w:spacing w:before="20" w:line="260" w:lineRule="exact"/>
        <w:rPr>
          <w:sz w:val="26"/>
          <w:szCs w:val="26"/>
        </w:rPr>
      </w:pPr>
    </w:p>
    <w:p w:rsidR="00642247" w:rsidRDefault="00F72F7A">
      <w:pPr>
        <w:ind w:left="120" w:right="164"/>
        <w:rPr>
          <w:rFonts w:ascii="Trebuchet MS" w:eastAsia="Trebuchet MS" w:hAnsi="Trebuchet MS" w:cs="Trebuchet MS"/>
          <w:sz w:val="24"/>
          <w:szCs w:val="24"/>
        </w:rPr>
      </w:pPr>
      <w:r>
        <w:rPr>
          <w:rFonts w:ascii="Trebuchet MS" w:eastAsia="Trebuchet MS" w:hAnsi="Trebuchet MS" w:cs="Trebuchet MS"/>
          <w:sz w:val="24"/>
          <w:szCs w:val="24"/>
        </w:rPr>
        <w:t>Leybourne Parish Council</w:t>
      </w:r>
      <w:r w:rsidR="0015572C">
        <w:rPr>
          <w:rFonts w:ascii="Trebuchet MS" w:eastAsia="Trebuchet MS" w:hAnsi="Trebuchet MS" w:cs="Trebuchet MS"/>
          <w:sz w:val="24"/>
          <w:szCs w:val="24"/>
        </w:rPr>
        <w:t xml:space="preserve"> may either waive or insist on strict compliance with any requirement set out within this IT</w:t>
      </w:r>
      <w:r w:rsidR="0015572C">
        <w:rPr>
          <w:rFonts w:ascii="Trebuchet MS" w:eastAsia="Trebuchet MS" w:hAnsi="Trebuchet MS" w:cs="Trebuchet MS"/>
          <w:spacing w:val="-40"/>
          <w:sz w:val="24"/>
          <w:szCs w:val="24"/>
        </w:rPr>
        <w:t>T</w:t>
      </w:r>
      <w:r w:rsidR="0015572C">
        <w:rPr>
          <w:rFonts w:ascii="Trebuchet MS" w:eastAsia="Trebuchet MS" w:hAnsi="Trebuchet MS" w:cs="Trebuchet MS"/>
          <w:sz w:val="24"/>
          <w:szCs w:val="24"/>
        </w:rPr>
        <w:t>.</w:t>
      </w:r>
    </w:p>
    <w:p w:rsidR="00642247" w:rsidRDefault="00642247">
      <w:pPr>
        <w:spacing w:before="20" w:line="260" w:lineRule="exact"/>
        <w:rPr>
          <w:sz w:val="26"/>
          <w:szCs w:val="26"/>
        </w:rPr>
      </w:pPr>
    </w:p>
    <w:p w:rsidR="00642247" w:rsidRDefault="00F72F7A">
      <w:pPr>
        <w:ind w:left="120" w:right="833"/>
        <w:rPr>
          <w:rFonts w:ascii="Trebuchet MS" w:eastAsia="Trebuchet MS" w:hAnsi="Trebuchet MS" w:cs="Trebuchet MS"/>
          <w:sz w:val="24"/>
          <w:szCs w:val="24"/>
        </w:rPr>
      </w:pPr>
      <w:r>
        <w:rPr>
          <w:rFonts w:ascii="Trebuchet MS" w:eastAsia="Trebuchet MS" w:hAnsi="Trebuchet MS" w:cs="Trebuchet MS"/>
          <w:sz w:val="24"/>
          <w:szCs w:val="24"/>
        </w:rPr>
        <w:t>Leybourne Parish Council</w:t>
      </w:r>
      <w:r w:rsidR="0015572C">
        <w:rPr>
          <w:rFonts w:ascii="Trebuchet MS" w:eastAsia="Trebuchet MS" w:hAnsi="Trebuchet MS" w:cs="Trebuchet MS"/>
          <w:sz w:val="24"/>
          <w:szCs w:val="24"/>
        </w:rPr>
        <w:t xml:space="preserve"> reserves the right not to contract or contract only in part with any applicant.</w:t>
      </w:r>
    </w:p>
    <w:p w:rsidR="00642247" w:rsidRDefault="00642247">
      <w:pPr>
        <w:spacing w:before="20"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Applicants:</w:t>
      </w:r>
    </w:p>
    <w:p w:rsidR="00642247" w:rsidRDefault="00642247">
      <w:pPr>
        <w:spacing w:before="3" w:line="240" w:lineRule="exact"/>
        <w:rPr>
          <w:sz w:val="24"/>
          <w:szCs w:val="24"/>
        </w:rPr>
      </w:pPr>
    </w:p>
    <w:p w:rsidR="00642247" w:rsidRDefault="0015572C">
      <w:pPr>
        <w:ind w:left="120"/>
        <w:rPr>
          <w:rFonts w:ascii="Trebuchet MS" w:eastAsia="Trebuchet MS" w:hAnsi="Trebuchet MS" w:cs="Trebuchet MS"/>
          <w:sz w:val="24"/>
          <w:szCs w:val="24"/>
        </w:rPr>
      </w:pPr>
      <w:r>
        <w:rPr>
          <w:w w:val="131"/>
          <w:position w:val="4"/>
          <w:sz w:val="24"/>
          <w:szCs w:val="24"/>
        </w:rPr>
        <w:t xml:space="preserve">•    </w:t>
      </w:r>
      <w:r>
        <w:rPr>
          <w:spacing w:val="57"/>
          <w:w w:val="131"/>
          <w:position w:val="4"/>
          <w:sz w:val="24"/>
          <w:szCs w:val="24"/>
        </w:rPr>
        <w:t xml:space="preserve"> </w:t>
      </w:r>
      <w:r>
        <w:rPr>
          <w:rFonts w:ascii="Trebuchet MS" w:eastAsia="Trebuchet MS" w:hAnsi="Trebuchet MS" w:cs="Trebuchet MS"/>
          <w:sz w:val="24"/>
          <w:szCs w:val="24"/>
        </w:rPr>
        <w:t xml:space="preserve">Shall either destroy or return all documentation related to the tender process if </w:t>
      </w:r>
      <w:r w:rsidR="00F72F7A">
        <w:rPr>
          <w:rFonts w:ascii="Trebuchet MS" w:eastAsia="Trebuchet MS" w:hAnsi="Trebuchet MS" w:cs="Trebuchet MS"/>
          <w:sz w:val="24"/>
          <w:szCs w:val="24"/>
        </w:rPr>
        <w:t>Leybourne</w:t>
      </w:r>
    </w:p>
    <w:p w:rsidR="00642247" w:rsidRDefault="0015572C">
      <w:pPr>
        <w:spacing w:before="1"/>
        <w:ind w:left="680"/>
        <w:rPr>
          <w:rFonts w:ascii="Trebuchet MS" w:eastAsia="Trebuchet MS" w:hAnsi="Trebuchet MS" w:cs="Trebuchet MS"/>
          <w:sz w:val="24"/>
          <w:szCs w:val="24"/>
        </w:rPr>
        <w:sectPr w:rsidR="00642247">
          <w:pgSz w:w="11920" w:h="16840"/>
          <w:pgMar w:top="780" w:right="440" w:bottom="280" w:left="500" w:header="580" w:footer="738" w:gutter="0"/>
          <w:cols w:space="720"/>
        </w:sectPr>
      </w:pPr>
      <w:r>
        <w:rPr>
          <w:rFonts w:ascii="Trebuchet MS" w:eastAsia="Trebuchet MS" w:hAnsi="Trebuchet MS" w:cs="Trebuchet MS"/>
          <w:spacing w:val="-11"/>
          <w:sz w:val="24"/>
          <w:szCs w:val="24"/>
        </w:rPr>
        <w:t>P</w:t>
      </w:r>
      <w:r>
        <w:rPr>
          <w:rFonts w:ascii="Trebuchet MS" w:eastAsia="Trebuchet MS" w:hAnsi="Trebuchet MS" w:cs="Trebuchet MS"/>
          <w:sz w:val="24"/>
          <w:szCs w:val="24"/>
        </w:rPr>
        <w:t>arish Council so directs.</w:t>
      </w:r>
    </w:p>
    <w:p w:rsidR="00642247" w:rsidRDefault="00642247">
      <w:pPr>
        <w:spacing w:line="200" w:lineRule="exact"/>
      </w:pPr>
    </w:p>
    <w:p w:rsidR="00642247" w:rsidRDefault="00642247">
      <w:pPr>
        <w:spacing w:before="12" w:line="200" w:lineRule="exact"/>
      </w:pPr>
    </w:p>
    <w:p w:rsidR="00642247" w:rsidRDefault="0015572C" w:rsidP="00F72F7A">
      <w:pPr>
        <w:tabs>
          <w:tab w:val="left" w:pos="680"/>
        </w:tabs>
        <w:spacing w:before="4"/>
        <w:ind w:left="680" w:right="249" w:hanging="5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z w:val="24"/>
          <w:szCs w:val="24"/>
        </w:rPr>
        <w:t xml:space="preserve">Shall ensure that tenders are both technically and arithmetically correct.  Should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discover any arithmetical errors in the</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Applicant</w:t>
      </w:r>
      <w:r>
        <w:rPr>
          <w:rFonts w:ascii="Trebuchet MS" w:eastAsia="Trebuchet MS" w:hAnsi="Trebuchet MS" w:cs="Trebuchet MS"/>
          <w:spacing w:val="-16"/>
          <w:sz w:val="24"/>
          <w:szCs w:val="24"/>
        </w:rPr>
        <w:t>’</w:t>
      </w:r>
      <w:r>
        <w:rPr>
          <w:rFonts w:ascii="Trebuchet MS" w:eastAsia="Trebuchet MS" w:hAnsi="Trebuchet MS" w:cs="Trebuchet MS"/>
          <w:sz w:val="24"/>
          <w:szCs w:val="24"/>
        </w:rPr>
        <w:t>s tender prices then these shall be pointed out</w:t>
      </w:r>
      <w:r w:rsidR="00F72F7A">
        <w:rPr>
          <w:rFonts w:ascii="Trebuchet MS" w:eastAsia="Trebuchet MS" w:hAnsi="Trebuchet MS" w:cs="Trebuchet MS"/>
          <w:sz w:val="24"/>
          <w:szCs w:val="24"/>
        </w:rPr>
        <w:t xml:space="preserve"> </w:t>
      </w:r>
      <w:r>
        <w:rPr>
          <w:rFonts w:ascii="Trebuchet MS" w:eastAsia="Trebuchet MS" w:hAnsi="Trebuchet MS" w:cs="Trebuchet MS"/>
          <w:sz w:val="24"/>
          <w:szCs w:val="24"/>
        </w:rPr>
        <w:t>to the</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 xml:space="preserve">Applicant who shall immediately correct the errors or they shall be </w:t>
      </w:r>
      <w:r w:rsidR="00F72F7A">
        <w:rPr>
          <w:rFonts w:ascii="Trebuchet MS" w:eastAsia="Trebuchet MS" w:hAnsi="Trebuchet MS" w:cs="Trebuchet MS"/>
          <w:sz w:val="24"/>
          <w:szCs w:val="24"/>
        </w:rPr>
        <w:t xml:space="preserve">asked to withdraw its tender </w:t>
      </w:r>
      <w:r>
        <w:rPr>
          <w:rFonts w:ascii="Trebuchet MS" w:eastAsia="Trebuchet MS" w:hAnsi="Trebuchet MS" w:cs="Trebuchet MS"/>
          <w:sz w:val="24"/>
          <w:szCs w:val="24"/>
        </w:rPr>
        <w:t xml:space="preserve">or hold the prices submitted, at the discretion of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w:t>
      </w:r>
    </w:p>
    <w:p w:rsidR="00642247" w:rsidRDefault="0015572C">
      <w:pPr>
        <w:tabs>
          <w:tab w:val="left" w:pos="680"/>
        </w:tabs>
        <w:spacing w:before="1" w:line="280" w:lineRule="exact"/>
        <w:ind w:left="680" w:right="290" w:hanging="5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z w:val="24"/>
          <w:szCs w:val="24"/>
        </w:rPr>
        <w:t>Shall not alter the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documents.</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ender proposals will be deemed to comply entirely with the terms stated therein unless the</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Applicant states otherwise in writing. If any alteration is made or if these instructi</w:t>
      </w:r>
      <w:r>
        <w:rPr>
          <w:rFonts w:ascii="Trebuchet MS" w:eastAsia="Trebuchet MS" w:hAnsi="Trebuchet MS" w:cs="Trebuchet MS"/>
          <w:spacing w:val="-1"/>
          <w:sz w:val="24"/>
          <w:szCs w:val="24"/>
        </w:rPr>
        <w:t>o</w:t>
      </w:r>
      <w:r>
        <w:rPr>
          <w:rFonts w:ascii="Trebuchet MS" w:eastAsia="Trebuchet MS" w:hAnsi="Trebuchet MS" w:cs="Trebuchet MS"/>
          <w:sz w:val="24"/>
          <w:szCs w:val="24"/>
        </w:rPr>
        <w:t>ns are not fully complied with, the tender proposal may be rejected.</w:t>
      </w:r>
    </w:p>
    <w:p w:rsidR="00642247" w:rsidRDefault="0015572C">
      <w:pPr>
        <w:tabs>
          <w:tab w:val="left" w:pos="680"/>
        </w:tabs>
        <w:spacing w:line="280" w:lineRule="exact"/>
        <w:ind w:left="680" w:right="82" w:hanging="5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pacing w:val="-3"/>
          <w:sz w:val="24"/>
          <w:szCs w:val="24"/>
        </w:rPr>
        <w:t>W</w:t>
      </w:r>
      <w:r>
        <w:rPr>
          <w:rFonts w:ascii="Trebuchet MS" w:eastAsia="Trebuchet MS" w:hAnsi="Trebuchet MS" w:cs="Trebuchet MS"/>
          <w:sz w:val="24"/>
          <w:szCs w:val="24"/>
        </w:rPr>
        <w:t>ill be deemed to have satisfied themselves as to the sufficiency of their tender proposal and to have included in it all costs which may be incurred in the delivery of the services.</w:t>
      </w:r>
      <w:r>
        <w:rPr>
          <w:rFonts w:ascii="Trebuchet MS" w:eastAsia="Trebuchet MS" w:hAnsi="Trebuchet MS" w:cs="Trebuchet MS"/>
          <w:spacing w:val="68"/>
          <w:sz w:val="24"/>
          <w:szCs w:val="24"/>
        </w:rPr>
        <w:t xml:space="preserve"> </w:t>
      </w:r>
      <w:r>
        <w:rPr>
          <w:rFonts w:ascii="Trebuchet MS" w:eastAsia="Trebuchet MS" w:hAnsi="Trebuchet MS" w:cs="Trebuchet MS"/>
          <w:sz w:val="24"/>
          <w:szCs w:val="24"/>
        </w:rPr>
        <w:t>They shall also be responsible for satisfying themselves as to the accuracy of all information associated with the contract and that all eventua</w:t>
      </w:r>
      <w:r>
        <w:rPr>
          <w:rFonts w:ascii="Trebuchet MS" w:eastAsia="Trebuchet MS" w:hAnsi="Trebuchet MS" w:cs="Trebuchet MS"/>
          <w:spacing w:val="-1"/>
          <w:sz w:val="24"/>
          <w:szCs w:val="24"/>
        </w:rPr>
        <w:t>l</w:t>
      </w:r>
      <w:r>
        <w:rPr>
          <w:rFonts w:ascii="Trebuchet MS" w:eastAsia="Trebuchet MS" w:hAnsi="Trebuchet MS" w:cs="Trebuchet MS"/>
          <w:sz w:val="24"/>
          <w:szCs w:val="24"/>
        </w:rPr>
        <w:t>ities have been included.</w:t>
      </w:r>
    </w:p>
    <w:p w:rsidR="00642247" w:rsidRDefault="00642247">
      <w:pPr>
        <w:spacing w:before="19" w:line="260" w:lineRule="exact"/>
        <w:rPr>
          <w:sz w:val="26"/>
          <w:szCs w:val="26"/>
        </w:rPr>
      </w:pPr>
    </w:p>
    <w:p w:rsidR="00642247" w:rsidRDefault="0015572C">
      <w:pPr>
        <w:ind w:left="120" w:right="205"/>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contract will be entered into on the basis of the total tender package (inclusive of </w:t>
      </w:r>
      <w:r>
        <w:rPr>
          <w:rFonts w:ascii="Trebuchet MS" w:eastAsia="Trebuchet MS" w:hAnsi="Trebuchet MS" w:cs="Trebuchet MS"/>
          <w:spacing w:val="-24"/>
          <w:sz w:val="24"/>
          <w:szCs w:val="24"/>
        </w:rPr>
        <w:t>V</w:t>
      </w:r>
      <w:r>
        <w:rPr>
          <w:rFonts w:ascii="Trebuchet MS" w:eastAsia="Trebuchet MS" w:hAnsi="Trebuchet MS" w:cs="Trebuchet MS"/>
          <w:spacing w:val="-23"/>
          <w:sz w:val="24"/>
          <w:szCs w:val="24"/>
        </w:rPr>
        <w:t>A</w:t>
      </w:r>
      <w:r>
        <w:rPr>
          <w:rFonts w:ascii="Trebuchet MS" w:eastAsia="Trebuchet MS" w:hAnsi="Trebuchet MS" w:cs="Trebuchet MS"/>
          <w:sz w:val="24"/>
          <w:szCs w:val="24"/>
        </w:rPr>
        <w:t>T) which will be included as part of the Contract Documents including any amounts or addition</w:t>
      </w:r>
      <w:r w:rsidR="00F72F7A">
        <w:rPr>
          <w:rFonts w:ascii="Trebuchet MS" w:eastAsia="Trebuchet MS" w:hAnsi="Trebuchet MS" w:cs="Trebuchet MS"/>
          <w:sz w:val="24"/>
          <w:szCs w:val="24"/>
        </w:rPr>
        <w:t>s</w:t>
      </w:r>
      <w:r>
        <w:rPr>
          <w:rFonts w:ascii="Trebuchet MS" w:eastAsia="Trebuchet MS" w:hAnsi="Trebuchet MS" w:cs="Trebuchet MS"/>
          <w:sz w:val="24"/>
          <w:szCs w:val="24"/>
        </w:rPr>
        <w:t xml:space="preserve"> made and agreed during the tender proposal assessment period.</w:t>
      </w:r>
    </w:p>
    <w:p w:rsidR="00642247" w:rsidRDefault="00642247">
      <w:pPr>
        <w:spacing w:before="20" w:line="260" w:lineRule="exact"/>
        <w:rPr>
          <w:sz w:val="26"/>
          <w:szCs w:val="26"/>
        </w:rPr>
      </w:pPr>
    </w:p>
    <w:p w:rsidR="00642247" w:rsidRDefault="0015572C">
      <w:pPr>
        <w:ind w:left="120" w:right="363"/>
        <w:rPr>
          <w:rFonts w:ascii="Trebuchet MS" w:eastAsia="Trebuchet MS" w:hAnsi="Trebuchet MS" w:cs="Trebuchet MS"/>
          <w:sz w:val="24"/>
          <w:szCs w:val="24"/>
        </w:rPr>
      </w:pPr>
      <w:r>
        <w:rPr>
          <w:rFonts w:ascii="Trebuchet MS" w:eastAsia="Trebuchet MS" w:hAnsi="Trebuchet MS" w:cs="Trebuchet MS"/>
          <w:sz w:val="24"/>
          <w:szCs w:val="24"/>
        </w:rPr>
        <w:t>The information supplied within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 xml:space="preserve">and accompanying documents reflects </w:t>
      </w:r>
      <w:r w:rsidR="00F72F7A">
        <w:rPr>
          <w:rFonts w:ascii="Trebuchet MS" w:eastAsia="Trebuchet MS" w:hAnsi="Trebuchet MS" w:cs="Trebuchet MS"/>
          <w:sz w:val="24"/>
          <w:szCs w:val="24"/>
        </w:rPr>
        <w:t>Leybourne Parish Council</w:t>
      </w:r>
      <w:r>
        <w:rPr>
          <w:rFonts w:ascii="Trebuchet MS" w:eastAsia="Trebuchet MS" w:hAnsi="Trebuchet MS" w:cs="Trebuchet MS"/>
          <w:spacing w:val="-17"/>
          <w:sz w:val="24"/>
          <w:szCs w:val="24"/>
        </w:rPr>
        <w:t>’</w:t>
      </w:r>
      <w:r>
        <w:rPr>
          <w:rFonts w:ascii="Trebuchet MS" w:eastAsia="Trebuchet MS" w:hAnsi="Trebuchet MS" w:cs="Trebuchet MS"/>
          <w:sz w:val="24"/>
          <w:szCs w:val="24"/>
        </w:rPr>
        <w:t>s current view of the services required. Whilst the information in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has been prepared in good faith, it does not purport to be comprehensive or to have been independently verified.</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is issued on the basis that:</w:t>
      </w:r>
    </w:p>
    <w:p w:rsidR="00642247" w:rsidRDefault="00642247">
      <w:pPr>
        <w:spacing w:before="1" w:line="240" w:lineRule="exact"/>
        <w:rPr>
          <w:sz w:val="24"/>
          <w:szCs w:val="24"/>
        </w:rPr>
      </w:pPr>
    </w:p>
    <w:p w:rsidR="00642247" w:rsidRDefault="0015572C">
      <w:pPr>
        <w:tabs>
          <w:tab w:val="left" w:pos="680"/>
        </w:tabs>
        <w:ind w:left="680" w:right="273" w:hanging="560"/>
        <w:rPr>
          <w:rFonts w:ascii="Trebuchet MS" w:eastAsia="Trebuchet MS" w:hAnsi="Trebuchet MS" w:cs="Trebuchet MS"/>
          <w:sz w:val="24"/>
          <w:szCs w:val="24"/>
        </w:rPr>
      </w:pPr>
      <w:r>
        <w:rPr>
          <w:w w:val="131"/>
          <w:position w:val="4"/>
          <w:sz w:val="24"/>
          <w:szCs w:val="24"/>
        </w:rPr>
        <w:t>•</w:t>
      </w:r>
      <w:r>
        <w:rPr>
          <w:position w:val="4"/>
          <w:sz w:val="24"/>
          <w:szCs w:val="24"/>
        </w:rPr>
        <w:tab/>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does not accept any liabilit</w:t>
      </w:r>
      <w:r>
        <w:rPr>
          <w:rFonts w:ascii="Trebuchet MS" w:eastAsia="Trebuchet MS" w:hAnsi="Trebuchet MS" w:cs="Trebuchet MS"/>
          <w:spacing w:val="-29"/>
          <w:sz w:val="24"/>
          <w:szCs w:val="24"/>
        </w:rPr>
        <w:t>y</w:t>
      </w:r>
      <w:r>
        <w:rPr>
          <w:rFonts w:ascii="Trebuchet MS" w:eastAsia="Trebuchet MS" w:hAnsi="Trebuchet MS" w:cs="Trebuchet MS"/>
          <w:sz w:val="24"/>
          <w:szCs w:val="24"/>
        </w:rPr>
        <w:t>, responsibility or duty of care to any tenderer for the adequac</w:t>
      </w:r>
      <w:r>
        <w:rPr>
          <w:rFonts w:ascii="Trebuchet MS" w:eastAsia="Trebuchet MS" w:hAnsi="Trebuchet MS" w:cs="Trebuchet MS"/>
          <w:spacing w:val="-29"/>
          <w:sz w:val="24"/>
          <w:szCs w:val="24"/>
        </w:rPr>
        <w:t>y</w:t>
      </w:r>
      <w:r>
        <w:rPr>
          <w:rFonts w:ascii="Trebuchet MS" w:eastAsia="Trebuchet MS" w:hAnsi="Trebuchet MS" w:cs="Trebuchet MS"/>
          <w:sz w:val="24"/>
          <w:szCs w:val="24"/>
        </w:rPr>
        <w:t>, accuracy or completeness of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or for anything said or done in relation to the procurement to which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relates;</w:t>
      </w:r>
    </w:p>
    <w:p w:rsidR="00642247" w:rsidRDefault="0015572C">
      <w:pPr>
        <w:tabs>
          <w:tab w:val="left" w:pos="680"/>
        </w:tabs>
        <w:spacing w:before="1" w:line="280" w:lineRule="exact"/>
        <w:ind w:left="680" w:right="232" w:hanging="560"/>
        <w:rPr>
          <w:rFonts w:ascii="Trebuchet MS" w:eastAsia="Trebuchet MS" w:hAnsi="Trebuchet MS" w:cs="Trebuchet MS"/>
          <w:sz w:val="24"/>
          <w:szCs w:val="24"/>
        </w:rPr>
      </w:pPr>
      <w:r>
        <w:rPr>
          <w:w w:val="131"/>
          <w:position w:val="4"/>
          <w:sz w:val="24"/>
          <w:szCs w:val="24"/>
        </w:rPr>
        <w:t>•</w:t>
      </w:r>
      <w:r>
        <w:rPr>
          <w:position w:val="4"/>
          <w:sz w:val="24"/>
          <w:szCs w:val="24"/>
        </w:rPr>
        <w:tab/>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does not make any (express or implied) representation or warranty either about the information contained in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or on which it is based, or about any written or oral information that may be made available to any applicant;</w:t>
      </w:r>
    </w:p>
    <w:p w:rsidR="00642247" w:rsidRDefault="0015572C">
      <w:pPr>
        <w:tabs>
          <w:tab w:val="left" w:pos="680"/>
        </w:tabs>
        <w:spacing w:line="280" w:lineRule="exact"/>
        <w:ind w:left="680" w:right="290" w:hanging="5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z w:val="24"/>
          <w:szCs w:val="24"/>
        </w:rPr>
        <w:t>Nothing contained in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constitutes an inducement or incentive in any way to persuade an interested person to pursue its interest, submit a tender proposal or enter into any contract;</w:t>
      </w:r>
    </w:p>
    <w:p w:rsidR="00642247" w:rsidRDefault="0015572C">
      <w:pPr>
        <w:tabs>
          <w:tab w:val="left" w:pos="680"/>
        </w:tabs>
        <w:spacing w:line="280" w:lineRule="exact"/>
        <w:ind w:left="680" w:right="142" w:hanging="5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z w:val="24"/>
          <w:szCs w:val="24"/>
        </w:rPr>
        <w:t>Neither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 xml:space="preserve">nor any information supplied by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should be relied on as a promise or representati</w:t>
      </w:r>
      <w:r>
        <w:rPr>
          <w:rFonts w:ascii="Trebuchet MS" w:eastAsia="Trebuchet MS" w:hAnsi="Trebuchet MS" w:cs="Trebuchet MS"/>
          <w:spacing w:val="-1"/>
          <w:sz w:val="24"/>
          <w:szCs w:val="24"/>
        </w:rPr>
        <w:t>o</w:t>
      </w:r>
      <w:r>
        <w:rPr>
          <w:rFonts w:ascii="Trebuchet MS" w:eastAsia="Trebuchet MS" w:hAnsi="Trebuchet MS" w:cs="Trebuchet MS"/>
          <w:sz w:val="24"/>
          <w:szCs w:val="24"/>
        </w:rPr>
        <w:t>n as to its future requirement</w:t>
      </w:r>
      <w:r>
        <w:rPr>
          <w:rFonts w:ascii="Trebuchet MS" w:eastAsia="Trebuchet MS" w:hAnsi="Trebuchet MS" w:cs="Trebuchet MS"/>
          <w:spacing w:val="-1"/>
          <w:sz w:val="24"/>
          <w:szCs w:val="24"/>
        </w:rPr>
        <w:t>s</w:t>
      </w:r>
      <w:r>
        <w:rPr>
          <w:rFonts w:ascii="Trebuchet MS" w:eastAsia="Trebuchet MS" w:hAnsi="Trebuchet MS" w:cs="Trebuchet MS"/>
          <w:sz w:val="24"/>
          <w:szCs w:val="24"/>
        </w:rPr>
        <w:t>;</w:t>
      </w:r>
    </w:p>
    <w:p w:rsidR="00642247" w:rsidRDefault="0015572C">
      <w:pPr>
        <w:tabs>
          <w:tab w:val="left" w:pos="680"/>
        </w:tabs>
        <w:spacing w:line="280" w:lineRule="exact"/>
        <w:ind w:left="680" w:right="832" w:hanging="5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z w:val="24"/>
          <w:szCs w:val="24"/>
        </w:rPr>
        <w:t>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is neither an offer capable of acceptance nor is it intended to create a binding contract nor is it capable of creating such a contract by any subsequent actions.</w:t>
      </w:r>
    </w:p>
    <w:p w:rsidR="00642247" w:rsidRDefault="00642247">
      <w:pPr>
        <w:spacing w:before="19" w:line="260" w:lineRule="exact"/>
        <w:rPr>
          <w:sz w:val="26"/>
          <w:szCs w:val="26"/>
        </w:rPr>
      </w:pPr>
    </w:p>
    <w:p w:rsidR="00642247" w:rsidRDefault="0015572C">
      <w:pPr>
        <w:ind w:left="120" w:right="774"/>
        <w:rPr>
          <w:rFonts w:ascii="Trebuchet MS" w:eastAsia="Trebuchet MS" w:hAnsi="Trebuchet MS" w:cs="Trebuchet MS"/>
          <w:sz w:val="24"/>
          <w:szCs w:val="24"/>
        </w:rPr>
      </w:pPr>
      <w:r>
        <w:rPr>
          <w:rFonts w:ascii="Trebuchet MS" w:eastAsia="Trebuchet MS" w:hAnsi="Trebuchet MS" w:cs="Trebuchet MS"/>
          <w:sz w:val="24"/>
          <w:szCs w:val="24"/>
        </w:rPr>
        <w:t>Applicants should complete the</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enderer Declaration Form,</w:t>
      </w:r>
      <w:r>
        <w:rPr>
          <w:rFonts w:ascii="Trebuchet MS" w:eastAsia="Trebuchet MS" w:hAnsi="Trebuchet MS" w:cs="Trebuchet MS"/>
          <w:spacing w:val="-1"/>
          <w:sz w:val="24"/>
          <w:szCs w:val="24"/>
        </w:rPr>
        <w:t xml:space="preserve"> </w:t>
      </w:r>
      <w:r>
        <w:rPr>
          <w:rFonts w:ascii="Trebuchet MS" w:eastAsia="Trebuchet MS" w:hAnsi="Trebuchet MS" w:cs="Trebuchet MS"/>
          <w:b/>
          <w:sz w:val="24"/>
          <w:szCs w:val="24"/>
        </w:rPr>
        <w:t>Appendix 1</w:t>
      </w:r>
      <w:r>
        <w:rPr>
          <w:rFonts w:ascii="Trebuchet MS" w:eastAsia="Trebuchet MS" w:hAnsi="Trebuchet MS" w:cs="Trebuchet MS"/>
          <w:sz w:val="24"/>
          <w:szCs w:val="24"/>
        </w:rPr>
        <w:t>, and return with the completed proposal, as per the instructi</w:t>
      </w:r>
      <w:r>
        <w:rPr>
          <w:rFonts w:ascii="Trebuchet MS" w:eastAsia="Trebuchet MS" w:hAnsi="Trebuchet MS" w:cs="Trebuchet MS"/>
          <w:spacing w:val="-1"/>
          <w:sz w:val="24"/>
          <w:szCs w:val="24"/>
        </w:rPr>
        <w:t>o</w:t>
      </w:r>
      <w:r>
        <w:rPr>
          <w:rFonts w:ascii="Trebuchet MS" w:eastAsia="Trebuchet MS" w:hAnsi="Trebuchet MS" w:cs="Trebuchet MS"/>
          <w:sz w:val="24"/>
          <w:szCs w:val="24"/>
        </w:rPr>
        <w:t>ns set out in this IT</w:t>
      </w:r>
      <w:r>
        <w:rPr>
          <w:rFonts w:ascii="Trebuchet MS" w:eastAsia="Trebuchet MS" w:hAnsi="Trebuchet MS" w:cs="Trebuchet MS"/>
          <w:spacing w:val="-40"/>
          <w:sz w:val="24"/>
          <w:szCs w:val="24"/>
        </w:rPr>
        <w:t>T</w:t>
      </w:r>
      <w:r>
        <w:rPr>
          <w:rFonts w:ascii="Trebuchet MS" w:eastAsia="Trebuchet MS" w:hAnsi="Trebuchet MS" w:cs="Trebuchet MS"/>
          <w:sz w:val="24"/>
          <w:szCs w:val="24"/>
        </w:rPr>
        <w:t>.</w:t>
      </w:r>
    </w:p>
    <w:p w:rsidR="00642247" w:rsidRDefault="00642247">
      <w:pPr>
        <w:spacing w:before="20"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b/>
          <w:spacing w:val="-27"/>
          <w:sz w:val="24"/>
          <w:szCs w:val="24"/>
        </w:rPr>
        <w:t>T</w:t>
      </w:r>
      <w:r>
        <w:rPr>
          <w:rFonts w:ascii="Trebuchet MS" w:eastAsia="Trebuchet MS" w:hAnsi="Trebuchet MS" w:cs="Trebuchet MS"/>
          <w:b/>
          <w:sz w:val="24"/>
          <w:szCs w:val="24"/>
        </w:rPr>
        <w:t>ender Contact:</w:t>
      </w:r>
    </w:p>
    <w:p w:rsidR="00642247" w:rsidRDefault="00642247">
      <w:pPr>
        <w:spacing w:before="1" w:line="280" w:lineRule="exact"/>
        <w:rPr>
          <w:sz w:val="28"/>
          <w:szCs w:val="28"/>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 xml:space="preserve">Clerk to the Council, Mrs </w:t>
      </w:r>
      <w:r w:rsidR="00F72F7A">
        <w:rPr>
          <w:rFonts w:ascii="Trebuchet MS" w:eastAsia="Trebuchet MS" w:hAnsi="Trebuchet MS" w:cs="Trebuchet MS"/>
          <w:sz w:val="24"/>
          <w:szCs w:val="24"/>
        </w:rPr>
        <w:t>M McFarlane</w:t>
      </w:r>
    </w:p>
    <w:p w:rsidR="00642247" w:rsidRDefault="00F72F7A">
      <w:pPr>
        <w:spacing w:before="1"/>
        <w:ind w:left="120"/>
        <w:rPr>
          <w:rFonts w:ascii="Trebuchet MS" w:eastAsia="Trebuchet MS" w:hAnsi="Trebuchet MS" w:cs="Trebuchet MS"/>
          <w:sz w:val="24"/>
          <w:szCs w:val="24"/>
        </w:rPr>
      </w:pPr>
      <w:r>
        <w:rPr>
          <w:rFonts w:ascii="Trebuchet MS" w:eastAsia="Trebuchet MS" w:hAnsi="Trebuchet MS" w:cs="Trebuchet MS"/>
          <w:sz w:val="24"/>
          <w:szCs w:val="24"/>
        </w:rPr>
        <w:t>Leybourne Parish Council</w:t>
      </w:r>
    </w:p>
    <w:p w:rsidR="00642247" w:rsidRDefault="00F72F7A" w:rsidP="00F72F7A">
      <w:pPr>
        <w:spacing w:before="1"/>
        <w:ind w:left="119" w:right="9310"/>
        <w:outlineLvl w:val="0"/>
        <w:rPr>
          <w:rFonts w:ascii="Trebuchet MS" w:eastAsia="Trebuchet MS" w:hAnsi="Trebuchet MS" w:cs="Trebuchet MS"/>
          <w:sz w:val="24"/>
          <w:szCs w:val="24"/>
        </w:rPr>
      </w:pPr>
      <w:r>
        <w:rPr>
          <w:rFonts w:ascii="Trebuchet MS" w:eastAsia="Trebuchet MS" w:hAnsi="Trebuchet MS" w:cs="Trebuchet MS"/>
          <w:sz w:val="24"/>
          <w:szCs w:val="24"/>
        </w:rPr>
        <w:t>Leybourne Village Hall</w:t>
      </w:r>
      <w:r w:rsidR="0015572C">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Lillle</w:t>
      </w:r>
      <w:proofErr w:type="spellEnd"/>
      <w:r>
        <w:rPr>
          <w:rFonts w:ascii="Trebuchet MS" w:eastAsia="Trebuchet MS" w:hAnsi="Trebuchet MS" w:cs="Trebuchet MS"/>
          <w:sz w:val="24"/>
          <w:szCs w:val="24"/>
        </w:rPr>
        <w:t xml:space="preserve"> Market Row</w:t>
      </w:r>
      <w:r w:rsidR="0015572C">
        <w:rPr>
          <w:rFonts w:ascii="Trebuchet MS" w:eastAsia="Trebuchet MS" w:hAnsi="Trebuchet MS" w:cs="Trebuchet MS"/>
          <w:sz w:val="24"/>
          <w:szCs w:val="24"/>
        </w:rPr>
        <w:t>,</w:t>
      </w:r>
    </w:p>
    <w:p w:rsidR="00642247" w:rsidRDefault="00F72F7A">
      <w:pPr>
        <w:ind w:left="120"/>
        <w:rPr>
          <w:rFonts w:ascii="Trebuchet MS" w:eastAsia="Trebuchet MS" w:hAnsi="Trebuchet MS" w:cs="Trebuchet MS"/>
          <w:sz w:val="24"/>
          <w:szCs w:val="24"/>
        </w:rPr>
      </w:pPr>
      <w:r>
        <w:rPr>
          <w:rFonts w:ascii="Trebuchet MS" w:eastAsia="Trebuchet MS" w:hAnsi="Trebuchet MS" w:cs="Trebuchet MS"/>
          <w:sz w:val="24"/>
          <w:szCs w:val="24"/>
        </w:rPr>
        <w:t>Leybourne</w:t>
      </w:r>
      <w:r w:rsidR="0015572C">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ME19 5QL</w:t>
      </w:r>
    </w:p>
    <w:p w:rsidR="00642247" w:rsidRDefault="00642247">
      <w:pPr>
        <w:spacing w:before="1" w:line="280" w:lineRule="exact"/>
        <w:rPr>
          <w:sz w:val="28"/>
          <w:szCs w:val="28"/>
        </w:rPr>
      </w:pPr>
    </w:p>
    <w:p w:rsidR="00642247" w:rsidRDefault="00C62B82">
      <w:pPr>
        <w:spacing w:line="260" w:lineRule="exact"/>
        <w:ind w:left="120"/>
        <w:rPr>
          <w:rFonts w:ascii="Trebuchet MS" w:eastAsia="Trebuchet MS" w:hAnsi="Trebuchet MS" w:cs="Trebuchet MS"/>
          <w:sz w:val="24"/>
          <w:szCs w:val="24"/>
        </w:rPr>
      </w:pPr>
      <w:r>
        <w:rPr>
          <w:rFonts w:ascii="Trebuchet MS" w:eastAsia="Trebuchet MS" w:hAnsi="Trebuchet MS" w:cs="Trebuchet MS"/>
          <w:position w:val="-1"/>
          <w:sz w:val="24"/>
          <w:szCs w:val="24"/>
          <w:u w:color="0000FF"/>
        </w:rPr>
        <w:t>clerk@leybournepc.org.uk</w:t>
      </w: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before="6" w:line="220" w:lineRule="exact"/>
        <w:rPr>
          <w:sz w:val="22"/>
          <w:szCs w:val="22"/>
        </w:rPr>
      </w:pPr>
    </w:p>
    <w:p w:rsidR="00642247" w:rsidRDefault="0015572C" w:rsidP="00F72F7A">
      <w:pPr>
        <w:spacing w:before="28" w:line="260" w:lineRule="exact"/>
        <w:rPr>
          <w:rFonts w:ascii="Trebuchet MS" w:eastAsia="Trebuchet MS" w:hAnsi="Trebuchet MS" w:cs="Trebuchet MS"/>
          <w:sz w:val="24"/>
          <w:szCs w:val="24"/>
        </w:rPr>
      </w:pPr>
      <w:r>
        <w:rPr>
          <w:rFonts w:ascii="Trebuchet MS" w:eastAsia="Trebuchet MS" w:hAnsi="Trebuchet MS" w:cs="Trebuchet MS"/>
          <w:b/>
          <w:position w:val="-1"/>
          <w:sz w:val="24"/>
          <w:szCs w:val="24"/>
          <w:u w:val="thick" w:color="000000"/>
        </w:rPr>
        <w:t>SECTION 2 – Scope of Procurement</w:t>
      </w:r>
    </w:p>
    <w:p w:rsidR="00642247" w:rsidRDefault="00642247">
      <w:pPr>
        <w:spacing w:line="260" w:lineRule="exact"/>
        <w:rPr>
          <w:sz w:val="26"/>
          <w:szCs w:val="26"/>
        </w:rPr>
      </w:pPr>
    </w:p>
    <w:p w:rsidR="00642247" w:rsidRDefault="00F72F7A">
      <w:pPr>
        <w:spacing w:before="28"/>
        <w:ind w:left="120"/>
        <w:rPr>
          <w:rFonts w:ascii="Trebuchet MS" w:eastAsia="Trebuchet MS" w:hAnsi="Trebuchet MS" w:cs="Trebuchet MS"/>
          <w:sz w:val="24"/>
          <w:szCs w:val="24"/>
        </w:rPr>
      </w:pPr>
      <w:r>
        <w:rPr>
          <w:rFonts w:ascii="Trebuchet MS" w:eastAsia="Trebuchet MS" w:hAnsi="Trebuchet MS" w:cs="Trebuchet MS"/>
          <w:sz w:val="24"/>
          <w:szCs w:val="24"/>
        </w:rPr>
        <w:t>Leybourne Parish Council</w:t>
      </w:r>
      <w:r w:rsidR="0015572C">
        <w:rPr>
          <w:rFonts w:ascii="Trebuchet MS" w:eastAsia="Trebuchet MS" w:hAnsi="Trebuchet MS" w:cs="Trebuchet MS"/>
          <w:sz w:val="24"/>
          <w:szCs w:val="24"/>
        </w:rPr>
        <w:t xml:space="preserve"> is looking to procure Building Construction </w:t>
      </w:r>
      <w:r w:rsidR="0015572C">
        <w:rPr>
          <w:rFonts w:ascii="Trebuchet MS" w:eastAsia="Trebuchet MS" w:hAnsi="Trebuchet MS" w:cs="Trebuchet MS"/>
          <w:spacing w:val="-11"/>
          <w:sz w:val="24"/>
          <w:szCs w:val="24"/>
        </w:rPr>
        <w:t>W</w:t>
      </w:r>
      <w:r w:rsidR="0015572C">
        <w:rPr>
          <w:rFonts w:ascii="Trebuchet MS" w:eastAsia="Trebuchet MS" w:hAnsi="Trebuchet MS" w:cs="Trebuchet MS"/>
          <w:sz w:val="24"/>
          <w:szCs w:val="24"/>
        </w:rPr>
        <w:t xml:space="preserve">ork and </w:t>
      </w:r>
      <w:r w:rsidR="0015572C">
        <w:rPr>
          <w:rFonts w:ascii="Trebuchet MS" w:eastAsia="Trebuchet MS" w:hAnsi="Trebuchet MS" w:cs="Trebuchet MS"/>
          <w:spacing w:val="-10"/>
          <w:sz w:val="24"/>
          <w:szCs w:val="24"/>
        </w:rPr>
        <w:t>R</w:t>
      </w:r>
      <w:r w:rsidR="0015572C">
        <w:rPr>
          <w:rFonts w:ascii="Trebuchet MS" w:eastAsia="Trebuchet MS" w:hAnsi="Trebuchet MS" w:cs="Trebuchet MS"/>
          <w:sz w:val="24"/>
          <w:szCs w:val="24"/>
        </w:rPr>
        <w:t>efurbishment</w:t>
      </w:r>
    </w:p>
    <w:p w:rsidR="00642247" w:rsidRDefault="0015572C">
      <w:pPr>
        <w:spacing w:before="1"/>
        <w:ind w:left="120"/>
        <w:rPr>
          <w:rFonts w:ascii="Trebuchet MS" w:eastAsia="Trebuchet MS" w:hAnsi="Trebuchet MS" w:cs="Trebuchet MS"/>
          <w:sz w:val="24"/>
          <w:szCs w:val="24"/>
        </w:rPr>
      </w:pPr>
      <w:r>
        <w:rPr>
          <w:rFonts w:ascii="Trebuchet MS" w:eastAsia="Trebuchet MS" w:hAnsi="Trebuchet MS" w:cs="Trebuchet MS"/>
          <w:spacing w:val="-11"/>
          <w:sz w:val="24"/>
          <w:szCs w:val="24"/>
        </w:rPr>
        <w:t>W</w:t>
      </w:r>
      <w:r>
        <w:rPr>
          <w:rFonts w:ascii="Trebuchet MS" w:eastAsia="Trebuchet MS" w:hAnsi="Trebuchet MS" w:cs="Trebuchet MS"/>
          <w:sz w:val="24"/>
          <w:szCs w:val="24"/>
        </w:rPr>
        <w:t>ork.</w:t>
      </w:r>
    </w:p>
    <w:p w:rsidR="00642247" w:rsidRDefault="00642247">
      <w:pPr>
        <w:spacing w:before="1" w:line="280" w:lineRule="exact"/>
        <w:rPr>
          <w:sz w:val="28"/>
          <w:szCs w:val="28"/>
        </w:rPr>
      </w:pPr>
    </w:p>
    <w:p w:rsidR="00642247" w:rsidRDefault="00F72F7A">
      <w:pPr>
        <w:ind w:left="120" w:right="211"/>
        <w:rPr>
          <w:rFonts w:ascii="Trebuchet MS" w:eastAsia="Trebuchet MS" w:hAnsi="Trebuchet MS" w:cs="Trebuchet MS"/>
          <w:sz w:val="24"/>
          <w:szCs w:val="24"/>
        </w:rPr>
      </w:pPr>
      <w:r>
        <w:rPr>
          <w:rFonts w:ascii="Trebuchet MS" w:eastAsia="Trebuchet MS" w:hAnsi="Trebuchet MS" w:cs="Trebuchet MS"/>
          <w:sz w:val="24"/>
          <w:szCs w:val="24"/>
        </w:rPr>
        <w:t>Leybourne Parish Council</w:t>
      </w:r>
      <w:r w:rsidR="0015572C">
        <w:rPr>
          <w:rFonts w:ascii="Trebuchet MS" w:eastAsia="Trebuchet MS" w:hAnsi="Trebuchet MS" w:cs="Trebuchet MS"/>
          <w:sz w:val="24"/>
          <w:szCs w:val="24"/>
        </w:rPr>
        <w:t xml:space="preserve"> are looking for a high quality solution for the specified extension and from high quality providers that deliver a service that is demonstrably focused around the needs of </w:t>
      </w:r>
      <w:r>
        <w:rPr>
          <w:rFonts w:ascii="Trebuchet MS" w:eastAsia="Trebuchet MS" w:hAnsi="Trebuchet MS" w:cs="Trebuchet MS"/>
          <w:sz w:val="24"/>
          <w:szCs w:val="24"/>
        </w:rPr>
        <w:t>Leybourne Parish Council</w:t>
      </w:r>
      <w:r w:rsidR="0015572C">
        <w:rPr>
          <w:rFonts w:ascii="Trebuchet MS" w:eastAsia="Trebuchet MS" w:hAnsi="Trebuchet MS" w:cs="Trebuchet MS"/>
          <w:sz w:val="24"/>
          <w:szCs w:val="24"/>
        </w:rPr>
        <w:t>.</w:t>
      </w:r>
      <w:r w:rsidR="0015572C">
        <w:rPr>
          <w:rFonts w:ascii="Trebuchet MS" w:eastAsia="Trebuchet MS" w:hAnsi="Trebuchet MS" w:cs="Trebuchet MS"/>
          <w:spacing w:val="-4"/>
          <w:sz w:val="24"/>
          <w:szCs w:val="24"/>
        </w:rPr>
        <w:t xml:space="preserve"> </w:t>
      </w:r>
      <w:r w:rsidR="0015572C">
        <w:rPr>
          <w:rFonts w:ascii="Trebuchet MS" w:eastAsia="Trebuchet MS" w:hAnsi="Trebuchet MS" w:cs="Trebuchet MS"/>
          <w:spacing w:val="-30"/>
          <w:sz w:val="24"/>
          <w:szCs w:val="24"/>
        </w:rPr>
        <w:t>T</w:t>
      </w:r>
      <w:r w:rsidR="0015572C">
        <w:rPr>
          <w:rFonts w:ascii="Trebuchet MS" w:eastAsia="Trebuchet MS" w:hAnsi="Trebuchet MS" w:cs="Trebuchet MS"/>
          <w:sz w:val="24"/>
          <w:szCs w:val="24"/>
        </w:rPr>
        <w:t xml:space="preserve">enderers are requested to study the specification document in detail and ensure that the specified requirements can be met that are stated within the document and thus your understanding of our requirements is reflected in your </w:t>
      </w:r>
      <w:r w:rsidR="0015572C">
        <w:rPr>
          <w:rFonts w:ascii="Trebuchet MS" w:eastAsia="Trebuchet MS" w:hAnsi="Trebuchet MS" w:cs="Trebuchet MS"/>
          <w:spacing w:val="-11"/>
          <w:sz w:val="24"/>
          <w:szCs w:val="24"/>
        </w:rPr>
        <w:t>P</w:t>
      </w:r>
      <w:r w:rsidR="0015572C">
        <w:rPr>
          <w:rFonts w:ascii="Trebuchet MS" w:eastAsia="Trebuchet MS" w:hAnsi="Trebuchet MS" w:cs="Trebuchet MS"/>
          <w:sz w:val="24"/>
          <w:szCs w:val="24"/>
        </w:rPr>
        <w:t>ricing schedule return.</w:t>
      </w:r>
    </w:p>
    <w:p w:rsidR="00642247" w:rsidRDefault="00642247">
      <w:pPr>
        <w:spacing w:before="1" w:line="280" w:lineRule="exact"/>
        <w:rPr>
          <w:sz w:val="28"/>
          <w:szCs w:val="28"/>
        </w:rPr>
      </w:pPr>
    </w:p>
    <w:p w:rsidR="00642247" w:rsidRDefault="0015572C">
      <w:pPr>
        <w:spacing w:line="280" w:lineRule="exact"/>
        <w:ind w:left="120" w:right="270"/>
        <w:rPr>
          <w:rFonts w:ascii="Trebuchet MS" w:eastAsia="Trebuchet MS" w:hAnsi="Trebuchet MS" w:cs="Trebuchet MS"/>
          <w:sz w:val="24"/>
          <w:szCs w:val="24"/>
        </w:rPr>
      </w:pPr>
      <w:r>
        <w:rPr>
          <w:rFonts w:ascii="Trebuchet MS" w:eastAsia="Trebuchet MS" w:hAnsi="Trebuchet MS" w:cs="Trebuchet MS"/>
          <w:sz w:val="24"/>
          <w:szCs w:val="24"/>
        </w:rPr>
        <w:t xml:space="preserve">The contract for the provision of the building construction and refurbishment work is expected to commence </w:t>
      </w:r>
      <w:r w:rsidR="00D243C2">
        <w:rPr>
          <w:rFonts w:ascii="Trebuchet MS" w:eastAsia="Trebuchet MS" w:hAnsi="Trebuchet MS" w:cs="Trebuchet MS"/>
          <w:sz w:val="24"/>
          <w:szCs w:val="24"/>
        </w:rPr>
        <w:t>April 2019</w:t>
      </w:r>
      <w:r>
        <w:rPr>
          <w:rFonts w:ascii="Trebuchet MS" w:eastAsia="Trebuchet MS" w:hAnsi="Trebuchet MS" w:cs="Trebuchet MS"/>
          <w:sz w:val="24"/>
          <w:szCs w:val="24"/>
        </w:rPr>
        <w:t>, with the exact dates to be agreed depending on the agreement between the successful provider</w:t>
      </w:r>
      <w:r>
        <w:rPr>
          <w:rFonts w:ascii="Trebuchet MS" w:eastAsia="Trebuchet MS" w:hAnsi="Trebuchet MS" w:cs="Trebuchet MS"/>
          <w:spacing w:val="1"/>
          <w:sz w:val="24"/>
          <w:szCs w:val="24"/>
        </w:rPr>
        <w:t xml:space="preserve"> </w:t>
      </w:r>
      <w:r>
        <w:rPr>
          <w:rFonts w:ascii="Trebuchet MS" w:eastAsia="Trebuchet MS" w:hAnsi="Trebuchet MS" w:cs="Trebuchet MS"/>
          <w:sz w:val="24"/>
          <w:szCs w:val="24"/>
        </w:rPr>
        <w:t xml:space="preserve">and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w:t>
      </w:r>
    </w:p>
    <w:p w:rsidR="00642247" w:rsidRDefault="00642247">
      <w:pPr>
        <w:spacing w:before="9" w:line="140" w:lineRule="exact"/>
        <w:rPr>
          <w:sz w:val="15"/>
          <w:szCs w:val="15"/>
        </w:rPr>
      </w:pPr>
    </w:p>
    <w:p w:rsidR="00642247" w:rsidRDefault="00642247">
      <w:pPr>
        <w:spacing w:line="200" w:lineRule="exact"/>
      </w:pPr>
    </w:p>
    <w:p w:rsidR="00642247" w:rsidRDefault="00642247">
      <w:pPr>
        <w:spacing w:line="200" w:lineRule="exact"/>
      </w:pPr>
    </w:p>
    <w:p w:rsidR="00642247" w:rsidRDefault="00F72F7A">
      <w:pPr>
        <w:ind w:left="120" w:right="220"/>
        <w:rPr>
          <w:rFonts w:ascii="Trebuchet MS" w:eastAsia="Trebuchet MS" w:hAnsi="Trebuchet MS" w:cs="Trebuchet MS"/>
          <w:sz w:val="24"/>
          <w:szCs w:val="24"/>
        </w:rPr>
      </w:pPr>
      <w:r>
        <w:rPr>
          <w:rFonts w:ascii="Trebuchet MS" w:eastAsia="Trebuchet MS" w:hAnsi="Trebuchet MS" w:cs="Trebuchet MS"/>
          <w:sz w:val="24"/>
          <w:szCs w:val="24"/>
        </w:rPr>
        <w:t>Leybourne Parish Council</w:t>
      </w:r>
      <w:r w:rsidR="0015572C">
        <w:rPr>
          <w:rFonts w:ascii="Trebuchet MS" w:eastAsia="Trebuchet MS" w:hAnsi="Trebuchet MS" w:cs="Trebuchet MS"/>
          <w:sz w:val="24"/>
          <w:szCs w:val="24"/>
        </w:rPr>
        <w:t xml:space="preserve"> wish to secure efficiencies and economies of scale by means of a procurement exercise for meeting the requirements detailed within this documentation, achieved through the </w:t>
      </w:r>
      <w:r w:rsidR="0015572C">
        <w:rPr>
          <w:rFonts w:ascii="Trebuchet MS" w:eastAsia="Trebuchet MS" w:hAnsi="Trebuchet MS" w:cs="Trebuchet MS"/>
          <w:b/>
          <w:sz w:val="24"/>
          <w:szCs w:val="24"/>
        </w:rPr>
        <w:t>M</w:t>
      </w:r>
      <w:r w:rsidR="0015572C">
        <w:rPr>
          <w:rFonts w:ascii="Trebuchet MS" w:eastAsia="Trebuchet MS" w:hAnsi="Trebuchet MS" w:cs="Trebuchet MS"/>
          <w:sz w:val="24"/>
          <w:szCs w:val="24"/>
        </w:rPr>
        <w:t xml:space="preserve">ost </w:t>
      </w:r>
      <w:r w:rsidR="0015572C">
        <w:rPr>
          <w:rFonts w:ascii="Trebuchet MS" w:eastAsia="Trebuchet MS" w:hAnsi="Trebuchet MS" w:cs="Trebuchet MS"/>
          <w:b/>
          <w:sz w:val="24"/>
          <w:szCs w:val="24"/>
        </w:rPr>
        <w:t>E</w:t>
      </w:r>
      <w:r w:rsidR="0015572C">
        <w:rPr>
          <w:rFonts w:ascii="Trebuchet MS" w:eastAsia="Trebuchet MS" w:hAnsi="Trebuchet MS" w:cs="Trebuchet MS"/>
          <w:sz w:val="24"/>
          <w:szCs w:val="24"/>
        </w:rPr>
        <w:t xml:space="preserve">conomical </w:t>
      </w:r>
      <w:r w:rsidR="0015572C">
        <w:rPr>
          <w:rFonts w:ascii="Trebuchet MS" w:eastAsia="Trebuchet MS" w:hAnsi="Trebuchet MS" w:cs="Trebuchet MS"/>
          <w:b/>
          <w:sz w:val="24"/>
          <w:szCs w:val="24"/>
        </w:rPr>
        <w:t>A</w:t>
      </w:r>
      <w:r w:rsidR="0015572C">
        <w:rPr>
          <w:rFonts w:ascii="Trebuchet MS" w:eastAsia="Trebuchet MS" w:hAnsi="Trebuchet MS" w:cs="Trebuchet MS"/>
          <w:sz w:val="24"/>
          <w:szCs w:val="24"/>
        </w:rPr>
        <w:t xml:space="preserve">dvantageous </w:t>
      </w:r>
      <w:r w:rsidR="0015572C">
        <w:rPr>
          <w:rFonts w:ascii="Trebuchet MS" w:eastAsia="Trebuchet MS" w:hAnsi="Trebuchet MS" w:cs="Trebuchet MS"/>
          <w:b/>
          <w:sz w:val="24"/>
          <w:szCs w:val="24"/>
        </w:rPr>
        <w:t>T</w:t>
      </w:r>
      <w:r w:rsidR="0015572C">
        <w:rPr>
          <w:rFonts w:ascii="Trebuchet MS" w:eastAsia="Trebuchet MS" w:hAnsi="Trebuchet MS" w:cs="Trebuchet MS"/>
          <w:sz w:val="24"/>
          <w:szCs w:val="24"/>
        </w:rPr>
        <w:t>ender submitted.</w:t>
      </w:r>
    </w:p>
    <w:p w:rsidR="00642247" w:rsidRDefault="00642247">
      <w:pPr>
        <w:spacing w:before="20"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 xml:space="preserve">The principle benefits anticipated by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in this procurement include;</w:t>
      </w:r>
    </w:p>
    <w:p w:rsidR="00642247" w:rsidRDefault="00642247">
      <w:pPr>
        <w:spacing w:before="3" w:line="240" w:lineRule="exact"/>
        <w:rPr>
          <w:sz w:val="24"/>
          <w:szCs w:val="24"/>
        </w:rPr>
      </w:pPr>
    </w:p>
    <w:p w:rsidR="00642247" w:rsidRDefault="0015572C">
      <w:pPr>
        <w:ind w:left="480"/>
        <w:rPr>
          <w:rFonts w:ascii="Trebuchet MS" w:eastAsia="Trebuchet MS" w:hAnsi="Trebuchet MS" w:cs="Trebuchet MS"/>
          <w:sz w:val="24"/>
          <w:szCs w:val="24"/>
        </w:rPr>
      </w:pPr>
      <w:r>
        <w:rPr>
          <w:w w:val="131"/>
          <w:position w:val="4"/>
          <w:sz w:val="24"/>
          <w:szCs w:val="24"/>
        </w:rPr>
        <w:t xml:space="preserve">•  </w:t>
      </w:r>
      <w:r>
        <w:rPr>
          <w:spacing w:val="14"/>
          <w:w w:val="131"/>
          <w:position w:val="4"/>
          <w:sz w:val="24"/>
          <w:szCs w:val="24"/>
        </w:rPr>
        <w:t xml:space="preserve"> </w:t>
      </w:r>
      <w:r>
        <w:rPr>
          <w:rFonts w:ascii="Trebuchet MS" w:eastAsia="Trebuchet MS" w:hAnsi="Trebuchet MS" w:cs="Trebuchet MS"/>
          <w:sz w:val="24"/>
          <w:szCs w:val="24"/>
        </w:rPr>
        <w:t xml:space="preserve">Ability to </w:t>
      </w:r>
      <w:proofErr w:type="spellStart"/>
      <w:r>
        <w:rPr>
          <w:rFonts w:ascii="Trebuchet MS" w:eastAsia="Trebuchet MS" w:hAnsi="Trebuchet MS" w:cs="Trebuchet MS"/>
          <w:sz w:val="24"/>
          <w:szCs w:val="24"/>
        </w:rPr>
        <w:t>maximise</w:t>
      </w:r>
      <w:proofErr w:type="spellEnd"/>
      <w:r>
        <w:rPr>
          <w:rFonts w:ascii="Trebuchet MS" w:eastAsia="Trebuchet MS" w:hAnsi="Trebuchet MS" w:cs="Trebuchet MS"/>
          <w:sz w:val="24"/>
          <w:szCs w:val="24"/>
        </w:rPr>
        <w:t xml:space="preserve"> opportunities for best value and efficient services.</w:t>
      </w:r>
    </w:p>
    <w:p w:rsidR="00642247" w:rsidRDefault="0015572C">
      <w:pPr>
        <w:tabs>
          <w:tab w:val="left" w:pos="840"/>
        </w:tabs>
        <w:spacing w:before="2" w:line="280" w:lineRule="exact"/>
        <w:ind w:left="840" w:right="360" w:hanging="3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pacing w:val="-30"/>
          <w:sz w:val="24"/>
          <w:szCs w:val="24"/>
        </w:rPr>
        <w:t>T</w:t>
      </w:r>
      <w:r>
        <w:rPr>
          <w:rFonts w:ascii="Trebuchet MS" w:eastAsia="Trebuchet MS" w:hAnsi="Trebuchet MS" w:cs="Trebuchet MS"/>
          <w:sz w:val="24"/>
          <w:szCs w:val="24"/>
        </w:rPr>
        <w:t>o allow bidders to explore efficiencies, this may be possible by suggesting innovative and cost effective solutions.</w:t>
      </w:r>
    </w:p>
    <w:p w:rsidR="00642247" w:rsidRDefault="0015572C">
      <w:pPr>
        <w:tabs>
          <w:tab w:val="left" w:pos="840"/>
        </w:tabs>
        <w:spacing w:line="280" w:lineRule="exact"/>
        <w:ind w:left="840" w:right="423" w:hanging="3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pacing w:val="-11"/>
          <w:sz w:val="24"/>
          <w:szCs w:val="24"/>
        </w:rPr>
        <w:t>P</w:t>
      </w:r>
      <w:r>
        <w:rPr>
          <w:rFonts w:ascii="Trebuchet MS" w:eastAsia="Trebuchet MS" w:hAnsi="Trebuchet MS" w:cs="Trebuchet MS"/>
          <w:sz w:val="24"/>
          <w:szCs w:val="24"/>
        </w:rPr>
        <w:t xml:space="preserve">resentation of cost savings to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in order to </w:t>
      </w:r>
      <w:proofErr w:type="spellStart"/>
      <w:r>
        <w:rPr>
          <w:rFonts w:ascii="Trebuchet MS" w:eastAsia="Trebuchet MS" w:hAnsi="Trebuchet MS" w:cs="Trebuchet MS"/>
          <w:sz w:val="24"/>
          <w:szCs w:val="24"/>
        </w:rPr>
        <w:t>maximise</w:t>
      </w:r>
      <w:proofErr w:type="spellEnd"/>
      <w:r>
        <w:rPr>
          <w:rFonts w:ascii="Trebuchet MS" w:eastAsia="Trebuchet MS" w:hAnsi="Trebuchet MS" w:cs="Trebuchet MS"/>
          <w:sz w:val="24"/>
          <w:szCs w:val="24"/>
        </w:rPr>
        <w:t xml:space="preserve"> economical operational efficiency and value for mone</w:t>
      </w:r>
      <w:r>
        <w:rPr>
          <w:rFonts w:ascii="Trebuchet MS" w:eastAsia="Trebuchet MS" w:hAnsi="Trebuchet MS" w:cs="Trebuchet MS"/>
          <w:spacing w:val="-29"/>
          <w:sz w:val="24"/>
          <w:szCs w:val="24"/>
        </w:rPr>
        <w:t>y</w:t>
      </w:r>
      <w:r>
        <w:rPr>
          <w:rFonts w:ascii="Trebuchet MS" w:eastAsia="Trebuchet MS" w:hAnsi="Trebuchet MS" w:cs="Trebuchet MS"/>
          <w:sz w:val="24"/>
          <w:szCs w:val="24"/>
        </w:rPr>
        <w:t>.</w:t>
      </w:r>
    </w:p>
    <w:p w:rsidR="00642247" w:rsidRDefault="00642247">
      <w:pPr>
        <w:spacing w:before="19"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The basis of the contract will include:</w:t>
      </w:r>
    </w:p>
    <w:p w:rsidR="00642247" w:rsidRDefault="00642247">
      <w:pPr>
        <w:spacing w:before="3" w:line="240" w:lineRule="exact"/>
        <w:rPr>
          <w:sz w:val="24"/>
          <w:szCs w:val="24"/>
        </w:rPr>
      </w:pPr>
    </w:p>
    <w:p w:rsidR="00642247" w:rsidRDefault="0015572C">
      <w:pPr>
        <w:ind w:left="480"/>
        <w:rPr>
          <w:rFonts w:ascii="Trebuchet MS" w:eastAsia="Trebuchet MS" w:hAnsi="Trebuchet MS" w:cs="Trebuchet MS"/>
          <w:sz w:val="24"/>
          <w:szCs w:val="24"/>
        </w:rPr>
      </w:pPr>
      <w:r>
        <w:rPr>
          <w:w w:val="131"/>
          <w:position w:val="4"/>
          <w:sz w:val="24"/>
          <w:szCs w:val="24"/>
        </w:rPr>
        <w:t xml:space="preserve">•  </w:t>
      </w:r>
      <w:r>
        <w:rPr>
          <w:spacing w:val="14"/>
          <w:w w:val="131"/>
          <w:position w:val="4"/>
          <w:sz w:val="24"/>
          <w:szCs w:val="24"/>
        </w:rPr>
        <w:t xml:space="preserve"> </w:t>
      </w:r>
      <w:r w:rsidR="00C11EB1" w:rsidRPr="00C62B82">
        <w:rPr>
          <w:rFonts w:ascii="Arial" w:eastAsia="Trebuchet MS" w:hAnsi="Arial" w:cs="Arial"/>
          <w:spacing w:val="-11"/>
          <w:sz w:val="24"/>
          <w:szCs w:val="24"/>
        </w:rPr>
        <w:t>Village Hall</w:t>
      </w:r>
      <w:r w:rsidRPr="00C62B82">
        <w:rPr>
          <w:rFonts w:ascii="Arial" w:eastAsia="Trebuchet MS" w:hAnsi="Arial" w:cs="Arial"/>
          <w:sz w:val="24"/>
          <w:szCs w:val="24"/>
        </w:rPr>
        <w:t xml:space="preserve"> extension, new build to provide:</w:t>
      </w:r>
    </w:p>
    <w:p w:rsidR="00642247" w:rsidRPr="00C62B82" w:rsidRDefault="0015572C">
      <w:pPr>
        <w:spacing w:before="1"/>
        <w:ind w:left="1200"/>
        <w:rPr>
          <w:rFonts w:ascii="Arial" w:eastAsia="Trebuchet MS"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sidR="00C11EB1" w:rsidRPr="00C62B82">
        <w:rPr>
          <w:rFonts w:ascii="Arial" w:eastAsia="Trebuchet MS" w:hAnsi="Arial" w:cs="Arial"/>
          <w:sz w:val="24"/>
          <w:szCs w:val="24"/>
        </w:rPr>
        <w:t>Additional Meeting space</w:t>
      </w:r>
    </w:p>
    <w:p w:rsidR="00642247" w:rsidRPr="00C62B82" w:rsidRDefault="0015572C">
      <w:pPr>
        <w:spacing w:before="1"/>
        <w:ind w:left="1200"/>
        <w:rPr>
          <w:rFonts w:ascii="Arial" w:eastAsia="Trebuchet MS" w:hAnsi="Arial" w:cs="Arial"/>
          <w:sz w:val="24"/>
          <w:szCs w:val="24"/>
        </w:rPr>
      </w:pPr>
      <w:r w:rsidRPr="00C62B82">
        <w:rPr>
          <w:rFonts w:ascii="Arial" w:eastAsia="Courier New" w:hAnsi="Arial" w:cs="Arial"/>
          <w:position w:val="2"/>
          <w:sz w:val="24"/>
          <w:szCs w:val="24"/>
        </w:rPr>
        <w:t>o</w:t>
      </w:r>
      <w:r w:rsidRPr="00C62B82">
        <w:rPr>
          <w:rFonts w:ascii="Arial" w:eastAsia="Courier New" w:hAnsi="Arial" w:cs="Arial"/>
          <w:spacing w:val="72"/>
          <w:position w:val="2"/>
          <w:sz w:val="24"/>
          <w:szCs w:val="24"/>
        </w:rPr>
        <w:t xml:space="preserve"> </w:t>
      </w:r>
      <w:r w:rsidR="00C11EB1" w:rsidRPr="00C62B82">
        <w:rPr>
          <w:rFonts w:ascii="Arial" w:eastAsia="Trebuchet MS" w:hAnsi="Arial" w:cs="Arial"/>
          <w:spacing w:val="-4"/>
          <w:sz w:val="24"/>
          <w:szCs w:val="24"/>
        </w:rPr>
        <w:t xml:space="preserve">New </w:t>
      </w:r>
      <w:proofErr w:type="gramStart"/>
      <w:r w:rsidR="00C11EB1" w:rsidRPr="00C62B82">
        <w:rPr>
          <w:rFonts w:ascii="Arial" w:eastAsia="Trebuchet MS" w:hAnsi="Arial" w:cs="Arial"/>
          <w:spacing w:val="-4"/>
          <w:sz w:val="24"/>
          <w:szCs w:val="24"/>
        </w:rPr>
        <w:t>bar</w:t>
      </w:r>
      <w:proofErr w:type="gramEnd"/>
      <w:r w:rsidR="00C11EB1" w:rsidRPr="00C62B82">
        <w:rPr>
          <w:rFonts w:ascii="Arial" w:eastAsia="Trebuchet MS" w:hAnsi="Arial" w:cs="Arial"/>
          <w:spacing w:val="-4"/>
          <w:sz w:val="24"/>
          <w:szCs w:val="24"/>
        </w:rPr>
        <w:t xml:space="preserve"> Store</w:t>
      </w:r>
    </w:p>
    <w:p w:rsidR="00642247" w:rsidRPr="00C62B82" w:rsidRDefault="0015572C">
      <w:pPr>
        <w:spacing w:before="1"/>
        <w:ind w:left="1200"/>
        <w:rPr>
          <w:rFonts w:ascii="Arial" w:eastAsia="Trebuchet MS" w:hAnsi="Arial" w:cs="Arial"/>
          <w:sz w:val="24"/>
          <w:szCs w:val="24"/>
        </w:rPr>
      </w:pPr>
      <w:proofErr w:type="gramStart"/>
      <w:r w:rsidRPr="00C62B82">
        <w:rPr>
          <w:rFonts w:ascii="Arial" w:eastAsia="Courier New" w:hAnsi="Arial" w:cs="Arial"/>
          <w:position w:val="2"/>
          <w:sz w:val="24"/>
          <w:szCs w:val="24"/>
        </w:rPr>
        <w:t>o</w:t>
      </w:r>
      <w:r w:rsidRPr="00C62B82">
        <w:rPr>
          <w:rFonts w:ascii="Arial" w:eastAsia="Courier New" w:hAnsi="Arial" w:cs="Arial"/>
          <w:spacing w:val="72"/>
          <w:position w:val="2"/>
          <w:sz w:val="24"/>
          <w:szCs w:val="24"/>
        </w:rPr>
        <w:t xml:space="preserve"> </w:t>
      </w:r>
      <w:r w:rsidRPr="00C62B82">
        <w:rPr>
          <w:rFonts w:ascii="Arial" w:eastAsia="Trebuchet MS" w:hAnsi="Arial" w:cs="Arial"/>
          <w:sz w:val="24"/>
          <w:szCs w:val="24"/>
        </w:rPr>
        <w:t xml:space="preserve"> storage</w:t>
      </w:r>
      <w:proofErr w:type="gramEnd"/>
      <w:r w:rsidRPr="00C62B82">
        <w:rPr>
          <w:rFonts w:ascii="Arial" w:eastAsia="Trebuchet MS" w:hAnsi="Arial" w:cs="Arial"/>
          <w:sz w:val="24"/>
          <w:szCs w:val="24"/>
        </w:rPr>
        <w:t xml:space="preserve"> areas</w:t>
      </w:r>
    </w:p>
    <w:p w:rsidR="00642247" w:rsidRDefault="00EB656A" w:rsidP="00EB656A">
      <w:pPr>
        <w:pStyle w:val="ListParagraph"/>
        <w:numPr>
          <w:ilvl w:val="0"/>
          <w:numId w:val="3"/>
        </w:numPr>
        <w:rPr>
          <w:rFonts w:ascii="Arial" w:eastAsia="Trebuchet MS" w:hAnsi="Arial" w:cs="Arial"/>
          <w:sz w:val="24"/>
          <w:szCs w:val="24"/>
        </w:rPr>
      </w:pPr>
      <w:r w:rsidRPr="00C62B82">
        <w:rPr>
          <w:rFonts w:ascii="Arial" w:eastAsia="Trebuchet MS" w:hAnsi="Arial" w:cs="Arial"/>
          <w:sz w:val="24"/>
          <w:szCs w:val="24"/>
        </w:rPr>
        <w:t>Kitchen area</w:t>
      </w:r>
    </w:p>
    <w:p w:rsidR="00C62B82" w:rsidRPr="00C62B82" w:rsidRDefault="00C62B82" w:rsidP="00EB656A">
      <w:pPr>
        <w:pStyle w:val="ListParagraph"/>
        <w:numPr>
          <w:ilvl w:val="0"/>
          <w:numId w:val="3"/>
        </w:numPr>
        <w:rPr>
          <w:rFonts w:ascii="Arial" w:eastAsia="Trebuchet MS" w:hAnsi="Arial" w:cs="Arial"/>
          <w:sz w:val="24"/>
          <w:szCs w:val="24"/>
        </w:rPr>
      </w:pPr>
      <w:proofErr w:type="spellStart"/>
      <w:r>
        <w:rPr>
          <w:rFonts w:ascii="Arial" w:eastAsia="Trebuchet MS" w:hAnsi="Arial" w:cs="Arial"/>
          <w:sz w:val="24"/>
          <w:szCs w:val="24"/>
        </w:rPr>
        <w:t>Wc’s</w:t>
      </w:r>
      <w:proofErr w:type="spellEnd"/>
    </w:p>
    <w:p w:rsidR="00EB656A" w:rsidRDefault="00EB656A" w:rsidP="00C11EB1">
      <w:pPr>
        <w:spacing w:line="280" w:lineRule="exact"/>
        <w:ind w:left="480"/>
        <w:rPr>
          <w:rFonts w:ascii="Trebuchet MS" w:eastAsia="Trebuchet MS" w:hAnsi="Trebuchet MS" w:cs="Trebuchet MS"/>
          <w:sz w:val="24"/>
          <w:szCs w:val="24"/>
        </w:rPr>
        <w:sectPr w:rsidR="00EB656A" w:rsidSect="00C31598">
          <w:footerReference w:type="default" r:id="rId10"/>
          <w:pgSz w:w="11920" w:h="16840"/>
          <w:pgMar w:top="780" w:right="440" w:bottom="280" w:left="500" w:header="580" w:footer="738" w:gutter="0"/>
          <w:pgNumType w:start="4"/>
          <w:cols w:space="720"/>
        </w:sectPr>
      </w:pPr>
      <w:r>
        <w:rPr>
          <w:rFonts w:ascii="Trebuchet MS" w:eastAsia="Trebuchet MS" w:hAnsi="Trebuchet MS" w:cs="Trebuchet MS"/>
          <w:sz w:val="24"/>
          <w:szCs w:val="24"/>
        </w:rPr>
        <w:tab/>
      </w:r>
    </w:p>
    <w:p w:rsidR="00642247" w:rsidRDefault="00642247">
      <w:pPr>
        <w:spacing w:line="200" w:lineRule="exact"/>
      </w:pPr>
    </w:p>
    <w:p w:rsidR="00642247" w:rsidRDefault="00642247">
      <w:pPr>
        <w:spacing w:before="6" w:line="220" w:lineRule="exact"/>
        <w:rPr>
          <w:sz w:val="22"/>
          <w:szCs w:val="22"/>
        </w:rPr>
      </w:pPr>
    </w:p>
    <w:p w:rsidR="00642247" w:rsidRDefault="0015572C">
      <w:pPr>
        <w:spacing w:before="28" w:line="260" w:lineRule="exact"/>
        <w:ind w:left="120"/>
        <w:rPr>
          <w:rFonts w:ascii="Trebuchet MS" w:eastAsia="Trebuchet MS" w:hAnsi="Trebuchet MS" w:cs="Trebuchet MS"/>
          <w:sz w:val="24"/>
          <w:szCs w:val="24"/>
        </w:rPr>
      </w:pPr>
      <w:r>
        <w:rPr>
          <w:rFonts w:ascii="Trebuchet MS" w:eastAsia="Trebuchet MS" w:hAnsi="Trebuchet MS" w:cs="Trebuchet MS"/>
          <w:b/>
          <w:position w:val="-1"/>
          <w:sz w:val="24"/>
          <w:szCs w:val="24"/>
          <w:u w:val="thick" w:color="000000"/>
        </w:rPr>
        <w:t>SECTION 3 – Procurement Process</w:t>
      </w:r>
    </w:p>
    <w:p w:rsidR="00642247" w:rsidRDefault="00642247">
      <w:pPr>
        <w:spacing w:line="260" w:lineRule="exact"/>
        <w:rPr>
          <w:sz w:val="26"/>
          <w:szCs w:val="26"/>
        </w:rPr>
      </w:pPr>
    </w:p>
    <w:p w:rsidR="00642247" w:rsidRDefault="0015572C">
      <w:pPr>
        <w:spacing w:before="28"/>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3.1   </w:t>
      </w:r>
      <w:r>
        <w:rPr>
          <w:rFonts w:ascii="Trebuchet MS" w:eastAsia="Trebuchet MS" w:hAnsi="Trebuchet MS" w:cs="Trebuchet MS"/>
          <w:b/>
          <w:spacing w:val="61"/>
          <w:sz w:val="24"/>
          <w:szCs w:val="24"/>
        </w:rPr>
        <w:t xml:space="preserve"> </w:t>
      </w:r>
      <w:r>
        <w:rPr>
          <w:rFonts w:ascii="Trebuchet MS" w:eastAsia="Trebuchet MS" w:hAnsi="Trebuchet MS" w:cs="Trebuchet MS"/>
          <w:b/>
          <w:sz w:val="24"/>
          <w:szCs w:val="24"/>
        </w:rPr>
        <w:t>Procurement Stages</w:t>
      </w:r>
    </w:p>
    <w:p w:rsidR="00642247" w:rsidRDefault="00642247">
      <w:pPr>
        <w:spacing w:before="1" w:line="280" w:lineRule="exact"/>
        <w:rPr>
          <w:sz w:val="28"/>
          <w:szCs w:val="28"/>
        </w:rPr>
      </w:pPr>
    </w:p>
    <w:p w:rsidR="00642247" w:rsidRDefault="0015572C">
      <w:pPr>
        <w:ind w:left="120" w:right="158"/>
        <w:rPr>
          <w:rFonts w:ascii="Trebuchet MS" w:eastAsia="Trebuchet MS" w:hAnsi="Trebuchet MS" w:cs="Trebuchet MS"/>
          <w:sz w:val="24"/>
          <w:szCs w:val="24"/>
        </w:rPr>
      </w:pPr>
      <w:r>
        <w:rPr>
          <w:rFonts w:ascii="Trebuchet MS" w:eastAsia="Trebuchet MS" w:hAnsi="Trebuchet MS" w:cs="Trebuchet MS"/>
          <w:sz w:val="24"/>
          <w:szCs w:val="24"/>
        </w:rPr>
        <w:t xml:space="preserve">This is a procurement exercise conducted in accordance with the </w:t>
      </w:r>
      <w:r>
        <w:rPr>
          <w:rFonts w:ascii="Trebuchet MS" w:eastAsia="Trebuchet MS" w:hAnsi="Trebuchet MS" w:cs="Trebuchet MS"/>
          <w:b/>
          <w:sz w:val="24"/>
          <w:szCs w:val="24"/>
        </w:rPr>
        <w:t xml:space="preserve">Restricted Procedure </w:t>
      </w:r>
      <w:r>
        <w:rPr>
          <w:rFonts w:ascii="Trebuchet MS" w:eastAsia="Trebuchet MS" w:hAnsi="Trebuchet MS" w:cs="Trebuchet MS"/>
          <w:sz w:val="24"/>
          <w:szCs w:val="24"/>
        </w:rPr>
        <w:t>commonly used in public sector procurement exercises.</w:t>
      </w:r>
    </w:p>
    <w:p w:rsidR="00642247" w:rsidRDefault="00642247">
      <w:pPr>
        <w:spacing w:before="20" w:line="260" w:lineRule="exact"/>
        <w:rPr>
          <w:sz w:val="26"/>
          <w:szCs w:val="26"/>
        </w:rPr>
      </w:pPr>
    </w:p>
    <w:p w:rsidR="00642247" w:rsidRDefault="0015572C">
      <w:pPr>
        <w:ind w:left="120" w:right="227"/>
        <w:rPr>
          <w:rFonts w:ascii="Trebuchet MS" w:eastAsia="Trebuchet MS" w:hAnsi="Trebuchet MS" w:cs="Trebuchet MS"/>
          <w:sz w:val="24"/>
          <w:szCs w:val="24"/>
        </w:rPr>
      </w:pPr>
      <w:r>
        <w:rPr>
          <w:rFonts w:ascii="Trebuchet MS" w:eastAsia="Trebuchet MS" w:hAnsi="Trebuchet MS" w:cs="Trebuchet MS"/>
          <w:sz w:val="24"/>
          <w:szCs w:val="24"/>
        </w:rPr>
        <w:t>During this stage we may wish to conduct site visits to your references’</w:t>
      </w:r>
      <w:r>
        <w:rPr>
          <w:rFonts w:ascii="Trebuchet MS" w:eastAsia="Trebuchet MS" w:hAnsi="Trebuchet MS" w:cs="Trebuchet MS"/>
          <w:spacing w:val="-9"/>
          <w:sz w:val="24"/>
          <w:szCs w:val="24"/>
        </w:rPr>
        <w:t xml:space="preserve"> </w:t>
      </w:r>
      <w:r>
        <w:rPr>
          <w:rFonts w:ascii="Trebuchet MS" w:eastAsia="Trebuchet MS" w:hAnsi="Trebuchet MS" w:cs="Trebuchet MS"/>
          <w:sz w:val="24"/>
          <w:szCs w:val="24"/>
        </w:rPr>
        <w:t xml:space="preserve">sites identified in order to moderate the score given in Section 4.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will advise</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enderers of such requests during the tender process.</w:t>
      </w:r>
    </w:p>
    <w:p w:rsidR="00642247" w:rsidRDefault="00642247">
      <w:pPr>
        <w:spacing w:before="10" w:line="140" w:lineRule="exact"/>
        <w:rPr>
          <w:sz w:val="15"/>
          <w:szCs w:val="15"/>
        </w:rPr>
      </w:pPr>
    </w:p>
    <w:p w:rsidR="00642247" w:rsidRDefault="00642247">
      <w:pPr>
        <w:spacing w:line="200" w:lineRule="exact"/>
      </w:pPr>
    </w:p>
    <w:p w:rsidR="00642247" w:rsidRDefault="00642247">
      <w:pPr>
        <w:spacing w:line="200" w:lineRule="exact"/>
      </w:pPr>
    </w:p>
    <w:p w:rsidR="007F2349" w:rsidRDefault="007F2349">
      <w:pPr>
        <w:spacing w:line="260" w:lineRule="exact"/>
        <w:ind w:left="120"/>
        <w:rPr>
          <w:rFonts w:ascii="Trebuchet MS" w:eastAsia="Trebuchet MS" w:hAnsi="Trebuchet MS" w:cs="Trebuchet MS"/>
          <w:b/>
          <w:position w:val="-1"/>
          <w:sz w:val="24"/>
          <w:szCs w:val="24"/>
          <w:u w:val="thick" w:color="000000"/>
        </w:rPr>
      </w:pPr>
    </w:p>
    <w:p w:rsidR="007F2349" w:rsidRDefault="007F2349">
      <w:pPr>
        <w:spacing w:line="260" w:lineRule="exact"/>
        <w:ind w:left="120"/>
        <w:rPr>
          <w:rFonts w:ascii="Trebuchet MS" w:eastAsia="Trebuchet MS" w:hAnsi="Trebuchet MS" w:cs="Trebuchet MS"/>
          <w:b/>
          <w:position w:val="-1"/>
          <w:sz w:val="24"/>
          <w:szCs w:val="24"/>
          <w:u w:val="thick" w:color="000000"/>
        </w:rPr>
      </w:pPr>
    </w:p>
    <w:p w:rsidR="007F2349" w:rsidRDefault="007F2349">
      <w:pPr>
        <w:spacing w:line="260" w:lineRule="exact"/>
        <w:ind w:left="120"/>
        <w:rPr>
          <w:rFonts w:ascii="Trebuchet MS" w:eastAsia="Trebuchet MS" w:hAnsi="Trebuchet MS" w:cs="Trebuchet MS"/>
          <w:b/>
          <w:position w:val="-1"/>
          <w:sz w:val="24"/>
          <w:szCs w:val="24"/>
          <w:u w:val="thick" w:color="000000"/>
        </w:rPr>
      </w:pPr>
    </w:p>
    <w:p w:rsidR="00642247" w:rsidRDefault="0015572C">
      <w:pPr>
        <w:spacing w:line="260" w:lineRule="exact"/>
        <w:ind w:left="120"/>
        <w:rPr>
          <w:rFonts w:ascii="Trebuchet MS" w:eastAsia="Trebuchet MS" w:hAnsi="Trebuchet MS" w:cs="Trebuchet MS"/>
          <w:sz w:val="24"/>
          <w:szCs w:val="24"/>
        </w:rPr>
      </w:pPr>
      <w:r>
        <w:rPr>
          <w:rFonts w:ascii="Trebuchet MS" w:eastAsia="Trebuchet MS" w:hAnsi="Trebuchet MS" w:cs="Trebuchet MS"/>
          <w:b/>
          <w:position w:val="-1"/>
          <w:sz w:val="24"/>
          <w:szCs w:val="24"/>
          <w:u w:val="thick" w:color="000000"/>
        </w:rPr>
        <w:t>SECTION 4 –</w:t>
      </w:r>
      <w:r>
        <w:rPr>
          <w:rFonts w:ascii="Trebuchet MS" w:eastAsia="Trebuchet MS" w:hAnsi="Trebuchet MS" w:cs="Trebuchet MS"/>
          <w:b/>
          <w:spacing w:val="-13"/>
          <w:position w:val="-1"/>
          <w:sz w:val="24"/>
          <w:szCs w:val="24"/>
          <w:u w:val="thick" w:color="000000"/>
        </w:rPr>
        <w:t xml:space="preserve"> </w:t>
      </w:r>
      <w:r>
        <w:rPr>
          <w:rFonts w:ascii="Trebuchet MS" w:eastAsia="Trebuchet MS" w:hAnsi="Trebuchet MS" w:cs="Trebuchet MS"/>
          <w:b/>
          <w:spacing w:val="-4"/>
          <w:position w:val="-1"/>
          <w:sz w:val="24"/>
          <w:szCs w:val="24"/>
          <w:u w:val="thick" w:color="000000"/>
        </w:rPr>
        <w:t>A</w:t>
      </w:r>
      <w:r>
        <w:rPr>
          <w:rFonts w:ascii="Trebuchet MS" w:eastAsia="Trebuchet MS" w:hAnsi="Trebuchet MS" w:cs="Trebuchet MS"/>
          <w:b/>
          <w:position w:val="-1"/>
          <w:sz w:val="24"/>
          <w:szCs w:val="24"/>
          <w:u w:val="thick" w:color="000000"/>
        </w:rPr>
        <w:t>ward Criteria</w:t>
      </w:r>
    </w:p>
    <w:p w:rsidR="00642247" w:rsidRDefault="00642247">
      <w:pPr>
        <w:spacing w:line="260" w:lineRule="exact"/>
        <w:rPr>
          <w:sz w:val="26"/>
          <w:szCs w:val="26"/>
        </w:rPr>
      </w:pPr>
    </w:p>
    <w:p w:rsidR="00642247" w:rsidRDefault="0015572C">
      <w:pPr>
        <w:spacing w:before="28"/>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4.1   </w:t>
      </w:r>
      <w:r>
        <w:rPr>
          <w:rFonts w:ascii="Trebuchet MS" w:eastAsia="Trebuchet MS" w:hAnsi="Trebuchet MS" w:cs="Trebuchet MS"/>
          <w:b/>
          <w:spacing w:val="61"/>
          <w:sz w:val="24"/>
          <w:szCs w:val="24"/>
        </w:rPr>
        <w:t xml:space="preserve"> </w:t>
      </w:r>
      <w:r>
        <w:rPr>
          <w:rFonts w:ascii="Trebuchet MS" w:eastAsia="Trebuchet MS" w:hAnsi="Trebuchet MS" w:cs="Trebuchet MS"/>
          <w:b/>
          <w:spacing w:val="-4"/>
          <w:sz w:val="24"/>
          <w:szCs w:val="24"/>
        </w:rPr>
        <w:t>A</w:t>
      </w:r>
      <w:r>
        <w:rPr>
          <w:rFonts w:ascii="Trebuchet MS" w:eastAsia="Trebuchet MS" w:hAnsi="Trebuchet MS" w:cs="Trebuchet MS"/>
          <w:b/>
          <w:sz w:val="24"/>
          <w:szCs w:val="24"/>
        </w:rPr>
        <w:t>ward Criteria</w:t>
      </w:r>
    </w:p>
    <w:p w:rsidR="00642247" w:rsidRDefault="0015572C">
      <w:pPr>
        <w:spacing w:before="1"/>
        <w:ind w:left="120"/>
        <w:rPr>
          <w:rFonts w:ascii="Trebuchet MS" w:eastAsia="Trebuchet MS" w:hAnsi="Trebuchet MS" w:cs="Trebuchet MS"/>
          <w:sz w:val="24"/>
          <w:szCs w:val="24"/>
        </w:rPr>
      </w:pPr>
      <w:r>
        <w:rPr>
          <w:rFonts w:ascii="Trebuchet MS" w:eastAsia="Trebuchet MS" w:hAnsi="Trebuchet MS" w:cs="Trebuchet MS"/>
          <w:sz w:val="24"/>
          <w:szCs w:val="24"/>
        </w:rPr>
        <w:t>The Contract will be awarded on the basis of the following weighted award criteria:</w:t>
      </w:r>
    </w:p>
    <w:p w:rsidR="00642247" w:rsidRDefault="00642247">
      <w:pPr>
        <w:spacing w:before="17"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817"/>
        <w:gridCol w:w="6946"/>
        <w:gridCol w:w="1479"/>
      </w:tblGrid>
      <w:tr w:rsidR="00642247">
        <w:trPr>
          <w:trHeight w:hRule="exact" w:val="450"/>
        </w:trPr>
        <w:tc>
          <w:tcPr>
            <w:tcW w:w="817" w:type="dxa"/>
            <w:tcBorders>
              <w:top w:val="single" w:sz="4" w:space="0" w:color="7F7F7F"/>
              <w:left w:val="single" w:sz="4" w:space="0" w:color="7F7F7F"/>
              <w:bottom w:val="single" w:sz="4" w:space="0" w:color="7F7F7F"/>
              <w:right w:val="single" w:sz="4" w:space="0" w:color="7F7F7F"/>
            </w:tcBorders>
          </w:tcPr>
          <w:p w:rsidR="00642247" w:rsidRDefault="00642247"/>
        </w:tc>
        <w:tc>
          <w:tcPr>
            <w:tcW w:w="6946"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73"/>
              <w:rPr>
                <w:rFonts w:ascii="Trebuchet MS" w:eastAsia="Trebuchet MS" w:hAnsi="Trebuchet MS" w:cs="Trebuchet MS"/>
                <w:sz w:val="24"/>
                <w:szCs w:val="24"/>
              </w:rPr>
            </w:pPr>
            <w:r>
              <w:rPr>
                <w:rFonts w:ascii="Trebuchet MS" w:eastAsia="Trebuchet MS" w:hAnsi="Trebuchet MS" w:cs="Trebuchet MS"/>
                <w:b/>
                <w:spacing w:val="-4"/>
                <w:sz w:val="24"/>
                <w:szCs w:val="24"/>
              </w:rPr>
              <w:t>A</w:t>
            </w:r>
            <w:r>
              <w:rPr>
                <w:rFonts w:ascii="Trebuchet MS" w:eastAsia="Trebuchet MS" w:hAnsi="Trebuchet MS" w:cs="Trebuchet MS"/>
                <w:b/>
                <w:sz w:val="24"/>
                <w:szCs w:val="24"/>
              </w:rPr>
              <w:t>ward Criteria</w:t>
            </w:r>
          </w:p>
        </w:tc>
        <w:tc>
          <w:tcPr>
            <w:tcW w:w="1479"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87"/>
              <w:rPr>
                <w:rFonts w:ascii="Trebuchet MS" w:eastAsia="Trebuchet MS" w:hAnsi="Trebuchet MS" w:cs="Trebuchet MS"/>
                <w:sz w:val="24"/>
                <w:szCs w:val="24"/>
              </w:rPr>
            </w:pPr>
            <w:r>
              <w:rPr>
                <w:rFonts w:ascii="Trebuchet MS" w:eastAsia="Trebuchet MS" w:hAnsi="Trebuchet MS" w:cs="Trebuchet MS"/>
                <w:b/>
                <w:spacing w:val="-4"/>
                <w:sz w:val="24"/>
                <w:szCs w:val="24"/>
              </w:rPr>
              <w:t>W</w:t>
            </w:r>
            <w:r>
              <w:rPr>
                <w:rFonts w:ascii="Trebuchet MS" w:eastAsia="Trebuchet MS" w:hAnsi="Trebuchet MS" w:cs="Trebuchet MS"/>
                <w:b/>
                <w:sz w:val="24"/>
                <w:szCs w:val="24"/>
              </w:rPr>
              <w:t>eighting</w:t>
            </w:r>
          </w:p>
        </w:tc>
      </w:tr>
      <w:tr w:rsidR="00642247">
        <w:trPr>
          <w:trHeight w:hRule="exact" w:val="1850"/>
        </w:trPr>
        <w:tc>
          <w:tcPr>
            <w:tcW w:w="817"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90"/>
              <w:rPr>
                <w:rFonts w:ascii="Trebuchet MS" w:eastAsia="Trebuchet MS" w:hAnsi="Trebuchet MS" w:cs="Trebuchet MS"/>
                <w:sz w:val="24"/>
                <w:szCs w:val="24"/>
              </w:rPr>
            </w:pPr>
            <w:r>
              <w:rPr>
                <w:rFonts w:ascii="Trebuchet MS" w:eastAsia="Trebuchet MS" w:hAnsi="Trebuchet MS" w:cs="Trebuchet MS"/>
                <w:b/>
                <w:sz w:val="24"/>
                <w:szCs w:val="24"/>
              </w:rPr>
              <w:t>4.1.1</w:t>
            </w:r>
          </w:p>
        </w:tc>
        <w:tc>
          <w:tcPr>
            <w:tcW w:w="6946"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73"/>
              <w:rPr>
                <w:rFonts w:ascii="Trebuchet MS" w:eastAsia="Trebuchet MS" w:hAnsi="Trebuchet MS" w:cs="Trebuchet MS"/>
                <w:sz w:val="24"/>
                <w:szCs w:val="24"/>
              </w:rPr>
            </w:pPr>
            <w:r>
              <w:rPr>
                <w:rFonts w:ascii="Trebuchet MS" w:eastAsia="Trebuchet MS" w:hAnsi="Trebuchet MS" w:cs="Trebuchet MS"/>
                <w:b/>
                <w:sz w:val="24"/>
                <w:szCs w:val="24"/>
              </w:rPr>
              <w:t>Conformance to Specification</w:t>
            </w:r>
          </w:p>
          <w:p w:rsidR="00642247" w:rsidRDefault="0015572C">
            <w:pPr>
              <w:spacing w:before="1"/>
              <w:ind w:left="73" w:right="214"/>
              <w:rPr>
                <w:rFonts w:ascii="Trebuchet MS" w:eastAsia="Trebuchet MS" w:hAnsi="Trebuchet MS" w:cs="Trebuchet MS"/>
                <w:sz w:val="24"/>
                <w:szCs w:val="24"/>
              </w:rPr>
            </w:pPr>
            <w:r>
              <w:rPr>
                <w:rFonts w:ascii="Trebuchet MS" w:eastAsia="Trebuchet MS" w:hAnsi="Trebuchet MS" w:cs="Trebuchet MS"/>
                <w:sz w:val="24"/>
                <w:szCs w:val="24"/>
              </w:rPr>
              <w:t xml:space="preserve">Submissions which do not, in the opinion of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adequately meet the </w:t>
            </w:r>
            <w:r>
              <w:rPr>
                <w:rFonts w:ascii="Trebuchet MS" w:eastAsia="Trebuchet MS" w:hAnsi="Trebuchet MS" w:cs="Trebuchet MS"/>
                <w:spacing w:val="-11"/>
                <w:sz w:val="24"/>
                <w:szCs w:val="24"/>
              </w:rPr>
              <w:t>P</w:t>
            </w:r>
            <w:r>
              <w:rPr>
                <w:rFonts w:ascii="Trebuchet MS" w:eastAsia="Trebuchet MS" w:hAnsi="Trebuchet MS" w:cs="Trebuchet MS"/>
                <w:sz w:val="24"/>
                <w:szCs w:val="24"/>
              </w:rPr>
              <w:t>erformance Specification will not be marked for the</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 xml:space="preserve">echnical Merit and </w:t>
            </w:r>
            <w:r>
              <w:rPr>
                <w:rFonts w:ascii="Trebuchet MS" w:eastAsia="Trebuchet MS" w:hAnsi="Trebuchet MS" w:cs="Trebuchet MS"/>
                <w:spacing w:val="-11"/>
                <w:sz w:val="24"/>
                <w:szCs w:val="24"/>
              </w:rPr>
              <w:t>P</w:t>
            </w:r>
            <w:r>
              <w:rPr>
                <w:rFonts w:ascii="Trebuchet MS" w:eastAsia="Trebuchet MS" w:hAnsi="Trebuchet MS" w:cs="Trebuchet MS"/>
                <w:sz w:val="24"/>
                <w:szCs w:val="24"/>
              </w:rPr>
              <w:t>rice Criteria outlined below and will not be taken forward to any subsequent stages of the</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ender evaluation.</w:t>
            </w:r>
          </w:p>
        </w:tc>
        <w:tc>
          <w:tcPr>
            <w:tcW w:w="1479" w:type="dxa"/>
            <w:tcBorders>
              <w:top w:val="single" w:sz="4" w:space="0" w:color="7F7F7F"/>
              <w:left w:val="single" w:sz="4" w:space="0" w:color="7F7F7F"/>
              <w:bottom w:val="single" w:sz="4" w:space="0" w:color="7F7F7F"/>
              <w:right w:val="single" w:sz="4" w:space="0" w:color="7F7F7F"/>
            </w:tcBorders>
          </w:tcPr>
          <w:p w:rsidR="00642247" w:rsidRPr="009A0946" w:rsidRDefault="00642247">
            <w:pPr>
              <w:spacing w:before="5" w:line="140" w:lineRule="exact"/>
              <w:rPr>
                <w:sz w:val="15"/>
                <w:szCs w:val="15"/>
                <w:highlight w:val="yellow"/>
              </w:rPr>
            </w:pPr>
          </w:p>
          <w:p w:rsidR="00642247" w:rsidRPr="009A0946" w:rsidRDefault="00642247">
            <w:pPr>
              <w:spacing w:line="200" w:lineRule="exact"/>
              <w:rPr>
                <w:highlight w:val="yellow"/>
              </w:rPr>
            </w:pPr>
          </w:p>
          <w:p w:rsidR="00642247" w:rsidRPr="009A0946" w:rsidRDefault="0015572C">
            <w:pPr>
              <w:ind w:left="187"/>
              <w:rPr>
                <w:rFonts w:ascii="Trebuchet MS" w:eastAsia="Trebuchet MS" w:hAnsi="Trebuchet MS" w:cs="Trebuchet MS"/>
                <w:sz w:val="24"/>
                <w:szCs w:val="24"/>
                <w:highlight w:val="yellow"/>
              </w:rPr>
            </w:pPr>
            <w:r w:rsidRPr="00DE72EE">
              <w:rPr>
                <w:rFonts w:ascii="Trebuchet MS" w:eastAsia="Trebuchet MS" w:hAnsi="Trebuchet MS" w:cs="Trebuchet MS"/>
                <w:b/>
                <w:spacing w:val="-18"/>
                <w:sz w:val="24"/>
                <w:szCs w:val="24"/>
              </w:rPr>
              <w:t>P</w:t>
            </w:r>
            <w:r w:rsidRPr="00DE72EE">
              <w:rPr>
                <w:rFonts w:ascii="Trebuchet MS" w:eastAsia="Trebuchet MS" w:hAnsi="Trebuchet MS" w:cs="Trebuchet MS"/>
                <w:b/>
                <w:sz w:val="24"/>
                <w:szCs w:val="24"/>
              </w:rPr>
              <w:t>ASS/</w:t>
            </w:r>
            <w:r w:rsidRPr="00DE72EE">
              <w:rPr>
                <w:rFonts w:ascii="Trebuchet MS" w:eastAsia="Trebuchet MS" w:hAnsi="Trebuchet MS" w:cs="Trebuchet MS"/>
                <w:b/>
                <w:spacing w:val="-13"/>
                <w:sz w:val="24"/>
                <w:szCs w:val="24"/>
              </w:rPr>
              <w:t>F</w:t>
            </w:r>
            <w:r w:rsidRPr="00DE72EE">
              <w:rPr>
                <w:rFonts w:ascii="Trebuchet MS" w:eastAsia="Trebuchet MS" w:hAnsi="Trebuchet MS" w:cs="Trebuchet MS"/>
                <w:b/>
                <w:sz w:val="24"/>
                <w:szCs w:val="24"/>
              </w:rPr>
              <w:t>AIL</w:t>
            </w:r>
          </w:p>
        </w:tc>
      </w:tr>
      <w:tr w:rsidR="00642247">
        <w:trPr>
          <w:trHeight w:hRule="exact" w:val="450"/>
        </w:trPr>
        <w:tc>
          <w:tcPr>
            <w:tcW w:w="817"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90"/>
              <w:rPr>
                <w:rFonts w:ascii="Trebuchet MS" w:eastAsia="Trebuchet MS" w:hAnsi="Trebuchet MS" w:cs="Trebuchet MS"/>
                <w:sz w:val="24"/>
                <w:szCs w:val="24"/>
              </w:rPr>
            </w:pPr>
            <w:r>
              <w:rPr>
                <w:rFonts w:ascii="Trebuchet MS" w:eastAsia="Trebuchet MS" w:hAnsi="Trebuchet MS" w:cs="Trebuchet MS"/>
                <w:b/>
                <w:sz w:val="24"/>
                <w:szCs w:val="24"/>
              </w:rPr>
              <w:t>4.1.2</w:t>
            </w:r>
          </w:p>
        </w:tc>
        <w:tc>
          <w:tcPr>
            <w:tcW w:w="6946"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73"/>
              <w:rPr>
                <w:rFonts w:ascii="Trebuchet MS" w:eastAsia="Trebuchet MS" w:hAnsi="Trebuchet MS" w:cs="Trebuchet MS"/>
                <w:sz w:val="24"/>
                <w:szCs w:val="24"/>
              </w:rPr>
            </w:pPr>
            <w:r>
              <w:rPr>
                <w:rFonts w:ascii="Trebuchet MS" w:eastAsia="Trebuchet MS" w:hAnsi="Trebuchet MS" w:cs="Trebuchet MS"/>
                <w:b/>
                <w:sz w:val="24"/>
                <w:szCs w:val="24"/>
              </w:rPr>
              <w:t>Price</w:t>
            </w:r>
          </w:p>
        </w:tc>
        <w:tc>
          <w:tcPr>
            <w:tcW w:w="1479" w:type="dxa"/>
            <w:tcBorders>
              <w:top w:val="single" w:sz="4" w:space="0" w:color="7F7F7F"/>
              <w:left w:val="single" w:sz="4" w:space="0" w:color="7F7F7F"/>
              <w:bottom w:val="single" w:sz="4" w:space="0" w:color="7F7F7F"/>
              <w:right w:val="single" w:sz="4" w:space="0" w:color="7F7F7F"/>
            </w:tcBorders>
          </w:tcPr>
          <w:p w:rsidR="00642247" w:rsidRPr="009A0946" w:rsidRDefault="009A0946">
            <w:pPr>
              <w:spacing w:before="84"/>
              <w:ind w:left="469" w:right="479"/>
              <w:jc w:val="center"/>
              <w:rPr>
                <w:rFonts w:ascii="Trebuchet MS" w:eastAsia="Trebuchet MS" w:hAnsi="Trebuchet MS" w:cs="Trebuchet MS"/>
                <w:sz w:val="24"/>
                <w:szCs w:val="24"/>
                <w:highlight w:val="yellow"/>
              </w:rPr>
            </w:pPr>
            <w:r w:rsidRPr="00DE72EE">
              <w:rPr>
                <w:rFonts w:ascii="Trebuchet MS" w:eastAsia="Trebuchet MS" w:hAnsi="Trebuchet MS" w:cs="Trebuchet MS"/>
                <w:b/>
                <w:sz w:val="24"/>
                <w:szCs w:val="24"/>
              </w:rPr>
              <w:t>8</w:t>
            </w:r>
            <w:r w:rsidR="0015572C" w:rsidRPr="00DE72EE">
              <w:rPr>
                <w:rFonts w:ascii="Trebuchet MS" w:eastAsia="Trebuchet MS" w:hAnsi="Trebuchet MS" w:cs="Trebuchet MS"/>
                <w:b/>
                <w:sz w:val="24"/>
                <w:szCs w:val="24"/>
              </w:rPr>
              <w:t>0%</w:t>
            </w:r>
          </w:p>
        </w:tc>
      </w:tr>
      <w:tr w:rsidR="00642247">
        <w:trPr>
          <w:trHeight w:hRule="exact" w:val="450"/>
        </w:trPr>
        <w:tc>
          <w:tcPr>
            <w:tcW w:w="817"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90"/>
              <w:rPr>
                <w:rFonts w:ascii="Trebuchet MS" w:eastAsia="Trebuchet MS" w:hAnsi="Trebuchet MS" w:cs="Trebuchet MS"/>
                <w:sz w:val="24"/>
                <w:szCs w:val="24"/>
              </w:rPr>
            </w:pPr>
            <w:r>
              <w:rPr>
                <w:rFonts w:ascii="Trebuchet MS" w:eastAsia="Trebuchet MS" w:hAnsi="Trebuchet MS" w:cs="Trebuchet MS"/>
                <w:b/>
                <w:sz w:val="24"/>
                <w:szCs w:val="24"/>
              </w:rPr>
              <w:t>4.1.3</w:t>
            </w:r>
          </w:p>
        </w:tc>
        <w:tc>
          <w:tcPr>
            <w:tcW w:w="6946"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73"/>
              <w:rPr>
                <w:rFonts w:ascii="Trebuchet MS" w:eastAsia="Trebuchet MS" w:hAnsi="Trebuchet MS" w:cs="Trebuchet MS"/>
                <w:sz w:val="24"/>
                <w:szCs w:val="24"/>
              </w:rPr>
            </w:pPr>
            <w:r>
              <w:rPr>
                <w:rFonts w:ascii="Trebuchet MS" w:eastAsia="Trebuchet MS" w:hAnsi="Trebuchet MS" w:cs="Trebuchet MS"/>
                <w:b/>
                <w:spacing w:val="-27"/>
                <w:sz w:val="24"/>
                <w:szCs w:val="24"/>
              </w:rPr>
              <w:t>T</w:t>
            </w:r>
            <w:r>
              <w:rPr>
                <w:rFonts w:ascii="Trebuchet MS" w:eastAsia="Trebuchet MS" w:hAnsi="Trebuchet MS" w:cs="Trebuchet MS"/>
                <w:b/>
                <w:sz w:val="24"/>
                <w:szCs w:val="24"/>
              </w:rPr>
              <w:t>echnical Merit (Quality)</w:t>
            </w:r>
          </w:p>
        </w:tc>
        <w:tc>
          <w:tcPr>
            <w:tcW w:w="1479" w:type="dxa"/>
            <w:tcBorders>
              <w:top w:val="single" w:sz="4" w:space="0" w:color="7F7F7F"/>
              <w:left w:val="single" w:sz="4" w:space="0" w:color="7F7F7F"/>
              <w:bottom w:val="single" w:sz="4" w:space="0" w:color="7F7F7F"/>
              <w:right w:val="single" w:sz="4" w:space="0" w:color="7F7F7F"/>
            </w:tcBorders>
          </w:tcPr>
          <w:p w:rsidR="00642247" w:rsidRPr="00DE72EE" w:rsidRDefault="009A0946">
            <w:pPr>
              <w:spacing w:before="74"/>
              <w:ind w:left="469" w:right="479"/>
              <w:jc w:val="center"/>
              <w:rPr>
                <w:rFonts w:ascii="Trebuchet MS" w:eastAsia="Trebuchet MS" w:hAnsi="Trebuchet MS" w:cs="Trebuchet MS"/>
                <w:sz w:val="24"/>
                <w:szCs w:val="24"/>
              </w:rPr>
            </w:pPr>
            <w:r w:rsidRPr="00DE72EE">
              <w:rPr>
                <w:rFonts w:ascii="Trebuchet MS" w:eastAsia="Trebuchet MS" w:hAnsi="Trebuchet MS" w:cs="Trebuchet MS"/>
                <w:b/>
                <w:sz w:val="24"/>
                <w:szCs w:val="24"/>
              </w:rPr>
              <w:t>2</w:t>
            </w:r>
            <w:r w:rsidR="0015572C" w:rsidRPr="00DE72EE">
              <w:rPr>
                <w:rFonts w:ascii="Trebuchet MS" w:eastAsia="Trebuchet MS" w:hAnsi="Trebuchet MS" w:cs="Trebuchet MS"/>
                <w:b/>
                <w:sz w:val="24"/>
                <w:szCs w:val="24"/>
              </w:rPr>
              <w:t>0%</w:t>
            </w:r>
          </w:p>
        </w:tc>
      </w:tr>
      <w:tr w:rsidR="00642247">
        <w:trPr>
          <w:trHeight w:hRule="exact" w:val="450"/>
        </w:trPr>
        <w:tc>
          <w:tcPr>
            <w:tcW w:w="817" w:type="dxa"/>
            <w:tcBorders>
              <w:top w:val="single" w:sz="4" w:space="0" w:color="7F7F7F"/>
              <w:left w:val="single" w:sz="4" w:space="0" w:color="7F7F7F"/>
              <w:bottom w:val="single" w:sz="4" w:space="0" w:color="7F7F7F"/>
              <w:right w:val="single" w:sz="4" w:space="0" w:color="7F7F7F"/>
            </w:tcBorders>
          </w:tcPr>
          <w:p w:rsidR="00642247" w:rsidRDefault="00642247"/>
        </w:tc>
        <w:tc>
          <w:tcPr>
            <w:tcW w:w="6946" w:type="dxa"/>
            <w:tcBorders>
              <w:top w:val="single" w:sz="4" w:space="0" w:color="7F7F7F"/>
              <w:left w:val="single" w:sz="4" w:space="0" w:color="7F7F7F"/>
              <w:bottom w:val="single" w:sz="4" w:space="0" w:color="7F7F7F"/>
              <w:right w:val="single" w:sz="4" w:space="0" w:color="7F7F7F"/>
            </w:tcBorders>
          </w:tcPr>
          <w:p w:rsidR="00642247" w:rsidRDefault="0015572C">
            <w:pPr>
              <w:spacing w:before="81"/>
              <w:ind w:right="80"/>
              <w:jc w:val="right"/>
              <w:rPr>
                <w:rFonts w:ascii="Trebuchet MS" w:eastAsia="Trebuchet MS" w:hAnsi="Trebuchet MS" w:cs="Trebuchet MS"/>
                <w:sz w:val="24"/>
                <w:szCs w:val="24"/>
              </w:rPr>
            </w:pPr>
            <w:r>
              <w:rPr>
                <w:rFonts w:ascii="Trebuchet MS" w:eastAsia="Trebuchet MS" w:hAnsi="Trebuchet MS" w:cs="Trebuchet MS"/>
                <w:b/>
                <w:spacing w:val="-14"/>
                <w:sz w:val="24"/>
                <w:szCs w:val="24"/>
              </w:rPr>
              <w:t>T</w:t>
            </w:r>
            <w:r>
              <w:rPr>
                <w:rFonts w:ascii="Trebuchet MS" w:eastAsia="Trebuchet MS" w:hAnsi="Trebuchet MS" w:cs="Trebuchet MS"/>
                <w:b/>
                <w:sz w:val="24"/>
                <w:szCs w:val="24"/>
              </w:rPr>
              <w:t>O</w:t>
            </w:r>
            <w:r>
              <w:rPr>
                <w:rFonts w:ascii="Trebuchet MS" w:eastAsia="Trebuchet MS" w:hAnsi="Trebuchet MS" w:cs="Trebuchet MS"/>
                <w:b/>
                <w:spacing w:val="-23"/>
                <w:sz w:val="24"/>
                <w:szCs w:val="24"/>
              </w:rPr>
              <w:t>T</w:t>
            </w:r>
            <w:r>
              <w:rPr>
                <w:rFonts w:ascii="Trebuchet MS" w:eastAsia="Trebuchet MS" w:hAnsi="Trebuchet MS" w:cs="Trebuchet MS"/>
                <w:b/>
                <w:sz w:val="24"/>
                <w:szCs w:val="24"/>
              </w:rPr>
              <w:t>AL</w:t>
            </w:r>
          </w:p>
        </w:tc>
        <w:tc>
          <w:tcPr>
            <w:tcW w:w="1479" w:type="dxa"/>
            <w:tcBorders>
              <w:top w:val="single" w:sz="4" w:space="0" w:color="7F7F7F"/>
              <w:left w:val="single" w:sz="4" w:space="0" w:color="7F7F7F"/>
              <w:bottom w:val="single" w:sz="4" w:space="0" w:color="7F7F7F"/>
              <w:right w:val="single" w:sz="4" w:space="0" w:color="7F7F7F"/>
            </w:tcBorders>
          </w:tcPr>
          <w:p w:rsidR="00642247" w:rsidRPr="00DE72EE" w:rsidRDefault="0015572C">
            <w:pPr>
              <w:spacing w:before="84"/>
              <w:ind w:left="447"/>
              <w:rPr>
                <w:rFonts w:ascii="Trebuchet MS" w:eastAsia="Trebuchet MS" w:hAnsi="Trebuchet MS" w:cs="Trebuchet MS"/>
                <w:sz w:val="24"/>
                <w:szCs w:val="24"/>
              </w:rPr>
            </w:pPr>
            <w:r w:rsidRPr="00DE72EE">
              <w:rPr>
                <w:rFonts w:ascii="Trebuchet MS" w:eastAsia="Trebuchet MS" w:hAnsi="Trebuchet MS" w:cs="Trebuchet MS"/>
                <w:b/>
                <w:sz w:val="24"/>
                <w:szCs w:val="24"/>
              </w:rPr>
              <w:t>100%</w:t>
            </w:r>
          </w:p>
        </w:tc>
      </w:tr>
    </w:tbl>
    <w:p w:rsidR="00642247" w:rsidRDefault="00642247">
      <w:pPr>
        <w:spacing w:before="5" w:line="280" w:lineRule="exact"/>
        <w:rPr>
          <w:sz w:val="28"/>
          <w:szCs w:val="28"/>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 xml:space="preserve">The </w:t>
      </w:r>
      <w:r>
        <w:rPr>
          <w:rFonts w:ascii="Trebuchet MS" w:eastAsia="Trebuchet MS" w:hAnsi="Trebuchet MS" w:cs="Trebuchet MS"/>
          <w:b/>
          <w:spacing w:val="-27"/>
          <w:sz w:val="24"/>
          <w:szCs w:val="24"/>
        </w:rPr>
        <w:t>T</w:t>
      </w:r>
      <w:r>
        <w:rPr>
          <w:rFonts w:ascii="Trebuchet MS" w:eastAsia="Trebuchet MS" w:hAnsi="Trebuchet MS" w:cs="Trebuchet MS"/>
          <w:b/>
          <w:sz w:val="24"/>
          <w:szCs w:val="24"/>
        </w:rPr>
        <w:t xml:space="preserve">echnical Merit </w:t>
      </w:r>
      <w:r>
        <w:rPr>
          <w:rFonts w:ascii="Trebuchet MS" w:eastAsia="Trebuchet MS" w:hAnsi="Trebuchet MS" w:cs="Trebuchet MS"/>
          <w:sz w:val="24"/>
          <w:szCs w:val="24"/>
        </w:rPr>
        <w:t>criteria are made up of the following sub-criteria:</w:t>
      </w:r>
    </w:p>
    <w:p w:rsidR="00642247" w:rsidRDefault="00642247">
      <w:pPr>
        <w:spacing w:before="17"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1043"/>
        <w:gridCol w:w="6745"/>
        <w:gridCol w:w="1454"/>
      </w:tblGrid>
      <w:tr w:rsidR="00642247">
        <w:trPr>
          <w:trHeight w:hRule="exact" w:val="450"/>
        </w:trPr>
        <w:tc>
          <w:tcPr>
            <w:tcW w:w="1043"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90"/>
              <w:rPr>
                <w:rFonts w:ascii="Trebuchet MS" w:eastAsia="Trebuchet MS" w:hAnsi="Trebuchet MS" w:cs="Trebuchet MS"/>
                <w:sz w:val="24"/>
                <w:szCs w:val="24"/>
              </w:rPr>
            </w:pPr>
            <w:r>
              <w:rPr>
                <w:rFonts w:ascii="Trebuchet MS" w:eastAsia="Trebuchet MS" w:hAnsi="Trebuchet MS" w:cs="Trebuchet MS"/>
                <w:b/>
                <w:sz w:val="24"/>
                <w:szCs w:val="24"/>
              </w:rPr>
              <w:t>4.1.3.1</w:t>
            </w:r>
          </w:p>
        </w:tc>
        <w:tc>
          <w:tcPr>
            <w:tcW w:w="6745"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87"/>
              <w:rPr>
                <w:rFonts w:ascii="Trebuchet MS" w:eastAsia="Trebuchet MS" w:hAnsi="Trebuchet MS" w:cs="Trebuchet MS"/>
                <w:sz w:val="24"/>
                <w:szCs w:val="24"/>
              </w:rPr>
            </w:pPr>
            <w:r>
              <w:rPr>
                <w:rFonts w:ascii="Trebuchet MS" w:eastAsia="Trebuchet MS" w:hAnsi="Trebuchet MS" w:cs="Trebuchet MS"/>
                <w:b/>
                <w:sz w:val="24"/>
                <w:szCs w:val="24"/>
              </w:rPr>
              <w:t>Adequate skilled man power for the specified tasks</w:t>
            </w:r>
          </w:p>
        </w:tc>
        <w:tc>
          <w:tcPr>
            <w:tcW w:w="1454"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464" w:right="459"/>
              <w:jc w:val="center"/>
              <w:rPr>
                <w:rFonts w:ascii="Trebuchet MS" w:eastAsia="Trebuchet MS" w:hAnsi="Trebuchet MS" w:cs="Trebuchet MS"/>
                <w:sz w:val="24"/>
                <w:szCs w:val="24"/>
              </w:rPr>
            </w:pPr>
            <w:r>
              <w:rPr>
                <w:rFonts w:ascii="Trebuchet MS" w:eastAsia="Trebuchet MS" w:hAnsi="Trebuchet MS" w:cs="Trebuchet MS"/>
                <w:b/>
                <w:sz w:val="24"/>
                <w:szCs w:val="24"/>
              </w:rPr>
              <w:t>50%</w:t>
            </w:r>
          </w:p>
        </w:tc>
      </w:tr>
      <w:tr w:rsidR="00642247">
        <w:trPr>
          <w:trHeight w:hRule="exact" w:val="450"/>
        </w:trPr>
        <w:tc>
          <w:tcPr>
            <w:tcW w:w="1043"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90"/>
              <w:rPr>
                <w:rFonts w:ascii="Trebuchet MS" w:eastAsia="Trebuchet MS" w:hAnsi="Trebuchet MS" w:cs="Trebuchet MS"/>
                <w:sz w:val="24"/>
                <w:szCs w:val="24"/>
              </w:rPr>
            </w:pPr>
            <w:r>
              <w:rPr>
                <w:rFonts w:ascii="Trebuchet MS" w:eastAsia="Trebuchet MS" w:hAnsi="Trebuchet MS" w:cs="Trebuchet MS"/>
                <w:b/>
                <w:sz w:val="24"/>
                <w:szCs w:val="24"/>
              </w:rPr>
              <w:t>4.1.3.2</w:t>
            </w:r>
          </w:p>
        </w:tc>
        <w:tc>
          <w:tcPr>
            <w:tcW w:w="6745"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87"/>
              <w:rPr>
                <w:rFonts w:ascii="Trebuchet MS" w:eastAsia="Trebuchet MS" w:hAnsi="Trebuchet MS" w:cs="Trebuchet MS"/>
                <w:sz w:val="24"/>
                <w:szCs w:val="24"/>
              </w:rPr>
            </w:pPr>
            <w:r>
              <w:rPr>
                <w:rFonts w:ascii="Trebuchet MS" w:eastAsia="Trebuchet MS" w:hAnsi="Trebuchet MS" w:cs="Trebuchet MS"/>
                <w:b/>
                <w:sz w:val="24"/>
                <w:szCs w:val="24"/>
              </w:rPr>
              <w:t>Adequate machinery and tools to perform specified tasks</w:t>
            </w:r>
          </w:p>
        </w:tc>
        <w:tc>
          <w:tcPr>
            <w:tcW w:w="1454"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464" w:right="459"/>
              <w:jc w:val="center"/>
              <w:rPr>
                <w:rFonts w:ascii="Trebuchet MS" w:eastAsia="Trebuchet MS" w:hAnsi="Trebuchet MS" w:cs="Trebuchet MS"/>
                <w:sz w:val="24"/>
                <w:szCs w:val="24"/>
              </w:rPr>
            </w:pPr>
            <w:r>
              <w:rPr>
                <w:rFonts w:ascii="Trebuchet MS" w:eastAsia="Trebuchet MS" w:hAnsi="Trebuchet MS" w:cs="Trebuchet MS"/>
                <w:b/>
                <w:sz w:val="24"/>
                <w:szCs w:val="24"/>
              </w:rPr>
              <w:t>30%</w:t>
            </w:r>
          </w:p>
        </w:tc>
      </w:tr>
      <w:tr w:rsidR="00642247">
        <w:trPr>
          <w:trHeight w:hRule="exact" w:val="450"/>
        </w:trPr>
        <w:tc>
          <w:tcPr>
            <w:tcW w:w="1043"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90"/>
              <w:rPr>
                <w:rFonts w:ascii="Trebuchet MS" w:eastAsia="Trebuchet MS" w:hAnsi="Trebuchet MS" w:cs="Trebuchet MS"/>
                <w:sz w:val="24"/>
                <w:szCs w:val="24"/>
              </w:rPr>
            </w:pPr>
            <w:r>
              <w:rPr>
                <w:rFonts w:ascii="Trebuchet MS" w:eastAsia="Trebuchet MS" w:hAnsi="Trebuchet MS" w:cs="Trebuchet MS"/>
                <w:b/>
                <w:sz w:val="24"/>
                <w:szCs w:val="24"/>
              </w:rPr>
              <w:t>4.1.3.3</w:t>
            </w:r>
          </w:p>
        </w:tc>
        <w:tc>
          <w:tcPr>
            <w:tcW w:w="6745"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87"/>
              <w:rPr>
                <w:rFonts w:ascii="Trebuchet MS" w:eastAsia="Trebuchet MS" w:hAnsi="Trebuchet MS" w:cs="Trebuchet MS"/>
                <w:sz w:val="24"/>
                <w:szCs w:val="24"/>
              </w:rPr>
            </w:pPr>
            <w:r>
              <w:rPr>
                <w:rFonts w:ascii="Trebuchet MS" w:eastAsia="Trebuchet MS" w:hAnsi="Trebuchet MS" w:cs="Trebuchet MS"/>
                <w:b/>
                <w:spacing w:val="-4"/>
                <w:sz w:val="24"/>
                <w:szCs w:val="24"/>
              </w:rPr>
              <w:t>A</w:t>
            </w:r>
            <w:r>
              <w:rPr>
                <w:rFonts w:ascii="Trebuchet MS" w:eastAsia="Trebuchet MS" w:hAnsi="Trebuchet MS" w:cs="Trebuchet MS"/>
                <w:b/>
                <w:sz w:val="24"/>
                <w:szCs w:val="24"/>
              </w:rPr>
              <w:t>wareness of current construction legislations</w:t>
            </w:r>
          </w:p>
        </w:tc>
        <w:tc>
          <w:tcPr>
            <w:tcW w:w="1454"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464" w:right="459"/>
              <w:jc w:val="center"/>
              <w:rPr>
                <w:rFonts w:ascii="Trebuchet MS" w:eastAsia="Trebuchet MS" w:hAnsi="Trebuchet MS" w:cs="Trebuchet MS"/>
                <w:sz w:val="24"/>
                <w:szCs w:val="24"/>
              </w:rPr>
            </w:pPr>
            <w:r>
              <w:rPr>
                <w:rFonts w:ascii="Trebuchet MS" w:eastAsia="Trebuchet MS" w:hAnsi="Trebuchet MS" w:cs="Trebuchet MS"/>
                <w:b/>
                <w:sz w:val="24"/>
                <w:szCs w:val="24"/>
              </w:rPr>
              <w:t>10%</w:t>
            </w:r>
          </w:p>
        </w:tc>
      </w:tr>
      <w:tr w:rsidR="00642247">
        <w:trPr>
          <w:trHeight w:hRule="exact" w:val="450"/>
        </w:trPr>
        <w:tc>
          <w:tcPr>
            <w:tcW w:w="1043"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90"/>
              <w:rPr>
                <w:rFonts w:ascii="Trebuchet MS" w:eastAsia="Trebuchet MS" w:hAnsi="Trebuchet MS" w:cs="Trebuchet MS"/>
                <w:sz w:val="24"/>
                <w:szCs w:val="24"/>
              </w:rPr>
            </w:pPr>
            <w:r>
              <w:rPr>
                <w:rFonts w:ascii="Trebuchet MS" w:eastAsia="Trebuchet MS" w:hAnsi="Trebuchet MS" w:cs="Trebuchet MS"/>
                <w:b/>
                <w:sz w:val="24"/>
                <w:szCs w:val="24"/>
              </w:rPr>
              <w:t>4.1.3.4</w:t>
            </w:r>
          </w:p>
        </w:tc>
        <w:tc>
          <w:tcPr>
            <w:tcW w:w="6745"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87"/>
              <w:rPr>
                <w:rFonts w:ascii="Trebuchet MS" w:eastAsia="Trebuchet MS" w:hAnsi="Trebuchet MS" w:cs="Trebuchet MS"/>
                <w:sz w:val="24"/>
                <w:szCs w:val="24"/>
              </w:rPr>
            </w:pPr>
            <w:r>
              <w:rPr>
                <w:rFonts w:ascii="Trebuchet MS" w:eastAsia="Trebuchet MS" w:hAnsi="Trebuchet MS" w:cs="Trebuchet MS"/>
                <w:b/>
                <w:sz w:val="24"/>
                <w:szCs w:val="24"/>
              </w:rPr>
              <w:t>Ability to execute given tasks with minimal super</w:t>
            </w:r>
            <w:r>
              <w:rPr>
                <w:rFonts w:ascii="Trebuchet MS" w:eastAsia="Trebuchet MS" w:hAnsi="Trebuchet MS" w:cs="Trebuchet MS"/>
                <w:b/>
                <w:spacing w:val="8"/>
                <w:sz w:val="24"/>
                <w:szCs w:val="24"/>
              </w:rPr>
              <w:t>v</w:t>
            </w:r>
            <w:r>
              <w:rPr>
                <w:rFonts w:ascii="Trebuchet MS" w:eastAsia="Trebuchet MS" w:hAnsi="Trebuchet MS" w:cs="Trebuchet MS"/>
                <w:b/>
                <w:sz w:val="24"/>
                <w:szCs w:val="24"/>
              </w:rPr>
              <w:t>ision</w:t>
            </w:r>
          </w:p>
        </w:tc>
        <w:tc>
          <w:tcPr>
            <w:tcW w:w="1454"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464" w:right="459"/>
              <w:jc w:val="center"/>
              <w:rPr>
                <w:rFonts w:ascii="Trebuchet MS" w:eastAsia="Trebuchet MS" w:hAnsi="Trebuchet MS" w:cs="Trebuchet MS"/>
                <w:sz w:val="24"/>
                <w:szCs w:val="24"/>
              </w:rPr>
            </w:pPr>
            <w:r>
              <w:rPr>
                <w:rFonts w:ascii="Trebuchet MS" w:eastAsia="Trebuchet MS" w:hAnsi="Trebuchet MS" w:cs="Trebuchet MS"/>
                <w:b/>
                <w:sz w:val="24"/>
                <w:szCs w:val="24"/>
              </w:rPr>
              <w:t>10%</w:t>
            </w:r>
          </w:p>
        </w:tc>
      </w:tr>
    </w:tbl>
    <w:p w:rsidR="00642247" w:rsidRDefault="00642247">
      <w:pPr>
        <w:spacing w:before="15" w:line="280" w:lineRule="exact"/>
        <w:rPr>
          <w:sz w:val="28"/>
          <w:szCs w:val="28"/>
        </w:rPr>
      </w:pPr>
    </w:p>
    <w:p w:rsidR="00642247" w:rsidRDefault="0015572C">
      <w:pPr>
        <w:ind w:left="120" w:right="108"/>
        <w:rPr>
          <w:rFonts w:ascii="Trebuchet MS" w:eastAsia="Trebuchet MS" w:hAnsi="Trebuchet MS" w:cs="Trebuchet MS"/>
          <w:sz w:val="24"/>
          <w:szCs w:val="24"/>
        </w:rPr>
      </w:pPr>
      <w:r>
        <w:rPr>
          <w:rFonts w:ascii="Trebuchet MS" w:eastAsia="Trebuchet MS" w:hAnsi="Trebuchet MS" w:cs="Trebuchet MS"/>
          <w:spacing w:val="-30"/>
          <w:sz w:val="24"/>
          <w:szCs w:val="24"/>
        </w:rPr>
        <w:t>T</w:t>
      </w:r>
      <w:r>
        <w:rPr>
          <w:rFonts w:ascii="Trebuchet MS" w:eastAsia="Trebuchet MS" w:hAnsi="Trebuchet MS" w:cs="Trebuchet MS"/>
          <w:sz w:val="24"/>
          <w:szCs w:val="24"/>
        </w:rPr>
        <w:t xml:space="preserve">enderers may then be taken forward </w:t>
      </w:r>
      <w:r w:rsidR="00041CA4">
        <w:rPr>
          <w:rFonts w:ascii="Trebuchet MS" w:eastAsia="Trebuchet MS" w:hAnsi="Trebuchet MS" w:cs="Trebuchet MS"/>
          <w:sz w:val="24"/>
          <w:szCs w:val="24"/>
        </w:rPr>
        <w:t>to a</w:t>
      </w:r>
      <w:r>
        <w:rPr>
          <w:rFonts w:ascii="Trebuchet MS" w:eastAsia="Trebuchet MS" w:hAnsi="Trebuchet MS" w:cs="Trebuchet MS"/>
          <w:sz w:val="24"/>
          <w:szCs w:val="24"/>
        </w:rPr>
        <w:t xml:space="preserve"> final stage of an intervie</w:t>
      </w:r>
      <w:r>
        <w:rPr>
          <w:rFonts w:ascii="Trebuchet MS" w:eastAsia="Trebuchet MS" w:hAnsi="Trebuchet MS" w:cs="Trebuchet MS"/>
          <w:spacing w:val="-25"/>
          <w:sz w:val="24"/>
          <w:szCs w:val="24"/>
        </w:rPr>
        <w:t>w</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This stage will be used to moderate your scores (+/- 5) at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stage by clarifying information provided in your company</w:t>
      </w:r>
      <w:r>
        <w:rPr>
          <w:rFonts w:ascii="Trebuchet MS" w:eastAsia="Trebuchet MS" w:hAnsi="Trebuchet MS" w:cs="Trebuchet MS"/>
          <w:spacing w:val="-17"/>
          <w:sz w:val="24"/>
          <w:szCs w:val="24"/>
        </w:rPr>
        <w:t>’</w:t>
      </w:r>
      <w:r>
        <w:rPr>
          <w:rFonts w:ascii="Trebuchet MS" w:eastAsia="Trebuchet MS" w:hAnsi="Trebuchet MS" w:cs="Trebuchet MS"/>
          <w:sz w:val="24"/>
          <w:szCs w:val="24"/>
        </w:rPr>
        <w:t>s bid.</w:t>
      </w:r>
    </w:p>
    <w:p w:rsidR="00642247" w:rsidRDefault="00642247">
      <w:pPr>
        <w:spacing w:before="20" w:line="260" w:lineRule="exact"/>
        <w:rPr>
          <w:sz w:val="26"/>
          <w:szCs w:val="26"/>
        </w:rPr>
      </w:pPr>
    </w:p>
    <w:p w:rsidR="00642247" w:rsidRDefault="009A0946" w:rsidP="009A0946">
      <w:pPr>
        <w:spacing w:before="28"/>
        <w:rPr>
          <w:rFonts w:ascii="Trebuchet MS" w:eastAsia="Trebuchet MS" w:hAnsi="Trebuchet MS" w:cs="Trebuchet MS"/>
          <w:sz w:val="24"/>
          <w:szCs w:val="24"/>
        </w:rPr>
      </w:pPr>
      <w:r>
        <w:t xml:space="preserve">  </w:t>
      </w:r>
      <w:r w:rsidR="0015572C">
        <w:rPr>
          <w:rFonts w:ascii="Trebuchet MS" w:eastAsia="Trebuchet MS" w:hAnsi="Trebuchet MS" w:cs="Trebuchet MS"/>
          <w:b/>
          <w:sz w:val="24"/>
          <w:szCs w:val="24"/>
        </w:rPr>
        <w:t>4.</w:t>
      </w:r>
      <w:r>
        <w:rPr>
          <w:rFonts w:ascii="Trebuchet MS" w:eastAsia="Trebuchet MS" w:hAnsi="Trebuchet MS" w:cs="Trebuchet MS"/>
          <w:b/>
          <w:sz w:val="24"/>
          <w:szCs w:val="24"/>
        </w:rPr>
        <w:t>2</w:t>
      </w:r>
      <w:r w:rsidR="0015572C">
        <w:rPr>
          <w:rFonts w:ascii="Trebuchet MS" w:eastAsia="Trebuchet MS" w:hAnsi="Trebuchet MS" w:cs="Trebuchet MS"/>
          <w:b/>
          <w:sz w:val="24"/>
          <w:szCs w:val="24"/>
        </w:rPr>
        <w:t xml:space="preserve">   </w:t>
      </w:r>
      <w:r w:rsidR="0015572C">
        <w:rPr>
          <w:rFonts w:ascii="Trebuchet MS" w:eastAsia="Trebuchet MS" w:hAnsi="Trebuchet MS" w:cs="Trebuchet MS"/>
          <w:b/>
          <w:spacing w:val="61"/>
          <w:sz w:val="24"/>
          <w:szCs w:val="24"/>
        </w:rPr>
        <w:t xml:space="preserve"> </w:t>
      </w:r>
      <w:r w:rsidR="0015572C">
        <w:rPr>
          <w:rFonts w:ascii="Trebuchet MS" w:eastAsia="Trebuchet MS" w:hAnsi="Trebuchet MS" w:cs="Trebuchet MS"/>
          <w:b/>
          <w:sz w:val="24"/>
          <w:szCs w:val="24"/>
        </w:rPr>
        <w:t>Submissions Evaluation</w:t>
      </w:r>
    </w:p>
    <w:p w:rsidR="00642247" w:rsidRDefault="00642247">
      <w:pPr>
        <w:spacing w:before="1" w:line="280" w:lineRule="exact"/>
        <w:rPr>
          <w:sz w:val="28"/>
          <w:szCs w:val="28"/>
        </w:rPr>
      </w:pPr>
    </w:p>
    <w:p w:rsidR="00642247" w:rsidRDefault="0015572C">
      <w:pPr>
        <w:ind w:left="120" w:right="518"/>
        <w:rPr>
          <w:rFonts w:ascii="Trebuchet MS" w:eastAsia="Trebuchet MS" w:hAnsi="Trebuchet MS" w:cs="Trebuchet MS"/>
          <w:sz w:val="24"/>
          <w:szCs w:val="24"/>
        </w:rPr>
      </w:pPr>
      <w:r>
        <w:rPr>
          <w:rFonts w:ascii="Trebuchet MS" w:eastAsia="Trebuchet MS" w:hAnsi="Trebuchet MS" w:cs="Trebuchet MS"/>
          <w:sz w:val="24"/>
          <w:szCs w:val="24"/>
        </w:rPr>
        <w:t>The evaluation of submissions will be on the criteria listed below in</w:t>
      </w:r>
      <w:r>
        <w:rPr>
          <w:rFonts w:ascii="Trebuchet MS" w:eastAsia="Trebuchet MS" w:hAnsi="Trebuchet MS" w:cs="Trebuchet MS"/>
          <w:spacing w:val="-3"/>
          <w:sz w:val="24"/>
          <w:szCs w:val="24"/>
        </w:rPr>
        <w:t xml:space="preserve"> </w:t>
      </w:r>
      <w:r>
        <w:rPr>
          <w:rFonts w:ascii="Trebuchet MS" w:eastAsia="Trebuchet MS" w:hAnsi="Trebuchet MS" w:cs="Trebuchet MS"/>
          <w:b/>
          <w:sz w:val="24"/>
          <w:szCs w:val="24"/>
        </w:rPr>
        <w:t>4.</w:t>
      </w:r>
      <w:r w:rsidR="009A0946">
        <w:rPr>
          <w:rFonts w:ascii="Trebuchet MS" w:eastAsia="Trebuchet MS" w:hAnsi="Trebuchet MS" w:cs="Trebuchet MS"/>
          <w:b/>
          <w:sz w:val="24"/>
          <w:szCs w:val="24"/>
        </w:rPr>
        <w:t>2</w:t>
      </w:r>
      <w:r>
        <w:rPr>
          <w:rFonts w:ascii="Trebuchet MS" w:eastAsia="Trebuchet MS" w:hAnsi="Trebuchet MS" w:cs="Trebuchet MS"/>
          <w:b/>
          <w:sz w:val="24"/>
          <w:szCs w:val="24"/>
        </w:rPr>
        <w:t>.1 &amp; 4.</w:t>
      </w:r>
      <w:r w:rsidR="009A0946">
        <w:rPr>
          <w:rFonts w:ascii="Trebuchet MS" w:eastAsia="Trebuchet MS" w:hAnsi="Trebuchet MS" w:cs="Trebuchet MS"/>
          <w:b/>
          <w:sz w:val="24"/>
          <w:szCs w:val="24"/>
        </w:rPr>
        <w:t>2</w:t>
      </w:r>
      <w:r>
        <w:rPr>
          <w:rFonts w:ascii="Trebuchet MS" w:eastAsia="Trebuchet MS" w:hAnsi="Trebuchet MS" w:cs="Trebuchet MS"/>
          <w:b/>
          <w:sz w:val="24"/>
          <w:szCs w:val="24"/>
        </w:rPr>
        <w:t>.2.</w:t>
      </w:r>
      <w:r>
        <w:rPr>
          <w:rFonts w:ascii="Trebuchet MS" w:eastAsia="Trebuchet MS" w:hAnsi="Trebuchet MS" w:cs="Trebuchet MS"/>
          <w:b/>
          <w:spacing w:val="-4"/>
          <w:sz w:val="24"/>
          <w:szCs w:val="24"/>
        </w:rPr>
        <w:t xml:space="preserve"> </w:t>
      </w:r>
      <w:r>
        <w:rPr>
          <w:rFonts w:ascii="Trebuchet MS" w:eastAsia="Trebuchet MS" w:hAnsi="Trebuchet MS" w:cs="Trebuchet MS"/>
          <w:sz w:val="24"/>
          <w:szCs w:val="24"/>
        </w:rPr>
        <w:t xml:space="preserve">The criteria will count for 100% of the overall evaluation with the relevant weightings listed next to each individual </w:t>
      </w:r>
      <w:proofErr w:type="gramStart"/>
      <w:r>
        <w:rPr>
          <w:rFonts w:ascii="Trebuchet MS" w:eastAsia="Trebuchet MS" w:hAnsi="Trebuchet MS" w:cs="Trebuchet MS"/>
          <w:sz w:val="24"/>
          <w:szCs w:val="24"/>
        </w:rPr>
        <w:t>criteria</w:t>
      </w:r>
      <w:proofErr w:type="gramEnd"/>
      <w:r>
        <w:rPr>
          <w:rFonts w:ascii="Trebuchet MS" w:eastAsia="Trebuchet MS" w:hAnsi="Trebuchet MS" w:cs="Trebuchet MS"/>
          <w:sz w:val="24"/>
          <w:szCs w:val="24"/>
        </w:rPr>
        <w:t xml:space="preserve"> stated belo</w:t>
      </w:r>
      <w:r>
        <w:rPr>
          <w:rFonts w:ascii="Trebuchet MS" w:eastAsia="Trebuchet MS" w:hAnsi="Trebuchet MS" w:cs="Trebuchet MS"/>
          <w:spacing w:val="-25"/>
          <w:sz w:val="24"/>
          <w:szCs w:val="24"/>
        </w:rPr>
        <w:t>w</w:t>
      </w:r>
      <w:r>
        <w:rPr>
          <w:rFonts w:ascii="Trebuchet MS" w:eastAsia="Trebuchet MS" w:hAnsi="Trebuchet MS" w:cs="Trebuchet MS"/>
          <w:sz w:val="24"/>
          <w:szCs w:val="24"/>
        </w:rPr>
        <w:t>.</w:t>
      </w:r>
    </w:p>
    <w:p w:rsidR="00642247" w:rsidRDefault="00642247">
      <w:pPr>
        <w:spacing w:before="20" w:line="260" w:lineRule="exact"/>
        <w:rPr>
          <w:sz w:val="26"/>
          <w:szCs w:val="26"/>
        </w:rPr>
      </w:pPr>
    </w:p>
    <w:p w:rsidR="00041CA4" w:rsidRDefault="00041CA4">
      <w:pPr>
        <w:ind w:left="120" w:right="883"/>
        <w:rPr>
          <w:rFonts w:ascii="Trebuchet MS" w:eastAsia="Trebuchet MS" w:hAnsi="Trebuchet MS" w:cs="Trebuchet MS"/>
          <w:sz w:val="24"/>
          <w:szCs w:val="24"/>
        </w:rPr>
      </w:pPr>
    </w:p>
    <w:p w:rsidR="00041CA4" w:rsidRDefault="00041CA4">
      <w:pPr>
        <w:ind w:left="120" w:right="883"/>
        <w:rPr>
          <w:rFonts w:ascii="Trebuchet MS" w:eastAsia="Trebuchet MS" w:hAnsi="Trebuchet MS" w:cs="Trebuchet MS"/>
          <w:sz w:val="24"/>
          <w:szCs w:val="24"/>
        </w:rPr>
      </w:pPr>
    </w:p>
    <w:p w:rsidR="00642247" w:rsidRDefault="0015572C">
      <w:pPr>
        <w:ind w:left="120" w:right="883"/>
        <w:rPr>
          <w:rFonts w:ascii="Trebuchet MS" w:eastAsia="Trebuchet MS" w:hAnsi="Trebuchet MS" w:cs="Trebuchet MS"/>
          <w:sz w:val="24"/>
          <w:szCs w:val="24"/>
        </w:rPr>
      </w:pPr>
      <w:r>
        <w:rPr>
          <w:rFonts w:ascii="Trebuchet MS" w:eastAsia="Trebuchet MS" w:hAnsi="Trebuchet MS" w:cs="Trebuchet MS"/>
          <w:sz w:val="24"/>
          <w:szCs w:val="24"/>
        </w:rPr>
        <w:t>Evaluation criteria will be a combination of both financial and non-financial factors and will consider the following areas:</w:t>
      </w:r>
    </w:p>
    <w:p w:rsidR="00642247" w:rsidRDefault="00642247">
      <w:pPr>
        <w:spacing w:before="20"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b/>
          <w:sz w:val="24"/>
          <w:szCs w:val="24"/>
        </w:rPr>
        <w:t>4.</w:t>
      </w:r>
      <w:r w:rsidR="009A0946">
        <w:rPr>
          <w:rFonts w:ascii="Trebuchet MS" w:eastAsia="Trebuchet MS" w:hAnsi="Trebuchet MS" w:cs="Trebuchet MS"/>
          <w:b/>
          <w:sz w:val="24"/>
          <w:szCs w:val="24"/>
        </w:rPr>
        <w:t>2</w:t>
      </w:r>
      <w:r>
        <w:rPr>
          <w:rFonts w:ascii="Trebuchet MS" w:eastAsia="Trebuchet MS" w:hAnsi="Trebuchet MS" w:cs="Trebuchet MS"/>
          <w:b/>
          <w:sz w:val="24"/>
          <w:szCs w:val="24"/>
        </w:rPr>
        <w:t>.1 Price (</w:t>
      </w:r>
      <w:r w:rsidR="009A0946" w:rsidRPr="00DE72EE">
        <w:rPr>
          <w:rFonts w:ascii="Trebuchet MS" w:eastAsia="Trebuchet MS" w:hAnsi="Trebuchet MS" w:cs="Trebuchet MS"/>
          <w:b/>
          <w:sz w:val="24"/>
          <w:szCs w:val="24"/>
        </w:rPr>
        <w:t>8</w:t>
      </w:r>
      <w:r w:rsidRPr="00DE72EE">
        <w:rPr>
          <w:rFonts w:ascii="Trebuchet MS" w:eastAsia="Trebuchet MS" w:hAnsi="Trebuchet MS" w:cs="Trebuchet MS"/>
          <w:b/>
          <w:sz w:val="24"/>
          <w:szCs w:val="24"/>
        </w:rPr>
        <w:t>0%)</w:t>
      </w:r>
    </w:p>
    <w:p w:rsidR="00642247" w:rsidRDefault="00642247">
      <w:pPr>
        <w:spacing w:before="1" w:line="280" w:lineRule="exact"/>
        <w:rPr>
          <w:sz w:val="28"/>
          <w:szCs w:val="28"/>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The Price criteria carry a weighting </w:t>
      </w:r>
      <w:r w:rsidRPr="00DE72EE">
        <w:rPr>
          <w:rFonts w:ascii="Trebuchet MS" w:eastAsia="Trebuchet MS" w:hAnsi="Trebuchet MS" w:cs="Trebuchet MS"/>
          <w:b/>
          <w:sz w:val="24"/>
          <w:szCs w:val="24"/>
        </w:rPr>
        <w:t xml:space="preserve">of </w:t>
      </w:r>
      <w:r w:rsidR="009A0946" w:rsidRPr="00DE72EE">
        <w:rPr>
          <w:rFonts w:ascii="Trebuchet MS" w:eastAsia="Trebuchet MS" w:hAnsi="Trebuchet MS" w:cs="Trebuchet MS"/>
          <w:b/>
          <w:sz w:val="24"/>
          <w:szCs w:val="24"/>
        </w:rPr>
        <w:t>8</w:t>
      </w:r>
      <w:r w:rsidRPr="00DE72EE">
        <w:rPr>
          <w:rFonts w:ascii="Trebuchet MS" w:eastAsia="Trebuchet MS" w:hAnsi="Trebuchet MS" w:cs="Trebuchet MS"/>
          <w:b/>
          <w:sz w:val="24"/>
          <w:szCs w:val="24"/>
        </w:rPr>
        <w:t>0%</w:t>
      </w:r>
      <w:r>
        <w:rPr>
          <w:rFonts w:ascii="Trebuchet MS" w:eastAsia="Trebuchet MS" w:hAnsi="Trebuchet MS" w:cs="Trebuchet MS"/>
          <w:b/>
          <w:sz w:val="24"/>
          <w:szCs w:val="24"/>
        </w:rPr>
        <w:t xml:space="preserve"> </w:t>
      </w:r>
      <w:r>
        <w:rPr>
          <w:rFonts w:ascii="Trebuchet MS" w:eastAsia="Trebuchet MS" w:hAnsi="Trebuchet MS" w:cs="Trebuchet MS"/>
          <w:sz w:val="24"/>
          <w:szCs w:val="24"/>
        </w:rPr>
        <w:t>of the overall achievable score.</w:t>
      </w:r>
    </w:p>
    <w:p w:rsidR="00642247" w:rsidRDefault="00642247">
      <w:pPr>
        <w:spacing w:before="1" w:line="280" w:lineRule="exact"/>
        <w:rPr>
          <w:sz w:val="28"/>
          <w:szCs w:val="28"/>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 xml:space="preserve">Please see </w:t>
      </w:r>
      <w:r>
        <w:rPr>
          <w:rFonts w:ascii="Trebuchet MS" w:eastAsia="Trebuchet MS" w:hAnsi="Trebuchet MS" w:cs="Trebuchet MS"/>
          <w:b/>
          <w:sz w:val="24"/>
          <w:szCs w:val="24"/>
        </w:rPr>
        <w:t xml:space="preserve">Appendix 2 </w:t>
      </w:r>
      <w:r>
        <w:rPr>
          <w:rFonts w:ascii="Trebuchet MS" w:eastAsia="Trebuchet MS" w:hAnsi="Trebuchet MS" w:cs="Trebuchet MS"/>
          <w:spacing w:val="-11"/>
          <w:sz w:val="24"/>
          <w:szCs w:val="24"/>
        </w:rPr>
        <w:t>P</w:t>
      </w:r>
      <w:r>
        <w:rPr>
          <w:rFonts w:ascii="Trebuchet MS" w:eastAsia="Trebuchet MS" w:hAnsi="Trebuchet MS" w:cs="Trebuchet MS"/>
          <w:sz w:val="24"/>
          <w:szCs w:val="24"/>
        </w:rPr>
        <w:t>ricing Schedule to be completed and returned by all suppliers.</w:t>
      </w:r>
    </w:p>
    <w:p w:rsidR="00642247" w:rsidRDefault="00642247">
      <w:pPr>
        <w:spacing w:before="1" w:line="280" w:lineRule="exact"/>
        <w:rPr>
          <w:sz w:val="28"/>
          <w:szCs w:val="28"/>
        </w:rPr>
      </w:pPr>
    </w:p>
    <w:p w:rsidR="00642247" w:rsidRDefault="0015572C">
      <w:pPr>
        <w:ind w:left="120" w:right="216"/>
        <w:rPr>
          <w:rFonts w:ascii="Trebuchet MS" w:eastAsia="Trebuchet MS" w:hAnsi="Trebuchet MS" w:cs="Trebuchet MS"/>
          <w:sz w:val="24"/>
          <w:szCs w:val="24"/>
        </w:rPr>
      </w:pPr>
      <w:r>
        <w:rPr>
          <w:rFonts w:ascii="Trebuchet MS" w:eastAsia="Trebuchet MS" w:hAnsi="Trebuchet MS" w:cs="Trebuchet MS"/>
          <w:sz w:val="24"/>
          <w:szCs w:val="24"/>
        </w:rPr>
        <w:t>A</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price score shall be calculated for each tender by reference to the lowest tende</w:t>
      </w:r>
      <w:r>
        <w:rPr>
          <w:rFonts w:ascii="Trebuchet MS" w:eastAsia="Trebuchet MS" w:hAnsi="Trebuchet MS" w:cs="Trebuchet MS"/>
          <w:spacing w:val="-34"/>
          <w:sz w:val="24"/>
          <w:szCs w:val="24"/>
        </w:rPr>
        <w:t>r</w:t>
      </w:r>
      <w:r>
        <w:rPr>
          <w:rFonts w:ascii="Trebuchet MS" w:eastAsia="Trebuchet MS" w:hAnsi="Trebuchet MS" w:cs="Trebuchet MS"/>
          <w:sz w:val="24"/>
          <w:szCs w:val="24"/>
        </w:rPr>
        <w:t>, which is given a point</w:t>
      </w:r>
      <w:r>
        <w:rPr>
          <w:rFonts w:ascii="Trebuchet MS" w:eastAsia="Trebuchet MS" w:hAnsi="Trebuchet MS" w:cs="Trebuchet MS"/>
          <w:spacing w:val="-17"/>
          <w:sz w:val="24"/>
          <w:szCs w:val="24"/>
        </w:rPr>
        <w:t>’</w:t>
      </w:r>
      <w:r>
        <w:rPr>
          <w:rFonts w:ascii="Trebuchet MS" w:eastAsia="Trebuchet MS" w:hAnsi="Trebuchet MS" w:cs="Trebuchet MS"/>
          <w:sz w:val="24"/>
          <w:szCs w:val="24"/>
        </w:rPr>
        <w:t>s score of 100. One point shall be deducted from each of the other tende</w:t>
      </w:r>
      <w:r>
        <w:rPr>
          <w:rFonts w:ascii="Trebuchet MS" w:eastAsia="Trebuchet MS" w:hAnsi="Trebuchet MS" w:cs="Trebuchet MS"/>
          <w:spacing w:val="-1"/>
          <w:sz w:val="24"/>
          <w:szCs w:val="24"/>
        </w:rPr>
        <w:t>r</w:t>
      </w:r>
      <w:r>
        <w:rPr>
          <w:rFonts w:ascii="Trebuchet MS" w:eastAsia="Trebuchet MS" w:hAnsi="Trebuchet MS" w:cs="Trebuchet MS"/>
          <w:sz w:val="24"/>
          <w:szCs w:val="24"/>
        </w:rPr>
        <w:t>s for each percentage point above the lowest in accordance with the following formula:</w:t>
      </w:r>
    </w:p>
    <w:p w:rsidR="00642247" w:rsidRDefault="0015572C">
      <w:pPr>
        <w:spacing w:before="57" w:line="560" w:lineRule="exact"/>
        <w:ind w:left="120" w:right="8630"/>
        <w:rPr>
          <w:rFonts w:ascii="Trebuchet MS" w:eastAsia="Trebuchet MS" w:hAnsi="Trebuchet MS" w:cs="Trebuchet MS"/>
          <w:sz w:val="24"/>
          <w:szCs w:val="24"/>
        </w:rPr>
      </w:pPr>
      <w:r>
        <w:rPr>
          <w:rFonts w:ascii="Trebuchet MS" w:eastAsia="Trebuchet MS" w:hAnsi="Trebuchet MS" w:cs="Trebuchet MS"/>
          <w:sz w:val="24"/>
          <w:szCs w:val="24"/>
        </w:rPr>
        <w:t>100 x (a / b) = score where -</w:t>
      </w:r>
    </w:p>
    <w:p w:rsidR="00642247" w:rsidRDefault="0015572C">
      <w:pPr>
        <w:spacing w:line="220" w:lineRule="exact"/>
        <w:ind w:left="120"/>
        <w:rPr>
          <w:rFonts w:ascii="Trebuchet MS" w:eastAsia="Trebuchet MS" w:hAnsi="Trebuchet MS" w:cs="Trebuchet MS"/>
          <w:sz w:val="24"/>
          <w:szCs w:val="24"/>
        </w:rPr>
      </w:pPr>
      <w:r>
        <w:rPr>
          <w:rFonts w:ascii="Trebuchet MS" w:eastAsia="Trebuchet MS" w:hAnsi="Trebuchet MS" w:cs="Trebuchet MS"/>
          <w:b/>
          <w:position w:val="1"/>
          <w:sz w:val="24"/>
          <w:szCs w:val="24"/>
        </w:rPr>
        <w:t xml:space="preserve">a = </w:t>
      </w:r>
      <w:r>
        <w:rPr>
          <w:rFonts w:ascii="Trebuchet MS" w:eastAsia="Trebuchet MS" w:hAnsi="Trebuchet MS" w:cs="Trebuchet MS"/>
          <w:position w:val="1"/>
          <w:sz w:val="24"/>
          <w:szCs w:val="24"/>
        </w:rPr>
        <w:t>price of lowest Bidder</w:t>
      </w:r>
    </w:p>
    <w:p w:rsidR="00642247" w:rsidRDefault="0015572C">
      <w:pPr>
        <w:spacing w:before="1"/>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b = </w:t>
      </w:r>
      <w:r>
        <w:rPr>
          <w:rFonts w:ascii="Trebuchet MS" w:eastAsia="Trebuchet MS" w:hAnsi="Trebuchet MS" w:cs="Trebuchet MS"/>
          <w:sz w:val="24"/>
          <w:szCs w:val="24"/>
        </w:rPr>
        <w:t>price of tender being evaluated</w:t>
      </w:r>
    </w:p>
    <w:p w:rsidR="00642247" w:rsidRDefault="00642247">
      <w:pPr>
        <w:spacing w:before="1" w:line="280" w:lineRule="exact"/>
        <w:rPr>
          <w:sz w:val="28"/>
          <w:szCs w:val="28"/>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4.</w:t>
      </w:r>
      <w:r w:rsidR="009A0946">
        <w:rPr>
          <w:rFonts w:ascii="Trebuchet MS" w:eastAsia="Trebuchet MS" w:hAnsi="Trebuchet MS" w:cs="Trebuchet MS"/>
          <w:sz w:val="24"/>
          <w:szCs w:val="24"/>
        </w:rPr>
        <w:t>2</w:t>
      </w:r>
      <w:r>
        <w:rPr>
          <w:rFonts w:ascii="Trebuchet MS" w:eastAsia="Trebuchet MS" w:hAnsi="Trebuchet MS" w:cs="Trebuchet MS"/>
          <w:sz w:val="24"/>
          <w:szCs w:val="24"/>
        </w:rPr>
        <w:t xml:space="preserve">.1.1 </w:t>
      </w:r>
      <w:r>
        <w:rPr>
          <w:rFonts w:ascii="Trebuchet MS" w:eastAsia="Trebuchet MS" w:hAnsi="Trebuchet MS" w:cs="Trebuchet MS"/>
          <w:spacing w:val="-11"/>
          <w:sz w:val="24"/>
          <w:szCs w:val="24"/>
        </w:rPr>
        <w:t>P</w:t>
      </w:r>
      <w:r>
        <w:rPr>
          <w:rFonts w:ascii="Trebuchet MS" w:eastAsia="Trebuchet MS" w:hAnsi="Trebuchet MS" w:cs="Trebuchet MS"/>
          <w:sz w:val="24"/>
          <w:szCs w:val="24"/>
        </w:rPr>
        <w:t>rices submitted as part of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 xml:space="preserve">must remain open for acceptance for a </w:t>
      </w:r>
      <w:r>
        <w:rPr>
          <w:rFonts w:ascii="Trebuchet MS" w:eastAsia="Trebuchet MS" w:hAnsi="Trebuchet MS" w:cs="Trebuchet MS"/>
          <w:b/>
          <w:sz w:val="24"/>
          <w:szCs w:val="24"/>
        </w:rPr>
        <w:t>minim</w:t>
      </w:r>
      <w:r>
        <w:rPr>
          <w:rFonts w:ascii="Trebuchet MS" w:eastAsia="Trebuchet MS" w:hAnsi="Trebuchet MS" w:cs="Trebuchet MS"/>
          <w:b/>
          <w:spacing w:val="-1"/>
          <w:sz w:val="24"/>
          <w:szCs w:val="24"/>
        </w:rPr>
        <w:t>u</w:t>
      </w:r>
      <w:r>
        <w:rPr>
          <w:rFonts w:ascii="Trebuchet MS" w:eastAsia="Trebuchet MS" w:hAnsi="Trebuchet MS" w:cs="Trebuchet MS"/>
          <w:b/>
          <w:sz w:val="24"/>
          <w:szCs w:val="24"/>
        </w:rPr>
        <w:t>m of</w:t>
      </w:r>
    </w:p>
    <w:p w:rsidR="00642247" w:rsidRDefault="0015572C">
      <w:pPr>
        <w:spacing w:before="1"/>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120 days </w:t>
      </w:r>
      <w:r>
        <w:rPr>
          <w:rFonts w:ascii="Trebuchet MS" w:eastAsia="Trebuchet MS" w:hAnsi="Trebuchet MS" w:cs="Trebuchet MS"/>
          <w:sz w:val="24"/>
          <w:szCs w:val="24"/>
        </w:rPr>
        <w:t>from the closing date for the receipt of offers.</w:t>
      </w:r>
    </w:p>
    <w:p w:rsidR="00642247" w:rsidRDefault="00642247">
      <w:pPr>
        <w:spacing w:before="1" w:line="280" w:lineRule="exact"/>
        <w:rPr>
          <w:sz w:val="28"/>
          <w:szCs w:val="28"/>
        </w:rPr>
      </w:pPr>
    </w:p>
    <w:p w:rsidR="00642247" w:rsidRDefault="009A0946">
      <w:pPr>
        <w:ind w:left="120" w:right="227"/>
        <w:rPr>
          <w:rFonts w:ascii="Trebuchet MS" w:eastAsia="Trebuchet MS" w:hAnsi="Trebuchet MS" w:cs="Trebuchet MS"/>
          <w:sz w:val="24"/>
          <w:szCs w:val="24"/>
        </w:rPr>
      </w:pPr>
      <w:r>
        <w:rPr>
          <w:rFonts w:ascii="Trebuchet MS" w:eastAsia="Trebuchet MS" w:hAnsi="Trebuchet MS" w:cs="Trebuchet MS"/>
          <w:sz w:val="24"/>
          <w:szCs w:val="24"/>
        </w:rPr>
        <w:t>4.2</w:t>
      </w:r>
      <w:r w:rsidR="0015572C">
        <w:rPr>
          <w:rFonts w:ascii="Trebuchet MS" w:eastAsia="Trebuchet MS" w:hAnsi="Trebuchet MS" w:cs="Trebuchet MS"/>
          <w:sz w:val="24"/>
          <w:szCs w:val="24"/>
        </w:rPr>
        <w:t xml:space="preserve">.1.2 </w:t>
      </w:r>
      <w:r w:rsidR="0015572C">
        <w:rPr>
          <w:rFonts w:ascii="Trebuchet MS" w:eastAsia="Trebuchet MS" w:hAnsi="Trebuchet MS" w:cs="Trebuchet MS"/>
          <w:spacing w:val="-11"/>
          <w:sz w:val="24"/>
          <w:szCs w:val="24"/>
        </w:rPr>
        <w:t>P</w:t>
      </w:r>
      <w:r w:rsidR="0015572C">
        <w:rPr>
          <w:rFonts w:ascii="Trebuchet MS" w:eastAsia="Trebuchet MS" w:hAnsi="Trebuchet MS" w:cs="Trebuchet MS"/>
          <w:sz w:val="24"/>
          <w:szCs w:val="24"/>
        </w:rPr>
        <w:t xml:space="preserve">rices must be exclusive of </w:t>
      </w:r>
      <w:r w:rsidR="0015572C">
        <w:rPr>
          <w:rFonts w:ascii="Trebuchet MS" w:eastAsia="Trebuchet MS" w:hAnsi="Trebuchet MS" w:cs="Trebuchet MS"/>
          <w:b/>
          <w:spacing w:val="-18"/>
          <w:sz w:val="24"/>
          <w:szCs w:val="24"/>
        </w:rPr>
        <w:t>V</w:t>
      </w:r>
      <w:r w:rsidR="0015572C">
        <w:rPr>
          <w:rFonts w:ascii="Trebuchet MS" w:eastAsia="Trebuchet MS" w:hAnsi="Trebuchet MS" w:cs="Trebuchet MS"/>
          <w:b/>
          <w:spacing w:val="-23"/>
          <w:sz w:val="24"/>
          <w:szCs w:val="24"/>
        </w:rPr>
        <w:t>A</w:t>
      </w:r>
      <w:r w:rsidR="0015572C">
        <w:rPr>
          <w:rFonts w:ascii="Trebuchet MS" w:eastAsia="Trebuchet MS" w:hAnsi="Trebuchet MS" w:cs="Trebuchet MS"/>
          <w:b/>
          <w:sz w:val="24"/>
          <w:szCs w:val="24"/>
        </w:rPr>
        <w:t>T</w:t>
      </w:r>
      <w:r w:rsidR="0015572C">
        <w:rPr>
          <w:rFonts w:ascii="Trebuchet MS" w:eastAsia="Trebuchet MS" w:hAnsi="Trebuchet MS" w:cs="Trebuchet MS"/>
          <w:sz w:val="24"/>
          <w:szCs w:val="24"/>
        </w:rPr>
        <w:t>. Please see</w:t>
      </w:r>
      <w:r w:rsidR="0015572C">
        <w:rPr>
          <w:rFonts w:ascii="Trebuchet MS" w:eastAsia="Trebuchet MS" w:hAnsi="Trebuchet MS" w:cs="Trebuchet MS"/>
          <w:spacing w:val="-13"/>
          <w:sz w:val="24"/>
          <w:szCs w:val="24"/>
        </w:rPr>
        <w:t xml:space="preserve"> </w:t>
      </w:r>
      <w:r w:rsidR="0015572C">
        <w:rPr>
          <w:rFonts w:ascii="Trebuchet MS" w:eastAsia="Trebuchet MS" w:hAnsi="Trebuchet MS" w:cs="Trebuchet MS"/>
          <w:sz w:val="24"/>
          <w:szCs w:val="24"/>
        </w:rPr>
        <w:t>Appendix 2 for pricing schedule that should be completed and returned as part of your tender response.</w:t>
      </w:r>
    </w:p>
    <w:p w:rsidR="00642247" w:rsidRDefault="00642247">
      <w:pPr>
        <w:spacing w:before="20"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4.</w:t>
      </w:r>
      <w:r w:rsidR="009A0946">
        <w:rPr>
          <w:rFonts w:ascii="Trebuchet MS" w:eastAsia="Trebuchet MS" w:hAnsi="Trebuchet MS" w:cs="Trebuchet MS"/>
          <w:sz w:val="24"/>
          <w:szCs w:val="24"/>
        </w:rPr>
        <w:t>2</w:t>
      </w:r>
      <w:r>
        <w:rPr>
          <w:rFonts w:ascii="Trebuchet MS" w:eastAsia="Trebuchet MS" w:hAnsi="Trebuchet MS" w:cs="Trebuchet MS"/>
          <w:sz w:val="24"/>
          <w:szCs w:val="24"/>
        </w:rPr>
        <w:t>.1.3</w:t>
      </w:r>
      <w:r>
        <w:rPr>
          <w:rFonts w:ascii="Trebuchet MS" w:eastAsia="Trebuchet MS" w:hAnsi="Trebuchet MS" w:cs="Trebuchet MS"/>
          <w:spacing w:val="-5"/>
          <w:sz w:val="24"/>
          <w:szCs w:val="24"/>
        </w:rPr>
        <w:t xml:space="preserve"> </w:t>
      </w:r>
      <w:r>
        <w:rPr>
          <w:rFonts w:ascii="Trebuchet MS" w:eastAsia="Trebuchet MS" w:hAnsi="Trebuchet MS" w:cs="Trebuchet MS"/>
          <w:sz w:val="24"/>
          <w:szCs w:val="24"/>
        </w:rPr>
        <w:t xml:space="preserve">The contract price will be </w:t>
      </w:r>
      <w:r>
        <w:rPr>
          <w:rFonts w:ascii="Trebuchet MS" w:eastAsia="Trebuchet MS" w:hAnsi="Trebuchet MS" w:cs="Trebuchet MS"/>
          <w:b/>
          <w:sz w:val="24"/>
          <w:szCs w:val="24"/>
        </w:rPr>
        <w:t xml:space="preserve">fixed </w:t>
      </w:r>
      <w:r>
        <w:rPr>
          <w:rFonts w:ascii="Trebuchet MS" w:eastAsia="Trebuchet MS" w:hAnsi="Trebuchet MS" w:cs="Trebuchet MS"/>
          <w:sz w:val="24"/>
          <w:szCs w:val="24"/>
        </w:rPr>
        <w:t>for the duration of the contract.</w:t>
      </w:r>
    </w:p>
    <w:p w:rsidR="00642247" w:rsidRDefault="00642247">
      <w:pPr>
        <w:spacing w:before="1" w:line="280" w:lineRule="exact"/>
        <w:rPr>
          <w:sz w:val="28"/>
          <w:szCs w:val="28"/>
        </w:rPr>
      </w:pPr>
    </w:p>
    <w:p w:rsidR="00642247" w:rsidRDefault="0015572C">
      <w:pPr>
        <w:ind w:left="120" w:right="370"/>
        <w:rPr>
          <w:rFonts w:ascii="Trebuchet MS" w:eastAsia="Trebuchet MS" w:hAnsi="Trebuchet MS" w:cs="Trebuchet MS"/>
          <w:sz w:val="24"/>
          <w:szCs w:val="24"/>
        </w:rPr>
      </w:pPr>
      <w:r>
        <w:rPr>
          <w:rFonts w:ascii="Trebuchet MS" w:eastAsia="Trebuchet MS" w:hAnsi="Trebuchet MS" w:cs="Trebuchet MS"/>
          <w:sz w:val="24"/>
          <w:szCs w:val="24"/>
        </w:rPr>
        <w:t>4.</w:t>
      </w:r>
      <w:r w:rsidR="009A0946">
        <w:rPr>
          <w:rFonts w:ascii="Trebuchet MS" w:eastAsia="Trebuchet MS" w:hAnsi="Trebuchet MS" w:cs="Trebuchet MS"/>
          <w:sz w:val="24"/>
          <w:szCs w:val="24"/>
        </w:rPr>
        <w:t>2</w:t>
      </w:r>
      <w:r>
        <w:rPr>
          <w:rFonts w:ascii="Trebuchet MS" w:eastAsia="Trebuchet MS" w:hAnsi="Trebuchet MS" w:cs="Trebuchet MS"/>
          <w:sz w:val="24"/>
          <w:szCs w:val="24"/>
        </w:rPr>
        <w:t>.1.4 Contract prices applicable to any extension of the contract will be agreed by negotiation prior to that extension.</w:t>
      </w:r>
    </w:p>
    <w:p w:rsidR="00642247" w:rsidRDefault="00642247">
      <w:pPr>
        <w:spacing w:before="20" w:line="260" w:lineRule="exact"/>
        <w:rPr>
          <w:sz w:val="26"/>
          <w:szCs w:val="26"/>
        </w:rPr>
      </w:pPr>
    </w:p>
    <w:p w:rsidR="00642247" w:rsidRDefault="0015572C">
      <w:pPr>
        <w:ind w:left="120" w:right="268"/>
        <w:rPr>
          <w:rFonts w:ascii="Trebuchet MS" w:eastAsia="Trebuchet MS" w:hAnsi="Trebuchet MS" w:cs="Trebuchet MS"/>
          <w:sz w:val="24"/>
          <w:szCs w:val="24"/>
        </w:rPr>
      </w:pPr>
      <w:r>
        <w:rPr>
          <w:rFonts w:ascii="Trebuchet MS" w:eastAsia="Trebuchet MS" w:hAnsi="Trebuchet MS" w:cs="Trebuchet MS"/>
          <w:sz w:val="24"/>
          <w:szCs w:val="24"/>
        </w:rPr>
        <w:t>4.</w:t>
      </w:r>
      <w:r w:rsidR="009A0946">
        <w:rPr>
          <w:rFonts w:ascii="Trebuchet MS" w:eastAsia="Trebuchet MS" w:hAnsi="Trebuchet MS" w:cs="Trebuchet MS"/>
          <w:sz w:val="24"/>
          <w:szCs w:val="24"/>
        </w:rPr>
        <w:t>2</w:t>
      </w:r>
      <w:r>
        <w:rPr>
          <w:rFonts w:ascii="Trebuchet MS" w:eastAsia="Trebuchet MS" w:hAnsi="Trebuchet MS" w:cs="Trebuchet MS"/>
          <w:sz w:val="24"/>
          <w:szCs w:val="24"/>
        </w:rPr>
        <w:t xml:space="preserve">.1.5 Bidders must demonstrate how their proposals represent overall value for money and how they will assist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with cost initiatives.</w:t>
      </w:r>
    </w:p>
    <w:p w:rsidR="00642247" w:rsidRDefault="00642247">
      <w:pPr>
        <w:spacing w:before="10" w:line="140" w:lineRule="exact"/>
        <w:rPr>
          <w:sz w:val="15"/>
          <w:szCs w:val="15"/>
        </w:rPr>
      </w:pPr>
    </w:p>
    <w:p w:rsidR="00812D31" w:rsidRDefault="00812D31">
      <w:pPr>
        <w:spacing w:before="10" w:line="140" w:lineRule="exact"/>
        <w:rPr>
          <w:sz w:val="15"/>
          <w:szCs w:val="15"/>
        </w:rPr>
      </w:pPr>
    </w:p>
    <w:p w:rsidR="00E7724A" w:rsidRDefault="00E7724A">
      <w:pPr>
        <w:ind w:left="120"/>
        <w:rPr>
          <w:rFonts w:ascii="Trebuchet MS" w:eastAsia="Trebuchet MS" w:hAnsi="Trebuchet MS" w:cs="Trebuchet MS"/>
          <w:b/>
          <w:sz w:val="24"/>
          <w:szCs w:val="24"/>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b/>
          <w:sz w:val="24"/>
          <w:szCs w:val="24"/>
        </w:rPr>
        <w:t>4.</w:t>
      </w:r>
      <w:r w:rsidR="009A0946">
        <w:rPr>
          <w:rFonts w:ascii="Trebuchet MS" w:eastAsia="Trebuchet MS" w:hAnsi="Trebuchet MS" w:cs="Trebuchet MS"/>
          <w:b/>
          <w:sz w:val="24"/>
          <w:szCs w:val="24"/>
        </w:rPr>
        <w:t>2</w:t>
      </w:r>
      <w:r>
        <w:rPr>
          <w:rFonts w:ascii="Trebuchet MS" w:eastAsia="Trebuchet MS" w:hAnsi="Trebuchet MS" w:cs="Trebuchet MS"/>
          <w:b/>
          <w:sz w:val="24"/>
          <w:szCs w:val="24"/>
        </w:rPr>
        <w:t>.2</w:t>
      </w:r>
      <w:r>
        <w:rPr>
          <w:rFonts w:ascii="Trebuchet MS" w:eastAsia="Trebuchet MS" w:hAnsi="Trebuchet MS" w:cs="Trebuchet MS"/>
          <w:b/>
          <w:spacing w:val="-4"/>
          <w:sz w:val="24"/>
          <w:szCs w:val="24"/>
        </w:rPr>
        <w:t xml:space="preserve"> </w:t>
      </w:r>
      <w:r>
        <w:rPr>
          <w:rFonts w:ascii="Trebuchet MS" w:eastAsia="Trebuchet MS" w:hAnsi="Trebuchet MS" w:cs="Trebuchet MS"/>
          <w:b/>
          <w:spacing w:val="-27"/>
          <w:sz w:val="24"/>
          <w:szCs w:val="24"/>
        </w:rPr>
        <w:t>T</w:t>
      </w:r>
      <w:r w:rsidR="009A0946">
        <w:rPr>
          <w:rFonts w:ascii="Trebuchet MS" w:eastAsia="Trebuchet MS" w:hAnsi="Trebuchet MS" w:cs="Trebuchet MS"/>
          <w:b/>
          <w:sz w:val="24"/>
          <w:szCs w:val="24"/>
        </w:rPr>
        <w:t xml:space="preserve">echnical Merit (Quality) </w:t>
      </w:r>
      <w:r w:rsidR="009A0946" w:rsidRPr="00DE72EE">
        <w:rPr>
          <w:rFonts w:ascii="Trebuchet MS" w:eastAsia="Trebuchet MS" w:hAnsi="Trebuchet MS" w:cs="Trebuchet MS"/>
          <w:b/>
          <w:sz w:val="24"/>
          <w:szCs w:val="24"/>
        </w:rPr>
        <w:t>(2</w:t>
      </w:r>
      <w:r w:rsidRPr="00DE72EE">
        <w:rPr>
          <w:rFonts w:ascii="Trebuchet MS" w:eastAsia="Trebuchet MS" w:hAnsi="Trebuchet MS" w:cs="Trebuchet MS"/>
          <w:b/>
          <w:sz w:val="24"/>
          <w:szCs w:val="24"/>
        </w:rPr>
        <w:t>0%)</w:t>
      </w:r>
    </w:p>
    <w:p w:rsidR="00642247" w:rsidRDefault="00642247">
      <w:pPr>
        <w:spacing w:before="1" w:line="280" w:lineRule="exact"/>
        <w:rPr>
          <w:sz w:val="28"/>
          <w:szCs w:val="28"/>
        </w:rPr>
      </w:pPr>
    </w:p>
    <w:p w:rsidR="00642247" w:rsidRDefault="0015572C" w:rsidP="00E7724A">
      <w:pPr>
        <w:ind w:left="120" w:right="88"/>
      </w:pPr>
      <w:r>
        <w:rPr>
          <w:rFonts w:ascii="Trebuchet MS" w:eastAsia="Trebuchet MS" w:hAnsi="Trebuchet MS" w:cs="Trebuchet MS"/>
          <w:sz w:val="24"/>
          <w:szCs w:val="24"/>
        </w:rPr>
        <w:t>Quality –</w:t>
      </w:r>
      <w:r>
        <w:rPr>
          <w:rFonts w:ascii="Trebuchet MS" w:eastAsia="Trebuchet MS" w:hAnsi="Trebuchet MS" w:cs="Trebuchet MS"/>
          <w:spacing w:val="-4"/>
          <w:sz w:val="24"/>
          <w:szCs w:val="24"/>
        </w:rPr>
        <w:t xml:space="preserve"> </w:t>
      </w:r>
      <w:proofErr w:type="gramStart"/>
      <w:r>
        <w:rPr>
          <w:rFonts w:ascii="Trebuchet MS" w:eastAsia="Trebuchet MS" w:hAnsi="Trebuchet MS" w:cs="Trebuchet MS"/>
          <w:sz w:val="24"/>
          <w:szCs w:val="24"/>
        </w:rPr>
        <w:t>This criteria</w:t>
      </w:r>
      <w:proofErr w:type="gramEnd"/>
      <w:r>
        <w:rPr>
          <w:rFonts w:ascii="Trebuchet MS" w:eastAsia="Trebuchet MS" w:hAnsi="Trebuchet MS" w:cs="Trebuchet MS"/>
          <w:sz w:val="24"/>
          <w:szCs w:val="24"/>
        </w:rPr>
        <w:t xml:space="preserve"> carries a weighting of </w:t>
      </w:r>
      <w:r w:rsidR="009A0946" w:rsidRPr="00DE72EE">
        <w:rPr>
          <w:rFonts w:ascii="Trebuchet MS" w:eastAsia="Trebuchet MS" w:hAnsi="Trebuchet MS" w:cs="Trebuchet MS"/>
          <w:sz w:val="24"/>
          <w:szCs w:val="24"/>
        </w:rPr>
        <w:t>2</w:t>
      </w:r>
      <w:r w:rsidRPr="00DE72EE">
        <w:rPr>
          <w:rFonts w:ascii="Trebuchet MS" w:eastAsia="Trebuchet MS" w:hAnsi="Trebuchet MS" w:cs="Trebuchet MS"/>
          <w:sz w:val="24"/>
          <w:szCs w:val="24"/>
        </w:rPr>
        <w:t>0%</w:t>
      </w:r>
      <w:r>
        <w:rPr>
          <w:rFonts w:ascii="Trebuchet MS" w:eastAsia="Trebuchet MS" w:hAnsi="Trebuchet MS" w:cs="Trebuchet MS"/>
          <w:sz w:val="24"/>
          <w:szCs w:val="24"/>
        </w:rPr>
        <w:t xml:space="preserve"> of the overall achievable score and is broken down into the following areas and respective weightings.</w:t>
      </w:r>
    </w:p>
    <w:p w:rsidR="00642247" w:rsidRDefault="00642247">
      <w:pPr>
        <w:spacing w:before="6" w:line="220" w:lineRule="exact"/>
        <w:rPr>
          <w:sz w:val="22"/>
          <w:szCs w:val="22"/>
        </w:rPr>
      </w:pPr>
    </w:p>
    <w:p w:rsidR="00642247" w:rsidRDefault="0015572C">
      <w:pPr>
        <w:spacing w:before="28" w:line="260" w:lineRule="exact"/>
        <w:ind w:left="7320"/>
        <w:rPr>
          <w:rFonts w:ascii="Trebuchet MS" w:eastAsia="Trebuchet MS" w:hAnsi="Trebuchet MS" w:cs="Trebuchet MS"/>
          <w:sz w:val="24"/>
          <w:szCs w:val="24"/>
        </w:rPr>
      </w:pPr>
      <w:r>
        <w:rPr>
          <w:rFonts w:ascii="Trebuchet MS" w:eastAsia="Trebuchet MS" w:hAnsi="Trebuchet MS" w:cs="Trebuchet MS"/>
          <w:b/>
          <w:position w:val="-1"/>
          <w:sz w:val="24"/>
          <w:szCs w:val="24"/>
          <w:u w:val="thick" w:color="000000"/>
        </w:rPr>
        <w:t>WEIGHTING</w:t>
      </w:r>
    </w:p>
    <w:p w:rsidR="00642247" w:rsidRDefault="00642247">
      <w:pPr>
        <w:spacing w:line="140" w:lineRule="exact"/>
        <w:rPr>
          <w:sz w:val="14"/>
          <w:szCs w:val="14"/>
        </w:rPr>
      </w:pPr>
    </w:p>
    <w:p w:rsidR="00642247" w:rsidRDefault="00642247">
      <w:pPr>
        <w:spacing w:line="200" w:lineRule="exact"/>
      </w:pPr>
    </w:p>
    <w:p w:rsidR="00642247" w:rsidRDefault="00642247">
      <w:pPr>
        <w:spacing w:line="200" w:lineRule="exact"/>
      </w:pPr>
    </w:p>
    <w:p w:rsidR="00642247" w:rsidRDefault="0015572C">
      <w:pPr>
        <w:spacing w:before="28"/>
        <w:ind w:left="480"/>
        <w:rPr>
          <w:rFonts w:ascii="Trebuchet MS" w:eastAsia="Trebuchet MS" w:hAnsi="Trebuchet MS" w:cs="Trebuchet MS"/>
          <w:sz w:val="24"/>
          <w:szCs w:val="24"/>
        </w:rPr>
      </w:pPr>
      <w:r>
        <w:rPr>
          <w:rFonts w:ascii="Trebuchet MS" w:eastAsia="Trebuchet MS" w:hAnsi="Trebuchet MS" w:cs="Trebuchet MS"/>
          <w:b/>
          <w:sz w:val="24"/>
          <w:szCs w:val="24"/>
        </w:rPr>
        <w:t xml:space="preserve">Relevant Experience                                                             </w:t>
      </w:r>
      <w:r>
        <w:rPr>
          <w:rFonts w:ascii="Trebuchet MS" w:eastAsia="Trebuchet MS" w:hAnsi="Trebuchet MS" w:cs="Trebuchet MS"/>
          <w:b/>
          <w:spacing w:val="43"/>
          <w:sz w:val="24"/>
          <w:szCs w:val="24"/>
        </w:rPr>
        <w:t xml:space="preserve"> </w:t>
      </w:r>
      <w:r>
        <w:rPr>
          <w:rFonts w:ascii="Trebuchet MS" w:eastAsia="Trebuchet MS" w:hAnsi="Trebuchet MS" w:cs="Trebuchet MS"/>
          <w:b/>
          <w:sz w:val="24"/>
          <w:szCs w:val="24"/>
        </w:rPr>
        <w:t>20%</w:t>
      </w:r>
    </w:p>
    <w:p w:rsidR="00642247" w:rsidRDefault="0015572C">
      <w:pPr>
        <w:spacing w:line="560" w:lineRule="atLeast"/>
        <w:ind w:left="480" w:right="2452"/>
        <w:rPr>
          <w:rFonts w:ascii="Trebuchet MS" w:eastAsia="Trebuchet MS" w:hAnsi="Trebuchet MS" w:cs="Trebuchet MS"/>
          <w:sz w:val="24"/>
          <w:szCs w:val="24"/>
        </w:rPr>
      </w:pPr>
      <w:r>
        <w:rPr>
          <w:rFonts w:ascii="Trebuchet MS" w:eastAsia="Trebuchet MS" w:hAnsi="Trebuchet MS" w:cs="Trebuchet MS"/>
          <w:b/>
          <w:spacing w:val="-11"/>
          <w:sz w:val="24"/>
          <w:szCs w:val="24"/>
        </w:rPr>
        <w:t>P</w:t>
      </w:r>
      <w:r>
        <w:rPr>
          <w:rFonts w:ascii="Trebuchet MS" w:eastAsia="Trebuchet MS" w:hAnsi="Trebuchet MS" w:cs="Trebuchet MS"/>
          <w:b/>
          <w:sz w:val="24"/>
          <w:szCs w:val="24"/>
        </w:rPr>
        <w:t xml:space="preserve">ast </w:t>
      </w:r>
      <w:r>
        <w:rPr>
          <w:rFonts w:ascii="Trebuchet MS" w:eastAsia="Trebuchet MS" w:hAnsi="Trebuchet MS" w:cs="Trebuchet MS"/>
          <w:b/>
          <w:spacing w:val="-11"/>
          <w:sz w:val="24"/>
          <w:szCs w:val="24"/>
        </w:rPr>
        <w:t>P</w:t>
      </w:r>
      <w:r>
        <w:rPr>
          <w:rFonts w:ascii="Trebuchet MS" w:eastAsia="Trebuchet MS" w:hAnsi="Trebuchet MS" w:cs="Trebuchet MS"/>
          <w:b/>
          <w:sz w:val="24"/>
          <w:szCs w:val="24"/>
        </w:rPr>
        <w:t xml:space="preserve">erformance                                            </w:t>
      </w:r>
      <w:r w:rsidR="009A0946">
        <w:rPr>
          <w:rFonts w:ascii="Trebuchet MS" w:eastAsia="Trebuchet MS" w:hAnsi="Trebuchet MS" w:cs="Trebuchet MS"/>
          <w:b/>
          <w:sz w:val="24"/>
          <w:szCs w:val="24"/>
        </w:rPr>
        <w:t xml:space="preserve">                        </w:t>
      </w:r>
      <w:r>
        <w:rPr>
          <w:rFonts w:ascii="Trebuchet MS" w:eastAsia="Trebuchet MS" w:hAnsi="Trebuchet MS" w:cs="Trebuchet MS"/>
          <w:b/>
          <w:sz w:val="24"/>
          <w:szCs w:val="24"/>
        </w:rPr>
        <w:t xml:space="preserve">10% </w:t>
      </w:r>
      <w:r>
        <w:rPr>
          <w:rFonts w:ascii="Trebuchet MS" w:eastAsia="Trebuchet MS" w:hAnsi="Trebuchet MS" w:cs="Trebuchet MS"/>
          <w:b/>
          <w:spacing w:val="-27"/>
          <w:sz w:val="24"/>
          <w:szCs w:val="24"/>
        </w:rPr>
        <w:t>T</w:t>
      </w:r>
      <w:r>
        <w:rPr>
          <w:rFonts w:ascii="Trebuchet MS" w:eastAsia="Trebuchet MS" w:hAnsi="Trebuchet MS" w:cs="Trebuchet MS"/>
          <w:b/>
          <w:sz w:val="24"/>
          <w:szCs w:val="24"/>
        </w:rPr>
        <w:t xml:space="preserve">echnical Skills                                                                      </w:t>
      </w:r>
      <w:r>
        <w:rPr>
          <w:rFonts w:ascii="Trebuchet MS" w:eastAsia="Trebuchet MS" w:hAnsi="Trebuchet MS" w:cs="Trebuchet MS"/>
          <w:b/>
          <w:spacing w:val="10"/>
          <w:sz w:val="24"/>
          <w:szCs w:val="24"/>
        </w:rPr>
        <w:t xml:space="preserve"> </w:t>
      </w:r>
      <w:r>
        <w:rPr>
          <w:rFonts w:ascii="Trebuchet MS" w:eastAsia="Trebuchet MS" w:hAnsi="Trebuchet MS" w:cs="Trebuchet MS"/>
          <w:b/>
          <w:sz w:val="24"/>
          <w:szCs w:val="24"/>
        </w:rPr>
        <w:t>20%</w:t>
      </w:r>
    </w:p>
    <w:p w:rsidR="00642247" w:rsidRDefault="00642247">
      <w:pPr>
        <w:spacing w:before="13" w:line="200" w:lineRule="exact"/>
      </w:pPr>
    </w:p>
    <w:tbl>
      <w:tblPr>
        <w:tblW w:w="0" w:type="auto"/>
        <w:tblInd w:w="440" w:type="dxa"/>
        <w:tblLayout w:type="fixed"/>
        <w:tblCellMar>
          <w:left w:w="0" w:type="dxa"/>
          <w:right w:w="0" w:type="dxa"/>
        </w:tblCellMar>
        <w:tblLook w:val="01E0" w:firstRow="1" w:lastRow="1" w:firstColumn="1" w:lastColumn="1" w:noHBand="0" w:noVBand="0"/>
      </w:tblPr>
      <w:tblGrid>
        <w:gridCol w:w="4704"/>
        <w:gridCol w:w="2758"/>
        <w:gridCol w:w="36"/>
        <w:gridCol w:w="1208"/>
      </w:tblGrid>
      <w:tr w:rsidR="009A0946" w:rsidTr="009A0946">
        <w:trPr>
          <w:trHeight w:hRule="exact" w:val="500"/>
        </w:trPr>
        <w:tc>
          <w:tcPr>
            <w:tcW w:w="4704" w:type="dxa"/>
            <w:tcBorders>
              <w:top w:val="nil"/>
              <w:left w:val="nil"/>
              <w:bottom w:val="nil"/>
              <w:right w:val="nil"/>
            </w:tcBorders>
          </w:tcPr>
          <w:p w:rsidR="009A0946" w:rsidRDefault="009A0946">
            <w:pPr>
              <w:spacing w:before="68"/>
              <w:ind w:left="40"/>
              <w:rPr>
                <w:rFonts w:ascii="Trebuchet MS" w:eastAsia="Trebuchet MS" w:hAnsi="Trebuchet MS" w:cs="Trebuchet MS"/>
                <w:sz w:val="24"/>
                <w:szCs w:val="24"/>
              </w:rPr>
            </w:pPr>
            <w:r>
              <w:rPr>
                <w:rFonts w:ascii="Trebuchet MS" w:eastAsia="Trebuchet MS" w:hAnsi="Trebuchet MS" w:cs="Trebuchet MS"/>
                <w:b/>
                <w:sz w:val="24"/>
                <w:szCs w:val="24"/>
              </w:rPr>
              <w:t>Resources</w:t>
            </w:r>
          </w:p>
        </w:tc>
        <w:tc>
          <w:tcPr>
            <w:tcW w:w="2758" w:type="dxa"/>
            <w:tcBorders>
              <w:top w:val="nil"/>
              <w:left w:val="nil"/>
              <w:bottom w:val="nil"/>
              <w:right w:val="nil"/>
            </w:tcBorders>
          </w:tcPr>
          <w:p w:rsidR="009A0946" w:rsidRDefault="009A0946">
            <w:r>
              <w:rPr>
                <w:rFonts w:ascii="Trebuchet MS" w:eastAsia="Trebuchet MS" w:hAnsi="Trebuchet MS" w:cs="Trebuchet MS"/>
                <w:b/>
                <w:sz w:val="24"/>
                <w:szCs w:val="24"/>
              </w:rPr>
              <w:t xml:space="preserve">                              20%</w:t>
            </w:r>
          </w:p>
        </w:tc>
        <w:tc>
          <w:tcPr>
            <w:tcW w:w="36" w:type="dxa"/>
            <w:tcBorders>
              <w:top w:val="nil"/>
              <w:left w:val="nil"/>
              <w:bottom w:val="nil"/>
              <w:right w:val="nil"/>
            </w:tcBorders>
          </w:tcPr>
          <w:p w:rsidR="009A0946" w:rsidRDefault="009A0946" w:rsidP="009A0946">
            <w:pPr>
              <w:spacing w:before="68"/>
              <w:rPr>
                <w:rFonts w:ascii="Trebuchet MS" w:eastAsia="Trebuchet MS" w:hAnsi="Trebuchet MS" w:cs="Trebuchet MS"/>
                <w:b/>
                <w:sz w:val="24"/>
                <w:szCs w:val="24"/>
              </w:rPr>
            </w:pPr>
          </w:p>
        </w:tc>
        <w:tc>
          <w:tcPr>
            <w:tcW w:w="1208" w:type="dxa"/>
            <w:tcBorders>
              <w:top w:val="nil"/>
              <w:left w:val="nil"/>
              <w:bottom w:val="nil"/>
              <w:right w:val="nil"/>
            </w:tcBorders>
          </w:tcPr>
          <w:p w:rsidR="009A0946" w:rsidRDefault="009A0946" w:rsidP="009A0946">
            <w:pPr>
              <w:spacing w:before="68"/>
              <w:rPr>
                <w:rFonts w:ascii="Trebuchet MS" w:eastAsia="Trebuchet MS" w:hAnsi="Trebuchet MS" w:cs="Trebuchet MS"/>
                <w:sz w:val="24"/>
                <w:szCs w:val="24"/>
              </w:rPr>
            </w:pPr>
          </w:p>
        </w:tc>
      </w:tr>
      <w:tr w:rsidR="009A0946" w:rsidTr="009A0946">
        <w:trPr>
          <w:trHeight w:hRule="exact" w:val="560"/>
        </w:trPr>
        <w:tc>
          <w:tcPr>
            <w:tcW w:w="4704" w:type="dxa"/>
            <w:tcBorders>
              <w:top w:val="nil"/>
              <w:left w:val="nil"/>
              <w:bottom w:val="nil"/>
              <w:right w:val="nil"/>
            </w:tcBorders>
          </w:tcPr>
          <w:p w:rsidR="009A0946" w:rsidRDefault="009A0946">
            <w:pPr>
              <w:spacing w:before="9" w:line="120" w:lineRule="exact"/>
              <w:rPr>
                <w:sz w:val="12"/>
                <w:szCs w:val="12"/>
              </w:rPr>
            </w:pPr>
          </w:p>
          <w:p w:rsidR="009A0946" w:rsidRDefault="009A0946">
            <w:pPr>
              <w:ind w:left="40"/>
              <w:rPr>
                <w:rFonts w:ascii="Trebuchet MS" w:eastAsia="Trebuchet MS" w:hAnsi="Trebuchet MS" w:cs="Trebuchet MS"/>
                <w:sz w:val="24"/>
                <w:szCs w:val="24"/>
              </w:rPr>
            </w:pPr>
            <w:r>
              <w:rPr>
                <w:rFonts w:ascii="Trebuchet MS" w:eastAsia="Trebuchet MS" w:hAnsi="Trebuchet MS" w:cs="Trebuchet MS"/>
                <w:b/>
                <w:sz w:val="24"/>
                <w:szCs w:val="24"/>
              </w:rPr>
              <w:t>Management Skills</w:t>
            </w:r>
          </w:p>
        </w:tc>
        <w:tc>
          <w:tcPr>
            <w:tcW w:w="2758" w:type="dxa"/>
            <w:tcBorders>
              <w:top w:val="nil"/>
              <w:left w:val="nil"/>
              <w:bottom w:val="nil"/>
              <w:right w:val="nil"/>
            </w:tcBorders>
          </w:tcPr>
          <w:p w:rsidR="009A0946" w:rsidRDefault="009A0946">
            <w:pPr>
              <w:spacing w:before="9" w:line="120" w:lineRule="exact"/>
              <w:rPr>
                <w:sz w:val="12"/>
                <w:szCs w:val="12"/>
              </w:rPr>
            </w:pPr>
          </w:p>
          <w:p w:rsidR="009A0946" w:rsidRDefault="009A0946">
            <w:pPr>
              <w:ind w:right="137"/>
              <w:jc w:val="right"/>
              <w:rPr>
                <w:rFonts w:ascii="Trebuchet MS" w:eastAsia="Trebuchet MS" w:hAnsi="Trebuchet MS" w:cs="Trebuchet MS"/>
                <w:sz w:val="24"/>
                <w:szCs w:val="24"/>
              </w:rPr>
            </w:pPr>
            <w:r>
              <w:rPr>
                <w:rFonts w:ascii="Trebuchet MS" w:eastAsia="Trebuchet MS" w:hAnsi="Trebuchet MS" w:cs="Trebuchet MS"/>
                <w:b/>
                <w:sz w:val="24"/>
                <w:szCs w:val="24"/>
              </w:rPr>
              <w:t>20%</w:t>
            </w:r>
          </w:p>
        </w:tc>
        <w:tc>
          <w:tcPr>
            <w:tcW w:w="36" w:type="dxa"/>
            <w:tcBorders>
              <w:top w:val="nil"/>
              <w:left w:val="nil"/>
              <w:bottom w:val="nil"/>
              <w:right w:val="nil"/>
            </w:tcBorders>
          </w:tcPr>
          <w:p w:rsidR="009A0946" w:rsidRDefault="009A0946"/>
        </w:tc>
        <w:tc>
          <w:tcPr>
            <w:tcW w:w="1208" w:type="dxa"/>
            <w:tcBorders>
              <w:top w:val="nil"/>
              <w:left w:val="nil"/>
              <w:bottom w:val="nil"/>
              <w:right w:val="nil"/>
            </w:tcBorders>
          </w:tcPr>
          <w:p w:rsidR="009A0946" w:rsidRDefault="009A0946"/>
        </w:tc>
      </w:tr>
      <w:tr w:rsidR="009A0946" w:rsidTr="009A0946">
        <w:trPr>
          <w:trHeight w:hRule="exact" w:val="560"/>
        </w:trPr>
        <w:tc>
          <w:tcPr>
            <w:tcW w:w="4704" w:type="dxa"/>
            <w:tcBorders>
              <w:top w:val="nil"/>
              <w:left w:val="nil"/>
              <w:bottom w:val="nil"/>
              <w:right w:val="nil"/>
            </w:tcBorders>
          </w:tcPr>
          <w:p w:rsidR="009A0946" w:rsidRDefault="009A0946">
            <w:pPr>
              <w:spacing w:before="9" w:line="120" w:lineRule="exact"/>
              <w:rPr>
                <w:sz w:val="12"/>
                <w:szCs w:val="12"/>
              </w:rPr>
            </w:pPr>
          </w:p>
          <w:p w:rsidR="009A0946" w:rsidRDefault="009A0946">
            <w:pPr>
              <w:ind w:left="40"/>
              <w:rPr>
                <w:rFonts w:ascii="Trebuchet MS" w:eastAsia="Trebuchet MS" w:hAnsi="Trebuchet MS" w:cs="Trebuchet MS"/>
                <w:sz w:val="24"/>
                <w:szCs w:val="24"/>
              </w:rPr>
            </w:pPr>
            <w:r>
              <w:rPr>
                <w:rFonts w:ascii="Trebuchet MS" w:eastAsia="Trebuchet MS" w:hAnsi="Trebuchet MS" w:cs="Trebuchet MS"/>
                <w:b/>
                <w:sz w:val="24"/>
                <w:szCs w:val="24"/>
              </w:rPr>
              <w:t>Methodology</w:t>
            </w:r>
          </w:p>
        </w:tc>
        <w:tc>
          <w:tcPr>
            <w:tcW w:w="2758" w:type="dxa"/>
            <w:tcBorders>
              <w:top w:val="nil"/>
              <w:left w:val="nil"/>
              <w:bottom w:val="nil"/>
              <w:right w:val="nil"/>
            </w:tcBorders>
          </w:tcPr>
          <w:p w:rsidR="009A0946" w:rsidRDefault="009A0946">
            <w:pPr>
              <w:spacing w:before="9" w:line="120" w:lineRule="exact"/>
              <w:rPr>
                <w:sz w:val="12"/>
                <w:szCs w:val="12"/>
              </w:rPr>
            </w:pPr>
          </w:p>
          <w:p w:rsidR="009A0946" w:rsidRDefault="009A0946">
            <w:pPr>
              <w:ind w:right="278"/>
              <w:jc w:val="right"/>
              <w:rPr>
                <w:rFonts w:ascii="Trebuchet MS" w:eastAsia="Trebuchet MS" w:hAnsi="Trebuchet MS" w:cs="Trebuchet MS"/>
                <w:sz w:val="24"/>
                <w:szCs w:val="24"/>
              </w:rPr>
            </w:pPr>
            <w:r>
              <w:rPr>
                <w:rFonts w:ascii="Trebuchet MS" w:eastAsia="Trebuchet MS" w:hAnsi="Trebuchet MS" w:cs="Trebuchet MS"/>
                <w:b/>
                <w:sz w:val="24"/>
                <w:szCs w:val="24"/>
              </w:rPr>
              <w:t>5%</w:t>
            </w:r>
          </w:p>
        </w:tc>
        <w:tc>
          <w:tcPr>
            <w:tcW w:w="36" w:type="dxa"/>
            <w:tcBorders>
              <w:top w:val="nil"/>
              <w:left w:val="nil"/>
              <w:bottom w:val="nil"/>
              <w:right w:val="nil"/>
            </w:tcBorders>
          </w:tcPr>
          <w:p w:rsidR="009A0946" w:rsidRDefault="009A0946"/>
        </w:tc>
        <w:tc>
          <w:tcPr>
            <w:tcW w:w="1208" w:type="dxa"/>
            <w:tcBorders>
              <w:top w:val="nil"/>
              <w:left w:val="nil"/>
              <w:bottom w:val="nil"/>
              <w:right w:val="nil"/>
            </w:tcBorders>
          </w:tcPr>
          <w:p w:rsidR="009A0946" w:rsidRDefault="009A0946"/>
        </w:tc>
      </w:tr>
      <w:tr w:rsidR="009A0946" w:rsidTr="009A0946">
        <w:trPr>
          <w:trHeight w:hRule="exact" w:val="500"/>
        </w:trPr>
        <w:tc>
          <w:tcPr>
            <w:tcW w:w="4704" w:type="dxa"/>
            <w:tcBorders>
              <w:top w:val="nil"/>
              <w:left w:val="nil"/>
              <w:bottom w:val="nil"/>
              <w:right w:val="nil"/>
            </w:tcBorders>
          </w:tcPr>
          <w:p w:rsidR="009A0946" w:rsidRDefault="009A0946">
            <w:pPr>
              <w:spacing w:before="9" w:line="120" w:lineRule="exact"/>
              <w:rPr>
                <w:sz w:val="12"/>
                <w:szCs w:val="12"/>
              </w:rPr>
            </w:pPr>
          </w:p>
          <w:p w:rsidR="009A0946" w:rsidRDefault="009A0946">
            <w:pPr>
              <w:ind w:left="40"/>
              <w:rPr>
                <w:rFonts w:ascii="Trebuchet MS" w:eastAsia="Trebuchet MS" w:hAnsi="Trebuchet MS" w:cs="Trebuchet MS"/>
                <w:sz w:val="24"/>
                <w:szCs w:val="24"/>
              </w:rPr>
            </w:pPr>
            <w:r>
              <w:rPr>
                <w:rFonts w:ascii="Trebuchet MS" w:eastAsia="Trebuchet MS" w:hAnsi="Trebuchet MS" w:cs="Trebuchet MS"/>
                <w:b/>
                <w:sz w:val="24"/>
                <w:szCs w:val="24"/>
              </w:rPr>
              <w:t>Geog</w:t>
            </w:r>
            <w:r>
              <w:rPr>
                <w:rFonts w:ascii="Trebuchet MS" w:eastAsia="Trebuchet MS" w:hAnsi="Trebuchet MS" w:cs="Trebuchet MS"/>
                <w:b/>
                <w:spacing w:val="-7"/>
                <w:sz w:val="24"/>
                <w:szCs w:val="24"/>
              </w:rPr>
              <w:t>r</w:t>
            </w:r>
            <w:r>
              <w:rPr>
                <w:rFonts w:ascii="Trebuchet MS" w:eastAsia="Trebuchet MS" w:hAnsi="Trebuchet MS" w:cs="Trebuchet MS"/>
                <w:b/>
                <w:sz w:val="24"/>
                <w:szCs w:val="24"/>
              </w:rPr>
              <w:t>aphical Location</w:t>
            </w:r>
          </w:p>
        </w:tc>
        <w:tc>
          <w:tcPr>
            <w:tcW w:w="2758" w:type="dxa"/>
            <w:tcBorders>
              <w:top w:val="nil"/>
              <w:left w:val="nil"/>
              <w:bottom w:val="nil"/>
              <w:right w:val="nil"/>
            </w:tcBorders>
          </w:tcPr>
          <w:p w:rsidR="009A0946" w:rsidRDefault="009A0946">
            <w:pPr>
              <w:spacing w:before="9" w:line="120" w:lineRule="exact"/>
              <w:rPr>
                <w:sz w:val="12"/>
                <w:szCs w:val="12"/>
              </w:rPr>
            </w:pPr>
          </w:p>
          <w:p w:rsidR="009A0946" w:rsidRDefault="009A0946">
            <w:pPr>
              <w:ind w:right="313"/>
              <w:jc w:val="right"/>
              <w:rPr>
                <w:rFonts w:ascii="Trebuchet MS" w:eastAsia="Trebuchet MS" w:hAnsi="Trebuchet MS" w:cs="Trebuchet MS"/>
                <w:sz w:val="24"/>
                <w:szCs w:val="24"/>
              </w:rPr>
            </w:pPr>
            <w:r>
              <w:rPr>
                <w:rFonts w:ascii="Trebuchet MS" w:eastAsia="Trebuchet MS" w:hAnsi="Trebuchet MS" w:cs="Trebuchet MS"/>
                <w:sz w:val="24"/>
                <w:szCs w:val="24"/>
              </w:rPr>
              <w:t>5%</w:t>
            </w:r>
          </w:p>
        </w:tc>
        <w:tc>
          <w:tcPr>
            <w:tcW w:w="36" w:type="dxa"/>
            <w:tcBorders>
              <w:top w:val="nil"/>
              <w:left w:val="nil"/>
              <w:bottom w:val="nil"/>
              <w:right w:val="nil"/>
            </w:tcBorders>
          </w:tcPr>
          <w:p w:rsidR="009A0946" w:rsidRDefault="009A0946"/>
        </w:tc>
        <w:tc>
          <w:tcPr>
            <w:tcW w:w="1208" w:type="dxa"/>
            <w:tcBorders>
              <w:top w:val="nil"/>
              <w:left w:val="nil"/>
              <w:bottom w:val="nil"/>
              <w:right w:val="nil"/>
            </w:tcBorders>
          </w:tcPr>
          <w:p w:rsidR="009A0946" w:rsidRDefault="009A0946"/>
        </w:tc>
      </w:tr>
    </w:tbl>
    <w:p w:rsidR="00642247" w:rsidRDefault="00642247">
      <w:pPr>
        <w:spacing w:line="200" w:lineRule="exact"/>
      </w:pPr>
    </w:p>
    <w:p w:rsidR="00642247" w:rsidRDefault="00642247">
      <w:pPr>
        <w:spacing w:line="240" w:lineRule="exact"/>
        <w:rPr>
          <w:sz w:val="24"/>
          <w:szCs w:val="24"/>
        </w:rPr>
      </w:pPr>
    </w:p>
    <w:p w:rsidR="00642247" w:rsidRDefault="0015572C">
      <w:pPr>
        <w:spacing w:before="28"/>
        <w:ind w:left="120" w:right="319"/>
        <w:rPr>
          <w:rFonts w:ascii="Trebuchet MS" w:eastAsia="Trebuchet MS" w:hAnsi="Trebuchet MS" w:cs="Trebuchet MS"/>
          <w:sz w:val="24"/>
          <w:szCs w:val="24"/>
        </w:rPr>
      </w:pPr>
      <w:r>
        <w:rPr>
          <w:rFonts w:ascii="Trebuchet MS" w:eastAsia="Trebuchet MS" w:hAnsi="Trebuchet MS" w:cs="Trebuchet MS"/>
          <w:sz w:val="24"/>
          <w:szCs w:val="24"/>
        </w:rPr>
        <w:t xml:space="preserve">Please see </w:t>
      </w:r>
      <w:r w:rsidRPr="00C472D3">
        <w:rPr>
          <w:rFonts w:ascii="Trebuchet MS" w:eastAsia="Trebuchet MS" w:hAnsi="Trebuchet MS" w:cs="Trebuchet MS"/>
          <w:b/>
          <w:sz w:val="24"/>
          <w:szCs w:val="24"/>
        </w:rPr>
        <w:t xml:space="preserve">Appendix </w:t>
      </w:r>
      <w:r w:rsidR="009A0946" w:rsidRPr="00C472D3">
        <w:rPr>
          <w:rFonts w:ascii="Trebuchet MS" w:eastAsia="Trebuchet MS" w:hAnsi="Trebuchet MS" w:cs="Trebuchet MS"/>
          <w:b/>
          <w:sz w:val="24"/>
          <w:szCs w:val="24"/>
        </w:rPr>
        <w:t>4</w:t>
      </w:r>
      <w:r>
        <w:rPr>
          <w:rFonts w:ascii="Trebuchet MS" w:eastAsia="Trebuchet MS" w:hAnsi="Trebuchet MS" w:cs="Trebuchet MS"/>
          <w:b/>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ender</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echnical Questions &amp;</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Answer sheet to be completed and returned by all tende</w:t>
      </w:r>
      <w:r>
        <w:rPr>
          <w:rFonts w:ascii="Trebuchet MS" w:eastAsia="Trebuchet MS" w:hAnsi="Trebuchet MS" w:cs="Trebuchet MS"/>
          <w:spacing w:val="-1"/>
          <w:sz w:val="24"/>
          <w:szCs w:val="24"/>
        </w:rPr>
        <w:t>r</w:t>
      </w:r>
      <w:r>
        <w:rPr>
          <w:rFonts w:ascii="Trebuchet MS" w:eastAsia="Trebuchet MS" w:hAnsi="Trebuchet MS" w:cs="Trebuchet MS"/>
          <w:sz w:val="24"/>
          <w:szCs w:val="24"/>
        </w:rPr>
        <w:t>ers.</w:t>
      </w:r>
    </w:p>
    <w:p w:rsidR="00642247" w:rsidRDefault="00642247">
      <w:pPr>
        <w:spacing w:before="20" w:line="260" w:lineRule="exact"/>
        <w:rPr>
          <w:sz w:val="26"/>
          <w:szCs w:val="26"/>
        </w:rPr>
      </w:pPr>
    </w:p>
    <w:p w:rsidR="00642247" w:rsidRDefault="0015572C">
      <w:pPr>
        <w:ind w:left="120" w:right="545"/>
        <w:jc w:val="both"/>
        <w:rPr>
          <w:rFonts w:ascii="Trebuchet MS" w:eastAsia="Trebuchet MS" w:hAnsi="Trebuchet MS" w:cs="Trebuchet MS"/>
          <w:sz w:val="24"/>
          <w:szCs w:val="24"/>
        </w:rPr>
      </w:pPr>
      <w:r>
        <w:rPr>
          <w:rFonts w:ascii="Trebuchet MS" w:eastAsia="Trebuchet MS" w:hAnsi="Trebuchet MS" w:cs="Trebuchet MS"/>
          <w:sz w:val="24"/>
          <w:szCs w:val="24"/>
        </w:rPr>
        <w:t>The information supplied will be checked for completeness and compliance before</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enders are evaluated. Failure to comply with any of the requirements or any other specified requirements might render a tender liable to disqualification.</w:t>
      </w:r>
    </w:p>
    <w:p w:rsidR="00642247" w:rsidRDefault="00642247">
      <w:pPr>
        <w:spacing w:before="20" w:line="260" w:lineRule="exact"/>
        <w:rPr>
          <w:sz w:val="26"/>
          <w:szCs w:val="26"/>
        </w:rPr>
      </w:pPr>
    </w:p>
    <w:p w:rsidR="00642247" w:rsidRDefault="00F72F7A">
      <w:pPr>
        <w:ind w:left="120" w:right="283"/>
        <w:rPr>
          <w:rFonts w:ascii="Trebuchet MS" w:eastAsia="Trebuchet MS" w:hAnsi="Trebuchet MS" w:cs="Trebuchet MS"/>
          <w:sz w:val="24"/>
          <w:szCs w:val="24"/>
        </w:rPr>
      </w:pPr>
      <w:r>
        <w:rPr>
          <w:rFonts w:ascii="Trebuchet MS" w:eastAsia="Trebuchet MS" w:hAnsi="Trebuchet MS" w:cs="Trebuchet MS"/>
          <w:sz w:val="24"/>
          <w:szCs w:val="24"/>
        </w:rPr>
        <w:t>Leybourne Parish Council</w:t>
      </w:r>
      <w:r w:rsidR="0015572C">
        <w:rPr>
          <w:rFonts w:ascii="Trebuchet MS" w:eastAsia="Trebuchet MS" w:hAnsi="Trebuchet MS" w:cs="Trebuchet MS"/>
          <w:sz w:val="24"/>
          <w:szCs w:val="24"/>
        </w:rPr>
        <w:t xml:space="preserve"> reserves the right to suspend, cancel or withdraw the tender process at any time and will not be responsible for any costs incurred to potential suppliers.</w:t>
      </w:r>
    </w:p>
    <w:p w:rsidR="00642247" w:rsidRDefault="00642247">
      <w:pPr>
        <w:spacing w:before="20" w:line="260" w:lineRule="exact"/>
        <w:rPr>
          <w:sz w:val="26"/>
          <w:szCs w:val="26"/>
        </w:rPr>
      </w:pPr>
    </w:p>
    <w:p w:rsidR="00642247" w:rsidRDefault="0015572C">
      <w:pPr>
        <w:ind w:left="120" w:right="339"/>
        <w:rPr>
          <w:rFonts w:ascii="Trebuchet MS" w:eastAsia="Trebuchet MS" w:hAnsi="Trebuchet MS" w:cs="Trebuchet MS"/>
          <w:sz w:val="24"/>
          <w:szCs w:val="24"/>
        </w:rPr>
      </w:pPr>
      <w:r>
        <w:rPr>
          <w:rFonts w:ascii="Trebuchet MS" w:eastAsia="Trebuchet MS" w:hAnsi="Trebuchet MS" w:cs="Trebuchet MS"/>
          <w:b/>
          <w:sz w:val="24"/>
          <w:szCs w:val="24"/>
        </w:rPr>
        <w:t xml:space="preserve">NOTE: </w:t>
      </w:r>
      <w:r>
        <w:rPr>
          <w:rFonts w:ascii="Trebuchet MS" w:eastAsia="Trebuchet MS" w:hAnsi="Trebuchet MS" w:cs="Trebuchet MS"/>
          <w:i/>
          <w:sz w:val="24"/>
          <w:szCs w:val="24"/>
        </w:rPr>
        <w:t xml:space="preserve">If any criteria within the specification document are classed as </w:t>
      </w:r>
      <w:proofErr w:type="spellStart"/>
      <w:r>
        <w:rPr>
          <w:rFonts w:ascii="Trebuchet MS" w:eastAsia="Trebuchet MS" w:hAnsi="Trebuchet MS" w:cs="Trebuchet MS"/>
          <w:i/>
          <w:sz w:val="24"/>
          <w:szCs w:val="24"/>
        </w:rPr>
        <w:t>non compliant</w:t>
      </w:r>
      <w:proofErr w:type="spellEnd"/>
      <w:r>
        <w:rPr>
          <w:rFonts w:ascii="Trebuchet MS" w:eastAsia="Trebuchet MS" w:hAnsi="Trebuchet MS" w:cs="Trebuchet MS"/>
          <w:i/>
          <w:sz w:val="24"/>
          <w:szCs w:val="24"/>
        </w:rPr>
        <w:t xml:space="preserve"> </w:t>
      </w:r>
      <w:r w:rsidR="00F72F7A">
        <w:rPr>
          <w:rFonts w:ascii="Trebuchet MS" w:eastAsia="Trebuchet MS" w:hAnsi="Trebuchet MS" w:cs="Trebuchet MS"/>
          <w:i/>
          <w:sz w:val="24"/>
          <w:szCs w:val="24"/>
        </w:rPr>
        <w:t>Leybourne Parish Council</w:t>
      </w:r>
      <w:r>
        <w:rPr>
          <w:rFonts w:ascii="Trebuchet MS" w:eastAsia="Trebuchet MS" w:hAnsi="Trebuchet MS" w:cs="Trebuchet MS"/>
          <w:i/>
          <w:sz w:val="24"/>
          <w:szCs w:val="24"/>
        </w:rPr>
        <w:t xml:space="preserve"> will not be able to take your tender through to the next stage. </w:t>
      </w:r>
      <w:proofErr w:type="gramStart"/>
      <w:r>
        <w:rPr>
          <w:rFonts w:ascii="Trebuchet MS" w:eastAsia="Trebuchet MS" w:hAnsi="Trebuchet MS" w:cs="Trebuchet MS"/>
          <w:i/>
          <w:sz w:val="24"/>
          <w:szCs w:val="24"/>
        </w:rPr>
        <w:t>If</w:t>
      </w:r>
      <w:proofErr w:type="gramEnd"/>
      <w:r>
        <w:rPr>
          <w:rFonts w:ascii="Trebuchet MS" w:eastAsia="Trebuchet MS" w:hAnsi="Trebuchet MS" w:cs="Trebuchet MS"/>
          <w:i/>
          <w:sz w:val="24"/>
          <w:szCs w:val="24"/>
        </w:rPr>
        <w:t xml:space="preserve"> however you state that you are </w:t>
      </w:r>
      <w:proofErr w:type="spellStart"/>
      <w:r>
        <w:rPr>
          <w:rFonts w:ascii="Trebuchet MS" w:eastAsia="Trebuchet MS" w:hAnsi="Trebuchet MS" w:cs="Trebuchet MS"/>
          <w:i/>
          <w:sz w:val="24"/>
          <w:szCs w:val="24"/>
        </w:rPr>
        <w:t>non compliant</w:t>
      </w:r>
      <w:proofErr w:type="spellEnd"/>
      <w:r>
        <w:rPr>
          <w:rFonts w:ascii="Trebuchet MS" w:eastAsia="Trebuchet MS" w:hAnsi="Trebuchet MS" w:cs="Trebuchet MS"/>
          <w:i/>
          <w:sz w:val="24"/>
          <w:szCs w:val="24"/>
        </w:rPr>
        <w:t xml:space="preserve"> and are able to provide an alternative solution, then this may be considered but not a guarantee that it will be accepted.</w:t>
      </w:r>
    </w:p>
    <w:p w:rsidR="00642247" w:rsidRDefault="00642247">
      <w:pPr>
        <w:spacing w:before="20" w:line="260" w:lineRule="exact"/>
        <w:rPr>
          <w:sz w:val="26"/>
          <w:szCs w:val="26"/>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4.      </w:t>
      </w:r>
      <w:r>
        <w:rPr>
          <w:rFonts w:ascii="Trebuchet MS" w:eastAsia="Trebuchet MS" w:hAnsi="Trebuchet MS" w:cs="Trebuchet MS"/>
          <w:b/>
          <w:spacing w:val="59"/>
          <w:sz w:val="24"/>
          <w:szCs w:val="24"/>
        </w:rPr>
        <w:t xml:space="preserve"> </w:t>
      </w:r>
      <w:r>
        <w:rPr>
          <w:rFonts w:ascii="Trebuchet MS" w:eastAsia="Trebuchet MS" w:hAnsi="Trebuchet MS" w:cs="Trebuchet MS"/>
          <w:b/>
          <w:sz w:val="24"/>
          <w:szCs w:val="24"/>
        </w:rPr>
        <w:t>Scoring Principles</w:t>
      </w:r>
    </w:p>
    <w:p w:rsidR="00642247" w:rsidRDefault="00642247">
      <w:pPr>
        <w:spacing w:before="1" w:line="280" w:lineRule="exact"/>
        <w:rPr>
          <w:sz w:val="28"/>
          <w:szCs w:val="28"/>
        </w:rPr>
      </w:pPr>
    </w:p>
    <w:p w:rsidR="00642247" w:rsidRDefault="0015572C">
      <w:pPr>
        <w:ind w:left="120" w:right="851"/>
        <w:rPr>
          <w:rFonts w:ascii="Trebuchet MS" w:eastAsia="Trebuchet MS" w:hAnsi="Trebuchet MS" w:cs="Trebuchet MS"/>
          <w:sz w:val="24"/>
          <w:szCs w:val="24"/>
        </w:rPr>
      </w:pPr>
      <w:r>
        <w:rPr>
          <w:rFonts w:ascii="Trebuchet MS" w:eastAsia="Trebuchet MS" w:hAnsi="Trebuchet MS" w:cs="Trebuchet MS"/>
          <w:sz w:val="24"/>
          <w:szCs w:val="24"/>
        </w:rPr>
        <w:t>Submitted</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enders will be assessed against the above criteria and scored using the following point</w:t>
      </w:r>
      <w:r>
        <w:rPr>
          <w:rFonts w:ascii="Trebuchet MS" w:eastAsia="Trebuchet MS" w:hAnsi="Trebuchet MS" w:cs="Trebuchet MS"/>
          <w:spacing w:val="-17"/>
          <w:sz w:val="24"/>
          <w:szCs w:val="24"/>
        </w:rPr>
        <w:t>’</w:t>
      </w:r>
      <w:r>
        <w:rPr>
          <w:rFonts w:ascii="Trebuchet MS" w:eastAsia="Trebuchet MS" w:hAnsi="Trebuchet MS" w:cs="Trebuchet MS"/>
          <w:sz w:val="24"/>
          <w:szCs w:val="24"/>
        </w:rPr>
        <w:t>s system principles:</w:t>
      </w:r>
    </w:p>
    <w:p w:rsidR="00642247" w:rsidRDefault="00642247">
      <w:pPr>
        <w:spacing w:before="15" w:line="280" w:lineRule="exact"/>
        <w:rPr>
          <w:sz w:val="28"/>
          <w:szCs w:val="28"/>
        </w:rPr>
      </w:pPr>
    </w:p>
    <w:tbl>
      <w:tblPr>
        <w:tblW w:w="0" w:type="auto"/>
        <w:tblInd w:w="2836" w:type="dxa"/>
        <w:tblLayout w:type="fixed"/>
        <w:tblCellMar>
          <w:left w:w="0" w:type="dxa"/>
          <w:right w:w="0" w:type="dxa"/>
        </w:tblCellMar>
        <w:tblLook w:val="01E0" w:firstRow="1" w:lastRow="1" w:firstColumn="1" w:lastColumn="1" w:noHBand="0" w:noVBand="0"/>
      </w:tblPr>
      <w:tblGrid>
        <w:gridCol w:w="1040"/>
        <w:gridCol w:w="4320"/>
      </w:tblGrid>
      <w:tr w:rsidR="00642247">
        <w:trPr>
          <w:trHeight w:hRule="exact" w:val="460"/>
        </w:trPr>
        <w:tc>
          <w:tcPr>
            <w:tcW w:w="104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294"/>
              <w:rPr>
                <w:rFonts w:ascii="Trebuchet MS" w:eastAsia="Trebuchet MS" w:hAnsi="Trebuchet MS" w:cs="Trebuchet MS"/>
                <w:sz w:val="24"/>
                <w:szCs w:val="24"/>
              </w:rPr>
            </w:pPr>
            <w:r>
              <w:rPr>
                <w:rFonts w:ascii="Trebuchet MS" w:eastAsia="Trebuchet MS" w:hAnsi="Trebuchet MS" w:cs="Trebuchet MS"/>
                <w:b/>
                <w:sz w:val="24"/>
                <w:szCs w:val="24"/>
              </w:rPr>
              <w:t>Key</w:t>
            </w:r>
          </w:p>
        </w:tc>
        <w:tc>
          <w:tcPr>
            <w:tcW w:w="432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74"/>
              <w:rPr>
                <w:rFonts w:ascii="Trebuchet MS" w:eastAsia="Trebuchet MS" w:hAnsi="Trebuchet MS" w:cs="Trebuchet MS"/>
                <w:sz w:val="24"/>
                <w:szCs w:val="24"/>
              </w:rPr>
            </w:pPr>
            <w:r>
              <w:rPr>
                <w:rFonts w:ascii="Trebuchet MS" w:eastAsia="Trebuchet MS" w:hAnsi="Trebuchet MS" w:cs="Trebuchet MS"/>
                <w:b/>
                <w:spacing w:val="-11"/>
                <w:sz w:val="24"/>
                <w:szCs w:val="24"/>
              </w:rPr>
              <w:t>P</w:t>
            </w:r>
            <w:r>
              <w:rPr>
                <w:rFonts w:ascii="Trebuchet MS" w:eastAsia="Trebuchet MS" w:hAnsi="Trebuchet MS" w:cs="Trebuchet MS"/>
                <w:b/>
                <w:sz w:val="24"/>
                <w:szCs w:val="24"/>
              </w:rPr>
              <w:t>erformance</w:t>
            </w:r>
          </w:p>
        </w:tc>
      </w:tr>
      <w:tr w:rsidR="00642247">
        <w:trPr>
          <w:trHeight w:hRule="exact" w:val="460"/>
        </w:trPr>
        <w:tc>
          <w:tcPr>
            <w:tcW w:w="104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396" w:right="408"/>
              <w:jc w:val="center"/>
              <w:rPr>
                <w:rFonts w:ascii="Trebuchet MS" w:eastAsia="Trebuchet MS" w:hAnsi="Trebuchet MS" w:cs="Trebuchet MS"/>
                <w:sz w:val="24"/>
                <w:szCs w:val="24"/>
              </w:rPr>
            </w:pPr>
            <w:r>
              <w:rPr>
                <w:rFonts w:ascii="Trebuchet MS" w:eastAsia="Trebuchet MS" w:hAnsi="Trebuchet MS" w:cs="Trebuchet MS"/>
                <w:b/>
                <w:sz w:val="24"/>
                <w:szCs w:val="24"/>
              </w:rPr>
              <w:t>0</w:t>
            </w:r>
          </w:p>
        </w:tc>
        <w:tc>
          <w:tcPr>
            <w:tcW w:w="432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74"/>
              <w:rPr>
                <w:rFonts w:ascii="Trebuchet MS" w:eastAsia="Trebuchet MS" w:hAnsi="Trebuchet MS" w:cs="Trebuchet MS"/>
                <w:sz w:val="24"/>
                <w:szCs w:val="24"/>
              </w:rPr>
            </w:pPr>
            <w:r>
              <w:rPr>
                <w:rFonts w:ascii="Trebuchet MS" w:eastAsia="Trebuchet MS" w:hAnsi="Trebuchet MS" w:cs="Trebuchet MS"/>
                <w:b/>
                <w:sz w:val="24"/>
                <w:szCs w:val="24"/>
              </w:rPr>
              <w:t>No Requirement Met</w:t>
            </w:r>
          </w:p>
        </w:tc>
      </w:tr>
      <w:tr w:rsidR="00642247">
        <w:trPr>
          <w:trHeight w:hRule="exact" w:val="460"/>
        </w:trPr>
        <w:tc>
          <w:tcPr>
            <w:tcW w:w="104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396" w:right="408"/>
              <w:jc w:val="center"/>
              <w:rPr>
                <w:rFonts w:ascii="Trebuchet MS" w:eastAsia="Trebuchet MS" w:hAnsi="Trebuchet MS" w:cs="Trebuchet MS"/>
                <w:sz w:val="24"/>
                <w:szCs w:val="24"/>
              </w:rPr>
            </w:pPr>
            <w:r>
              <w:rPr>
                <w:rFonts w:ascii="Trebuchet MS" w:eastAsia="Trebuchet MS" w:hAnsi="Trebuchet MS" w:cs="Trebuchet MS"/>
                <w:b/>
                <w:sz w:val="24"/>
                <w:szCs w:val="24"/>
              </w:rPr>
              <w:t>1</w:t>
            </w:r>
          </w:p>
        </w:tc>
        <w:tc>
          <w:tcPr>
            <w:tcW w:w="432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74"/>
              <w:rPr>
                <w:rFonts w:ascii="Trebuchet MS" w:eastAsia="Trebuchet MS" w:hAnsi="Trebuchet MS" w:cs="Trebuchet MS"/>
                <w:sz w:val="24"/>
                <w:szCs w:val="24"/>
              </w:rPr>
            </w:pPr>
            <w:r>
              <w:rPr>
                <w:rFonts w:ascii="Trebuchet MS" w:eastAsia="Trebuchet MS" w:hAnsi="Trebuchet MS" w:cs="Trebuchet MS"/>
                <w:b/>
                <w:sz w:val="24"/>
                <w:szCs w:val="24"/>
              </w:rPr>
              <w:t xml:space="preserve">Meets </w:t>
            </w:r>
            <w:r>
              <w:rPr>
                <w:rFonts w:ascii="Trebuchet MS" w:eastAsia="Trebuchet MS" w:hAnsi="Trebuchet MS" w:cs="Trebuchet MS"/>
                <w:b/>
                <w:spacing w:val="-13"/>
                <w:sz w:val="24"/>
                <w:szCs w:val="24"/>
              </w:rPr>
              <w:t>V</w:t>
            </w:r>
            <w:r>
              <w:rPr>
                <w:rFonts w:ascii="Trebuchet MS" w:eastAsia="Trebuchet MS" w:hAnsi="Trebuchet MS" w:cs="Trebuchet MS"/>
                <w:b/>
                <w:sz w:val="24"/>
                <w:szCs w:val="24"/>
              </w:rPr>
              <w:t>ery Little Requirements</w:t>
            </w:r>
          </w:p>
        </w:tc>
      </w:tr>
      <w:tr w:rsidR="00642247">
        <w:trPr>
          <w:trHeight w:hRule="exact" w:val="460"/>
        </w:trPr>
        <w:tc>
          <w:tcPr>
            <w:tcW w:w="104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396" w:right="408"/>
              <w:jc w:val="center"/>
              <w:rPr>
                <w:rFonts w:ascii="Trebuchet MS" w:eastAsia="Trebuchet MS" w:hAnsi="Trebuchet MS" w:cs="Trebuchet MS"/>
                <w:sz w:val="24"/>
                <w:szCs w:val="24"/>
              </w:rPr>
            </w:pPr>
            <w:r>
              <w:rPr>
                <w:rFonts w:ascii="Trebuchet MS" w:eastAsia="Trebuchet MS" w:hAnsi="Trebuchet MS" w:cs="Trebuchet MS"/>
                <w:b/>
                <w:sz w:val="24"/>
                <w:szCs w:val="24"/>
              </w:rPr>
              <w:t>2</w:t>
            </w:r>
          </w:p>
        </w:tc>
        <w:tc>
          <w:tcPr>
            <w:tcW w:w="432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74"/>
              <w:rPr>
                <w:rFonts w:ascii="Trebuchet MS" w:eastAsia="Trebuchet MS" w:hAnsi="Trebuchet MS" w:cs="Trebuchet MS"/>
                <w:sz w:val="24"/>
                <w:szCs w:val="24"/>
              </w:rPr>
            </w:pPr>
            <w:r>
              <w:rPr>
                <w:rFonts w:ascii="Trebuchet MS" w:eastAsia="Trebuchet MS" w:hAnsi="Trebuchet MS" w:cs="Trebuchet MS"/>
                <w:b/>
                <w:sz w:val="24"/>
                <w:szCs w:val="24"/>
              </w:rPr>
              <w:t>Meets Some Requirements</w:t>
            </w:r>
          </w:p>
        </w:tc>
      </w:tr>
      <w:tr w:rsidR="00642247">
        <w:trPr>
          <w:trHeight w:hRule="exact" w:val="460"/>
        </w:trPr>
        <w:tc>
          <w:tcPr>
            <w:tcW w:w="104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396" w:right="408"/>
              <w:jc w:val="center"/>
              <w:rPr>
                <w:rFonts w:ascii="Trebuchet MS" w:eastAsia="Trebuchet MS" w:hAnsi="Trebuchet MS" w:cs="Trebuchet MS"/>
                <w:sz w:val="24"/>
                <w:szCs w:val="24"/>
              </w:rPr>
            </w:pPr>
            <w:r>
              <w:rPr>
                <w:rFonts w:ascii="Trebuchet MS" w:eastAsia="Trebuchet MS" w:hAnsi="Trebuchet MS" w:cs="Trebuchet MS"/>
                <w:b/>
                <w:sz w:val="24"/>
                <w:szCs w:val="24"/>
              </w:rPr>
              <w:t>3</w:t>
            </w:r>
          </w:p>
        </w:tc>
        <w:tc>
          <w:tcPr>
            <w:tcW w:w="432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74"/>
              <w:rPr>
                <w:rFonts w:ascii="Trebuchet MS" w:eastAsia="Trebuchet MS" w:hAnsi="Trebuchet MS" w:cs="Trebuchet MS"/>
                <w:sz w:val="24"/>
                <w:szCs w:val="24"/>
              </w:rPr>
            </w:pPr>
            <w:r>
              <w:rPr>
                <w:rFonts w:ascii="Trebuchet MS" w:eastAsia="Trebuchet MS" w:hAnsi="Trebuchet MS" w:cs="Trebuchet MS"/>
                <w:b/>
                <w:spacing w:val="-11"/>
                <w:sz w:val="24"/>
                <w:szCs w:val="24"/>
              </w:rPr>
              <w:t>P</w:t>
            </w:r>
            <w:r>
              <w:rPr>
                <w:rFonts w:ascii="Trebuchet MS" w:eastAsia="Trebuchet MS" w:hAnsi="Trebuchet MS" w:cs="Trebuchet MS"/>
                <w:b/>
                <w:sz w:val="24"/>
                <w:szCs w:val="24"/>
              </w:rPr>
              <w:t>artially Meets Requirements</w:t>
            </w:r>
          </w:p>
        </w:tc>
      </w:tr>
      <w:tr w:rsidR="00642247">
        <w:trPr>
          <w:trHeight w:hRule="exact" w:val="460"/>
        </w:trPr>
        <w:tc>
          <w:tcPr>
            <w:tcW w:w="104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396" w:right="408"/>
              <w:jc w:val="center"/>
              <w:rPr>
                <w:rFonts w:ascii="Trebuchet MS" w:eastAsia="Trebuchet MS" w:hAnsi="Trebuchet MS" w:cs="Trebuchet MS"/>
                <w:sz w:val="24"/>
                <w:szCs w:val="24"/>
              </w:rPr>
            </w:pPr>
            <w:r>
              <w:rPr>
                <w:rFonts w:ascii="Trebuchet MS" w:eastAsia="Trebuchet MS" w:hAnsi="Trebuchet MS" w:cs="Trebuchet MS"/>
                <w:b/>
                <w:sz w:val="24"/>
                <w:szCs w:val="24"/>
              </w:rPr>
              <w:t>4</w:t>
            </w:r>
          </w:p>
        </w:tc>
        <w:tc>
          <w:tcPr>
            <w:tcW w:w="432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74"/>
              <w:rPr>
                <w:rFonts w:ascii="Trebuchet MS" w:eastAsia="Trebuchet MS" w:hAnsi="Trebuchet MS" w:cs="Trebuchet MS"/>
                <w:sz w:val="24"/>
                <w:szCs w:val="24"/>
              </w:rPr>
            </w:pPr>
            <w:r>
              <w:rPr>
                <w:rFonts w:ascii="Trebuchet MS" w:eastAsia="Trebuchet MS" w:hAnsi="Trebuchet MS" w:cs="Trebuchet MS"/>
                <w:b/>
                <w:sz w:val="24"/>
                <w:szCs w:val="24"/>
              </w:rPr>
              <w:t>Mostly Meets Requirements</w:t>
            </w:r>
          </w:p>
        </w:tc>
      </w:tr>
      <w:tr w:rsidR="00642247">
        <w:trPr>
          <w:trHeight w:hRule="exact" w:val="460"/>
        </w:trPr>
        <w:tc>
          <w:tcPr>
            <w:tcW w:w="104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396" w:right="408"/>
              <w:jc w:val="center"/>
              <w:rPr>
                <w:rFonts w:ascii="Trebuchet MS" w:eastAsia="Trebuchet MS" w:hAnsi="Trebuchet MS" w:cs="Trebuchet MS"/>
                <w:sz w:val="24"/>
                <w:szCs w:val="24"/>
              </w:rPr>
            </w:pPr>
            <w:r>
              <w:rPr>
                <w:rFonts w:ascii="Trebuchet MS" w:eastAsia="Trebuchet MS" w:hAnsi="Trebuchet MS" w:cs="Trebuchet MS"/>
                <w:b/>
                <w:sz w:val="24"/>
                <w:szCs w:val="24"/>
              </w:rPr>
              <w:t>5</w:t>
            </w:r>
          </w:p>
        </w:tc>
        <w:tc>
          <w:tcPr>
            <w:tcW w:w="4320" w:type="dxa"/>
            <w:tcBorders>
              <w:top w:val="single" w:sz="8" w:space="0" w:color="000000"/>
              <w:left w:val="single" w:sz="8" w:space="0" w:color="000000"/>
              <w:bottom w:val="single" w:sz="8" w:space="0" w:color="000000"/>
              <w:right w:val="single" w:sz="8" w:space="0" w:color="000000"/>
            </w:tcBorders>
          </w:tcPr>
          <w:p w:rsidR="00642247" w:rsidRDefault="0015572C">
            <w:pPr>
              <w:spacing w:before="74"/>
              <w:ind w:left="74"/>
              <w:rPr>
                <w:rFonts w:ascii="Trebuchet MS" w:eastAsia="Trebuchet MS" w:hAnsi="Trebuchet MS" w:cs="Trebuchet MS"/>
                <w:sz w:val="24"/>
                <w:szCs w:val="24"/>
              </w:rPr>
            </w:pPr>
            <w:r>
              <w:rPr>
                <w:rFonts w:ascii="Trebuchet MS" w:eastAsia="Trebuchet MS" w:hAnsi="Trebuchet MS" w:cs="Trebuchet MS"/>
                <w:b/>
                <w:spacing w:val="-11"/>
                <w:sz w:val="24"/>
                <w:szCs w:val="24"/>
              </w:rPr>
              <w:t>F</w:t>
            </w:r>
            <w:r>
              <w:rPr>
                <w:rFonts w:ascii="Trebuchet MS" w:eastAsia="Trebuchet MS" w:hAnsi="Trebuchet MS" w:cs="Trebuchet MS"/>
                <w:b/>
                <w:sz w:val="24"/>
                <w:szCs w:val="24"/>
              </w:rPr>
              <w:t>ully Meets Requirements</w:t>
            </w:r>
          </w:p>
        </w:tc>
      </w:tr>
    </w:tbl>
    <w:p w:rsidR="00642247" w:rsidRDefault="00642247">
      <w:pPr>
        <w:spacing w:line="200" w:lineRule="exact"/>
      </w:pPr>
    </w:p>
    <w:p w:rsidR="00642247" w:rsidRDefault="00642247">
      <w:pPr>
        <w:spacing w:before="6" w:line="220" w:lineRule="exact"/>
        <w:rPr>
          <w:sz w:val="22"/>
          <w:szCs w:val="22"/>
        </w:rPr>
      </w:pPr>
    </w:p>
    <w:p w:rsidR="00812D31" w:rsidRDefault="00812D31">
      <w:pPr>
        <w:spacing w:before="28"/>
        <w:ind w:left="120"/>
        <w:rPr>
          <w:rFonts w:ascii="Trebuchet MS" w:eastAsia="Trebuchet MS" w:hAnsi="Trebuchet MS" w:cs="Trebuchet MS"/>
          <w:b/>
          <w:sz w:val="24"/>
          <w:szCs w:val="24"/>
        </w:rPr>
      </w:pPr>
    </w:p>
    <w:p w:rsidR="00642247" w:rsidRDefault="0015572C">
      <w:pPr>
        <w:spacing w:before="28"/>
        <w:ind w:left="120"/>
        <w:rPr>
          <w:rFonts w:ascii="Trebuchet MS" w:eastAsia="Trebuchet MS" w:hAnsi="Trebuchet MS" w:cs="Trebuchet MS"/>
          <w:sz w:val="24"/>
          <w:szCs w:val="24"/>
        </w:rPr>
      </w:pPr>
      <w:r w:rsidRPr="001B4251">
        <w:rPr>
          <w:rFonts w:ascii="Trebuchet MS" w:eastAsia="Trebuchet MS" w:hAnsi="Trebuchet MS" w:cs="Trebuchet MS"/>
          <w:b/>
          <w:sz w:val="24"/>
          <w:szCs w:val="24"/>
        </w:rPr>
        <w:t>5.</w:t>
      </w:r>
      <w:r w:rsidR="001B4251">
        <w:rPr>
          <w:sz w:val="24"/>
          <w:szCs w:val="24"/>
        </w:rPr>
        <w:tab/>
      </w:r>
      <w:r>
        <w:rPr>
          <w:rFonts w:ascii="Trebuchet MS" w:eastAsia="Trebuchet MS" w:hAnsi="Trebuchet MS" w:cs="Trebuchet MS"/>
          <w:b/>
          <w:sz w:val="24"/>
          <w:szCs w:val="24"/>
        </w:rPr>
        <w:t>Evaluation Process</w:t>
      </w:r>
    </w:p>
    <w:p w:rsidR="00642247" w:rsidRDefault="0015572C">
      <w:pPr>
        <w:spacing w:line="560" w:lineRule="atLeast"/>
        <w:ind w:left="120" w:right="213"/>
        <w:rPr>
          <w:rFonts w:ascii="Trebuchet MS" w:eastAsia="Trebuchet MS" w:hAnsi="Trebuchet MS" w:cs="Trebuchet MS"/>
          <w:sz w:val="24"/>
          <w:szCs w:val="24"/>
        </w:rPr>
      </w:pPr>
      <w:r>
        <w:rPr>
          <w:rFonts w:ascii="Trebuchet MS" w:eastAsia="Trebuchet MS" w:hAnsi="Trebuchet MS" w:cs="Trebuchet MS"/>
          <w:sz w:val="24"/>
          <w:szCs w:val="24"/>
        </w:rPr>
        <w:t>Each Offer Schedule will be scored in accordance with the evaluation process stated above. Clarifications maybe sought in writing, or by interview/presentation from the suppliers and scores</w:t>
      </w:r>
    </w:p>
    <w:p w:rsidR="00642247" w:rsidRDefault="0015572C">
      <w:pPr>
        <w:spacing w:before="1"/>
        <w:ind w:left="120"/>
        <w:rPr>
          <w:rFonts w:ascii="Trebuchet MS" w:eastAsia="Trebuchet MS" w:hAnsi="Trebuchet MS" w:cs="Trebuchet MS"/>
          <w:sz w:val="24"/>
          <w:szCs w:val="24"/>
        </w:rPr>
      </w:pPr>
      <w:r>
        <w:rPr>
          <w:rFonts w:ascii="Trebuchet MS" w:eastAsia="Trebuchet MS" w:hAnsi="Trebuchet MS" w:cs="Trebuchet MS"/>
          <w:sz w:val="24"/>
          <w:szCs w:val="24"/>
        </w:rPr>
        <w:t>adjusted accordingl</w:t>
      </w:r>
      <w:r>
        <w:rPr>
          <w:rFonts w:ascii="Trebuchet MS" w:eastAsia="Trebuchet MS" w:hAnsi="Trebuchet MS" w:cs="Trebuchet MS"/>
          <w:spacing w:val="-29"/>
          <w:sz w:val="24"/>
          <w:szCs w:val="24"/>
        </w:rPr>
        <w:t>y</w:t>
      </w:r>
      <w:r>
        <w:rPr>
          <w:rFonts w:ascii="Trebuchet MS" w:eastAsia="Trebuchet MS" w:hAnsi="Trebuchet MS" w:cs="Trebuchet MS"/>
          <w:sz w:val="24"/>
          <w:szCs w:val="24"/>
        </w:rPr>
        <w:t xml:space="preserve">. </w:t>
      </w:r>
      <w:r>
        <w:rPr>
          <w:rFonts w:ascii="Trebuchet MS" w:eastAsia="Trebuchet MS" w:hAnsi="Trebuchet MS" w:cs="Trebuchet MS"/>
          <w:spacing w:val="-4"/>
          <w:sz w:val="24"/>
          <w:szCs w:val="24"/>
        </w:rPr>
        <w:t>V</w:t>
      </w:r>
      <w:r>
        <w:rPr>
          <w:rFonts w:ascii="Trebuchet MS" w:eastAsia="Trebuchet MS" w:hAnsi="Trebuchet MS" w:cs="Trebuchet MS"/>
          <w:sz w:val="24"/>
          <w:szCs w:val="24"/>
        </w:rPr>
        <w:t>isits to reference sites may also allow for adjustments to scores.</w:t>
      </w:r>
    </w:p>
    <w:p w:rsidR="00642247" w:rsidRDefault="00642247">
      <w:pPr>
        <w:spacing w:before="1" w:line="280" w:lineRule="exact"/>
        <w:rPr>
          <w:sz w:val="28"/>
          <w:szCs w:val="28"/>
        </w:rPr>
      </w:pPr>
    </w:p>
    <w:p w:rsidR="00642247" w:rsidRDefault="0015572C">
      <w:pPr>
        <w:ind w:left="120" w:right="327"/>
        <w:rPr>
          <w:rFonts w:ascii="Trebuchet MS" w:eastAsia="Trebuchet MS" w:hAnsi="Trebuchet MS" w:cs="Trebuchet MS"/>
          <w:sz w:val="24"/>
          <w:szCs w:val="24"/>
        </w:rPr>
      </w:pPr>
      <w:r>
        <w:rPr>
          <w:rFonts w:ascii="Trebuchet MS" w:eastAsia="Trebuchet MS" w:hAnsi="Trebuchet MS" w:cs="Trebuchet MS"/>
          <w:sz w:val="24"/>
          <w:szCs w:val="24"/>
        </w:rPr>
        <w:t xml:space="preserve">Full or partial proposals that in the opinion of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are unrealistically low or not reasonably sustainab</w:t>
      </w:r>
      <w:r>
        <w:rPr>
          <w:rFonts w:ascii="Trebuchet MS" w:eastAsia="Trebuchet MS" w:hAnsi="Trebuchet MS" w:cs="Trebuchet MS"/>
          <w:spacing w:val="-1"/>
          <w:sz w:val="24"/>
          <w:szCs w:val="24"/>
        </w:rPr>
        <w:t>l</w:t>
      </w:r>
      <w:r>
        <w:rPr>
          <w:rFonts w:ascii="Trebuchet MS" w:eastAsia="Trebuchet MS" w:hAnsi="Trebuchet MS" w:cs="Trebuchet MS"/>
          <w:sz w:val="24"/>
          <w:szCs w:val="24"/>
        </w:rPr>
        <w:t xml:space="preserve">e (in terms of Quality or </w:t>
      </w:r>
      <w:r>
        <w:rPr>
          <w:rFonts w:ascii="Trebuchet MS" w:eastAsia="Trebuchet MS" w:hAnsi="Trebuchet MS" w:cs="Trebuchet MS"/>
          <w:spacing w:val="-11"/>
          <w:sz w:val="24"/>
          <w:szCs w:val="24"/>
        </w:rPr>
        <w:t>P</w:t>
      </w:r>
      <w:r>
        <w:rPr>
          <w:rFonts w:ascii="Trebuchet MS" w:eastAsia="Trebuchet MS" w:hAnsi="Trebuchet MS" w:cs="Trebuchet MS"/>
          <w:sz w:val="24"/>
          <w:szCs w:val="24"/>
        </w:rPr>
        <w:t>rice) may be rejected.</w:t>
      </w:r>
    </w:p>
    <w:p w:rsidR="00642247" w:rsidRDefault="00642247">
      <w:pPr>
        <w:spacing w:before="20"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The weighted scores within each sub-</w:t>
      </w:r>
      <w:proofErr w:type="gramStart"/>
      <w:r>
        <w:rPr>
          <w:rFonts w:ascii="Trebuchet MS" w:eastAsia="Trebuchet MS" w:hAnsi="Trebuchet MS" w:cs="Trebuchet MS"/>
          <w:sz w:val="24"/>
          <w:szCs w:val="24"/>
        </w:rPr>
        <w:t>criteria</w:t>
      </w:r>
      <w:proofErr w:type="gramEnd"/>
      <w:r>
        <w:rPr>
          <w:rFonts w:ascii="Trebuchet MS" w:eastAsia="Trebuchet MS" w:hAnsi="Trebuchet MS" w:cs="Trebuchet MS"/>
          <w:sz w:val="24"/>
          <w:szCs w:val="24"/>
        </w:rPr>
        <w:t xml:space="preserve"> will be added together to arrive at the total score.</w:t>
      </w:r>
    </w:p>
    <w:p w:rsidR="00642247" w:rsidRDefault="00642247">
      <w:pPr>
        <w:spacing w:before="1" w:line="160" w:lineRule="exact"/>
        <w:rPr>
          <w:sz w:val="16"/>
          <w:szCs w:val="16"/>
        </w:rPr>
      </w:pPr>
    </w:p>
    <w:p w:rsidR="00642247" w:rsidRDefault="00642247">
      <w:pPr>
        <w:spacing w:line="200" w:lineRule="exact"/>
      </w:pPr>
    </w:p>
    <w:p w:rsidR="00642247" w:rsidRDefault="00642247">
      <w:pPr>
        <w:spacing w:line="200" w:lineRule="exact"/>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b/>
          <w:sz w:val="24"/>
          <w:szCs w:val="24"/>
        </w:rPr>
        <w:t>6.</w:t>
      </w:r>
      <w:r>
        <w:rPr>
          <w:rFonts w:ascii="Trebuchet MS" w:eastAsia="Trebuchet MS" w:hAnsi="Trebuchet MS" w:cs="Trebuchet MS"/>
          <w:b/>
          <w:spacing w:val="59"/>
          <w:sz w:val="24"/>
          <w:szCs w:val="24"/>
        </w:rPr>
        <w:t xml:space="preserve"> </w:t>
      </w:r>
      <w:r>
        <w:rPr>
          <w:rFonts w:ascii="Trebuchet MS" w:eastAsia="Trebuchet MS" w:hAnsi="Trebuchet MS" w:cs="Trebuchet MS"/>
          <w:b/>
          <w:sz w:val="24"/>
          <w:szCs w:val="24"/>
        </w:rPr>
        <w:t>Cont</w:t>
      </w:r>
      <w:r>
        <w:rPr>
          <w:rFonts w:ascii="Trebuchet MS" w:eastAsia="Trebuchet MS" w:hAnsi="Trebuchet MS" w:cs="Trebuchet MS"/>
          <w:b/>
          <w:spacing w:val="-8"/>
          <w:sz w:val="24"/>
          <w:szCs w:val="24"/>
        </w:rPr>
        <w:t>r</w:t>
      </w:r>
      <w:r>
        <w:rPr>
          <w:rFonts w:ascii="Trebuchet MS" w:eastAsia="Trebuchet MS" w:hAnsi="Trebuchet MS" w:cs="Trebuchet MS"/>
          <w:b/>
          <w:sz w:val="24"/>
          <w:szCs w:val="24"/>
        </w:rPr>
        <w:t>act</w:t>
      </w:r>
      <w:r>
        <w:rPr>
          <w:rFonts w:ascii="Trebuchet MS" w:eastAsia="Trebuchet MS" w:hAnsi="Trebuchet MS" w:cs="Trebuchet MS"/>
          <w:b/>
          <w:spacing w:val="-4"/>
          <w:sz w:val="24"/>
          <w:szCs w:val="24"/>
        </w:rPr>
        <w:t xml:space="preserve"> </w:t>
      </w:r>
      <w:r>
        <w:rPr>
          <w:rFonts w:ascii="Trebuchet MS" w:eastAsia="Trebuchet MS" w:hAnsi="Trebuchet MS" w:cs="Trebuchet MS"/>
          <w:b/>
          <w:spacing w:val="-27"/>
          <w:sz w:val="24"/>
          <w:szCs w:val="24"/>
        </w:rPr>
        <w:t>T</w:t>
      </w:r>
      <w:r>
        <w:rPr>
          <w:rFonts w:ascii="Trebuchet MS" w:eastAsia="Trebuchet MS" w:hAnsi="Trebuchet MS" w:cs="Trebuchet MS"/>
          <w:b/>
          <w:sz w:val="24"/>
          <w:szCs w:val="24"/>
        </w:rPr>
        <w:t>erm</w:t>
      </w:r>
    </w:p>
    <w:p w:rsidR="00642247" w:rsidRDefault="00642247">
      <w:pPr>
        <w:spacing w:before="1" w:line="280" w:lineRule="exact"/>
        <w:rPr>
          <w:sz w:val="28"/>
          <w:szCs w:val="28"/>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The contract will be for a period of</w:t>
      </w:r>
      <w:r>
        <w:rPr>
          <w:rFonts w:ascii="Trebuchet MS" w:eastAsia="Trebuchet MS" w:hAnsi="Trebuchet MS" w:cs="Trebuchet MS"/>
          <w:spacing w:val="-1"/>
          <w:sz w:val="24"/>
          <w:szCs w:val="24"/>
        </w:rPr>
        <w:t xml:space="preserve"> </w:t>
      </w:r>
      <w:r w:rsidRPr="00DE72EE">
        <w:rPr>
          <w:rFonts w:ascii="Trebuchet MS" w:eastAsia="Trebuchet MS" w:hAnsi="Trebuchet MS" w:cs="Trebuchet MS"/>
          <w:b/>
          <w:sz w:val="24"/>
          <w:szCs w:val="24"/>
        </w:rPr>
        <w:t>2</w:t>
      </w:r>
      <w:r w:rsidR="00041CA4">
        <w:rPr>
          <w:rFonts w:ascii="Trebuchet MS" w:eastAsia="Trebuchet MS" w:hAnsi="Trebuchet MS" w:cs="Trebuchet MS"/>
          <w:b/>
          <w:sz w:val="24"/>
          <w:szCs w:val="24"/>
        </w:rPr>
        <w:t>6</w:t>
      </w:r>
      <w:r w:rsidRPr="00DE72EE">
        <w:rPr>
          <w:rFonts w:ascii="Trebuchet MS" w:eastAsia="Trebuchet MS" w:hAnsi="Trebuchet MS" w:cs="Trebuchet MS"/>
          <w:b/>
          <w:sz w:val="24"/>
          <w:szCs w:val="24"/>
        </w:rPr>
        <w:t xml:space="preserve"> weeks</w:t>
      </w:r>
      <w:r>
        <w:rPr>
          <w:rFonts w:ascii="Trebuchet MS" w:eastAsia="Trebuchet MS" w:hAnsi="Trebuchet MS" w:cs="Trebuchet MS"/>
          <w:sz w:val="24"/>
          <w:szCs w:val="24"/>
        </w:rPr>
        <w:t>.</w:t>
      </w:r>
    </w:p>
    <w:p w:rsidR="00041CA4" w:rsidRDefault="00041CA4">
      <w:pPr>
        <w:ind w:left="120"/>
        <w:rPr>
          <w:rFonts w:ascii="Trebuchet MS" w:eastAsia="Trebuchet MS" w:hAnsi="Trebuchet MS" w:cs="Trebuchet MS"/>
          <w:sz w:val="24"/>
          <w:szCs w:val="24"/>
        </w:rPr>
      </w:pPr>
      <w:r>
        <w:rPr>
          <w:rFonts w:ascii="Trebuchet MS" w:eastAsia="Trebuchet MS" w:hAnsi="Trebuchet MS" w:cs="Trebuchet MS"/>
          <w:sz w:val="24"/>
          <w:szCs w:val="24"/>
        </w:rPr>
        <w:t>Note to Tenderers existing hall facilities to remain in use for the duration of the contract with the linking of the new facilities too old to be planned for the School Summer Holidays.</w:t>
      </w:r>
    </w:p>
    <w:p w:rsidR="00642247" w:rsidRDefault="00642247">
      <w:pPr>
        <w:spacing w:before="1" w:line="160" w:lineRule="exact"/>
        <w:rPr>
          <w:sz w:val="16"/>
          <w:szCs w:val="16"/>
        </w:rPr>
      </w:pPr>
    </w:p>
    <w:p w:rsidR="00642247" w:rsidRDefault="00642247">
      <w:pPr>
        <w:spacing w:line="200" w:lineRule="exact"/>
      </w:pPr>
    </w:p>
    <w:p w:rsidR="00642247" w:rsidRDefault="00642247">
      <w:pPr>
        <w:spacing w:line="200" w:lineRule="exact"/>
      </w:pPr>
    </w:p>
    <w:p w:rsidR="00642247" w:rsidRDefault="0015572C">
      <w:pPr>
        <w:spacing w:line="260" w:lineRule="exact"/>
        <w:ind w:left="120"/>
        <w:rPr>
          <w:rFonts w:ascii="Trebuchet MS" w:eastAsia="Trebuchet MS" w:hAnsi="Trebuchet MS" w:cs="Trebuchet MS"/>
          <w:sz w:val="24"/>
          <w:szCs w:val="24"/>
        </w:rPr>
      </w:pPr>
      <w:r>
        <w:rPr>
          <w:rFonts w:ascii="Trebuchet MS" w:eastAsia="Trebuchet MS" w:hAnsi="Trebuchet MS" w:cs="Trebuchet MS"/>
          <w:b/>
          <w:position w:val="-1"/>
          <w:sz w:val="24"/>
          <w:szCs w:val="24"/>
          <w:u w:val="thick" w:color="000000"/>
        </w:rPr>
        <w:t>SECTION 5 – PRICING SCHEDULE</w:t>
      </w:r>
    </w:p>
    <w:p w:rsidR="00642247" w:rsidRDefault="00642247">
      <w:pPr>
        <w:spacing w:line="260" w:lineRule="exact"/>
        <w:rPr>
          <w:sz w:val="26"/>
          <w:szCs w:val="26"/>
        </w:rPr>
      </w:pPr>
    </w:p>
    <w:p w:rsidR="00642247" w:rsidRDefault="0015572C">
      <w:pPr>
        <w:spacing w:before="28"/>
        <w:ind w:left="120"/>
        <w:rPr>
          <w:rFonts w:ascii="Trebuchet MS" w:eastAsia="Trebuchet MS" w:hAnsi="Trebuchet MS" w:cs="Trebuchet MS"/>
          <w:sz w:val="24"/>
          <w:szCs w:val="24"/>
        </w:rPr>
      </w:pPr>
      <w:r>
        <w:rPr>
          <w:rFonts w:ascii="Trebuchet MS" w:eastAsia="Trebuchet MS" w:hAnsi="Trebuchet MS" w:cs="Trebuchet MS"/>
          <w:sz w:val="24"/>
          <w:szCs w:val="24"/>
        </w:rPr>
        <w:t>As given in</w:t>
      </w:r>
      <w:r>
        <w:rPr>
          <w:rFonts w:ascii="Trebuchet MS" w:eastAsia="Trebuchet MS" w:hAnsi="Trebuchet MS" w:cs="Trebuchet MS"/>
          <w:spacing w:val="-13"/>
          <w:sz w:val="24"/>
          <w:szCs w:val="24"/>
        </w:rPr>
        <w:t xml:space="preserve"> </w:t>
      </w:r>
      <w:r>
        <w:rPr>
          <w:rFonts w:ascii="Trebuchet MS" w:eastAsia="Trebuchet MS" w:hAnsi="Trebuchet MS" w:cs="Trebuchet MS"/>
          <w:b/>
          <w:sz w:val="24"/>
          <w:szCs w:val="24"/>
        </w:rPr>
        <w:t>Appendix 2</w:t>
      </w:r>
    </w:p>
    <w:p w:rsidR="00642247" w:rsidRDefault="00642247">
      <w:pPr>
        <w:spacing w:before="1" w:line="160" w:lineRule="exact"/>
        <w:rPr>
          <w:sz w:val="16"/>
          <w:szCs w:val="16"/>
        </w:rPr>
      </w:pPr>
    </w:p>
    <w:p w:rsidR="00642247" w:rsidRDefault="00642247">
      <w:pPr>
        <w:spacing w:line="200" w:lineRule="exact"/>
      </w:pPr>
    </w:p>
    <w:p w:rsidR="00642247" w:rsidRDefault="00642247">
      <w:pPr>
        <w:spacing w:line="200" w:lineRule="exact"/>
      </w:pPr>
    </w:p>
    <w:p w:rsidR="007F2349" w:rsidRDefault="007F2349">
      <w:pPr>
        <w:spacing w:line="260" w:lineRule="exact"/>
        <w:ind w:left="120"/>
        <w:rPr>
          <w:rFonts w:ascii="Trebuchet MS" w:eastAsia="Trebuchet MS" w:hAnsi="Trebuchet MS" w:cs="Trebuchet MS"/>
          <w:b/>
          <w:position w:val="-1"/>
          <w:sz w:val="24"/>
          <w:szCs w:val="24"/>
          <w:u w:val="thick" w:color="000000"/>
        </w:rPr>
      </w:pPr>
    </w:p>
    <w:p w:rsidR="007F2349" w:rsidRDefault="007F2349">
      <w:pPr>
        <w:spacing w:line="260" w:lineRule="exact"/>
        <w:ind w:left="120"/>
        <w:rPr>
          <w:rFonts w:ascii="Trebuchet MS" w:eastAsia="Trebuchet MS" w:hAnsi="Trebuchet MS" w:cs="Trebuchet MS"/>
          <w:b/>
          <w:position w:val="-1"/>
          <w:sz w:val="24"/>
          <w:szCs w:val="24"/>
          <w:u w:val="thick" w:color="000000"/>
        </w:rPr>
      </w:pPr>
    </w:p>
    <w:p w:rsidR="007F2349" w:rsidRDefault="007F2349">
      <w:pPr>
        <w:spacing w:line="260" w:lineRule="exact"/>
        <w:ind w:left="120"/>
        <w:rPr>
          <w:rFonts w:ascii="Trebuchet MS" w:eastAsia="Trebuchet MS" w:hAnsi="Trebuchet MS" w:cs="Trebuchet MS"/>
          <w:b/>
          <w:position w:val="-1"/>
          <w:sz w:val="24"/>
          <w:szCs w:val="24"/>
          <w:u w:val="thick" w:color="000000"/>
        </w:rPr>
      </w:pPr>
    </w:p>
    <w:p w:rsidR="007F2349" w:rsidRDefault="007F2349">
      <w:pPr>
        <w:spacing w:line="260" w:lineRule="exact"/>
        <w:ind w:left="120"/>
        <w:rPr>
          <w:rFonts w:ascii="Trebuchet MS" w:eastAsia="Trebuchet MS" w:hAnsi="Trebuchet MS" w:cs="Trebuchet MS"/>
          <w:b/>
          <w:position w:val="-1"/>
          <w:sz w:val="24"/>
          <w:szCs w:val="24"/>
          <w:u w:val="thick" w:color="000000"/>
        </w:rPr>
      </w:pPr>
    </w:p>
    <w:p w:rsidR="007F2349" w:rsidRDefault="007F2349">
      <w:pPr>
        <w:spacing w:line="260" w:lineRule="exact"/>
        <w:ind w:left="120"/>
        <w:rPr>
          <w:rFonts w:ascii="Trebuchet MS" w:eastAsia="Trebuchet MS" w:hAnsi="Trebuchet MS" w:cs="Trebuchet MS"/>
          <w:b/>
          <w:position w:val="-1"/>
          <w:sz w:val="24"/>
          <w:szCs w:val="24"/>
          <w:u w:val="thick" w:color="000000"/>
        </w:rPr>
      </w:pPr>
    </w:p>
    <w:p w:rsidR="007F2349" w:rsidRDefault="007F2349">
      <w:pPr>
        <w:spacing w:line="260" w:lineRule="exact"/>
        <w:ind w:left="120"/>
        <w:rPr>
          <w:rFonts w:ascii="Trebuchet MS" w:eastAsia="Trebuchet MS" w:hAnsi="Trebuchet MS" w:cs="Trebuchet MS"/>
          <w:b/>
          <w:position w:val="-1"/>
          <w:sz w:val="24"/>
          <w:szCs w:val="24"/>
          <w:u w:val="thick" w:color="000000"/>
        </w:rPr>
      </w:pPr>
    </w:p>
    <w:p w:rsidR="007F2349" w:rsidRDefault="007F2349">
      <w:pPr>
        <w:spacing w:line="260" w:lineRule="exact"/>
        <w:ind w:left="120"/>
        <w:rPr>
          <w:rFonts w:ascii="Trebuchet MS" w:eastAsia="Trebuchet MS" w:hAnsi="Trebuchet MS" w:cs="Trebuchet MS"/>
          <w:b/>
          <w:position w:val="-1"/>
          <w:sz w:val="24"/>
          <w:szCs w:val="24"/>
          <w:u w:val="thick" w:color="000000"/>
        </w:rPr>
      </w:pPr>
    </w:p>
    <w:p w:rsidR="00642247" w:rsidRDefault="0015572C">
      <w:pPr>
        <w:spacing w:line="260" w:lineRule="exact"/>
        <w:ind w:left="120"/>
        <w:rPr>
          <w:rFonts w:ascii="Trebuchet MS" w:eastAsia="Trebuchet MS" w:hAnsi="Trebuchet MS" w:cs="Trebuchet MS"/>
          <w:sz w:val="24"/>
          <w:szCs w:val="24"/>
        </w:rPr>
      </w:pPr>
      <w:r>
        <w:rPr>
          <w:rFonts w:ascii="Trebuchet MS" w:eastAsia="Trebuchet MS" w:hAnsi="Trebuchet MS" w:cs="Trebuchet MS"/>
          <w:b/>
          <w:position w:val="-1"/>
          <w:sz w:val="24"/>
          <w:szCs w:val="24"/>
          <w:u w:val="thick" w:color="000000"/>
        </w:rPr>
        <w:t>SECTION 6 –</w:t>
      </w:r>
      <w:r>
        <w:rPr>
          <w:rFonts w:ascii="Trebuchet MS" w:eastAsia="Trebuchet MS" w:hAnsi="Trebuchet MS" w:cs="Trebuchet MS"/>
          <w:b/>
          <w:spacing w:val="-4"/>
          <w:position w:val="-1"/>
          <w:sz w:val="24"/>
          <w:szCs w:val="24"/>
          <w:u w:val="thick" w:color="000000"/>
        </w:rPr>
        <w:t xml:space="preserve"> </w:t>
      </w:r>
      <w:r>
        <w:rPr>
          <w:rFonts w:ascii="Trebuchet MS" w:eastAsia="Trebuchet MS" w:hAnsi="Trebuchet MS" w:cs="Trebuchet MS"/>
          <w:b/>
          <w:spacing w:val="-27"/>
          <w:position w:val="-1"/>
          <w:sz w:val="24"/>
          <w:szCs w:val="24"/>
          <w:u w:val="thick" w:color="000000"/>
        </w:rPr>
        <w:t>T</w:t>
      </w:r>
      <w:r>
        <w:rPr>
          <w:rFonts w:ascii="Trebuchet MS" w:eastAsia="Trebuchet MS" w:hAnsi="Trebuchet MS" w:cs="Trebuchet MS"/>
          <w:b/>
          <w:position w:val="-1"/>
          <w:sz w:val="24"/>
          <w:szCs w:val="24"/>
          <w:u w:val="thick" w:color="000000"/>
        </w:rPr>
        <w:t xml:space="preserve">erms </w:t>
      </w:r>
      <w:proofErr w:type="gramStart"/>
      <w:r>
        <w:rPr>
          <w:rFonts w:ascii="Trebuchet MS" w:eastAsia="Trebuchet MS" w:hAnsi="Trebuchet MS" w:cs="Trebuchet MS"/>
          <w:b/>
          <w:spacing w:val="-11"/>
          <w:position w:val="-1"/>
          <w:sz w:val="24"/>
          <w:szCs w:val="24"/>
          <w:u w:val="thick" w:color="000000"/>
        </w:rPr>
        <w:t>F</w:t>
      </w:r>
      <w:r>
        <w:rPr>
          <w:rFonts w:ascii="Trebuchet MS" w:eastAsia="Trebuchet MS" w:hAnsi="Trebuchet MS" w:cs="Trebuchet MS"/>
          <w:b/>
          <w:position w:val="-1"/>
          <w:sz w:val="24"/>
          <w:szCs w:val="24"/>
          <w:u w:val="thick" w:color="000000"/>
        </w:rPr>
        <w:t>or</w:t>
      </w:r>
      <w:proofErr w:type="gramEnd"/>
      <w:r>
        <w:rPr>
          <w:rFonts w:ascii="Trebuchet MS" w:eastAsia="Trebuchet MS" w:hAnsi="Trebuchet MS" w:cs="Trebuchet MS"/>
          <w:b/>
          <w:position w:val="-1"/>
          <w:sz w:val="24"/>
          <w:szCs w:val="24"/>
          <w:u w:val="thick" w:color="000000"/>
        </w:rPr>
        <w:t xml:space="preserve"> Submission of Electronic</w:t>
      </w:r>
      <w:r>
        <w:rPr>
          <w:rFonts w:ascii="Trebuchet MS" w:eastAsia="Trebuchet MS" w:hAnsi="Trebuchet MS" w:cs="Trebuchet MS"/>
          <w:b/>
          <w:spacing w:val="-5"/>
          <w:position w:val="-1"/>
          <w:sz w:val="24"/>
          <w:szCs w:val="24"/>
          <w:u w:val="thick" w:color="000000"/>
        </w:rPr>
        <w:t xml:space="preserve"> </w:t>
      </w:r>
      <w:r>
        <w:rPr>
          <w:rFonts w:ascii="Trebuchet MS" w:eastAsia="Trebuchet MS" w:hAnsi="Trebuchet MS" w:cs="Trebuchet MS"/>
          <w:b/>
          <w:spacing w:val="-27"/>
          <w:position w:val="-1"/>
          <w:sz w:val="24"/>
          <w:szCs w:val="24"/>
          <w:u w:val="thick" w:color="000000"/>
        </w:rPr>
        <w:t>T</w:t>
      </w:r>
      <w:r>
        <w:rPr>
          <w:rFonts w:ascii="Trebuchet MS" w:eastAsia="Trebuchet MS" w:hAnsi="Trebuchet MS" w:cs="Trebuchet MS"/>
          <w:b/>
          <w:position w:val="-1"/>
          <w:sz w:val="24"/>
          <w:szCs w:val="24"/>
          <w:u w:val="thick" w:color="000000"/>
        </w:rPr>
        <w:t>enders</w:t>
      </w:r>
    </w:p>
    <w:p w:rsidR="00642247" w:rsidRDefault="00642247">
      <w:pPr>
        <w:spacing w:line="260" w:lineRule="exact"/>
        <w:rPr>
          <w:sz w:val="26"/>
          <w:szCs w:val="26"/>
        </w:rPr>
      </w:pPr>
    </w:p>
    <w:p w:rsidR="00642247" w:rsidRDefault="0015572C">
      <w:pPr>
        <w:spacing w:before="28"/>
        <w:ind w:left="120"/>
        <w:rPr>
          <w:rFonts w:ascii="Trebuchet MS" w:eastAsia="Trebuchet MS" w:hAnsi="Trebuchet MS" w:cs="Trebuchet MS"/>
          <w:sz w:val="24"/>
          <w:szCs w:val="24"/>
        </w:rPr>
      </w:pPr>
      <w:proofErr w:type="gramStart"/>
      <w:r>
        <w:rPr>
          <w:rFonts w:ascii="Trebuchet MS" w:eastAsia="Trebuchet MS" w:hAnsi="Trebuchet MS" w:cs="Trebuchet MS"/>
          <w:b/>
          <w:sz w:val="24"/>
          <w:szCs w:val="24"/>
        </w:rPr>
        <w:t>6.1  Closing</w:t>
      </w:r>
      <w:proofErr w:type="gramEnd"/>
      <w:r>
        <w:rPr>
          <w:rFonts w:ascii="Trebuchet MS" w:eastAsia="Trebuchet MS" w:hAnsi="Trebuchet MS" w:cs="Trebuchet MS"/>
          <w:b/>
          <w:sz w:val="24"/>
          <w:szCs w:val="24"/>
        </w:rPr>
        <w:t xml:space="preserve"> Date &amp; Submission</w:t>
      </w:r>
    </w:p>
    <w:p w:rsidR="00642247" w:rsidRDefault="00642247">
      <w:pPr>
        <w:spacing w:before="3" w:line="280" w:lineRule="exact"/>
        <w:rPr>
          <w:sz w:val="28"/>
          <w:szCs w:val="28"/>
        </w:rPr>
      </w:pPr>
    </w:p>
    <w:p w:rsidR="00642247" w:rsidRDefault="0015572C">
      <w:pPr>
        <w:spacing w:line="280" w:lineRule="exact"/>
        <w:ind w:left="120" w:right="201"/>
        <w:rPr>
          <w:rFonts w:ascii="Trebuchet MS" w:eastAsia="Trebuchet MS" w:hAnsi="Trebuchet MS" w:cs="Trebuchet MS"/>
          <w:sz w:val="24"/>
          <w:szCs w:val="24"/>
        </w:rPr>
      </w:pPr>
      <w:r>
        <w:rPr>
          <w:rFonts w:ascii="Trebuchet MS" w:eastAsia="Trebuchet MS" w:hAnsi="Trebuchet MS" w:cs="Trebuchet MS"/>
          <w:sz w:val="24"/>
          <w:szCs w:val="24"/>
        </w:rPr>
        <w:t xml:space="preserve">The closing date and time for the receipt of submissions and all requested documentation relating to this stage is </w:t>
      </w:r>
      <w:r w:rsidR="00D243C2">
        <w:rPr>
          <w:rFonts w:ascii="Trebuchet MS" w:eastAsia="Trebuchet MS" w:hAnsi="Trebuchet MS" w:cs="Trebuchet MS"/>
          <w:b/>
          <w:sz w:val="24"/>
          <w:szCs w:val="24"/>
        </w:rPr>
        <w:t>Midday</w:t>
      </w:r>
      <w:r w:rsidRPr="00DE72EE">
        <w:rPr>
          <w:rFonts w:ascii="Trebuchet MS" w:eastAsia="Trebuchet MS" w:hAnsi="Trebuchet MS" w:cs="Trebuchet MS"/>
          <w:b/>
          <w:sz w:val="24"/>
          <w:szCs w:val="24"/>
        </w:rPr>
        <w:t xml:space="preserve"> </w:t>
      </w:r>
      <w:r w:rsidRPr="00DE72EE">
        <w:rPr>
          <w:rFonts w:ascii="Trebuchet MS" w:eastAsia="Trebuchet MS" w:hAnsi="Trebuchet MS" w:cs="Trebuchet MS"/>
          <w:sz w:val="24"/>
          <w:szCs w:val="24"/>
        </w:rPr>
        <w:t>hours (</w:t>
      </w:r>
      <w:r w:rsidR="00017A79">
        <w:rPr>
          <w:rFonts w:ascii="Trebuchet MS" w:eastAsia="Trebuchet MS" w:hAnsi="Trebuchet MS" w:cs="Trebuchet MS"/>
          <w:b/>
          <w:sz w:val="24"/>
          <w:szCs w:val="24"/>
        </w:rPr>
        <w:t>12</w:t>
      </w:r>
      <w:r w:rsidRPr="00DE72EE">
        <w:rPr>
          <w:rFonts w:ascii="Trebuchet MS" w:eastAsia="Trebuchet MS" w:hAnsi="Trebuchet MS" w:cs="Trebuchet MS"/>
          <w:b/>
          <w:sz w:val="24"/>
          <w:szCs w:val="24"/>
        </w:rPr>
        <w:t>pm</w:t>
      </w:r>
      <w:r w:rsidRPr="00DE72EE">
        <w:rPr>
          <w:rFonts w:ascii="Trebuchet MS" w:eastAsia="Trebuchet MS" w:hAnsi="Trebuchet MS" w:cs="Trebuchet MS"/>
          <w:sz w:val="24"/>
          <w:szCs w:val="24"/>
        </w:rPr>
        <w:t xml:space="preserve">) on </w:t>
      </w:r>
      <w:r w:rsidR="0004010F">
        <w:rPr>
          <w:rFonts w:ascii="Trebuchet MS" w:eastAsia="Trebuchet MS" w:hAnsi="Trebuchet MS" w:cs="Trebuchet MS"/>
          <w:sz w:val="24"/>
          <w:szCs w:val="24"/>
        </w:rPr>
        <w:t>Monday 18th</w:t>
      </w:r>
      <w:bookmarkStart w:id="0" w:name="_GoBack"/>
      <w:bookmarkEnd w:id="0"/>
      <w:r w:rsidR="00041CA4">
        <w:rPr>
          <w:rFonts w:ascii="Trebuchet MS" w:eastAsia="Trebuchet MS" w:hAnsi="Trebuchet MS" w:cs="Trebuchet MS"/>
          <w:sz w:val="24"/>
          <w:szCs w:val="24"/>
        </w:rPr>
        <w:t xml:space="preserve"> Mar</w:t>
      </w:r>
      <w:r w:rsidR="00D243C2">
        <w:rPr>
          <w:rFonts w:ascii="Trebuchet MS" w:eastAsia="Trebuchet MS" w:hAnsi="Trebuchet MS" w:cs="Trebuchet MS"/>
          <w:sz w:val="24"/>
          <w:szCs w:val="24"/>
        </w:rPr>
        <w:t>ch 2019.</w:t>
      </w:r>
      <w:r>
        <w:rPr>
          <w:rFonts w:ascii="Trebuchet MS" w:eastAsia="Trebuchet MS" w:hAnsi="Trebuchet MS" w:cs="Trebuchet MS"/>
          <w:sz w:val="24"/>
          <w:szCs w:val="24"/>
        </w:rPr>
        <w:t xml:space="preserve"> Late submissions will not be accepted.</w:t>
      </w:r>
    </w:p>
    <w:p w:rsidR="00642247" w:rsidRDefault="0015572C">
      <w:pPr>
        <w:spacing w:before="56" w:line="560" w:lineRule="exact"/>
        <w:ind w:left="120" w:right="4871"/>
        <w:rPr>
          <w:rFonts w:ascii="Trebuchet MS" w:eastAsia="Trebuchet MS" w:hAnsi="Trebuchet MS" w:cs="Trebuchet MS"/>
          <w:sz w:val="24"/>
          <w:szCs w:val="24"/>
        </w:rPr>
      </w:pPr>
      <w:r>
        <w:rPr>
          <w:rFonts w:ascii="Trebuchet MS" w:eastAsia="Trebuchet MS" w:hAnsi="Trebuchet MS" w:cs="Trebuchet MS"/>
          <w:sz w:val="24"/>
          <w:szCs w:val="24"/>
        </w:rPr>
        <w:t xml:space="preserve">Submissions will only be accepted if they are returned: </w:t>
      </w:r>
      <w:r>
        <w:rPr>
          <w:rFonts w:ascii="Trebuchet MS" w:eastAsia="Trebuchet MS" w:hAnsi="Trebuchet MS" w:cs="Trebuchet MS"/>
          <w:spacing w:val="-4"/>
          <w:sz w:val="24"/>
          <w:szCs w:val="24"/>
        </w:rPr>
        <w:t>V</w:t>
      </w:r>
      <w:r>
        <w:rPr>
          <w:rFonts w:ascii="Trebuchet MS" w:eastAsia="Trebuchet MS" w:hAnsi="Trebuchet MS" w:cs="Trebuchet MS"/>
          <w:sz w:val="24"/>
          <w:szCs w:val="24"/>
        </w:rPr>
        <w:t xml:space="preserve">ia e mail to: </w:t>
      </w:r>
      <w:r w:rsidR="00017A79">
        <w:rPr>
          <w:rFonts w:ascii="Trebuchet MS" w:eastAsia="Trebuchet MS" w:hAnsi="Trebuchet MS" w:cs="Trebuchet MS"/>
          <w:sz w:val="24"/>
          <w:szCs w:val="24"/>
          <w:u w:color="0000FF"/>
        </w:rPr>
        <w:t>clerk@leybournepc.org.uk</w:t>
      </w:r>
    </w:p>
    <w:p w:rsidR="00642247" w:rsidRDefault="00642247">
      <w:pPr>
        <w:spacing w:before="4" w:line="180" w:lineRule="exact"/>
        <w:rPr>
          <w:sz w:val="19"/>
          <w:szCs w:val="19"/>
        </w:rPr>
      </w:pPr>
    </w:p>
    <w:p w:rsidR="00642247" w:rsidRDefault="0015572C">
      <w:pPr>
        <w:spacing w:before="28"/>
        <w:ind w:left="120"/>
        <w:rPr>
          <w:rFonts w:ascii="Trebuchet MS" w:eastAsia="Trebuchet MS" w:hAnsi="Trebuchet MS" w:cs="Trebuchet MS"/>
          <w:sz w:val="24"/>
          <w:szCs w:val="24"/>
        </w:rPr>
      </w:pPr>
      <w:r>
        <w:rPr>
          <w:rFonts w:ascii="Trebuchet MS" w:eastAsia="Trebuchet MS" w:hAnsi="Trebuchet MS" w:cs="Trebuchet MS"/>
          <w:sz w:val="24"/>
          <w:szCs w:val="24"/>
        </w:rPr>
        <w:t>Or</w:t>
      </w:r>
    </w:p>
    <w:p w:rsidR="00642247" w:rsidRDefault="00642247">
      <w:pPr>
        <w:spacing w:before="1" w:line="280" w:lineRule="exact"/>
        <w:rPr>
          <w:sz w:val="28"/>
          <w:szCs w:val="28"/>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pacing w:val="-4"/>
          <w:sz w:val="24"/>
          <w:szCs w:val="24"/>
        </w:rPr>
        <w:t>V</w:t>
      </w:r>
      <w:r>
        <w:rPr>
          <w:rFonts w:ascii="Trebuchet MS" w:eastAsia="Trebuchet MS" w:hAnsi="Trebuchet MS" w:cs="Trebuchet MS"/>
          <w:sz w:val="24"/>
          <w:szCs w:val="24"/>
        </w:rPr>
        <w:t>ia post to:</w:t>
      </w:r>
    </w:p>
    <w:p w:rsidR="00642247" w:rsidRDefault="00642247">
      <w:pPr>
        <w:spacing w:before="1" w:line="280" w:lineRule="exact"/>
        <w:rPr>
          <w:sz w:val="28"/>
          <w:szCs w:val="28"/>
        </w:rPr>
      </w:pPr>
    </w:p>
    <w:p w:rsidR="00642247" w:rsidRDefault="00C472D3">
      <w:pPr>
        <w:ind w:left="120" w:right="3791"/>
        <w:rPr>
          <w:rFonts w:ascii="Trebuchet MS" w:eastAsia="Trebuchet MS" w:hAnsi="Trebuchet MS" w:cs="Trebuchet MS"/>
          <w:sz w:val="24"/>
          <w:szCs w:val="24"/>
        </w:rPr>
      </w:pPr>
      <w:r>
        <w:rPr>
          <w:rFonts w:ascii="Trebuchet MS" w:eastAsia="Trebuchet MS" w:hAnsi="Trebuchet MS" w:cs="Trebuchet MS"/>
          <w:sz w:val="24"/>
          <w:szCs w:val="24"/>
        </w:rPr>
        <w:t>Leybourne Village Hall, Little Market Row, Leybourne ME19 5</w:t>
      </w:r>
      <w:proofErr w:type="gramStart"/>
      <w:r>
        <w:rPr>
          <w:rFonts w:ascii="Trebuchet MS" w:eastAsia="Trebuchet MS" w:hAnsi="Trebuchet MS" w:cs="Trebuchet MS"/>
          <w:sz w:val="24"/>
          <w:szCs w:val="24"/>
        </w:rPr>
        <w:t xml:space="preserve">QL </w:t>
      </w:r>
      <w:r w:rsidR="0015572C">
        <w:rPr>
          <w:rFonts w:ascii="Trebuchet MS" w:eastAsia="Trebuchet MS" w:hAnsi="Trebuchet MS" w:cs="Trebuchet MS"/>
          <w:sz w:val="24"/>
          <w:szCs w:val="24"/>
        </w:rPr>
        <w:t xml:space="preserve"> Marked</w:t>
      </w:r>
      <w:proofErr w:type="gramEnd"/>
      <w:r w:rsidR="0015572C">
        <w:rPr>
          <w:rFonts w:ascii="Trebuchet MS" w:eastAsia="Trebuchet MS" w:hAnsi="Trebuchet MS" w:cs="Trebuchet MS"/>
          <w:sz w:val="24"/>
          <w:szCs w:val="24"/>
        </w:rPr>
        <w:t xml:space="preserve"> for the attenti</w:t>
      </w:r>
      <w:r w:rsidR="0015572C">
        <w:rPr>
          <w:rFonts w:ascii="Trebuchet MS" w:eastAsia="Trebuchet MS" w:hAnsi="Trebuchet MS" w:cs="Trebuchet MS"/>
          <w:spacing w:val="-1"/>
          <w:sz w:val="24"/>
          <w:szCs w:val="24"/>
        </w:rPr>
        <w:t>o</w:t>
      </w:r>
      <w:r w:rsidR="0015572C">
        <w:rPr>
          <w:rFonts w:ascii="Trebuchet MS" w:eastAsia="Trebuchet MS" w:hAnsi="Trebuchet MS" w:cs="Trebuchet MS"/>
          <w:sz w:val="24"/>
          <w:szCs w:val="24"/>
        </w:rPr>
        <w:t xml:space="preserve">n of: </w:t>
      </w:r>
      <w:r>
        <w:rPr>
          <w:rFonts w:ascii="Trebuchet MS" w:eastAsia="Trebuchet MS" w:hAnsi="Trebuchet MS" w:cs="Trebuchet MS"/>
          <w:sz w:val="24"/>
          <w:szCs w:val="24"/>
        </w:rPr>
        <w:t>Mrs M McFarlane</w:t>
      </w:r>
      <w:r w:rsidR="0015572C">
        <w:rPr>
          <w:rFonts w:ascii="Trebuchet MS" w:eastAsia="Trebuchet MS" w:hAnsi="Trebuchet MS" w:cs="Trebuchet MS"/>
          <w:sz w:val="24"/>
          <w:szCs w:val="24"/>
        </w:rPr>
        <w:t>, Clerk to the Council.</w:t>
      </w:r>
    </w:p>
    <w:p w:rsidR="00642247" w:rsidRDefault="00642247">
      <w:pPr>
        <w:spacing w:before="20"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pacing w:val="-30"/>
          <w:sz w:val="24"/>
          <w:szCs w:val="24"/>
        </w:rPr>
        <w:t>T</w:t>
      </w:r>
      <w:r>
        <w:rPr>
          <w:rFonts w:ascii="Trebuchet MS" w:eastAsia="Trebuchet MS" w:hAnsi="Trebuchet MS" w:cs="Trebuchet MS"/>
          <w:sz w:val="24"/>
          <w:szCs w:val="24"/>
        </w:rPr>
        <w:t xml:space="preserve">ender Documents can be found at </w:t>
      </w:r>
      <w:r w:rsidR="00F72F7A">
        <w:rPr>
          <w:rFonts w:ascii="Trebuchet MS" w:eastAsia="Trebuchet MS" w:hAnsi="Trebuchet MS" w:cs="Trebuchet MS"/>
          <w:sz w:val="24"/>
          <w:szCs w:val="24"/>
        </w:rPr>
        <w:t>Leybourne Parish Council</w:t>
      </w:r>
      <w:r>
        <w:rPr>
          <w:rFonts w:ascii="Trebuchet MS" w:eastAsia="Trebuchet MS" w:hAnsi="Trebuchet MS" w:cs="Trebuchet MS"/>
          <w:spacing w:val="-17"/>
          <w:sz w:val="24"/>
          <w:szCs w:val="24"/>
        </w:rPr>
        <w:t>’</w:t>
      </w:r>
      <w:r>
        <w:rPr>
          <w:rFonts w:ascii="Trebuchet MS" w:eastAsia="Trebuchet MS" w:hAnsi="Trebuchet MS" w:cs="Trebuchet MS"/>
          <w:sz w:val="24"/>
          <w:szCs w:val="24"/>
        </w:rPr>
        <w:t>s web site:</w:t>
      </w:r>
    </w:p>
    <w:p w:rsidR="00812D31" w:rsidRDefault="00812D31" w:rsidP="007F2349">
      <w:pPr>
        <w:spacing w:before="1"/>
        <w:ind w:left="120"/>
        <w:rPr>
          <w:rFonts w:ascii="Trebuchet MS" w:eastAsia="Trebuchet MS" w:hAnsi="Trebuchet MS" w:cs="Trebuchet MS"/>
          <w:sz w:val="24"/>
          <w:szCs w:val="24"/>
          <w:u w:color="0000FF"/>
        </w:rPr>
      </w:pPr>
    </w:p>
    <w:p w:rsidR="00642247" w:rsidRDefault="00017A79" w:rsidP="007F2349">
      <w:pPr>
        <w:spacing w:before="1"/>
        <w:ind w:left="120"/>
      </w:pPr>
      <w:r>
        <w:rPr>
          <w:rFonts w:ascii="Trebuchet MS" w:eastAsia="Trebuchet MS" w:hAnsi="Trebuchet MS" w:cs="Trebuchet MS"/>
          <w:sz w:val="24"/>
          <w:szCs w:val="24"/>
          <w:u w:color="0000FF"/>
        </w:rPr>
        <w:t>www.leybournepc.org.uk</w:t>
      </w:r>
      <w:r w:rsidR="0015572C" w:rsidRPr="007F2349">
        <w:rPr>
          <w:rFonts w:ascii="Trebuchet MS" w:eastAsia="Trebuchet MS" w:hAnsi="Trebuchet MS" w:cs="Trebuchet MS"/>
          <w:color w:val="000000"/>
          <w:sz w:val="24"/>
          <w:szCs w:val="24"/>
        </w:rPr>
        <w:t>.</w:t>
      </w:r>
    </w:p>
    <w:p w:rsidR="00642247" w:rsidRDefault="00642247">
      <w:pPr>
        <w:spacing w:before="6" w:line="220" w:lineRule="exact"/>
        <w:rPr>
          <w:sz w:val="22"/>
          <w:szCs w:val="22"/>
        </w:rPr>
      </w:pPr>
    </w:p>
    <w:p w:rsidR="00642247" w:rsidRDefault="0015572C">
      <w:pPr>
        <w:spacing w:before="28"/>
        <w:ind w:left="120"/>
        <w:rPr>
          <w:rFonts w:ascii="Trebuchet MS" w:eastAsia="Trebuchet MS" w:hAnsi="Trebuchet MS" w:cs="Trebuchet MS"/>
          <w:sz w:val="24"/>
          <w:szCs w:val="24"/>
        </w:rPr>
      </w:pPr>
      <w:r>
        <w:rPr>
          <w:rFonts w:ascii="Trebuchet MS" w:eastAsia="Trebuchet MS" w:hAnsi="Trebuchet MS" w:cs="Trebuchet MS"/>
          <w:b/>
          <w:sz w:val="24"/>
          <w:szCs w:val="24"/>
        </w:rPr>
        <w:t>6.2       Proposed Schedule of Events</w:t>
      </w:r>
    </w:p>
    <w:p w:rsidR="00642247" w:rsidRDefault="00642247">
      <w:pPr>
        <w:spacing w:before="1" w:line="280" w:lineRule="exact"/>
        <w:rPr>
          <w:sz w:val="28"/>
          <w:szCs w:val="28"/>
        </w:rPr>
      </w:pPr>
    </w:p>
    <w:p w:rsidR="00642247" w:rsidRDefault="0015572C">
      <w:pPr>
        <w:ind w:left="120" w:right="84"/>
        <w:rPr>
          <w:rFonts w:ascii="Trebuchet MS" w:eastAsia="Trebuchet MS" w:hAnsi="Trebuchet MS" w:cs="Trebuchet MS"/>
          <w:sz w:val="24"/>
          <w:szCs w:val="24"/>
        </w:rPr>
      </w:pPr>
      <w:r>
        <w:rPr>
          <w:rFonts w:ascii="Trebuchet MS" w:eastAsia="Trebuchet MS" w:hAnsi="Trebuchet MS" w:cs="Trebuchet MS"/>
          <w:sz w:val="24"/>
          <w:szCs w:val="24"/>
        </w:rPr>
        <w:t>The proposed schedule for the procurement process is as follows. Howeve</w:t>
      </w:r>
      <w:r>
        <w:rPr>
          <w:rFonts w:ascii="Trebuchet MS" w:eastAsia="Trebuchet MS" w:hAnsi="Trebuchet MS" w:cs="Trebuchet MS"/>
          <w:spacing w:val="-34"/>
          <w:sz w:val="24"/>
          <w:szCs w:val="24"/>
        </w:rPr>
        <w:t>r</w:t>
      </w:r>
      <w:r>
        <w:rPr>
          <w:rFonts w:ascii="Trebuchet MS" w:eastAsia="Trebuchet MS" w:hAnsi="Trebuchet MS" w:cs="Trebuchet MS"/>
          <w:sz w:val="24"/>
          <w:szCs w:val="24"/>
        </w:rPr>
        <w:t xml:space="preserve">, the dates indicated, except for the return date should be regarded as indicative at this stage as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reserves the right to extend and / or amend the timetable as necessar</w:t>
      </w:r>
      <w:r>
        <w:rPr>
          <w:rFonts w:ascii="Trebuchet MS" w:eastAsia="Trebuchet MS" w:hAnsi="Trebuchet MS" w:cs="Trebuchet MS"/>
          <w:spacing w:val="-29"/>
          <w:sz w:val="24"/>
          <w:szCs w:val="24"/>
        </w:rPr>
        <w:t>y</w:t>
      </w:r>
      <w:r>
        <w:rPr>
          <w:rFonts w:ascii="Trebuchet MS" w:eastAsia="Trebuchet MS" w:hAnsi="Trebuchet MS" w:cs="Trebuchet MS"/>
          <w:sz w:val="24"/>
          <w:szCs w:val="24"/>
        </w:rPr>
        <w:t>.</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Any major changes will be discussed with potential tenderers.</w:t>
      </w:r>
    </w:p>
    <w:p w:rsidR="00642247" w:rsidRDefault="00642247">
      <w:pPr>
        <w:spacing w:before="15"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4743"/>
        <w:gridCol w:w="2651"/>
        <w:gridCol w:w="3451"/>
      </w:tblGrid>
      <w:tr w:rsidR="00642247" w:rsidTr="00726FB9">
        <w:trPr>
          <w:trHeight w:hRule="exact" w:val="362"/>
        </w:trPr>
        <w:tc>
          <w:tcPr>
            <w:tcW w:w="4743"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90"/>
              <w:rPr>
                <w:rFonts w:ascii="Trebuchet MS" w:eastAsia="Trebuchet MS" w:hAnsi="Trebuchet MS" w:cs="Trebuchet MS"/>
                <w:sz w:val="24"/>
                <w:szCs w:val="24"/>
              </w:rPr>
            </w:pPr>
            <w:r>
              <w:rPr>
                <w:rFonts w:ascii="Trebuchet MS" w:eastAsia="Trebuchet MS" w:hAnsi="Trebuchet MS" w:cs="Trebuchet MS"/>
                <w:b/>
                <w:sz w:val="24"/>
                <w:szCs w:val="24"/>
              </w:rPr>
              <w:t>Acti</w:t>
            </w:r>
            <w:r>
              <w:rPr>
                <w:rFonts w:ascii="Trebuchet MS" w:eastAsia="Trebuchet MS" w:hAnsi="Trebuchet MS" w:cs="Trebuchet MS"/>
                <w:b/>
                <w:spacing w:val="7"/>
                <w:sz w:val="24"/>
                <w:szCs w:val="24"/>
              </w:rPr>
              <w:t>v</w:t>
            </w:r>
            <w:r>
              <w:rPr>
                <w:rFonts w:ascii="Trebuchet MS" w:eastAsia="Trebuchet MS" w:hAnsi="Trebuchet MS" w:cs="Trebuchet MS"/>
                <w:b/>
                <w:sz w:val="24"/>
                <w:szCs w:val="24"/>
              </w:rPr>
              <w:t>ity</w:t>
            </w:r>
          </w:p>
        </w:tc>
        <w:tc>
          <w:tcPr>
            <w:tcW w:w="2651"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78"/>
              <w:rPr>
                <w:rFonts w:ascii="Trebuchet MS" w:eastAsia="Trebuchet MS" w:hAnsi="Trebuchet MS" w:cs="Trebuchet MS"/>
                <w:sz w:val="24"/>
                <w:szCs w:val="24"/>
              </w:rPr>
            </w:pPr>
            <w:r>
              <w:rPr>
                <w:rFonts w:ascii="Trebuchet MS" w:eastAsia="Trebuchet MS" w:hAnsi="Trebuchet MS" w:cs="Trebuchet MS"/>
                <w:b/>
                <w:sz w:val="24"/>
                <w:szCs w:val="24"/>
              </w:rPr>
              <w:t>Start Date</w:t>
            </w:r>
          </w:p>
        </w:tc>
        <w:tc>
          <w:tcPr>
            <w:tcW w:w="3451"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87"/>
              <w:rPr>
                <w:rFonts w:ascii="Trebuchet MS" w:eastAsia="Trebuchet MS" w:hAnsi="Trebuchet MS" w:cs="Trebuchet MS"/>
                <w:sz w:val="24"/>
                <w:szCs w:val="24"/>
              </w:rPr>
            </w:pPr>
            <w:r>
              <w:rPr>
                <w:rFonts w:ascii="Trebuchet MS" w:eastAsia="Trebuchet MS" w:hAnsi="Trebuchet MS" w:cs="Trebuchet MS"/>
                <w:b/>
                <w:sz w:val="24"/>
                <w:szCs w:val="24"/>
              </w:rPr>
              <w:t>Finish Date</w:t>
            </w:r>
          </w:p>
        </w:tc>
      </w:tr>
      <w:tr w:rsidR="00642247" w:rsidTr="00726FB9">
        <w:trPr>
          <w:trHeight w:hRule="exact" w:val="1036"/>
        </w:trPr>
        <w:tc>
          <w:tcPr>
            <w:tcW w:w="4743"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90" w:right="190"/>
              <w:rPr>
                <w:rFonts w:ascii="Trebuchet MS" w:eastAsia="Trebuchet MS" w:hAnsi="Trebuchet MS" w:cs="Trebuchet MS"/>
                <w:sz w:val="24"/>
                <w:szCs w:val="24"/>
              </w:rPr>
            </w:pPr>
            <w:r>
              <w:rPr>
                <w:rFonts w:ascii="Trebuchet MS" w:eastAsia="Trebuchet MS" w:hAnsi="Trebuchet MS" w:cs="Trebuchet MS"/>
                <w:sz w:val="24"/>
                <w:szCs w:val="24"/>
              </w:rPr>
              <w:t>Invitation to</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 xml:space="preserve">ender (ITT) Submission (via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web site)</w:t>
            </w:r>
          </w:p>
        </w:tc>
        <w:tc>
          <w:tcPr>
            <w:tcW w:w="2651" w:type="dxa"/>
            <w:tcBorders>
              <w:top w:val="single" w:sz="4" w:space="0" w:color="7F7F7F"/>
              <w:left w:val="single" w:sz="4" w:space="0" w:color="7F7F7F"/>
              <w:bottom w:val="single" w:sz="4" w:space="0" w:color="7F7F7F"/>
              <w:right w:val="single" w:sz="4" w:space="0" w:color="7F7F7F"/>
            </w:tcBorders>
          </w:tcPr>
          <w:p w:rsidR="00642247" w:rsidRDefault="00017A79" w:rsidP="00017A79">
            <w:pPr>
              <w:spacing w:before="74"/>
              <w:rPr>
                <w:rFonts w:ascii="Trebuchet MS" w:eastAsia="Trebuchet MS" w:hAnsi="Trebuchet MS" w:cs="Trebuchet MS"/>
                <w:sz w:val="24"/>
                <w:szCs w:val="24"/>
              </w:rPr>
            </w:pPr>
            <w:r>
              <w:rPr>
                <w:rFonts w:ascii="Trebuchet MS" w:eastAsia="Trebuchet MS" w:hAnsi="Trebuchet MS" w:cs="Trebuchet MS"/>
                <w:sz w:val="24"/>
                <w:szCs w:val="24"/>
              </w:rPr>
              <w:t xml:space="preserve"> </w:t>
            </w:r>
            <w:r w:rsidR="0021209D">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 1</w:t>
            </w:r>
            <w:r w:rsidR="00C60727">
              <w:rPr>
                <w:rFonts w:ascii="Trebuchet MS" w:eastAsia="Trebuchet MS" w:hAnsi="Trebuchet MS" w:cs="Trebuchet MS"/>
                <w:sz w:val="24"/>
                <w:szCs w:val="24"/>
              </w:rPr>
              <w:t>8th</w:t>
            </w:r>
            <w:r>
              <w:rPr>
                <w:rFonts w:ascii="Trebuchet MS" w:eastAsia="Trebuchet MS" w:hAnsi="Trebuchet MS" w:cs="Trebuchet MS"/>
                <w:sz w:val="24"/>
                <w:szCs w:val="24"/>
              </w:rPr>
              <w:t xml:space="preserve"> February 2019</w:t>
            </w:r>
            <w:r w:rsidR="000D7C63">
              <w:rPr>
                <w:rFonts w:ascii="Trebuchet MS" w:eastAsia="Trebuchet MS" w:hAnsi="Trebuchet MS" w:cs="Trebuchet MS"/>
                <w:sz w:val="24"/>
                <w:szCs w:val="24"/>
              </w:rPr>
              <w:t xml:space="preserve"> </w:t>
            </w:r>
          </w:p>
          <w:p w:rsidR="000D7C63" w:rsidRPr="00C472D3" w:rsidRDefault="00017A79">
            <w:pPr>
              <w:spacing w:before="74"/>
              <w:ind w:left="758"/>
              <w:rPr>
                <w:rFonts w:ascii="Trebuchet MS" w:eastAsia="Trebuchet MS" w:hAnsi="Trebuchet MS" w:cs="Trebuchet MS"/>
                <w:sz w:val="24"/>
                <w:szCs w:val="24"/>
                <w:highlight w:val="yellow"/>
              </w:rPr>
            </w:pPr>
            <w:r>
              <w:rPr>
                <w:rFonts w:ascii="Trebuchet MS" w:eastAsia="Trebuchet MS" w:hAnsi="Trebuchet MS" w:cs="Trebuchet MS"/>
                <w:sz w:val="24"/>
                <w:szCs w:val="24"/>
              </w:rPr>
              <w:t xml:space="preserve">  </w:t>
            </w:r>
            <w:r w:rsidR="000D7C63">
              <w:rPr>
                <w:rFonts w:ascii="Trebuchet MS" w:eastAsia="Trebuchet MS" w:hAnsi="Trebuchet MS" w:cs="Trebuchet MS"/>
                <w:sz w:val="24"/>
                <w:szCs w:val="24"/>
              </w:rPr>
              <w:t>(9am)</w:t>
            </w:r>
          </w:p>
        </w:tc>
        <w:tc>
          <w:tcPr>
            <w:tcW w:w="3451" w:type="dxa"/>
            <w:tcBorders>
              <w:top w:val="single" w:sz="4" w:space="0" w:color="7F7F7F"/>
              <w:left w:val="single" w:sz="4" w:space="0" w:color="7F7F7F"/>
              <w:bottom w:val="single" w:sz="4" w:space="0" w:color="7F7F7F"/>
              <w:right w:val="single" w:sz="4" w:space="0" w:color="7F7F7F"/>
            </w:tcBorders>
          </w:tcPr>
          <w:p w:rsidR="00642247" w:rsidRPr="0021209D" w:rsidRDefault="0021209D" w:rsidP="00017A79">
            <w:pPr>
              <w:spacing w:before="74"/>
              <w:ind w:right="708"/>
              <w:rPr>
                <w:rFonts w:ascii="Trebuchet MS" w:eastAsia="Trebuchet MS" w:hAnsi="Trebuchet MS" w:cs="Trebuchet MS"/>
                <w:b/>
                <w:sz w:val="24"/>
                <w:szCs w:val="24"/>
              </w:rPr>
            </w:pPr>
            <w:r w:rsidRPr="0021209D">
              <w:rPr>
                <w:rFonts w:ascii="Trebuchet MS" w:eastAsia="Trebuchet MS" w:hAnsi="Trebuchet MS" w:cs="Trebuchet MS"/>
                <w:sz w:val="24"/>
                <w:szCs w:val="24"/>
              </w:rPr>
              <w:t xml:space="preserve">       </w:t>
            </w:r>
            <w:r w:rsidR="00C60727">
              <w:rPr>
                <w:rFonts w:ascii="Trebuchet MS" w:eastAsia="Trebuchet MS" w:hAnsi="Trebuchet MS" w:cs="Trebuchet MS"/>
                <w:sz w:val="24"/>
                <w:szCs w:val="24"/>
              </w:rPr>
              <w:t xml:space="preserve"> 18th</w:t>
            </w:r>
            <w:r w:rsidR="00017A79" w:rsidRPr="0021209D">
              <w:rPr>
                <w:rFonts w:ascii="Trebuchet MS" w:eastAsia="Trebuchet MS" w:hAnsi="Trebuchet MS" w:cs="Trebuchet MS"/>
                <w:sz w:val="24"/>
                <w:szCs w:val="24"/>
              </w:rPr>
              <w:t xml:space="preserve"> March 2019</w:t>
            </w:r>
            <w:r w:rsidR="0015572C" w:rsidRPr="0021209D">
              <w:rPr>
                <w:rFonts w:ascii="Trebuchet MS" w:eastAsia="Trebuchet MS" w:hAnsi="Trebuchet MS" w:cs="Trebuchet MS"/>
                <w:b/>
                <w:sz w:val="24"/>
                <w:szCs w:val="24"/>
              </w:rPr>
              <w:t xml:space="preserve"> </w:t>
            </w:r>
            <w:r w:rsidR="00017A79" w:rsidRPr="0021209D">
              <w:rPr>
                <w:rFonts w:ascii="Trebuchet MS" w:eastAsia="Trebuchet MS" w:hAnsi="Trebuchet MS" w:cs="Trebuchet MS"/>
                <w:b/>
                <w:sz w:val="24"/>
                <w:szCs w:val="24"/>
              </w:rPr>
              <w:t xml:space="preserve">      </w:t>
            </w:r>
          </w:p>
          <w:p w:rsidR="00017A79" w:rsidRPr="0021209D" w:rsidRDefault="00017A79" w:rsidP="00017A79">
            <w:pPr>
              <w:spacing w:before="74"/>
              <w:ind w:right="708"/>
              <w:rPr>
                <w:rFonts w:ascii="Trebuchet MS" w:eastAsia="Trebuchet MS" w:hAnsi="Trebuchet MS" w:cs="Trebuchet MS"/>
                <w:sz w:val="24"/>
                <w:szCs w:val="24"/>
              </w:rPr>
            </w:pPr>
            <w:r w:rsidRPr="0021209D">
              <w:rPr>
                <w:rFonts w:ascii="Trebuchet MS" w:eastAsia="Trebuchet MS" w:hAnsi="Trebuchet MS" w:cs="Trebuchet MS"/>
                <w:b/>
                <w:sz w:val="24"/>
                <w:szCs w:val="24"/>
              </w:rPr>
              <w:t xml:space="preserve">          </w:t>
            </w:r>
            <w:r w:rsidR="0021209D" w:rsidRPr="0021209D">
              <w:rPr>
                <w:rFonts w:ascii="Trebuchet MS" w:eastAsia="Trebuchet MS" w:hAnsi="Trebuchet MS" w:cs="Trebuchet MS"/>
                <w:b/>
                <w:sz w:val="24"/>
                <w:szCs w:val="24"/>
              </w:rPr>
              <w:t xml:space="preserve">  </w:t>
            </w:r>
            <w:r w:rsidR="0021209D" w:rsidRPr="0021209D">
              <w:rPr>
                <w:rFonts w:ascii="Trebuchet MS" w:eastAsia="Trebuchet MS" w:hAnsi="Trebuchet MS" w:cs="Trebuchet MS"/>
                <w:sz w:val="24"/>
                <w:szCs w:val="24"/>
              </w:rPr>
              <w:t>(12</w:t>
            </w:r>
            <w:r w:rsidRPr="0021209D">
              <w:rPr>
                <w:rFonts w:ascii="Trebuchet MS" w:eastAsia="Trebuchet MS" w:hAnsi="Trebuchet MS" w:cs="Trebuchet MS"/>
                <w:sz w:val="24"/>
                <w:szCs w:val="24"/>
              </w:rPr>
              <w:t>pm)</w:t>
            </w:r>
          </w:p>
        </w:tc>
      </w:tr>
      <w:tr w:rsidR="00642247" w:rsidTr="00726FB9">
        <w:trPr>
          <w:trHeight w:hRule="exact" w:val="1036"/>
        </w:trPr>
        <w:tc>
          <w:tcPr>
            <w:tcW w:w="4743"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90" w:right="61"/>
              <w:rPr>
                <w:rFonts w:ascii="Trebuchet MS" w:eastAsia="Trebuchet MS" w:hAnsi="Trebuchet MS" w:cs="Trebuchet MS"/>
                <w:sz w:val="24"/>
                <w:szCs w:val="24"/>
              </w:rPr>
            </w:pPr>
            <w:r>
              <w:rPr>
                <w:rFonts w:ascii="Trebuchet MS" w:eastAsia="Trebuchet MS" w:hAnsi="Trebuchet MS" w:cs="Trebuchet MS"/>
                <w:spacing w:val="-30"/>
                <w:sz w:val="24"/>
                <w:szCs w:val="24"/>
              </w:rPr>
              <w:t>T</w:t>
            </w:r>
            <w:r>
              <w:rPr>
                <w:rFonts w:ascii="Trebuchet MS" w:eastAsia="Trebuchet MS" w:hAnsi="Trebuchet MS" w:cs="Trebuchet MS"/>
                <w:sz w:val="24"/>
                <w:szCs w:val="24"/>
              </w:rPr>
              <w:t>enderers must submit questions and comments regarding tender documents (ITT) by</w:t>
            </w:r>
          </w:p>
        </w:tc>
        <w:tc>
          <w:tcPr>
            <w:tcW w:w="2651" w:type="dxa"/>
            <w:tcBorders>
              <w:top w:val="single" w:sz="4" w:space="0" w:color="7F7F7F"/>
              <w:left w:val="single" w:sz="4" w:space="0" w:color="7F7F7F"/>
              <w:bottom w:val="single" w:sz="4" w:space="0" w:color="7F7F7F"/>
              <w:right w:val="single" w:sz="4" w:space="0" w:color="7F7F7F"/>
            </w:tcBorders>
          </w:tcPr>
          <w:p w:rsidR="00642247" w:rsidRPr="00C472D3" w:rsidRDefault="0021209D" w:rsidP="0021209D">
            <w:pPr>
              <w:spacing w:before="84"/>
              <w:rPr>
                <w:rFonts w:ascii="Trebuchet MS" w:eastAsia="Trebuchet MS" w:hAnsi="Trebuchet MS" w:cs="Trebuchet MS"/>
                <w:sz w:val="24"/>
                <w:szCs w:val="24"/>
                <w:highlight w:val="yellow"/>
              </w:rPr>
            </w:pPr>
            <w:r>
              <w:rPr>
                <w:rFonts w:ascii="Trebuchet MS" w:eastAsia="Trebuchet MS" w:hAnsi="Trebuchet MS" w:cs="Trebuchet MS"/>
                <w:sz w:val="24"/>
                <w:szCs w:val="24"/>
              </w:rPr>
              <w:t xml:space="preserve">      </w:t>
            </w:r>
            <w:r w:rsidR="00C60727">
              <w:rPr>
                <w:rFonts w:ascii="Trebuchet MS" w:eastAsia="Trebuchet MS" w:hAnsi="Trebuchet MS" w:cs="Trebuchet MS"/>
                <w:sz w:val="24"/>
                <w:szCs w:val="24"/>
              </w:rPr>
              <w:t>25th</w:t>
            </w:r>
            <w:r>
              <w:rPr>
                <w:rFonts w:ascii="Trebuchet MS" w:eastAsia="Trebuchet MS" w:hAnsi="Trebuchet MS" w:cs="Trebuchet MS"/>
                <w:sz w:val="24"/>
                <w:szCs w:val="24"/>
              </w:rPr>
              <w:t xml:space="preserve"> February 2019</w:t>
            </w:r>
          </w:p>
        </w:tc>
        <w:tc>
          <w:tcPr>
            <w:tcW w:w="3451" w:type="dxa"/>
            <w:tcBorders>
              <w:top w:val="single" w:sz="4" w:space="0" w:color="7F7F7F"/>
              <w:left w:val="single" w:sz="4" w:space="0" w:color="7F7F7F"/>
              <w:bottom w:val="single" w:sz="4" w:space="0" w:color="7F7F7F"/>
              <w:right w:val="single" w:sz="4" w:space="0" w:color="7F7F7F"/>
            </w:tcBorders>
          </w:tcPr>
          <w:p w:rsidR="00642247" w:rsidRPr="0021209D" w:rsidRDefault="00C60727" w:rsidP="00C60727">
            <w:pPr>
              <w:spacing w:before="84"/>
              <w:rPr>
                <w:rFonts w:ascii="Trebuchet MS" w:eastAsia="Trebuchet MS" w:hAnsi="Trebuchet MS" w:cs="Trebuchet MS"/>
                <w:sz w:val="24"/>
                <w:szCs w:val="24"/>
              </w:rPr>
            </w:pPr>
            <w:r>
              <w:rPr>
                <w:rFonts w:ascii="Trebuchet MS" w:eastAsia="Trebuchet MS" w:hAnsi="Trebuchet MS" w:cs="Trebuchet MS"/>
                <w:sz w:val="24"/>
                <w:szCs w:val="24"/>
              </w:rPr>
              <w:t xml:space="preserve">     4th</w:t>
            </w:r>
            <w:r w:rsidR="0021209D" w:rsidRPr="0021209D">
              <w:rPr>
                <w:rFonts w:ascii="Trebuchet MS" w:eastAsia="Trebuchet MS" w:hAnsi="Trebuchet MS" w:cs="Trebuchet MS"/>
                <w:sz w:val="24"/>
                <w:szCs w:val="24"/>
              </w:rPr>
              <w:t xml:space="preserve"> </w:t>
            </w:r>
            <w:r>
              <w:rPr>
                <w:rFonts w:ascii="Trebuchet MS" w:eastAsia="Trebuchet MS" w:hAnsi="Trebuchet MS" w:cs="Trebuchet MS"/>
                <w:sz w:val="24"/>
                <w:szCs w:val="24"/>
              </w:rPr>
              <w:t>March</w:t>
            </w:r>
            <w:r w:rsidR="0021209D" w:rsidRPr="0021209D">
              <w:rPr>
                <w:rFonts w:ascii="Trebuchet MS" w:eastAsia="Trebuchet MS" w:hAnsi="Trebuchet MS" w:cs="Trebuchet MS"/>
                <w:sz w:val="24"/>
                <w:szCs w:val="24"/>
              </w:rPr>
              <w:t xml:space="preserve"> 2019</w:t>
            </w:r>
          </w:p>
        </w:tc>
      </w:tr>
      <w:tr w:rsidR="00642247" w:rsidTr="00726FB9">
        <w:trPr>
          <w:trHeight w:hRule="exact" w:val="1261"/>
        </w:trPr>
        <w:tc>
          <w:tcPr>
            <w:tcW w:w="4743" w:type="dxa"/>
            <w:tcBorders>
              <w:top w:val="single" w:sz="4" w:space="0" w:color="7F7F7F"/>
              <w:left w:val="single" w:sz="4" w:space="0" w:color="7F7F7F"/>
              <w:bottom w:val="single" w:sz="4" w:space="0" w:color="7F7F7F"/>
              <w:right w:val="single" w:sz="4" w:space="0" w:color="7F7F7F"/>
            </w:tcBorders>
          </w:tcPr>
          <w:p w:rsidR="00642247" w:rsidRDefault="00F72F7A">
            <w:pPr>
              <w:spacing w:before="74"/>
              <w:ind w:left="90" w:right="61"/>
              <w:rPr>
                <w:rFonts w:ascii="Trebuchet MS" w:eastAsia="Trebuchet MS" w:hAnsi="Trebuchet MS" w:cs="Trebuchet MS"/>
                <w:sz w:val="24"/>
                <w:szCs w:val="24"/>
              </w:rPr>
            </w:pPr>
            <w:r>
              <w:rPr>
                <w:rFonts w:ascii="Trebuchet MS" w:eastAsia="Trebuchet MS" w:hAnsi="Trebuchet MS" w:cs="Trebuchet MS"/>
                <w:sz w:val="24"/>
                <w:szCs w:val="24"/>
              </w:rPr>
              <w:t>LEYBOURNE PARISH COUNCIL</w:t>
            </w:r>
            <w:r w:rsidR="0015572C">
              <w:rPr>
                <w:rFonts w:ascii="Trebuchet MS" w:eastAsia="Trebuchet MS" w:hAnsi="Trebuchet MS" w:cs="Trebuchet MS"/>
                <w:spacing w:val="-9"/>
                <w:sz w:val="24"/>
                <w:szCs w:val="24"/>
              </w:rPr>
              <w:t xml:space="preserve"> </w:t>
            </w:r>
            <w:r w:rsidR="0015572C">
              <w:rPr>
                <w:rFonts w:ascii="Trebuchet MS" w:eastAsia="Trebuchet MS" w:hAnsi="Trebuchet MS" w:cs="Trebuchet MS"/>
                <w:sz w:val="24"/>
                <w:szCs w:val="24"/>
              </w:rPr>
              <w:t>responds to questions and comments via email to all</w:t>
            </w:r>
          </w:p>
          <w:p w:rsidR="00642247" w:rsidRDefault="00C60727">
            <w:pPr>
              <w:ind w:left="90"/>
              <w:rPr>
                <w:rFonts w:ascii="Trebuchet MS" w:eastAsia="Trebuchet MS" w:hAnsi="Trebuchet MS" w:cs="Trebuchet MS"/>
                <w:sz w:val="24"/>
                <w:szCs w:val="24"/>
              </w:rPr>
            </w:pPr>
            <w:r>
              <w:rPr>
                <w:rFonts w:ascii="Trebuchet MS" w:eastAsia="Trebuchet MS" w:hAnsi="Trebuchet MS" w:cs="Trebuchet MS"/>
                <w:sz w:val="24"/>
                <w:szCs w:val="24"/>
              </w:rPr>
              <w:t>T</w:t>
            </w:r>
            <w:r w:rsidR="0015572C">
              <w:rPr>
                <w:rFonts w:ascii="Trebuchet MS" w:eastAsia="Trebuchet MS" w:hAnsi="Trebuchet MS" w:cs="Trebuchet MS"/>
                <w:sz w:val="24"/>
                <w:szCs w:val="24"/>
              </w:rPr>
              <w:t>enderers</w:t>
            </w:r>
          </w:p>
        </w:tc>
        <w:tc>
          <w:tcPr>
            <w:tcW w:w="2651" w:type="dxa"/>
            <w:tcBorders>
              <w:top w:val="single" w:sz="4" w:space="0" w:color="7F7F7F"/>
              <w:left w:val="single" w:sz="4" w:space="0" w:color="7F7F7F"/>
              <w:bottom w:val="single" w:sz="4" w:space="0" w:color="7F7F7F"/>
              <w:right w:val="single" w:sz="4" w:space="0" w:color="7F7F7F"/>
            </w:tcBorders>
          </w:tcPr>
          <w:p w:rsidR="00642247" w:rsidRPr="00C472D3" w:rsidRDefault="0012727D" w:rsidP="0021209D">
            <w:pPr>
              <w:spacing w:before="74"/>
              <w:rPr>
                <w:rFonts w:ascii="Trebuchet MS" w:eastAsia="Trebuchet MS" w:hAnsi="Trebuchet MS" w:cs="Trebuchet MS"/>
                <w:sz w:val="24"/>
                <w:szCs w:val="24"/>
                <w:highlight w:val="yellow"/>
              </w:rPr>
            </w:pPr>
            <w:r>
              <w:rPr>
                <w:rFonts w:ascii="Trebuchet MS" w:eastAsia="Trebuchet MS" w:hAnsi="Trebuchet MS" w:cs="Trebuchet MS"/>
                <w:sz w:val="24"/>
                <w:szCs w:val="24"/>
              </w:rPr>
              <w:t xml:space="preserve">      25th</w:t>
            </w:r>
            <w:r w:rsidR="0021209D">
              <w:rPr>
                <w:rFonts w:ascii="Trebuchet MS" w:eastAsia="Trebuchet MS" w:hAnsi="Trebuchet MS" w:cs="Trebuchet MS"/>
                <w:sz w:val="24"/>
                <w:szCs w:val="24"/>
              </w:rPr>
              <w:t xml:space="preserve"> February 2019</w:t>
            </w:r>
          </w:p>
        </w:tc>
        <w:tc>
          <w:tcPr>
            <w:tcW w:w="3451" w:type="dxa"/>
            <w:tcBorders>
              <w:top w:val="single" w:sz="4" w:space="0" w:color="7F7F7F"/>
              <w:left w:val="single" w:sz="4" w:space="0" w:color="7F7F7F"/>
              <w:bottom w:val="single" w:sz="4" w:space="0" w:color="7F7F7F"/>
              <w:right w:val="single" w:sz="4" w:space="0" w:color="7F7F7F"/>
            </w:tcBorders>
          </w:tcPr>
          <w:p w:rsidR="00642247" w:rsidRPr="00C472D3" w:rsidRDefault="0012727D" w:rsidP="0021209D">
            <w:pPr>
              <w:spacing w:before="74"/>
              <w:rPr>
                <w:rFonts w:ascii="Trebuchet MS" w:eastAsia="Trebuchet MS" w:hAnsi="Trebuchet MS" w:cs="Trebuchet MS"/>
                <w:sz w:val="24"/>
                <w:szCs w:val="24"/>
                <w:highlight w:val="yellow"/>
              </w:rPr>
            </w:pPr>
            <w:r>
              <w:rPr>
                <w:rFonts w:ascii="Trebuchet MS" w:eastAsia="Trebuchet MS" w:hAnsi="Trebuchet MS" w:cs="Trebuchet MS"/>
                <w:sz w:val="24"/>
                <w:szCs w:val="24"/>
              </w:rPr>
              <w:t xml:space="preserve">     6</w:t>
            </w:r>
            <w:r w:rsidRPr="0012727D">
              <w:rPr>
                <w:rFonts w:ascii="Trebuchet MS" w:eastAsia="Trebuchet MS" w:hAnsi="Trebuchet MS" w:cs="Trebuchet MS"/>
                <w:sz w:val="24"/>
                <w:szCs w:val="24"/>
                <w:vertAlign w:val="superscript"/>
              </w:rPr>
              <w:t>th</w:t>
            </w:r>
            <w:r>
              <w:rPr>
                <w:rFonts w:ascii="Trebuchet MS" w:eastAsia="Trebuchet MS" w:hAnsi="Trebuchet MS" w:cs="Trebuchet MS"/>
                <w:sz w:val="24"/>
                <w:szCs w:val="24"/>
              </w:rPr>
              <w:t xml:space="preserve"> March</w:t>
            </w:r>
            <w:r w:rsidR="0021209D">
              <w:rPr>
                <w:rFonts w:ascii="Trebuchet MS" w:eastAsia="Trebuchet MS" w:hAnsi="Trebuchet MS" w:cs="Trebuchet MS"/>
                <w:sz w:val="24"/>
                <w:szCs w:val="24"/>
              </w:rPr>
              <w:t xml:space="preserve"> 2019</w:t>
            </w:r>
          </w:p>
        </w:tc>
      </w:tr>
      <w:tr w:rsidR="00642247" w:rsidTr="00726FB9">
        <w:trPr>
          <w:trHeight w:hRule="exact" w:val="362"/>
        </w:trPr>
        <w:tc>
          <w:tcPr>
            <w:tcW w:w="4743"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90"/>
              <w:rPr>
                <w:rFonts w:ascii="Trebuchet MS" w:eastAsia="Trebuchet MS" w:hAnsi="Trebuchet MS" w:cs="Trebuchet MS"/>
                <w:sz w:val="24"/>
                <w:szCs w:val="24"/>
              </w:rPr>
            </w:pPr>
            <w:r>
              <w:rPr>
                <w:rFonts w:ascii="Trebuchet MS" w:eastAsia="Trebuchet MS" w:hAnsi="Trebuchet MS" w:cs="Trebuchet MS"/>
                <w:spacing w:val="-30"/>
                <w:sz w:val="24"/>
                <w:szCs w:val="24"/>
              </w:rPr>
              <w:t>T</w:t>
            </w:r>
            <w:r>
              <w:rPr>
                <w:rFonts w:ascii="Trebuchet MS" w:eastAsia="Trebuchet MS" w:hAnsi="Trebuchet MS" w:cs="Trebuchet MS"/>
                <w:sz w:val="24"/>
                <w:szCs w:val="24"/>
              </w:rPr>
              <w:t>ender Closes</w:t>
            </w:r>
          </w:p>
        </w:tc>
        <w:tc>
          <w:tcPr>
            <w:tcW w:w="2651" w:type="dxa"/>
            <w:tcBorders>
              <w:top w:val="single" w:sz="4" w:space="0" w:color="7F7F7F"/>
              <w:left w:val="single" w:sz="4" w:space="0" w:color="7F7F7F"/>
              <w:bottom w:val="single" w:sz="4" w:space="0" w:color="7F7F7F"/>
              <w:right w:val="single" w:sz="4" w:space="0" w:color="7F7F7F"/>
            </w:tcBorders>
          </w:tcPr>
          <w:p w:rsidR="00642247" w:rsidRPr="00C472D3" w:rsidRDefault="0012727D" w:rsidP="000D7C63">
            <w:pPr>
              <w:spacing w:before="84"/>
              <w:ind w:left="178"/>
              <w:rPr>
                <w:rFonts w:ascii="Trebuchet MS" w:eastAsia="Trebuchet MS" w:hAnsi="Trebuchet MS" w:cs="Trebuchet MS"/>
                <w:sz w:val="24"/>
                <w:szCs w:val="24"/>
                <w:highlight w:val="yellow"/>
              </w:rPr>
            </w:pPr>
            <w:r>
              <w:rPr>
                <w:rFonts w:ascii="Trebuchet MS" w:eastAsia="Trebuchet MS" w:hAnsi="Trebuchet MS" w:cs="Trebuchet MS"/>
                <w:b/>
                <w:sz w:val="24"/>
                <w:szCs w:val="24"/>
              </w:rPr>
              <w:t>12pm 18</w:t>
            </w:r>
            <w:r w:rsidR="0021209D">
              <w:rPr>
                <w:rFonts w:ascii="Trebuchet MS" w:eastAsia="Trebuchet MS" w:hAnsi="Trebuchet MS" w:cs="Trebuchet MS"/>
                <w:b/>
                <w:sz w:val="24"/>
                <w:szCs w:val="24"/>
              </w:rPr>
              <w:t xml:space="preserve"> March 2019</w:t>
            </w:r>
          </w:p>
        </w:tc>
        <w:tc>
          <w:tcPr>
            <w:tcW w:w="3451" w:type="dxa"/>
            <w:tcBorders>
              <w:top w:val="single" w:sz="4" w:space="0" w:color="7F7F7F"/>
              <w:left w:val="single" w:sz="4" w:space="0" w:color="7F7F7F"/>
              <w:bottom w:val="single" w:sz="4" w:space="0" w:color="7F7F7F"/>
              <w:right w:val="single" w:sz="4" w:space="0" w:color="7F7F7F"/>
            </w:tcBorders>
          </w:tcPr>
          <w:p w:rsidR="00642247" w:rsidRPr="00C472D3" w:rsidRDefault="00642247">
            <w:pPr>
              <w:rPr>
                <w:highlight w:val="yellow"/>
              </w:rPr>
            </w:pPr>
          </w:p>
        </w:tc>
      </w:tr>
      <w:tr w:rsidR="00642247" w:rsidTr="00726FB9">
        <w:trPr>
          <w:trHeight w:hRule="exact" w:val="72"/>
        </w:trPr>
        <w:tc>
          <w:tcPr>
            <w:tcW w:w="4743" w:type="dxa"/>
            <w:tcBorders>
              <w:top w:val="single" w:sz="4" w:space="0" w:color="7F7F7F"/>
              <w:left w:val="single" w:sz="4" w:space="0" w:color="7F7F7F"/>
              <w:bottom w:val="single" w:sz="4" w:space="0" w:color="7F7F7F"/>
              <w:right w:val="single" w:sz="4" w:space="0" w:color="7F7F7F"/>
            </w:tcBorders>
          </w:tcPr>
          <w:p w:rsidR="00642247" w:rsidRDefault="00642247">
            <w:pPr>
              <w:spacing w:before="74"/>
              <w:ind w:left="90"/>
              <w:rPr>
                <w:rFonts w:ascii="Trebuchet MS" w:eastAsia="Trebuchet MS" w:hAnsi="Trebuchet MS" w:cs="Trebuchet MS"/>
                <w:sz w:val="24"/>
                <w:szCs w:val="24"/>
              </w:rPr>
            </w:pPr>
          </w:p>
        </w:tc>
        <w:tc>
          <w:tcPr>
            <w:tcW w:w="2651" w:type="dxa"/>
            <w:tcBorders>
              <w:top w:val="single" w:sz="4" w:space="0" w:color="7F7F7F"/>
              <w:left w:val="single" w:sz="4" w:space="0" w:color="7F7F7F"/>
              <w:bottom w:val="single" w:sz="4" w:space="0" w:color="7F7F7F"/>
              <w:right w:val="single" w:sz="4" w:space="0" w:color="7F7F7F"/>
            </w:tcBorders>
          </w:tcPr>
          <w:p w:rsidR="00642247" w:rsidRPr="00C472D3" w:rsidRDefault="00642247">
            <w:pPr>
              <w:spacing w:before="74"/>
              <w:ind w:left="758"/>
              <w:rPr>
                <w:rFonts w:ascii="Trebuchet MS" w:eastAsia="Trebuchet MS" w:hAnsi="Trebuchet MS" w:cs="Trebuchet MS"/>
                <w:sz w:val="24"/>
                <w:szCs w:val="24"/>
                <w:highlight w:val="yellow"/>
              </w:rPr>
            </w:pPr>
          </w:p>
        </w:tc>
        <w:tc>
          <w:tcPr>
            <w:tcW w:w="3451" w:type="dxa"/>
            <w:tcBorders>
              <w:top w:val="single" w:sz="4" w:space="0" w:color="7F7F7F"/>
              <w:left w:val="single" w:sz="4" w:space="0" w:color="7F7F7F"/>
              <w:bottom w:val="single" w:sz="4" w:space="0" w:color="7F7F7F"/>
              <w:right w:val="single" w:sz="4" w:space="0" w:color="7F7F7F"/>
            </w:tcBorders>
          </w:tcPr>
          <w:p w:rsidR="00642247" w:rsidRPr="00C472D3" w:rsidRDefault="00642247">
            <w:pPr>
              <w:spacing w:before="74"/>
              <w:ind w:left="767"/>
              <w:rPr>
                <w:rFonts w:ascii="Trebuchet MS" w:eastAsia="Trebuchet MS" w:hAnsi="Trebuchet MS" w:cs="Trebuchet MS"/>
                <w:sz w:val="24"/>
                <w:szCs w:val="24"/>
                <w:highlight w:val="yellow"/>
              </w:rPr>
            </w:pPr>
          </w:p>
        </w:tc>
      </w:tr>
      <w:tr w:rsidR="00642247" w:rsidTr="00726FB9">
        <w:trPr>
          <w:trHeight w:hRule="exact" w:val="362"/>
        </w:trPr>
        <w:tc>
          <w:tcPr>
            <w:tcW w:w="4743"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90"/>
              <w:rPr>
                <w:rFonts w:ascii="Trebuchet MS" w:eastAsia="Trebuchet MS" w:hAnsi="Trebuchet MS" w:cs="Trebuchet MS"/>
                <w:sz w:val="24"/>
                <w:szCs w:val="24"/>
              </w:rPr>
            </w:pPr>
            <w:r>
              <w:rPr>
                <w:rFonts w:ascii="Trebuchet MS" w:eastAsia="Trebuchet MS" w:hAnsi="Trebuchet MS" w:cs="Trebuchet MS"/>
                <w:spacing w:val="-11"/>
                <w:sz w:val="24"/>
                <w:szCs w:val="24"/>
              </w:rPr>
              <w:t>P</w:t>
            </w:r>
            <w:r>
              <w:rPr>
                <w:rFonts w:ascii="Trebuchet MS" w:eastAsia="Trebuchet MS" w:hAnsi="Trebuchet MS" w:cs="Trebuchet MS"/>
                <w:sz w:val="24"/>
                <w:szCs w:val="24"/>
              </w:rPr>
              <w:t>roposals evaluated</w:t>
            </w:r>
          </w:p>
        </w:tc>
        <w:tc>
          <w:tcPr>
            <w:tcW w:w="2651" w:type="dxa"/>
            <w:tcBorders>
              <w:top w:val="single" w:sz="4" w:space="0" w:color="7F7F7F"/>
              <w:left w:val="single" w:sz="4" w:space="0" w:color="7F7F7F"/>
              <w:bottom w:val="single" w:sz="4" w:space="0" w:color="7F7F7F"/>
              <w:right w:val="single" w:sz="4" w:space="0" w:color="7F7F7F"/>
            </w:tcBorders>
          </w:tcPr>
          <w:p w:rsidR="00642247" w:rsidRPr="00C472D3" w:rsidRDefault="00642247">
            <w:pPr>
              <w:rPr>
                <w:highlight w:val="yellow"/>
              </w:rPr>
            </w:pPr>
          </w:p>
        </w:tc>
        <w:tc>
          <w:tcPr>
            <w:tcW w:w="3451" w:type="dxa"/>
            <w:tcBorders>
              <w:top w:val="single" w:sz="4" w:space="0" w:color="7F7F7F"/>
              <w:left w:val="single" w:sz="4" w:space="0" w:color="7F7F7F"/>
              <w:bottom w:val="single" w:sz="4" w:space="0" w:color="7F7F7F"/>
              <w:right w:val="single" w:sz="4" w:space="0" w:color="7F7F7F"/>
            </w:tcBorders>
          </w:tcPr>
          <w:p w:rsidR="00642247" w:rsidRPr="00C472D3" w:rsidRDefault="0012727D">
            <w:pPr>
              <w:spacing w:before="84"/>
              <w:ind w:left="767"/>
              <w:rPr>
                <w:rFonts w:ascii="Trebuchet MS" w:eastAsia="Trebuchet MS" w:hAnsi="Trebuchet MS" w:cs="Trebuchet MS"/>
                <w:sz w:val="24"/>
                <w:szCs w:val="24"/>
                <w:highlight w:val="yellow"/>
              </w:rPr>
            </w:pPr>
            <w:r>
              <w:rPr>
                <w:rFonts w:ascii="Trebuchet MS" w:eastAsia="Trebuchet MS" w:hAnsi="Trebuchet MS" w:cs="Trebuchet MS"/>
                <w:sz w:val="24"/>
                <w:szCs w:val="24"/>
              </w:rPr>
              <w:t>18</w:t>
            </w:r>
            <w:r w:rsidR="0021209D" w:rsidRPr="0021209D">
              <w:rPr>
                <w:rFonts w:ascii="Trebuchet MS" w:eastAsia="Trebuchet MS" w:hAnsi="Trebuchet MS" w:cs="Trebuchet MS"/>
                <w:sz w:val="24"/>
                <w:szCs w:val="24"/>
              </w:rPr>
              <w:t xml:space="preserve"> March</w:t>
            </w:r>
            <w:r w:rsidR="0021209D">
              <w:rPr>
                <w:rFonts w:ascii="Trebuchet MS" w:eastAsia="Trebuchet MS" w:hAnsi="Trebuchet MS" w:cs="Trebuchet MS"/>
                <w:sz w:val="24"/>
                <w:szCs w:val="24"/>
              </w:rPr>
              <w:t xml:space="preserve"> 2019</w:t>
            </w:r>
          </w:p>
        </w:tc>
      </w:tr>
      <w:tr w:rsidR="0021209D" w:rsidTr="00726FB9">
        <w:trPr>
          <w:trHeight w:hRule="exact" w:val="586"/>
        </w:trPr>
        <w:tc>
          <w:tcPr>
            <w:tcW w:w="4743" w:type="dxa"/>
            <w:tcBorders>
              <w:top w:val="single" w:sz="4" w:space="0" w:color="7F7F7F"/>
              <w:left w:val="single" w:sz="4" w:space="0" w:color="7F7F7F"/>
              <w:bottom w:val="single" w:sz="4" w:space="0" w:color="7F7F7F"/>
              <w:right w:val="single" w:sz="4" w:space="0" w:color="7F7F7F"/>
            </w:tcBorders>
          </w:tcPr>
          <w:p w:rsidR="0021209D" w:rsidRDefault="0021209D" w:rsidP="00812D31">
            <w:pPr>
              <w:spacing w:before="84"/>
              <w:ind w:left="90" w:right="710"/>
              <w:rPr>
                <w:rFonts w:ascii="Trebuchet MS" w:eastAsia="Trebuchet MS" w:hAnsi="Trebuchet MS" w:cs="Trebuchet MS"/>
                <w:sz w:val="24"/>
                <w:szCs w:val="24"/>
              </w:rPr>
            </w:pPr>
            <w:r>
              <w:rPr>
                <w:rFonts w:ascii="Trebuchet MS" w:eastAsia="Trebuchet MS" w:hAnsi="Trebuchet MS" w:cs="Trebuchet MS"/>
                <w:sz w:val="24"/>
                <w:szCs w:val="24"/>
              </w:rPr>
              <w:t>Bidders notified of contract award</w:t>
            </w:r>
          </w:p>
        </w:tc>
        <w:tc>
          <w:tcPr>
            <w:tcW w:w="2651" w:type="dxa"/>
            <w:tcBorders>
              <w:top w:val="single" w:sz="4" w:space="0" w:color="7F7F7F"/>
              <w:left w:val="single" w:sz="4" w:space="0" w:color="7F7F7F"/>
              <w:bottom w:val="single" w:sz="4" w:space="0" w:color="7F7F7F"/>
              <w:right w:val="single" w:sz="4" w:space="0" w:color="7F7F7F"/>
            </w:tcBorders>
          </w:tcPr>
          <w:p w:rsidR="0021209D" w:rsidRPr="00C472D3" w:rsidRDefault="0021209D" w:rsidP="00812D31">
            <w:pPr>
              <w:rPr>
                <w:highlight w:val="yellow"/>
              </w:rPr>
            </w:pPr>
          </w:p>
        </w:tc>
        <w:tc>
          <w:tcPr>
            <w:tcW w:w="3451" w:type="dxa"/>
            <w:tcBorders>
              <w:top w:val="single" w:sz="4" w:space="0" w:color="7F7F7F"/>
              <w:left w:val="single" w:sz="4" w:space="0" w:color="7F7F7F"/>
              <w:bottom w:val="single" w:sz="4" w:space="0" w:color="7F7F7F"/>
              <w:right w:val="single" w:sz="4" w:space="0" w:color="7F7F7F"/>
            </w:tcBorders>
          </w:tcPr>
          <w:p w:rsidR="0021209D" w:rsidRPr="00C472D3" w:rsidRDefault="0012727D" w:rsidP="00812D31">
            <w:pPr>
              <w:spacing w:before="84"/>
              <w:ind w:left="767"/>
              <w:rPr>
                <w:rFonts w:ascii="Trebuchet MS" w:eastAsia="Trebuchet MS" w:hAnsi="Trebuchet MS" w:cs="Trebuchet MS"/>
                <w:sz w:val="24"/>
                <w:szCs w:val="24"/>
                <w:highlight w:val="yellow"/>
              </w:rPr>
            </w:pPr>
            <w:r>
              <w:rPr>
                <w:rFonts w:ascii="Trebuchet MS" w:eastAsia="Trebuchet MS" w:hAnsi="Trebuchet MS" w:cs="Trebuchet MS"/>
                <w:sz w:val="24"/>
                <w:szCs w:val="24"/>
              </w:rPr>
              <w:t>25th</w:t>
            </w:r>
            <w:r w:rsidR="00726FB9" w:rsidRPr="00726FB9">
              <w:rPr>
                <w:rFonts w:ascii="Trebuchet MS" w:eastAsia="Trebuchet MS" w:hAnsi="Trebuchet MS" w:cs="Trebuchet MS"/>
                <w:sz w:val="24"/>
                <w:szCs w:val="24"/>
              </w:rPr>
              <w:t xml:space="preserve"> March 2019</w:t>
            </w:r>
          </w:p>
        </w:tc>
      </w:tr>
      <w:tr w:rsidR="00726FB9" w:rsidTr="00092022">
        <w:trPr>
          <w:trHeight w:hRule="exact" w:val="871"/>
        </w:trPr>
        <w:tc>
          <w:tcPr>
            <w:tcW w:w="4743" w:type="dxa"/>
            <w:tcBorders>
              <w:top w:val="single" w:sz="4" w:space="0" w:color="7F7F7F"/>
              <w:left w:val="single" w:sz="4" w:space="0" w:color="7F7F7F"/>
              <w:bottom w:val="single" w:sz="4" w:space="0" w:color="7F7F7F"/>
              <w:right w:val="single" w:sz="4" w:space="0" w:color="7F7F7F"/>
            </w:tcBorders>
          </w:tcPr>
          <w:p w:rsidR="00726FB9" w:rsidRDefault="00726FB9" w:rsidP="00812D31">
            <w:pPr>
              <w:spacing w:before="84"/>
              <w:ind w:left="90"/>
              <w:rPr>
                <w:rFonts w:ascii="Trebuchet MS" w:eastAsia="Trebuchet MS" w:hAnsi="Trebuchet MS" w:cs="Trebuchet MS"/>
                <w:sz w:val="24"/>
                <w:szCs w:val="24"/>
              </w:rPr>
            </w:pPr>
            <w:r>
              <w:rPr>
                <w:rFonts w:ascii="Trebuchet MS" w:eastAsia="Trebuchet MS" w:hAnsi="Trebuchet MS" w:cs="Trebuchet MS"/>
                <w:sz w:val="24"/>
                <w:szCs w:val="24"/>
              </w:rPr>
              <w:t>Contract to start</w:t>
            </w:r>
          </w:p>
        </w:tc>
        <w:tc>
          <w:tcPr>
            <w:tcW w:w="2651" w:type="dxa"/>
            <w:tcBorders>
              <w:top w:val="single" w:sz="4" w:space="0" w:color="7F7F7F"/>
              <w:left w:val="single" w:sz="4" w:space="0" w:color="7F7F7F"/>
              <w:bottom w:val="single" w:sz="4" w:space="0" w:color="7F7F7F"/>
              <w:right w:val="single" w:sz="4" w:space="0" w:color="7F7F7F"/>
            </w:tcBorders>
          </w:tcPr>
          <w:p w:rsidR="00726FB9" w:rsidRPr="000D7C63" w:rsidRDefault="00726FB9" w:rsidP="00812D31"/>
        </w:tc>
        <w:tc>
          <w:tcPr>
            <w:tcW w:w="3451" w:type="dxa"/>
            <w:tcBorders>
              <w:top w:val="single" w:sz="4" w:space="0" w:color="7F7F7F"/>
              <w:left w:val="single" w:sz="4" w:space="0" w:color="7F7F7F"/>
              <w:bottom w:val="single" w:sz="4" w:space="0" w:color="7F7F7F"/>
              <w:right w:val="single" w:sz="4" w:space="0" w:color="7F7F7F"/>
            </w:tcBorders>
          </w:tcPr>
          <w:p w:rsidR="00726FB9" w:rsidRDefault="0012727D" w:rsidP="00812D31">
            <w:pPr>
              <w:spacing w:before="84"/>
              <w:ind w:left="767"/>
              <w:rPr>
                <w:rFonts w:ascii="Trebuchet MS" w:eastAsia="Trebuchet MS" w:hAnsi="Trebuchet MS" w:cs="Trebuchet MS"/>
                <w:sz w:val="24"/>
                <w:szCs w:val="24"/>
              </w:rPr>
            </w:pPr>
            <w:r>
              <w:rPr>
                <w:rFonts w:ascii="Trebuchet MS" w:eastAsia="Trebuchet MS" w:hAnsi="Trebuchet MS" w:cs="Trebuchet MS"/>
                <w:sz w:val="24"/>
                <w:szCs w:val="24"/>
              </w:rPr>
              <w:t>22th</w:t>
            </w:r>
            <w:r w:rsidR="00726FB9">
              <w:rPr>
                <w:rFonts w:ascii="Trebuchet MS" w:eastAsia="Trebuchet MS" w:hAnsi="Trebuchet MS" w:cs="Trebuchet MS"/>
                <w:sz w:val="24"/>
                <w:szCs w:val="24"/>
              </w:rPr>
              <w:t xml:space="preserve"> April 2019</w:t>
            </w:r>
          </w:p>
          <w:p w:rsidR="00726FB9" w:rsidRPr="000D7C63" w:rsidRDefault="00726FB9" w:rsidP="00812D31">
            <w:pPr>
              <w:spacing w:before="84"/>
              <w:ind w:left="767"/>
              <w:rPr>
                <w:rFonts w:ascii="Trebuchet MS" w:eastAsia="Trebuchet MS" w:hAnsi="Trebuchet MS" w:cs="Trebuchet MS"/>
                <w:sz w:val="24"/>
                <w:szCs w:val="24"/>
              </w:rPr>
            </w:pPr>
            <w:r>
              <w:rPr>
                <w:rFonts w:ascii="Trebuchet MS" w:eastAsia="Trebuchet MS" w:hAnsi="Trebuchet MS" w:cs="Trebuchet MS"/>
                <w:sz w:val="24"/>
                <w:szCs w:val="24"/>
              </w:rPr>
              <w:t xml:space="preserve">(Subject to above) </w:t>
            </w:r>
          </w:p>
        </w:tc>
      </w:tr>
    </w:tbl>
    <w:p w:rsidR="00642247" w:rsidRDefault="00642247">
      <w:pPr>
        <w:spacing w:before="5" w:line="160" w:lineRule="exact"/>
        <w:rPr>
          <w:sz w:val="16"/>
          <w:szCs w:val="16"/>
        </w:rPr>
      </w:pPr>
    </w:p>
    <w:p w:rsidR="00642247" w:rsidRDefault="00642247">
      <w:pPr>
        <w:spacing w:line="200" w:lineRule="exact"/>
      </w:pPr>
    </w:p>
    <w:p w:rsidR="00642247" w:rsidRDefault="00642247">
      <w:pPr>
        <w:spacing w:line="200" w:lineRule="exact"/>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6.3   </w:t>
      </w:r>
      <w:r>
        <w:rPr>
          <w:rFonts w:ascii="Trebuchet MS" w:eastAsia="Trebuchet MS" w:hAnsi="Trebuchet MS" w:cs="Trebuchet MS"/>
          <w:b/>
          <w:spacing w:val="61"/>
          <w:sz w:val="24"/>
          <w:szCs w:val="24"/>
        </w:rPr>
        <w:t xml:space="preserve"> </w:t>
      </w:r>
      <w:r>
        <w:rPr>
          <w:rFonts w:ascii="Trebuchet MS" w:eastAsia="Trebuchet MS" w:hAnsi="Trebuchet MS" w:cs="Trebuchet MS"/>
          <w:b/>
          <w:sz w:val="24"/>
          <w:szCs w:val="24"/>
        </w:rPr>
        <w:t>Confidentiality and Disclaimer</w:t>
      </w:r>
    </w:p>
    <w:p w:rsidR="00642247" w:rsidRDefault="00642247">
      <w:pPr>
        <w:spacing w:before="1" w:line="280" w:lineRule="exact"/>
        <w:rPr>
          <w:sz w:val="28"/>
          <w:szCs w:val="28"/>
        </w:rPr>
      </w:pPr>
    </w:p>
    <w:p w:rsidR="00642247" w:rsidRDefault="0015572C">
      <w:pPr>
        <w:ind w:left="120" w:right="216"/>
        <w:rPr>
          <w:rFonts w:ascii="Trebuchet MS" w:eastAsia="Trebuchet MS" w:hAnsi="Trebuchet MS" w:cs="Trebuchet MS"/>
          <w:sz w:val="24"/>
          <w:szCs w:val="24"/>
        </w:rPr>
      </w:pPr>
      <w:r>
        <w:rPr>
          <w:rFonts w:ascii="Trebuchet MS" w:eastAsia="Trebuchet MS" w:hAnsi="Trebuchet MS" w:cs="Trebuchet MS"/>
          <w:sz w:val="24"/>
          <w:szCs w:val="24"/>
        </w:rPr>
        <w:t>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is not an offer capable of acceptance, but represents a definition of specific legal service requirements and an invitation to submit a response addressing such requirements.</w:t>
      </w:r>
    </w:p>
    <w:p w:rsidR="00642247" w:rsidRDefault="00642247">
      <w:pPr>
        <w:spacing w:before="20" w:line="260" w:lineRule="exact"/>
        <w:rPr>
          <w:sz w:val="26"/>
          <w:szCs w:val="26"/>
        </w:rPr>
      </w:pPr>
    </w:p>
    <w:p w:rsidR="00642247" w:rsidRDefault="0015572C" w:rsidP="007F2349">
      <w:pPr>
        <w:ind w:left="120" w:right="94"/>
        <w:rPr>
          <w:sz w:val="22"/>
          <w:szCs w:val="22"/>
        </w:rPr>
      </w:pPr>
      <w:r>
        <w:rPr>
          <w:rFonts w:ascii="Trebuchet MS" w:eastAsia="Trebuchet MS" w:hAnsi="Trebuchet MS" w:cs="Trebuchet MS"/>
          <w:sz w:val="24"/>
          <w:szCs w:val="24"/>
        </w:rPr>
        <w:t>Neither the issue of the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to you, your preparation and submission of a tende</w:t>
      </w:r>
      <w:r>
        <w:rPr>
          <w:rFonts w:ascii="Trebuchet MS" w:eastAsia="Trebuchet MS" w:hAnsi="Trebuchet MS" w:cs="Trebuchet MS"/>
          <w:spacing w:val="-34"/>
          <w:sz w:val="24"/>
          <w:szCs w:val="24"/>
        </w:rPr>
        <w:t>r</w:t>
      </w:r>
      <w:r>
        <w:rPr>
          <w:rFonts w:ascii="Trebuchet MS" w:eastAsia="Trebuchet MS" w:hAnsi="Trebuchet MS" w:cs="Trebuchet MS"/>
          <w:sz w:val="24"/>
          <w:szCs w:val="24"/>
        </w:rPr>
        <w:t xml:space="preserve">, or the subsequent receipt and evaluation of your tender by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commits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to award a contract to you or any other bidde</w:t>
      </w:r>
      <w:r>
        <w:rPr>
          <w:rFonts w:ascii="Trebuchet MS" w:eastAsia="Trebuchet MS" w:hAnsi="Trebuchet MS" w:cs="Trebuchet MS"/>
          <w:spacing w:val="-34"/>
          <w:sz w:val="24"/>
          <w:szCs w:val="24"/>
        </w:rPr>
        <w:t>r</w:t>
      </w:r>
      <w:r>
        <w:rPr>
          <w:rFonts w:ascii="Trebuchet MS" w:eastAsia="Trebuchet MS" w:hAnsi="Trebuchet MS" w:cs="Trebuchet MS"/>
          <w:sz w:val="24"/>
          <w:szCs w:val="24"/>
        </w:rPr>
        <w:t xml:space="preserve">, even if all requirements stated in the ITT are met.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is not responsible directly or indirectly for any costs incurred by</w:t>
      </w:r>
    </w:p>
    <w:p w:rsidR="00642247" w:rsidRDefault="0015572C">
      <w:pPr>
        <w:spacing w:before="28"/>
        <w:ind w:left="120" w:right="524"/>
        <w:rPr>
          <w:rFonts w:ascii="Trebuchet MS" w:eastAsia="Trebuchet MS" w:hAnsi="Trebuchet MS" w:cs="Trebuchet MS"/>
          <w:sz w:val="24"/>
          <w:szCs w:val="24"/>
        </w:rPr>
      </w:pPr>
      <w:r>
        <w:rPr>
          <w:rFonts w:ascii="Trebuchet MS" w:eastAsia="Trebuchet MS" w:hAnsi="Trebuchet MS" w:cs="Trebuchet MS"/>
          <w:sz w:val="24"/>
          <w:szCs w:val="24"/>
        </w:rPr>
        <w:t>your firm in responding to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 xml:space="preserve">and participating in </w:t>
      </w:r>
      <w:r w:rsidR="00F72F7A">
        <w:rPr>
          <w:rFonts w:ascii="Trebuchet MS" w:eastAsia="Trebuchet MS" w:hAnsi="Trebuchet MS" w:cs="Trebuchet MS"/>
          <w:sz w:val="24"/>
          <w:szCs w:val="24"/>
        </w:rPr>
        <w:t>Leybourne Parish Council</w:t>
      </w:r>
      <w:r>
        <w:rPr>
          <w:rFonts w:ascii="Trebuchet MS" w:eastAsia="Trebuchet MS" w:hAnsi="Trebuchet MS" w:cs="Trebuchet MS"/>
          <w:spacing w:val="-17"/>
          <w:sz w:val="24"/>
          <w:szCs w:val="24"/>
        </w:rPr>
        <w:t>’</w:t>
      </w:r>
      <w:r>
        <w:rPr>
          <w:rFonts w:ascii="Trebuchet MS" w:eastAsia="Trebuchet MS" w:hAnsi="Trebuchet MS" w:cs="Trebuchet MS"/>
          <w:sz w:val="24"/>
          <w:szCs w:val="24"/>
        </w:rPr>
        <w:t>s procurement process.</w:t>
      </w:r>
    </w:p>
    <w:p w:rsidR="00642247" w:rsidRDefault="00642247">
      <w:pPr>
        <w:spacing w:before="20" w:line="260" w:lineRule="exact"/>
        <w:rPr>
          <w:sz w:val="26"/>
          <w:szCs w:val="26"/>
        </w:rPr>
      </w:pPr>
    </w:p>
    <w:p w:rsidR="00642247" w:rsidRDefault="0015572C">
      <w:pPr>
        <w:ind w:left="120" w:right="525"/>
        <w:rPr>
          <w:rFonts w:ascii="Trebuchet MS" w:eastAsia="Trebuchet MS" w:hAnsi="Trebuchet MS" w:cs="Trebuchet MS"/>
          <w:sz w:val="24"/>
          <w:szCs w:val="24"/>
        </w:rPr>
      </w:pPr>
      <w:r>
        <w:rPr>
          <w:rFonts w:ascii="Trebuchet MS" w:eastAsia="Trebuchet MS" w:hAnsi="Trebuchet MS" w:cs="Trebuchet MS"/>
          <w:sz w:val="24"/>
          <w:szCs w:val="24"/>
        </w:rPr>
        <w:t>All firms shall keep strictly confidential any and all information contained in this IT</w:t>
      </w:r>
      <w:r>
        <w:rPr>
          <w:rFonts w:ascii="Trebuchet MS" w:eastAsia="Trebuchet MS" w:hAnsi="Trebuchet MS" w:cs="Trebuchet MS"/>
          <w:spacing w:val="-40"/>
          <w:sz w:val="24"/>
          <w:szCs w:val="24"/>
        </w:rPr>
        <w:t>T</w:t>
      </w:r>
      <w:r>
        <w:rPr>
          <w:rFonts w:ascii="Trebuchet MS" w:eastAsia="Trebuchet MS" w:hAnsi="Trebuchet MS" w:cs="Trebuchet MS"/>
          <w:sz w:val="24"/>
          <w:szCs w:val="24"/>
        </w:rPr>
        <w:t xml:space="preserve">, and other information or documents made available to it by or on behalf of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in connecti</w:t>
      </w:r>
      <w:r>
        <w:rPr>
          <w:rFonts w:ascii="Trebuchet MS" w:eastAsia="Trebuchet MS" w:hAnsi="Trebuchet MS" w:cs="Trebuchet MS"/>
          <w:spacing w:val="-1"/>
          <w:sz w:val="24"/>
          <w:szCs w:val="24"/>
        </w:rPr>
        <w:t>o</w:t>
      </w:r>
      <w:r>
        <w:rPr>
          <w:rFonts w:ascii="Trebuchet MS" w:eastAsia="Trebuchet MS" w:hAnsi="Trebuchet MS" w:cs="Trebuchet MS"/>
          <w:sz w:val="24"/>
          <w:szCs w:val="24"/>
        </w:rPr>
        <w:t>n with this IT</w:t>
      </w:r>
      <w:r>
        <w:rPr>
          <w:rFonts w:ascii="Trebuchet MS" w:eastAsia="Trebuchet MS" w:hAnsi="Trebuchet MS" w:cs="Trebuchet MS"/>
          <w:spacing w:val="-40"/>
          <w:sz w:val="24"/>
          <w:szCs w:val="24"/>
        </w:rPr>
        <w:t>T</w:t>
      </w:r>
      <w:r>
        <w:rPr>
          <w:rFonts w:ascii="Trebuchet MS" w:eastAsia="Trebuchet MS" w:hAnsi="Trebuchet MS" w:cs="Trebuchet MS"/>
          <w:sz w:val="24"/>
          <w:szCs w:val="24"/>
        </w:rPr>
        <w:t>.</w:t>
      </w:r>
      <w:r>
        <w:rPr>
          <w:rFonts w:ascii="Trebuchet MS" w:eastAsia="Trebuchet MS" w:hAnsi="Trebuchet MS" w:cs="Trebuchet MS"/>
          <w:spacing w:val="68"/>
          <w:sz w:val="24"/>
          <w:szCs w:val="24"/>
        </w:rPr>
        <w:t xml:space="preserve"> </w:t>
      </w:r>
      <w:r>
        <w:rPr>
          <w:rFonts w:ascii="Trebuchet MS" w:eastAsia="Trebuchet MS" w:hAnsi="Trebuchet MS" w:cs="Trebuchet MS"/>
          <w:sz w:val="24"/>
          <w:szCs w:val="24"/>
        </w:rPr>
        <w:t>The</w:t>
      </w:r>
    </w:p>
    <w:p w:rsidR="00C472D3" w:rsidRDefault="0015572C">
      <w:pPr>
        <w:ind w:left="120" w:right="465"/>
        <w:rPr>
          <w:rFonts w:ascii="Trebuchet MS" w:eastAsia="Trebuchet MS" w:hAnsi="Trebuchet MS" w:cs="Trebuchet MS"/>
          <w:sz w:val="24"/>
          <w:szCs w:val="24"/>
        </w:rPr>
      </w:pPr>
      <w:r>
        <w:rPr>
          <w:rFonts w:ascii="Trebuchet MS" w:eastAsia="Trebuchet MS" w:hAnsi="Trebuchet MS" w:cs="Trebuchet MS"/>
          <w:sz w:val="24"/>
          <w:szCs w:val="24"/>
        </w:rPr>
        <w:t>firms shall not disclose, nor allow any such information to be disclosed.  Submission of a formal response to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will confirm your agreement to observe these confidentiality requirements.</w:t>
      </w:r>
    </w:p>
    <w:p w:rsidR="00642247" w:rsidRDefault="00C472D3" w:rsidP="00C472D3">
      <w:pPr>
        <w:tabs>
          <w:tab w:val="left" w:pos="8940"/>
        </w:tabs>
        <w:spacing w:line="200" w:lineRule="exact"/>
      </w:pPr>
      <w:r>
        <w:tab/>
      </w:r>
    </w:p>
    <w:p w:rsidR="00812D31" w:rsidRDefault="0015572C" w:rsidP="007F2349">
      <w:pPr>
        <w:spacing w:before="28"/>
        <w:ind w:right="146"/>
        <w:rPr>
          <w:rFonts w:ascii="Trebuchet MS" w:eastAsia="Trebuchet MS" w:hAnsi="Trebuchet MS" w:cs="Trebuchet MS"/>
          <w:sz w:val="24"/>
          <w:szCs w:val="24"/>
        </w:rPr>
      </w:pPr>
      <w:r>
        <w:rPr>
          <w:rFonts w:ascii="Trebuchet MS" w:eastAsia="Trebuchet MS" w:hAnsi="Trebuchet MS" w:cs="Trebuchet MS"/>
          <w:sz w:val="24"/>
          <w:szCs w:val="24"/>
        </w:rPr>
        <w:t xml:space="preserve">Contact by the firms with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during the bidding process should only be with the individuals named in the covering letter in Section 1 sent from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dated</w:t>
      </w:r>
      <w:r w:rsidR="007F2349">
        <w:rPr>
          <w:rFonts w:ascii="Trebuchet MS" w:eastAsia="Trebuchet MS" w:hAnsi="Trebuchet MS" w:cs="Trebuchet MS"/>
          <w:sz w:val="24"/>
          <w:szCs w:val="24"/>
        </w:rPr>
        <w:t xml:space="preserve"> 1</w:t>
      </w:r>
      <w:r w:rsidR="007F2349" w:rsidRPr="007F2349">
        <w:rPr>
          <w:rFonts w:ascii="Trebuchet MS" w:eastAsia="Trebuchet MS" w:hAnsi="Trebuchet MS" w:cs="Trebuchet MS"/>
          <w:sz w:val="24"/>
          <w:szCs w:val="24"/>
          <w:vertAlign w:val="superscript"/>
        </w:rPr>
        <w:t>st</w:t>
      </w:r>
      <w:r w:rsidR="007F2349">
        <w:rPr>
          <w:rFonts w:ascii="Trebuchet MS" w:eastAsia="Trebuchet MS" w:hAnsi="Trebuchet MS" w:cs="Trebuchet MS"/>
          <w:sz w:val="24"/>
          <w:szCs w:val="24"/>
        </w:rPr>
        <w:t xml:space="preserve"> February 2019</w:t>
      </w:r>
      <w:r w:rsidR="000D7C63">
        <w:rPr>
          <w:rFonts w:ascii="Trebuchet MS" w:eastAsia="Trebuchet MS" w:hAnsi="Trebuchet MS" w:cs="Trebuchet MS"/>
          <w:b/>
          <w:sz w:val="24"/>
          <w:szCs w:val="24"/>
        </w:rPr>
        <w:t xml:space="preserve"> </w:t>
      </w:r>
      <w:r>
        <w:rPr>
          <w:rFonts w:ascii="Trebuchet MS" w:eastAsia="Trebuchet MS" w:hAnsi="Trebuchet MS" w:cs="Trebuchet MS"/>
          <w:sz w:val="24"/>
          <w:szCs w:val="24"/>
        </w:rPr>
        <w:t xml:space="preserve">as the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tender contacts.  </w:t>
      </w:r>
      <w:r>
        <w:rPr>
          <w:rFonts w:ascii="Trebuchet MS" w:eastAsia="Trebuchet MS" w:hAnsi="Trebuchet MS" w:cs="Trebuchet MS"/>
          <w:spacing w:val="-10"/>
          <w:sz w:val="24"/>
          <w:szCs w:val="24"/>
        </w:rPr>
        <w:t>R</w:t>
      </w:r>
      <w:r>
        <w:rPr>
          <w:rFonts w:ascii="Trebuchet MS" w:eastAsia="Trebuchet MS" w:hAnsi="Trebuchet MS" w:cs="Trebuchet MS"/>
          <w:sz w:val="24"/>
          <w:szCs w:val="24"/>
        </w:rPr>
        <w:t xml:space="preserve">espondents shall not offer or </w:t>
      </w:r>
    </w:p>
    <w:p w:rsidR="00812D31" w:rsidRDefault="00812D31" w:rsidP="007F2349">
      <w:pPr>
        <w:spacing w:before="28"/>
        <w:ind w:right="146"/>
        <w:rPr>
          <w:rFonts w:ascii="Trebuchet MS" w:eastAsia="Trebuchet MS" w:hAnsi="Trebuchet MS" w:cs="Trebuchet MS"/>
          <w:sz w:val="24"/>
          <w:szCs w:val="24"/>
        </w:rPr>
      </w:pPr>
    </w:p>
    <w:p w:rsidR="00642247" w:rsidRDefault="0015572C" w:rsidP="007F2349">
      <w:pPr>
        <w:spacing w:before="28"/>
        <w:ind w:right="146"/>
        <w:rPr>
          <w:rFonts w:ascii="Trebuchet MS" w:eastAsia="Trebuchet MS" w:hAnsi="Trebuchet MS" w:cs="Trebuchet MS"/>
          <w:sz w:val="24"/>
          <w:szCs w:val="24"/>
        </w:rPr>
      </w:pPr>
      <w:r>
        <w:rPr>
          <w:rFonts w:ascii="Trebuchet MS" w:eastAsia="Trebuchet MS" w:hAnsi="Trebuchet MS" w:cs="Trebuchet MS"/>
          <w:sz w:val="24"/>
          <w:szCs w:val="24"/>
        </w:rPr>
        <w:t xml:space="preserve">give any consideration of any kind to any employee or representative of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as an inducement or reward for doing, or refraining from doing, any act in relation to the obtaining or execution of this or any other contract with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w:t>
      </w:r>
    </w:p>
    <w:p w:rsidR="00642247" w:rsidRDefault="00642247">
      <w:pPr>
        <w:spacing w:before="19"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6.4   </w:t>
      </w:r>
      <w:r>
        <w:rPr>
          <w:rFonts w:ascii="Trebuchet MS" w:eastAsia="Trebuchet MS" w:hAnsi="Trebuchet MS" w:cs="Trebuchet MS"/>
          <w:b/>
          <w:spacing w:val="61"/>
          <w:sz w:val="24"/>
          <w:szCs w:val="24"/>
        </w:rPr>
        <w:t xml:space="preserve"> </w:t>
      </w:r>
      <w:r>
        <w:rPr>
          <w:rFonts w:ascii="Trebuchet MS" w:eastAsia="Trebuchet MS" w:hAnsi="Trebuchet MS" w:cs="Trebuchet MS"/>
          <w:b/>
          <w:sz w:val="24"/>
          <w:szCs w:val="24"/>
        </w:rPr>
        <w:t>Response/Re</w:t>
      </w:r>
      <w:r>
        <w:rPr>
          <w:rFonts w:ascii="Trebuchet MS" w:eastAsia="Trebuchet MS" w:hAnsi="Trebuchet MS" w:cs="Trebuchet MS"/>
          <w:b/>
          <w:spacing w:val="1"/>
          <w:sz w:val="24"/>
          <w:szCs w:val="24"/>
        </w:rPr>
        <w:t>t</w:t>
      </w:r>
      <w:r>
        <w:rPr>
          <w:rFonts w:ascii="Trebuchet MS" w:eastAsia="Trebuchet MS" w:hAnsi="Trebuchet MS" w:cs="Trebuchet MS"/>
          <w:b/>
          <w:sz w:val="24"/>
          <w:szCs w:val="24"/>
        </w:rPr>
        <w:t>urn of In</w:t>
      </w:r>
      <w:r>
        <w:rPr>
          <w:rFonts w:ascii="Trebuchet MS" w:eastAsia="Trebuchet MS" w:hAnsi="Trebuchet MS" w:cs="Trebuchet MS"/>
          <w:b/>
          <w:spacing w:val="7"/>
          <w:sz w:val="24"/>
          <w:szCs w:val="24"/>
        </w:rPr>
        <w:t>v</w:t>
      </w:r>
      <w:r>
        <w:rPr>
          <w:rFonts w:ascii="Trebuchet MS" w:eastAsia="Trebuchet MS" w:hAnsi="Trebuchet MS" w:cs="Trebuchet MS"/>
          <w:b/>
          <w:sz w:val="24"/>
          <w:szCs w:val="24"/>
        </w:rPr>
        <w:t>itation to</w:t>
      </w:r>
      <w:r>
        <w:rPr>
          <w:rFonts w:ascii="Trebuchet MS" w:eastAsia="Trebuchet MS" w:hAnsi="Trebuchet MS" w:cs="Trebuchet MS"/>
          <w:b/>
          <w:spacing w:val="-4"/>
          <w:sz w:val="24"/>
          <w:szCs w:val="24"/>
        </w:rPr>
        <w:t xml:space="preserve"> </w:t>
      </w:r>
      <w:r>
        <w:rPr>
          <w:rFonts w:ascii="Trebuchet MS" w:eastAsia="Trebuchet MS" w:hAnsi="Trebuchet MS" w:cs="Trebuchet MS"/>
          <w:b/>
          <w:spacing w:val="-27"/>
          <w:sz w:val="24"/>
          <w:szCs w:val="24"/>
        </w:rPr>
        <w:t>T</w:t>
      </w:r>
      <w:r>
        <w:rPr>
          <w:rFonts w:ascii="Trebuchet MS" w:eastAsia="Trebuchet MS" w:hAnsi="Trebuchet MS" w:cs="Trebuchet MS"/>
          <w:b/>
          <w:sz w:val="24"/>
          <w:szCs w:val="24"/>
        </w:rPr>
        <w:t>ender</w:t>
      </w:r>
    </w:p>
    <w:p w:rsidR="00642247" w:rsidRDefault="00642247">
      <w:pPr>
        <w:spacing w:before="1" w:line="280" w:lineRule="exact"/>
        <w:rPr>
          <w:sz w:val="28"/>
          <w:szCs w:val="28"/>
        </w:rPr>
      </w:pPr>
    </w:p>
    <w:p w:rsidR="00642247" w:rsidRDefault="0015572C">
      <w:pPr>
        <w:ind w:left="120" w:right="199"/>
        <w:rPr>
          <w:rFonts w:ascii="Trebuchet MS" w:eastAsia="Trebuchet MS" w:hAnsi="Trebuchet MS" w:cs="Trebuchet MS"/>
          <w:sz w:val="24"/>
          <w:szCs w:val="24"/>
        </w:rPr>
      </w:pPr>
      <w:r>
        <w:rPr>
          <w:rFonts w:ascii="Trebuchet MS" w:eastAsia="Trebuchet MS" w:hAnsi="Trebuchet MS" w:cs="Trebuchet MS"/>
          <w:sz w:val="24"/>
          <w:szCs w:val="24"/>
        </w:rPr>
        <w:t>Please provide a response to this ITT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by completing the appendices listed below and providing any additional or supporting information, which you consider appropriate.  In completing the IT</w:t>
      </w:r>
      <w:r>
        <w:rPr>
          <w:rFonts w:ascii="Trebuchet MS" w:eastAsia="Trebuchet MS" w:hAnsi="Trebuchet MS" w:cs="Trebuchet MS"/>
          <w:spacing w:val="-40"/>
          <w:sz w:val="24"/>
          <w:szCs w:val="24"/>
        </w:rPr>
        <w:t>T</w:t>
      </w:r>
      <w:r>
        <w:rPr>
          <w:rFonts w:ascii="Trebuchet MS" w:eastAsia="Trebuchet MS" w:hAnsi="Trebuchet MS" w:cs="Trebuchet MS"/>
          <w:sz w:val="24"/>
          <w:szCs w:val="24"/>
        </w:rPr>
        <w:t>, please adhere to the structure contained in this document and include “Not applicable” where appropriate.</w:t>
      </w:r>
    </w:p>
    <w:p w:rsidR="00642247" w:rsidRDefault="00642247">
      <w:pPr>
        <w:spacing w:before="20" w:line="260" w:lineRule="exact"/>
        <w:rPr>
          <w:sz w:val="26"/>
          <w:szCs w:val="26"/>
        </w:rPr>
      </w:pPr>
    </w:p>
    <w:p w:rsidR="00642247" w:rsidRDefault="0015572C">
      <w:pPr>
        <w:ind w:left="120" w:right="78"/>
        <w:rPr>
          <w:rFonts w:ascii="Trebuchet MS" w:eastAsia="Trebuchet MS" w:hAnsi="Trebuchet MS" w:cs="Trebuchet MS"/>
          <w:sz w:val="24"/>
          <w:szCs w:val="24"/>
        </w:rPr>
      </w:pPr>
      <w:r>
        <w:rPr>
          <w:rFonts w:ascii="Trebuchet MS" w:eastAsia="Trebuchet MS" w:hAnsi="Trebuchet MS" w:cs="Trebuchet MS"/>
          <w:spacing w:val="-30"/>
          <w:sz w:val="24"/>
          <w:szCs w:val="24"/>
        </w:rPr>
        <w:t>T</w:t>
      </w:r>
      <w:r>
        <w:rPr>
          <w:rFonts w:ascii="Trebuchet MS" w:eastAsia="Trebuchet MS" w:hAnsi="Trebuchet MS" w:cs="Trebuchet MS"/>
          <w:sz w:val="24"/>
          <w:szCs w:val="24"/>
        </w:rPr>
        <w:t xml:space="preserve">enderers are advised that it is </w:t>
      </w:r>
      <w:r>
        <w:rPr>
          <w:rFonts w:ascii="Trebuchet MS" w:eastAsia="Trebuchet MS" w:hAnsi="Trebuchet MS" w:cs="Trebuchet MS"/>
          <w:b/>
          <w:sz w:val="24"/>
          <w:szCs w:val="24"/>
        </w:rPr>
        <w:t xml:space="preserve">compulsory </w:t>
      </w:r>
      <w:r>
        <w:rPr>
          <w:rFonts w:ascii="Trebuchet MS" w:eastAsia="Trebuchet MS" w:hAnsi="Trebuchet MS" w:cs="Trebuchet MS"/>
          <w:sz w:val="24"/>
          <w:szCs w:val="24"/>
        </w:rPr>
        <w:t>to complete and return all of the following documents. Failure to do so will mean that your tender is not considered.</w:t>
      </w:r>
    </w:p>
    <w:p w:rsidR="00642247" w:rsidRDefault="00642247">
      <w:pPr>
        <w:spacing w:before="20" w:line="260" w:lineRule="exact"/>
        <w:rPr>
          <w:sz w:val="26"/>
          <w:szCs w:val="26"/>
        </w:rPr>
      </w:pPr>
    </w:p>
    <w:p w:rsidR="00642247" w:rsidRDefault="0015572C">
      <w:pPr>
        <w:ind w:left="480"/>
        <w:rPr>
          <w:rFonts w:ascii="Trebuchet MS" w:eastAsia="Trebuchet MS" w:hAnsi="Trebuchet MS" w:cs="Trebuchet MS"/>
          <w:sz w:val="24"/>
          <w:szCs w:val="24"/>
        </w:rPr>
      </w:pPr>
      <w:r>
        <w:rPr>
          <w:rFonts w:ascii="Trebuchet MS" w:eastAsia="Trebuchet MS" w:hAnsi="Trebuchet MS" w:cs="Trebuchet MS"/>
          <w:b/>
          <w:sz w:val="24"/>
          <w:szCs w:val="24"/>
        </w:rPr>
        <w:t xml:space="preserve">1.   </w:t>
      </w:r>
      <w:r>
        <w:rPr>
          <w:rFonts w:ascii="Trebuchet MS" w:eastAsia="Trebuchet MS" w:hAnsi="Trebuchet MS" w:cs="Trebuchet MS"/>
          <w:b/>
          <w:spacing w:val="22"/>
          <w:sz w:val="24"/>
          <w:szCs w:val="24"/>
        </w:rPr>
        <w:t xml:space="preserve"> </w:t>
      </w:r>
      <w:r>
        <w:rPr>
          <w:rFonts w:ascii="Trebuchet MS" w:eastAsia="Trebuchet MS" w:hAnsi="Trebuchet MS" w:cs="Trebuchet MS"/>
          <w:b/>
          <w:sz w:val="24"/>
          <w:szCs w:val="24"/>
        </w:rPr>
        <w:t>Completion of</w:t>
      </w:r>
      <w:r>
        <w:rPr>
          <w:rFonts w:ascii="Trebuchet MS" w:eastAsia="Trebuchet MS" w:hAnsi="Trebuchet MS" w:cs="Trebuchet MS"/>
          <w:b/>
          <w:spacing w:val="-4"/>
          <w:sz w:val="24"/>
          <w:szCs w:val="24"/>
        </w:rPr>
        <w:t xml:space="preserve"> </w:t>
      </w:r>
      <w:r>
        <w:rPr>
          <w:rFonts w:ascii="Trebuchet MS" w:eastAsia="Trebuchet MS" w:hAnsi="Trebuchet MS" w:cs="Trebuchet MS"/>
          <w:b/>
          <w:spacing w:val="-27"/>
          <w:sz w:val="24"/>
          <w:szCs w:val="24"/>
        </w:rPr>
        <w:t>T</w:t>
      </w:r>
      <w:r>
        <w:rPr>
          <w:rFonts w:ascii="Trebuchet MS" w:eastAsia="Trebuchet MS" w:hAnsi="Trebuchet MS" w:cs="Trebuchet MS"/>
          <w:b/>
          <w:sz w:val="24"/>
          <w:szCs w:val="24"/>
        </w:rPr>
        <w:t>enderer Decla</w:t>
      </w:r>
      <w:r>
        <w:rPr>
          <w:rFonts w:ascii="Trebuchet MS" w:eastAsia="Trebuchet MS" w:hAnsi="Trebuchet MS" w:cs="Trebuchet MS"/>
          <w:b/>
          <w:spacing w:val="-7"/>
          <w:sz w:val="24"/>
          <w:szCs w:val="24"/>
        </w:rPr>
        <w:t>r</w:t>
      </w:r>
      <w:r>
        <w:rPr>
          <w:rFonts w:ascii="Trebuchet MS" w:eastAsia="Trebuchet MS" w:hAnsi="Trebuchet MS" w:cs="Trebuchet MS"/>
          <w:b/>
          <w:sz w:val="24"/>
          <w:szCs w:val="24"/>
        </w:rPr>
        <w:t>ation (Appendix 1)</w:t>
      </w:r>
    </w:p>
    <w:p w:rsidR="00642247" w:rsidRDefault="0015572C">
      <w:pPr>
        <w:spacing w:before="1"/>
        <w:ind w:left="480"/>
        <w:rPr>
          <w:rFonts w:ascii="Trebuchet MS" w:eastAsia="Trebuchet MS" w:hAnsi="Trebuchet MS" w:cs="Trebuchet MS"/>
          <w:sz w:val="24"/>
          <w:szCs w:val="24"/>
        </w:rPr>
      </w:pPr>
      <w:r>
        <w:rPr>
          <w:rFonts w:ascii="Trebuchet MS" w:eastAsia="Trebuchet MS" w:hAnsi="Trebuchet MS" w:cs="Trebuchet MS"/>
          <w:b/>
          <w:sz w:val="24"/>
          <w:szCs w:val="24"/>
        </w:rPr>
        <w:t xml:space="preserve">2.   </w:t>
      </w:r>
      <w:r>
        <w:rPr>
          <w:rFonts w:ascii="Trebuchet MS" w:eastAsia="Trebuchet MS" w:hAnsi="Trebuchet MS" w:cs="Trebuchet MS"/>
          <w:b/>
          <w:spacing w:val="22"/>
          <w:sz w:val="24"/>
          <w:szCs w:val="24"/>
        </w:rPr>
        <w:t xml:space="preserve"> </w:t>
      </w:r>
      <w:r>
        <w:rPr>
          <w:rFonts w:ascii="Trebuchet MS" w:eastAsia="Trebuchet MS" w:hAnsi="Trebuchet MS" w:cs="Trebuchet MS"/>
          <w:b/>
          <w:sz w:val="24"/>
          <w:szCs w:val="24"/>
        </w:rPr>
        <w:t>Completion of the Pricing Schedule (Appendix 2)</w:t>
      </w:r>
    </w:p>
    <w:p w:rsidR="00642247" w:rsidRDefault="0015572C">
      <w:pPr>
        <w:spacing w:before="1"/>
        <w:ind w:left="480"/>
        <w:rPr>
          <w:rFonts w:ascii="Trebuchet MS" w:eastAsia="Trebuchet MS" w:hAnsi="Trebuchet MS" w:cs="Trebuchet MS"/>
          <w:sz w:val="24"/>
          <w:szCs w:val="24"/>
        </w:rPr>
      </w:pPr>
      <w:r>
        <w:rPr>
          <w:rFonts w:ascii="Trebuchet MS" w:eastAsia="Trebuchet MS" w:hAnsi="Trebuchet MS" w:cs="Trebuchet MS"/>
          <w:b/>
          <w:sz w:val="24"/>
          <w:szCs w:val="24"/>
        </w:rPr>
        <w:t xml:space="preserve">3.   </w:t>
      </w:r>
      <w:r>
        <w:rPr>
          <w:rFonts w:ascii="Trebuchet MS" w:eastAsia="Trebuchet MS" w:hAnsi="Trebuchet MS" w:cs="Trebuchet MS"/>
          <w:b/>
          <w:spacing w:val="22"/>
          <w:sz w:val="24"/>
          <w:szCs w:val="24"/>
        </w:rPr>
        <w:t xml:space="preserve"> </w:t>
      </w:r>
      <w:r>
        <w:rPr>
          <w:rFonts w:ascii="Trebuchet MS" w:eastAsia="Trebuchet MS" w:hAnsi="Trebuchet MS" w:cs="Trebuchet MS"/>
          <w:b/>
          <w:sz w:val="24"/>
          <w:szCs w:val="24"/>
        </w:rPr>
        <w:t>Completion of Supplier</w:t>
      </w:r>
      <w:r>
        <w:rPr>
          <w:rFonts w:ascii="Trebuchet MS" w:eastAsia="Trebuchet MS" w:hAnsi="Trebuchet MS" w:cs="Trebuchet MS"/>
          <w:b/>
          <w:spacing w:val="-4"/>
          <w:sz w:val="24"/>
          <w:szCs w:val="24"/>
        </w:rPr>
        <w:t xml:space="preserve"> </w:t>
      </w:r>
      <w:r>
        <w:rPr>
          <w:rFonts w:ascii="Trebuchet MS" w:eastAsia="Trebuchet MS" w:hAnsi="Trebuchet MS" w:cs="Trebuchet MS"/>
          <w:b/>
          <w:spacing w:val="-27"/>
          <w:sz w:val="24"/>
          <w:szCs w:val="24"/>
        </w:rPr>
        <w:t>T</w:t>
      </w:r>
      <w:r>
        <w:rPr>
          <w:rFonts w:ascii="Trebuchet MS" w:eastAsia="Trebuchet MS" w:hAnsi="Trebuchet MS" w:cs="Trebuchet MS"/>
          <w:b/>
          <w:sz w:val="24"/>
          <w:szCs w:val="24"/>
        </w:rPr>
        <w:t>echnical Question &amp;</w:t>
      </w:r>
      <w:r>
        <w:rPr>
          <w:rFonts w:ascii="Trebuchet MS" w:eastAsia="Trebuchet MS" w:hAnsi="Trebuchet MS" w:cs="Trebuchet MS"/>
          <w:b/>
          <w:spacing w:val="-13"/>
          <w:sz w:val="24"/>
          <w:szCs w:val="24"/>
        </w:rPr>
        <w:t xml:space="preserve"> </w:t>
      </w:r>
      <w:r>
        <w:rPr>
          <w:rFonts w:ascii="Trebuchet MS" w:eastAsia="Trebuchet MS" w:hAnsi="Trebuchet MS" w:cs="Trebuchet MS"/>
          <w:b/>
          <w:sz w:val="24"/>
          <w:szCs w:val="24"/>
        </w:rPr>
        <w:t xml:space="preserve">Answer sheet (Appendix </w:t>
      </w:r>
      <w:r w:rsidR="00C472D3">
        <w:rPr>
          <w:rFonts w:ascii="Trebuchet MS" w:eastAsia="Trebuchet MS" w:hAnsi="Trebuchet MS" w:cs="Trebuchet MS"/>
          <w:b/>
          <w:sz w:val="24"/>
          <w:szCs w:val="24"/>
        </w:rPr>
        <w:t>4</w:t>
      </w:r>
      <w:r>
        <w:rPr>
          <w:rFonts w:ascii="Trebuchet MS" w:eastAsia="Trebuchet MS" w:hAnsi="Trebuchet MS" w:cs="Trebuchet MS"/>
          <w:b/>
          <w:sz w:val="24"/>
          <w:szCs w:val="24"/>
        </w:rPr>
        <w:t>)</w:t>
      </w:r>
    </w:p>
    <w:p w:rsidR="00642247" w:rsidRDefault="00642247">
      <w:pPr>
        <w:spacing w:before="1" w:line="280" w:lineRule="exact"/>
        <w:rPr>
          <w:sz w:val="28"/>
          <w:szCs w:val="28"/>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6.5   </w:t>
      </w:r>
      <w:r>
        <w:rPr>
          <w:rFonts w:ascii="Trebuchet MS" w:eastAsia="Trebuchet MS" w:hAnsi="Trebuchet MS" w:cs="Trebuchet MS"/>
          <w:b/>
          <w:spacing w:val="61"/>
          <w:sz w:val="24"/>
          <w:szCs w:val="24"/>
        </w:rPr>
        <w:t xml:space="preserve"> </w:t>
      </w:r>
      <w:r>
        <w:rPr>
          <w:rFonts w:ascii="Trebuchet MS" w:eastAsia="Trebuchet MS" w:hAnsi="Trebuchet MS" w:cs="Trebuchet MS"/>
          <w:b/>
          <w:sz w:val="24"/>
          <w:szCs w:val="24"/>
        </w:rPr>
        <w:t>Questions</w:t>
      </w:r>
    </w:p>
    <w:p w:rsidR="00642247" w:rsidRDefault="00642247">
      <w:pPr>
        <w:spacing w:before="1" w:line="280" w:lineRule="exact"/>
        <w:rPr>
          <w:sz w:val="28"/>
          <w:szCs w:val="28"/>
        </w:rPr>
      </w:pPr>
    </w:p>
    <w:p w:rsidR="00642247" w:rsidRDefault="0015572C">
      <w:pPr>
        <w:ind w:left="120" w:right="315"/>
        <w:jc w:val="both"/>
        <w:rPr>
          <w:rFonts w:ascii="Trebuchet MS" w:eastAsia="Trebuchet MS" w:hAnsi="Trebuchet MS" w:cs="Trebuchet MS"/>
          <w:sz w:val="24"/>
          <w:szCs w:val="24"/>
        </w:rPr>
      </w:pPr>
      <w:r>
        <w:rPr>
          <w:rFonts w:ascii="Trebuchet MS" w:eastAsia="Trebuchet MS" w:hAnsi="Trebuchet MS" w:cs="Trebuchet MS"/>
          <w:sz w:val="24"/>
          <w:szCs w:val="24"/>
        </w:rPr>
        <w:t>If you have any specific questions concerning this document or the process for submission of your proposal, then please email:</w:t>
      </w:r>
      <w:r>
        <w:rPr>
          <w:rFonts w:ascii="Trebuchet MS" w:eastAsia="Trebuchet MS" w:hAnsi="Trebuchet MS" w:cs="Trebuchet MS"/>
          <w:spacing w:val="72"/>
          <w:sz w:val="24"/>
          <w:szCs w:val="24"/>
        </w:rPr>
        <w:t xml:space="preserve"> </w:t>
      </w:r>
      <w:r w:rsidR="007F2349">
        <w:rPr>
          <w:rFonts w:ascii="Trebuchet MS" w:eastAsia="Trebuchet MS" w:hAnsi="Trebuchet MS" w:cs="Trebuchet MS"/>
          <w:b/>
          <w:sz w:val="24"/>
          <w:szCs w:val="24"/>
        </w:rPr>
        <w:t>Clerk@leybournepc.org.uk</w:t>
      </w:r>
      <w:r>
        <w:rPr>
          <w:rFonts w:ascii="Trebuchet MS" w:eastAsia="Trebuchet MS" w:hAnsi="Trebuchet MS" w:cs="Trebuchet MS"/>
          <w:sz w:val="24"/>
          <w:szCs w:val="24"/>
        </w:rPr>
        <w:t>. Only questions submitted to this email will be answered.</w:t>
      </w:r>
      <w:r>
        <w:rPr>
          <w:rFonts w:ascii="Trebuchet MS" w:eastAsia="Trebuchet MS" w:hAnsi="Trebuchet MS" w:cs="Trebuchet MS"/>
          <w:spacing w:val="72"/>
          <w:sz w:val="24"/>
          <w:szCs w:val="24"/>
        </w:rPr>
        <w:t xml:space="preserve"> </w:t>
      </w:r>
      <w:r>
        <w:rPr>
          <w:rFonts w:ascii="Trebuchet MS" w:eastAsia="Trebuchet MS" w:hAnsi="Trebuchet MS" w:cs="Trebuchet MS"/>
          <w:sz w:val="24"/>
          <w:szCs w:val="24"/>
        </w:rPr>
        <w:t>It would be most helpful if queries could be submitted in one email rather than piecemeal within the deadline stated in 6.2 of this document.</w:t>
      </w:r>
    </w:p>
    <w:p w:rsidR="00642247" w:rsidRDefault="00642247">
      <w:pPr>
        <w:spacing w:before="20" w:line="260" w:lineRule="exact"/>
        <w:rPr>
          <w:sz w:val="26"/>
          <w:szCs w:val="26"/>
        </w:rPr>
      </w:pPr>
    </w:p>
    <w:p w:rsidR="00642247" w:rsidRDefault="0015572C">
      <w:pPr>
        <w:ind w:left="120" w:right="1219"/>
        <w:rPr>
          <w:rFonts w:ascii="Trebuchet MS" w:eastAsia="Trebuchet MS" w:hAnsi="Trebuchet MS" w:cs="Trebuchet MS"/>
          <w:sz w:val="24"/>
          <w:szCs w:val="24"/>
        </w:rPr>
      </w:pPr>
      <w:r>
        <w:rPr>
          <w:rFonts w:ascii="Trebuchet MS" w:eastAsia="Trebuchet MS" w:hAnsi="Trebuchet MS" w:cs="Trebuchet MS"/>
          <w:sz w:val="24"/>
          <w:szCs w:val="24"/>
        </w:rPr>
        <w:t>All responses to received and any communication from tenderers will be treated in strict confidence.</w:t>
      </w:r>
    </w:p>
    <w:p w:rsidR="00642247" w:rsidRDefault="00642247">
      <w:pPr>
        <w:spacing w:before="20"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6.6   </w:t>
      </w:r>
      <w:r>
        <w:rPr>
          <w:rFonts w:ascii="Trebuchet MS" w:eastAsia="Trebuchet MS" w:hAnsi="Trebuchet MS" w:cs="Trebuchet MS"/>
          <w:b/>
          <w:spacing w:val="61"/>
          <w:sz w:val="24"/>
          <w:szCs w:val="24"/>
        </w:rPr>
        <w:t xml:space="preserve"> </w:t>
      </w:r>
      <w:r>
        <w:rPr>
          <w:rFonts w:ascii="Trebuchet MS" w:eastAsia="Trebuchet MS" w:hAnsi="Trebuchet MS" w:cs="Trebuchet MS"/>
          <w:b/>
          <w:sz w:val="24"/>
          <w:szCs w:val="24"/>
        </w:rPr>
        <w:t>Material Misrepresentation</w:t>
      </w:r>
    </w:p>
    <w:p w:rsidR="00642247" w:rsidRDefault="00642247">
      <w:pPr>
        <w:spacing w:before="1" w:line="280" w:lineRule="exact"/>
        <w:rPr>
          <w:sz w:val="28"/>
          <w:szCs w:val="28"/>
        </w:rPr>
      </w:pPr>
    </w:p>
    <w:p w:rsidR="00642247" w:rsidRDefault="00F72F7A">
      <w:pPr>
        <w:ind w:left="120" w:right="85"/>
        <w:rPr>
          <w:rFonts w:ascii="Trebuchet MS" w:eastAsia="Trebuchet MS" w:hAnsi="Trebuchet MS" w:cs="Trebuchet MS"/>
          <w:sz w:val="24"/>
          <w:szCs w:val="24"/>
        </w:rPr>
      </w:pPr>
      <w:r>
        <w:rPr>
          <w:rFonts w:ascii="Trebuchet MS" w:eastAsia="Trebuchet MS" w:hAnsi="Trebuchet MS" w:cs="Trebuchet MS"/>
          <w:sz w:val="24"/>
          <w:szCs w:val="24"/>
        </w:rPr>
        <w:t>Leybourne Parish Council</w:t>
      </w:r>
      <w:r w:rsidR="0015572C">
        <w:rPr>
          <w:rFonts w:ascii="Trebuchet MS" w:eastAsia="Trebuchet MS" w:hAnsi="Trebuchet MS" w:cs="Trebuchet MS"/>
          <w:sz w:val="24"/>
          <w:szCs w:val="24"/>
        </w:rPr>
        <w:t xml:space="preserve"> shall reply on the information provided by the bidder in relation to its offe</w:t>
      </w:r>
      <w:r w:rsidR="0015572C">
        <w:rPr>
          <w:rFonts w:ascii="Trebuchet MS" w:eastAsia="Trebuchet MS" w:hAnsi="Trebuchet MS" w:cs="Trebuchet MS"/>
          <w:spacing w:val="-32"/>
          <w:sz w:val="24"/>
          <w:szCs w:val="24"/>
        </w:rPr>
        <w:t>r</w:t>
      </w:r>
      <w:r w:rsidR="0015572C">
        <w:rPr>
          <w:rFonts w:ascii="Trebuchet MS" w:eastAsia="Trebuchet MS" w:hAnsi="Trebuchet MS" w:cs="Trebuchet MS"/>
          <w:sz w:val="24"/>
          <w:szCs w:val="24"/>
        </w:rPr>
        <w:t>. In providing the services as specified in the Invitation to</w:t>
      </w:r>
      <w:r w:rsidR="0015572C">
        <w:rPr>
          <w:rFonts w:ascii="Trebuchet MS" w:eastAsia="Trebuchet MS" w:hAnsi="Trebuchet MS" w:cs="Trebuchet MS"/>
          <w:spacing w:val="-4"/>
          <w:sz w:val="24"/>
          <w:szCs w:val="24"/>
        </w:rPr>
        <w:t xml:space="preserve"> </w:t>
      </w:r>
      <w:r w:rsidR="0015572C">
        <w:rPr>
          <w:rFonts w:ascii="Trebuchet MS" w:eastAsia="Trebuchet MS" w:hAnsi="Trebuchet MS" w:cs="Trebuchet MS"/>
          <w:spacing w:val="-30"/>
          <w:sz w:val="24"/>
          <w:szCs w:val="24"/>
        </w:rPr>
        <w:t>T</w:t>
      </w:r>
      <w:r w:rsidR="0015572C">
        <w:rPr>
          <w:rFonts w:ascii="Trebuchet MS" w:eastAsia="Trebuchet MS" w:hAnsi="Trebuchet MS" w:cs="Trebuchet MS"/>
          <w:sz w:val="24"/>
          <w:szCs w:val="24"/>
        </w:rPr>
        <w:t>ender documents the successful bidder/tenderer shall comply with the contents of its offer as failure in this respect may constitute a material breach of contract.</w:t>
      </w:r>
    </w:p>
    <w:p w:rsidR="00E7724A" w:rsidRDefault="00E7724A">
      <w:pPr>
        <w:ind w:left="120"/>
        <w:rPr>
          <w:rFonts w:ascii="Trebuchet MS" w:eastAsia="Trebuchet MS" w:hAnsi="Trebuchet MS" w:cs="Trebuchet MS"/>
          <w:b/>
          <w:sz w:val="24"/>
          <w:szCs w:val="24"/>
        </w:rPr>
      </w:pPr>
    </w:p>
    <w:p w:rsidR="00E7724A" w:rsidRDefault="00E7724A">
      <w:pPr>
        <w:ind w:left="120"/>
        <w:rPr>
          <w:rFonts w:ascii="Trebuchet MS" w:eastAsia="Trebuchet MS" w:hAnsi="Trebuchet MS" w:cs="Trebuchet MS"/>
          <w:b/>
          <w:sz w:val="24"/>
          <w:szCs w:val="24"/>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6.7   </w:t>
      </w:r>
      <w:r>
        <w:rPr>
          <w:rFonts w:ascii="Trebuchet MS" w:eastAsia="Trebuchet MS" w:hAnsi="Trebuchet MS" w:cs="Trebuchet MS"/>
          <w:b/>
          <w:spacing w:val="61"/>
          <w:sz w:val="24"/>
          <w:szCs w:val="24"/>
        </w:rPr>
        <w:t xml:space="preserve"> </w:t>
      </w:r>
      <w:r>
        <w:rPr>
          <w:rFonts w:ascii="Trebuchet MS" w:eastAsia="Trebuchet MS" w:hAnsi="Trebuchet MS" w:cs="Trebuchet MS"/>
          <w:b/>
          <w:sz w:val="24"/>
          <w:szCs w:val="24"/>
        </w:rPr>
        <w:t>Collusive Bidding</w:t>
      </w:r>
    </w:p>
    <w:p w:rsidR="00642247" w:rsidRDefault="00642247">
      <w:pPr>
        <w:spacing w:before="1" w:line="280" w:lineRule="exact"/>
        <w:rPr>
          <w:sz w:val="28"/>
          <w:szCs w:val="28"/>
        </w:rPr>
      </w:pPr>
    </w:p>
    <w:p w:rsidR="00642247" w:rsidRDefault="0015572C">
      <w:pPr>
        <w:ind w:left="120" w:right="603"/>
        <w:rPr>
          <w:rFonts w:ascii="Trebuchet MS" w:eastAsia="Trebuchet MS" w:hAnsi="Trebuchet MS" w:cs="Trebuchet MS"/>
          <w:sz w:val="24"/>
          <w:szCs w:val="24"/>
        </w:rPr>
      </w:pPr>
      <w:r>
        <w:rPr>
          <w:rFonts w:ascii="Trebuchet MS" w:eastAsia="Trebuchet MS" w:hAnsi="Trebuchet MS" w:cs="Trebuchet MS"/>
          <w:sz w:val="24"/>
          <w:szCs w:val="24"/>
        </w:rPr>
        <w:t xml:space="preserve">Collusive bidding is unaccepted by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 xml:space="preserve">Any tenderer that is caught by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to be circumventing rules or the law during this tender process will automatica</w:t>
      </w:r>
      <w:r>
        <w:rPr>
          <w:rFonts w:ascii="Trebuchet MS" w:eastAsia="Trebuchet MS" w:hAnsi="Trebuchet MS" w:cs="Trebuchet MS"/>
          <w:spacing w:val="-1"/>
          <w:sz w:val="24"/>
          <w:szCs w:val="24"/>
        </w:rPr>
        <w:t>l</w:t>
      </w:r>
      <w:r>
        <w:rPr>
          <w:rFonts w:ascii="Trebuchet MS" w:eastAsia="Trebuchet MS" w:hAnsi="Trebuchet MS" w:cs="Trebuchet MS"/>
          <w:sz w:val="24"/>
          <w:szCs w:val="24"/>
        </w:rPr>
        <w:t>ly be disqualified from the tender process.</w:t>
      </w:r>
    </w:p>
    <w:p w:rsidR="00642247" w:rsidRDefault="00642247">
      <w:pPr>
        <w:spacing w:before="20"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This applies to any bidder who:</w:t>
      </w:r>
    </w:p>
    <w:p w:rsidR="00642247" w:rsidRDefault="0015572C">
      <w:pPr>
        <w:spacing w:before="1"/>
        <w:ind w:left="120" w:right="226"/>
        <w:rPr>
          <w:rFonts w:ascii="Trebuchet MS" w:eastAsia="Trebuchet MS" w:hAnsi="Trebuchet MS" w:cs="Trebuchet MS"/>
          <w:sz w:val="24"/>
          <w:szCs w:val="24"/>
        </w:rPr>
      </w:pPr>
      <w:r>
        <w:rPr>
          <w:rFonts w:ascii="Trebuchet MS" w:eastAsia="Trebuchet MS" w:hAnsi="Trebuchet MS" w:cs="Trebuchet MS"/>
          <w:b/>
          <w:sz w:val="24"/>
          <w:szCs w:val="24"/>
        </w:rPr>
        <w:t xml:space="preserve">a). </w:t>
      </w:r>
      <w:r>
        <w:rPr>
          <w:rFonts w:ascii="Trebuchet MS" w:eastAsia="Trebuchet MS" w:hAnsi="Trebuchet MS" w:cs="Trebuchet MS"/>
          <w:sz w:val="24"/>
          <w:szCs w:val="24"/>
        </w:rPr>
        <w:t>Fixes or adjusts the amount of his bid by or in accordance with any agreement or arrangement with any other person, or</w:t>
      </w:r>
    </w:p>
    <w:p w:rsidR="00642247" w:rsidRDefault="0015572C">
      <w:pPr>
        <w:ind w:left="120" w:right="286"/>
        <w:rPr>
          <w:rFonts w:ascii="Trebuchet MS" w:eastAsia="Trebuchet MS" w:hAnsi="Trebuchet MS" w:cs="Trebuchet MS"/>
          <w:sz w:val="24"/>
          <w:szCs w:val="24"/>
        </w:rPr>
      </w:pPr>
      <w:r>
        <w:rPr>
          <w:rFonts w:ascii="Trebuchet MS" w:eastAsia="Trebuchet MS" w:hAnsi="Trebuchet MS" w:cs="Trebuchet MS"/>
          <w:b/>
          <w:sz w:val="24"/>
          <w:szCs w:val="24"/>
        </w:rPr>
        <w:t xml:space="preserve">b). </w:t>
      </w:r>
      <w:r>
        <w:rPr>
          <w:rFonts w:ascii="Trebuchet MS" w:eastAsia="Trebuchet MS" w:hAnsi="Trebuchet MS" w:cs="Trebuchet MS"/>
          <w:sz w:val="24"/>
          <w:szCs w:val="24"/>
        </w:rPr>
        <w:t xml:space="preserve">Communicates to any person other than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the amount or approximate amount of his proposal (except where such disclosure is made in confidence in order to obtain quotations necessary for the preparation of the tender for instance), or</w:t>
      </w:r>
    </w:p>
    <w:p w:rsidR="00642247" w:rsidRDefault="0015572C" w:rsidP="00C31598">
      <w:pPr>
        <w:ind w:left="120" w:right="611"/>
        <w:rPr>
          <w:rFonts w:ascii="Trebuchet MS" w:eastAsia="Trebuchet MS" w:hAnsi="Trebuchet MS" w:cs="Trebuchet MS"/>
          <w:sz w:val="24"/>
          <w:szCs w:val="24"/>
        </w:rPr>
      </w:pPr>
      <w:r>
        <w:rPr>
          <w:rFonts w:ascii="Trebuchet MS" w:eastAsia="Trebuchet MS" w:hAnsi="Trebuchet MS" w:cs="Trebuchet MS"/>
          <w:b/>
          <w:sz w:val="24"/>
          <w:szCs w:val="24"/>
        </w:rPr>
        <w:t xml:space="preserve">c). </w:t>
      </w:r>
      <w:r>
        <w:rPr>
          <w:rFonts w:ascii="Trebuchet MS" w:eastAsia="Trebuchet MS" w:hAnsi="Trebuchet MS" w:cs="Trebuchet MS"/>
          <w:sz w:val="24"/>
          <w:szCs w:val="24"/>
        </w:rPr>
        <w:t>Enters into any agreement or arrangement with any other person that he shall refrain from bidding or as to the amoun</w:t>
      </w:r>
      <w:r w:rsidR="00C31598">
        <w:rPr>
          <w:rFonts w:ascii="Trebuchet MS" w:eastAsia="Trebuchet MS" w:hAnsi="Trebuchet MS" w:cs="Trebuchet MS"/>
          <w:sz w:val="24"/>
          <w:szCs w:val="24"/>
        </w:rPr>
        <w:t>t of any bid to be submitted, or</w:t>
      </w:r>
    </w:p>
    <w:p w:rsidR="00812D31" w:rsidRDefault="00C31598" w:rsidP="00C31598">
      <w:pPr>
        <w:spacing w:before="28"/>
        <w:ind w:right="156"/>
        <w:rPr>
          <w:rFonts w:ascii="Trebuchet MS" w:eastAsia="Trebuchet MS" w:hAnsi="Trebuchet MS" w:cs="Trebuchet MS"/>
          <w:sz w:val="24"/>
          <w:szCs w:val="24"/>
        </w:rPr>
      </w:pPr>
      <w:r>
        <w:rPr>
          <w:rFonts w:ascii="Trebuchet MS" w:eastAsia="Trebuchet MS" w:hAnsi="Trebuchet MS" w:cs="Trebuchet MS"/>
          <w:b/>
          <w:sz w:val="24"/>
          <w:szCs w:val="24"/>
        </w:rPr>
        <w:t xml:space="preserve">d). </w:t>
      </w:r>
      <w:r>
        <w:rPr>
          <w:rFonts w:ascii="Trebuchet MS" w:eastAsia="Trebuchet MS" w:hAnsi="Trebuchet MS" w:cs="Trebuchet MS"/>
          <w:sz w:val="24"/>
          <w:szCs w:val="24"/>
        </w:rPr>
        <w:t>Offers or agrees to pay or give, or does pay or gives any sum of mone</w:t>
      </w:r>
      <w:r>
        <w:rPr>
          <w:rFonts w:ascii="Trebuchet MS" w:eastAsia="Trebuchet MS" w:hAnsi="Trebuchet MS" w:cs="Trebuchet MS"/>
          <w:spacing w:val="-29"/>
          <w:sz w:val="24"/>
          <w:szCs w:val="24"/>
        </w:rPr>
        <w:t>y</w:t>
      </w:r>
      <w:r>
        <w:rPr>
          <w:rFonts w:ascii="Trebuchet MS" w:eastAsia="Trebuchet MS" w:hAnsi="Trebuchet MS" w:cs="Trebuchet MS"/>
          <w:sz w:val="24"/>
          <w:szCs w:val="24"/>
        </w:rPr>
        <w:t xml:space="preserve">, inducement or valuable consideration directly or indirectly to any person for doing or having done, or causing or having caused to be done in relation to any Offer or proposed Offer for the </w:t>
      </w:r>
      <w:r>
        <w:rPr>
          <w:rFonts w:ascii="Trebuchet MS" w:eastAsia="Trebuchet MS" w:hAnsi="Trebuchet MS" w:cs="Trebuchet MS"/>
          <w:spacing w:val="-11"/>
          <w:sz w:val="24"/>
          <w:szCs w:val="24"/>
        </w:rPr>
        <w:t>W</w:t>
      </w:r>
      <w:r>
        <w:rPr>
          <w:rFonts w:ascii="Trebuchet MS" w:eastAsia="Trebuchet MS" w:hAnsi="Trebuchet MS" w:cs="Trebuchet MS"/>
          <w:sz w:val="24"/>
          <w:szCs w:val="24"/>
        </w:rPr>
        <w:t xml:space="preserve">orks/Services or any act or </w:t>
      </w:r>
    </w:p>
    <w:p w:rsidR="00812D31" w:rsidRDefault="00812D31" w:rsidP="00C31598">
      <w:pPr>
        <w:spacing w:before="28"/>
        <w:ind w:right="156"/>
        <w:rPr>
          <w:rFonts w:ascii="Trebuchet MS" w:eastAsia="Trebuchet MS" w:hAnsi="Trebuchet MS" w:cs="Trebuchet MS"/>
          <w:sz w:val="24"/>
          <w:szCs w:val="24"/>
        </w:rPr>
      </w:pPr>
    </w:p>
    <w:p w:rsidR="00C31598" w:rsidRDefault="00C31598" w:rsidP="00C31598">
      <w:pPr>
        <w:spacing w:before="28"/>
        <w:ind w:right="156"/>
        <w:rPr>
          <w:rFonts w:ascii="Trebuchet MS" w:eastAsia="Trebuchet MS" w:hAnsi="Trebuchet MS" w:cs="Trebuchet MS"/>
          <w:sz w:val="24"/>
          <w:szCs w:val="24"/>
        </w:rPr>
      </w:pPr>
      <w:r>
        <w:rPr>
          <w:rFonts w:ascii="Trebuchet MS" w:eastAsia="Trebuchet MS" w:hAnsi="Trebuchet MS" w:cs="Trebuchet MS"/>
          <w:sz w:val="24"/>
          <w:szCs w:val="24"/>
        </w:rPr>
        <w:t>omission will be disqualified (without prejudice to any other civil remedies available to Leybourne Parish Council and without prejudice to any criminal liability which such conduct by a bidder may attract).</w:t>
      </w:r>
    </w:p>
    <w:p w:rsidR="00C31598" w:rsidRDefault="00C31598" w:rsidP="00C31598">
      <w:pPr>
        <w:ind w:left="120" w:right="611"/>
        <w:rPr>
          <w:rFonts w:ascii="Trebuchet MS" w:eastAsia="Trebuchet MS" w:hAnsi="Trebuchet MS" w:cs="Trebuchet MS"/>
          <w:sz w:val="24"/>
          <w:szCs w:val="24"/>
        </w:rPr>
      </w:pPr>
    </w:p>
    <w:p w:rsidR="00C31598" w:rsidRDefault="00C31598" w:rsidP="00C31598">
      <w:pPr>
        <w:ind w:left="120" w:right="611"/>
        <w:rPr>
          <w:rFonts w:ascii="Trebuchet MS" w:eastAsia="Trebuchet MS" w:hAnsi="Trebuchet MS" w:cs="Trebuchet MS"/>
          <w:sz w:val="24"/>
          <w:szCs w:val="24"/>
        </w:rPr>
      </w:pPr>
    </w:p>
    <w:p w:rsidR="00C31598" w:rsidRDefault="00C31598" w:rsidP="00C31598">
      <w:pPr>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6.8   </w:t>
      </w:r>
      <w:r>
        <w:rPr>
          <w:rFonts w:ascii="Trebuchet MS" w:eastAsia="Trebuchet MS" w:hAnsi="Trebuchet MS" w:cs="Trebuchet MS"/>
          <w:b/>
          <w:spacing w:val="61"/>
          <w:sz w:val="24"/>
          <w:szCs w:val="24"/>
        </w:rPr>
        <w:t xml:space="preserve"> </w:t>
      </w:r>
      <w:r>
        <w:rPr>
          <w:rFonts w:ascii="Trebuchet MS" w:eastAsia="Trebuchet MS" w:hAnsi="Trebuchet MS" w:cs="Trebuchet MS"/>
          <w:b/>
          <w:sz w:val="24"/>
          <w:szCs w:val="24"/>
        </w:rPr>
        <w:t>Bribery</w:t>
      </w:r>
    </w:p>
    <w:p w:rsidR="00C31598" w:rsidRDefault="00C31598" w:rsidP="00C31598">
      <w:pPr>
        <w:spacing w:before="1" w:line="280" w:lineRule="exact"/>
        <w:rPr>
          <w:sz w:val="28"/>
          <w:szCs w:val="28"/>
        </w:rPr>
      </w:pPr>
    </w:p>
    <w:p w:rsidR="00C31598" w:rsidRDefault="00C31598" w:rsidP="00C31598">
      <w:pPr>
        <w:ind w:left="120" w:right="115"/>
        <w:rPr>
          <w:rFonts w:ascii="Trebuchet MS" w:eastAsia="Trebuchet MS" w:hAnsi="Trebuchet MS" w:cs="Trebuchet MS"/>
          <w:sz w:val="24"/>
          <w:szCs w:val="24"/>
        </w:rPr>
      </w:pPr>
      <w:r>
        <w:rPr>
          <w:rFonts w:ascii="Trebuchet MS" w:eastAsia="Trebuchet MS" w:hAnsi="Trebuchet MS" w:cs="Trebuchet MS"/>
          <w:sz w:val="24"/>
          <w:szCs w:val="24"/>
        </w:rPr>
        <w:t>Bribery means any offence under the Bribery</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Act 2010 or related Laws creating offences in relation to offering, promising or giving a bribe or requesting, agreeing to receive or receiving a bribe</w:t>
      </w:r>
    </w:p>
    <w:p w:rsidR="00C31598" w:rsidRDefault="00C31598" w:rsidP="00C31598">
      <w:pPr>
        <w:spacing w:before="20" w:line="260" w:lineRule="exact"/>
        <w:rPr>
          <w:sz w:val="26"/>
          <w:szCs w:val="26"/>
        </w:rPr>
      </w:pPr>
    </w:p>
    <w:p w:rsidR="00C31598" w:rsidRDefault="00C31598" w:rsidP="00C31598">
      <w:pPr>
        <w:ind w:left="120" w:right="88"/>
        <w:rPr>
          <w:rFonts w:ascii="Trebuchet MS" w:eastAsia="Trebuchet MS" w:hAnsi="Trebuchet MS" w:cs="Trebuchet MS"/>
          <w:sz w:val="24"/>
          <w:szCs w:val="24"/>
        </w:rPr>
      </w:pPr>
      <w:r>
        <w:rPr>
          <w:rFonts w:ascii="Trebuchet MS" w:eastAsia="Trebuchet MS" w:hAnsi="Trebuchet MS" w:cs="Trebuchet MS"/>
          <w:sz w:val="24"/>
          <w:szCs w:val="24"/>
        </w:rPr>
        <w:t>The Contractor agrees with the Client that this Contract will operate on the basis of zero tolerance being shown towards any Fraud and/or Briber</w:t>
      </w:r>
      <w:r>
        <w:rPr>
          <w:rFonts w:ascii="Trebuchet MS" w:eastAsia="Trebuchet MS" w:hAnsi="Trebuchet MS" w:cs="Trebuchet MS"/>
          <w:spacing w:val="-29"/>
          <w:sz w:val="24"/>
          <w:szCs w:val="24"/>
        </w:rPr>
        <w:t>y</w:t>
      </w:r>
      <w:r>
        <w:rPr>
          <w:rFonts w:ascii="Trebuchet MS" w:eastAsia="Trebuchet MS" w:hAnsi="Trebuchet MS" w:cs="Trebuchet MS"/>
          <w:sz w:val="24"/>
          <w:szCs w:val="24"/>
        </w:rPr>
        <w:t>.</w:t>
      </w:r>
      <w:r>
        <w:rPr>
          <w:rFonts w:ascii="Trebuchet MS" w:eastAsia="Trebuchet MS" w:hAnsi="Trebuchet MS" w:cs="Trebuchet MS"/>
          <w:spacing w:val="-4"/>
          <w:sz w:val="24"/>
          <w:szCs w:val="24"/>
        </w:rPr>
        <w:t xml:space="preserve"> </w:t>
      </w:r>
      <w:r>
        <w:rPr>
          <w:rFonts w:ascii="Trebuchet MS" w:eastAsia="Trebuchet MS" w:hAnsi="Trebuchet MS" w:cs="Trebuchet MS"/>
          <w:sz w:val="24"/>
          <w:szCs w:val="24"/>
        </w:rPr>
        <w:t xml:space="preserve">The Contractor shall take all reasonable steps, in accordance with Good Industry </w:t>
      </w:r>
      <w:r>
        <w:rPr>
          <w:rFonts w:ascii="Trebuchet MS" w:eastAsia="Trebuchet MS" w:hAnsi="Trebuchet MS" w:cs="Trebuchet MS"/>
          <w:spacing w:val="-11"/>
          <w:sz w:val="24"/>
          <w:szCs w:val="24"/>
        </w:rPr>
        <w:t>P</w:t>
      </w:r>
      <w:r>
        <w:rPr>
          <w:rFonts w:ascii="Trebuchet MS" w:eastAsia="Trebuchet MS" w:hAnsi="Trebuchet MS" w:cs="Trebuchet MS"/>
          <w:sz w:val="24"/>
          <w:szCs w:val="24"/>
        </w:rPr>
        <w:t>ractice, to prevent Fraud and Bribery by Staff and the Contractor (including its shareholders, members, directors) in connection with the receipt of monies from the Client and with the operation of this Contract.</w:t>
      </w:r>
    </w:p>
    <w:p w:rsidR="00C31598" w:rsidRDefault="00C31598" w:rsidP="00C31598">
      <w:pPr>
        <w:ind w:left="120" w:right="611"/>
        <w:rPr>
          <w:rFonts w:ascii="Trebuchet MS" w:eastAsia="Trebuchet MS" w:hAnsi="Trebuchet MS" w:cs="Trebuchet MS"/>
          <w:sz w:val="24"/>
          <w:szCs w:val="24"/>
        </w:rPr>
      </w:pPr>
    </w:p>
    <w:p w:rsidR="00C31598" w:rsidRDefault="00C31598" w:rsidP="00C31598">
      <w:pPr>
        <w:ind w:left="120" w:right="611"/>
        <w:rPr>
          <w:rFonts w:ascii="Trebuchet MS" w:eastAsia="Trebuchet MS" w:hAnsi="Trebuchet MS" w:cs="Trebuchet MS"/>
          <w:sz w:val="24"/>
          <w:szCs w:val="24"/>
        </w:rPr>
      </w:pPr>
    </w:p>
    <w:p w:rsidR="00C31598" w:rsidRDefault="00C31598" w:rsidP="00C31598">
      <w:pPr>
        <w:ind w:left="120"/>
        <w:rPr>
          <w:rFonts w:ascii="Trebuchet MS" w:eastAsia="Trebuchet MS" w:hAnsi="Trebuchet MS" w:cs="Trebuchet MS"/>
          <w:sz w:val="24"/>
          <w:szCs w:val="24"/>
        </w:rPr>
      </w:pPr>
      <w:r>
        <w:rPr>
          <w:rFonts w:ascii="Trebuchet MS" w:eastAsia="Trebuchet MS" w:hAnsi="Trebuchet MS" w:cs="Trebuchet MS"/>
          <w:b/>
          <w:sz w:val="24"/>
          <w:szCs w:val="24"/>
        </w:rPr>
        <w:t xml:space="preserve">6.9   </w:t>
      </w:r>
      <w:r>
        <w:rPr>
          <w:rFonts w:ascii="Trebuchet MS" w:eastAsia="Trebuchet MS" w:hAnsi="Trebuchet MS" w:cs="Trebuchet MS"/>
          <w:b/>
          <w:spacing w:val="61"/>
          <w:sz w:val="24"/>
          <w:szCs w:val="24"/>
        </w:rPr>
        <w:t xml:space="preserve"> </w:t>
      </w:r>
      <w:r>
        <w:rPr>
          <w:rFonts w:ascii="Trebuchet MS" w:eastAsia="Trebuchet MS" w:hAnsi="Trebuchet MS" w:cs="Trebuchet MS"/>
          <w:b/>
          <w:sz w:val="24"/>
          <w:szCs w:val="24"/>
        </w:rPr>
        <w:t>Relationship with Members of the Council</w:t>
      </w:r>
    </w:p>
    <w:p w:rsidR="00C31598" w:rsidRDefault="00C31598" w:rsidP="00C31598">
      <w:pPr>
        <w:spacing w:before="1" w:line="280" w:lineRule="exact"/>
        <w:rPr>
          <w:sz w:val="28"/>
          <w:szCs w:val="28"/>
        </w:rPr>
      </w:pPr>
    </w:p>
    <w:p w:rsidR="00C31598" w:rsidRDefault="00C31598" w:rsidP="00C31598">
      <w:pPr>
        <w:ind w:left="120" w:right="259"/>
        <w:rPr>
          <w:rFonts w:ascii="Trebuchet MS" w:eastAsia="Trebuchet MS" w:hAnsi="Trebuchet MS" w:cs="Trebuchet MS"/>
          <w:sz w:val="24"/>
          <w:szCs w:val="24"/>
        </w:rPr>
      </w:pPr>
      <w:r>
        <w:rPr>
          <w:rFonts w:ascii="Trebuchet MS" w:eastAsia="Trebuchet MS" w:hAnsi="Trebuchet MS" w:cs="Trebuchet MS"/>
          <w:sz w:val="24"/>
          <w:szCs w:val="24"/>
        </w:rPr>
        <w:t>If a candidate for any tender is to his knowledge related to any Member of the Council or the holder of any office under the Council, he and the person to whom he is related shall disclose the relationship in writing to the Clerk.</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A</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candidate who fails to do so shall be disqualified for considerati</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p>
    <w:p w:rsidR="00C31598" w:rsidRDefault="00C31598" w:rsidP="00C31598">
      <w:pPr>
        <w:spacing w:before="20" w:line="260" w:lineRule="exact"/>
        <w:rPr>
          <w:sz w:val="26"/>
          <w:szCs w:val="26"/>
        </w:rPr>
      </w:pPr>
    </w:p>
    <w:p w:rsidR="00C31598" w:rsidRDefault="00C31598" w:rsidP="00C31598">
      <w:pPr>
        <w:ind w:left="120" w:right="714"/>
        <w:rPr>
          <w:rFonts w:ascii="Trebuchet MS" w:eastAsia="Trebuchet MS" w:hAnsi="Trebuchet MS" w:cs="Trebuchet MS"/>
          <w:sz w:val="24"/>
          <w:szCs w:val="24"/>
        </w:rPr>
      </w:pPr>
      <w:r>
        <w:rPr>
          <w:rFonts w:ascii="Trebuchet MS" w:eastAsia="Trebuchet MS" w:hAnsi="Trebuchet MS" w:cs="Trebuchet MS"/>
          <w:sz w:val="24"/>
          <w:szCs w:val="24"/>
        </w:rPr>
        <w:t>Canvassing of Members of the Council or any committee, directly or indirectl</w:t>
      </w:r>
      <w:r>
        <w:rPr>
          <w:rFonts w:ascii="Trebuchet MS" w:eastAsia="Trebuchet MS" w:hAnsi="Trebuchet MS" w:cs="Trebuchet MS"/>
          <w:spacing w:val="-29"/>
          <w:sz w:val="24"/>
          <w:szCs w:val="24"/>
        </w:rPr>
        <w:t>y</w:t>
      </w:r>
      <w:r>
        <w:rPr>
          <w:rFonts w:ascii="Trebuchet MS" w:eastAsia="Trebuchet MS" w:hAnsi="Trebuchet MS" w:cs="Trebuchet MS"/>
          <w:sz w:val="24"/>
          <w:szCs w:val="24"/>
        </w:rPr>
        <w:t>, for any tender under the Council shall disqualify the candidate.</w:t>
      </w:r>
    </w:p>
    <w:p w:rsidR="00C31598" w:rsidRDefault="00C31598" w:rsidP="00C31598">
      <w:pPr>
        <w:spacing w:before="20" w:line="260" w:lineRule="exact"/>
        <w:rPr>
          <w:sz w:val="26"/>
          <w:szCs w:val="26"/>
        </w:rPr>
      </w:pPr>
    </w:p>
    <w:p w:rsidR="00C31598" w:rsidRDefault="00C31598" w:rsidP="00C31598">
      <w:pPr>
        <w:ind w:left="120" w:right="269"/>
        <w:rPr>
          <w:rFonts w:ascii="Trebuchet MS" w:eastAsia="Trebuchet MS" w:hAnsi="Trebuchet MS" w:cs="Trebuchet MS"/>
          <w:sz w:val="24"/>
          <w:szCs w:val="24"/>
        </w:rPr>
        <w:sectPr w:rsidR="00C31598" w:rsidSect="00A95A64">
          <w:footerReference w:type="default" r:id="rId11"/>
          <w:pgSz w:w="11920" w:h="16840"/>
          <w:pgMar w:top="780" w:right="440" w:bottom="280" w:left="500" w:header="580" w:footer="694" w:gutter="0"/>
          <w:pgNumType w:start="12"/>
          <w:cols w:space="720"/>
        </w:sectPr>
      </w:pPr>
      <w:r>
        <w:rPr>
          <w:rFonts w:ascii="Trebuchet MS" w:eastAsia="Trebuchet MS" w:hAnsi="Trebuchet MS" w:cs="Trebuchet MS"/>
          <w:sz w:val="24"/>
          <w:szCs w:val="24"/>
        </w:rPr>
        <w:t>A</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Member of the Council or of any committee, shall not solicit for any person any appointment under the Council or recommend any person for such appointment but any such Member may give written testimonial of a candidate</w:t>
      </w:r>
      <w:r>
        <w:rPr>
          <w:rFonts w:ascii="Trebuchet MS" w:eastAsia="Trebuchet MS" w:hAnsi="Trebuchet MS" w:cs="Trebuchet MS"/>
          <w:spacing w:val="-17"/>
          <w:sz w:val="24"/>
          <w:szCs w:val="24"/>
        </w:rPr>
        <w:t>’</w:t>
      </w:r>
      <w:r>
        <w:rPr>
          <w:rFonts w:ascii="Trebuchet MS" w:eastAsia="Trebuchet MS" w:hAnsi="Trebuchet MS" w:cs="Trebuchet MS"/>
          <w:sz w:val="24"/>
          <w:szCs w:val="24"/>
        </w:rPr>
        <w:t>s abilit</w:t>
      </w:r>
      <w:r>
        <w:rPr>
          <w:rFonts w:ascii="Trebuchet MS" w:eastAsia="Trebuchet MS" w:hAnsi="Trebuchet MS" w:cs="Trebuchet MS"/>
          <w:spacing w:val="-29"/>
          <w:sz w:val="24"/>
          <w:szCs w:val="24"/>
        </w:rPr>
        <w:t>y</w:t>
      </w:r>
      <w:r>
        <w:rPr>
          <w:rFonts w:ascii="Trebuchet MS" w:eastAsia="Trebuchet MS" w:hAnsi="Trebuchet MS" w:cs="Trebuchet MS"/>
          <w:sz w:val="24"/>
          <w:szCs w:val="24"/>
        </w:rPr>
        <w:t>, experience or character for submission to the Council with an applicati</w:t>
      </w:r>
      <w:r>
        <w:rPr>
          <w:rFonts w:ascii="Trebuchet MS" w:eastAsia="Trebuchet MS" w:hAnsi="Trebuchet MS" w:cs="Trebuchet MS"/>
          <w:spacing w:val="-1"/>
          <w:sz w:val="24"/>
          <w:szCs w:val="24"/>
        </w:rPr>
        <w:t>o</w:t>
      </w:r>
      <w:r w:rsidR="008333F6">
        <w:rPr>
          <w:rFonts w:ascii="Trebuchet MS" w:eastAsia="Trebuchet MS" w:hAnsi="Trebuchet MS" w:cs="Trebuchet MS"/>
          <w:sz w:val="24"/>
          <w:szCs w:val="24"/>
        </w:rPr>
        <w:t>n for appointmen</w:t>
      </w:r>
      <w:r w:rsidR="00E7724A">
        <w:rPr>
          <w:rFonts w:ascii="Trebuchet MS" w:eastAsia="Trebuchet MS" w:hAnsi="Trebuchet MS" w:cs="Trebuchet MS"/>
          <w:sz w:val="24"/>
          <w:szCs w:val="24"/>
        </w:rPr>
        <w:t>t.</w:t>
      </w:r>
    </w:p>
    <w:p w:rsidR="008333F6" w:rsidRDefault="008333F6" w:rsidP="008333F6">
      <w:pPr>
        <w:tabs>
          <w:tab w:val="left" w:pos="2205"/>
        </w:tabs>
        <w:rPr>
          <w:rFonts w:ascii="Trebuchet MS" w:eastAsia="Trebuchet MS" w:hAnsi="Trebuchet MS" w:cs="Trebuchet MS"/>
          <w:sz w:val="24"/>
          <w:szCs w:val="24"/>
        </w:rPr>
      </w:pPr>
    </w:p>
    <w:p w:rsidR="00642247" w:rsidRPr="008333F6" w:rsidRDefault="0015572C" w:rsidP="008333F6">
      <w:pPr>
        <w:tabs>
          <w:tab w:val="left" w:pos="2205"/>
        </w:tabs>
        <w:jc w:val="both"/>
        <w:rPr>
          <w:sz w:val="26"/>
          <w:szCs w:val="26"/>
        </w:rPr>
      </w:pPr>
      <w:r>
        <w:rPr>
          <w:rFonts w:ascii="Trebuchet MS" w:eastAsia="Trebuchet MS" w:hAnsi="Trebuchet MS" w:cs="Trebuchet MS"/>
          <w:b/>
          <w:sz w:val="24"/>
          <w:szCs w:val="24"/>
        </w:rPr>
        <w:t>APPENDIX 1</w:t>
      </w:r>
      <w:r>
        <w:rPr>
          <w:rFonts w:ascii="Trebuchet MS" w:eastAsia="Trebuchet MS" w:hAnsi="Trebuchet MS" w:cs="Trebuchet MS"/>
          <w:b/>
          <w:spacing w:val="-4"/>
          <w:sz w:val="24"/>
          <w:szCs w:val="24"/>
        </w:rPr>
        <w:t xml:space="preserve"> </w:t>
      </w:r>
      <w:r>
        <w:rPr>
          <w:rFonts w:ascii="Trebuchet MS" w:eastAsia="Trebuchet MS" w:hAnsi="Trebuchet MS" w:cs="Trebuchet MS"/>
          <w:b/>
          <w:spacing w:val="-27"/>
          <w:sz w:val="24"/>
          <w:szCs w:val="24"/>
        </w:rPr>
        <w:t>T</w:t>
      </w:r>
      <w:r>
        <w:rPr>
          <w:rFonts w:ascii="Trebuchet MS" w:eastAsia="Trebuchet MS" w:hAnsi="Trebuchet MS" w:cs="Trebuchet MS"/>
          <w:b/>
          <w:sz w:val="24"/>
          <w:szCs w:val="24"/>
        </w:rPr>
        <w:t>enderer Decla</w:t>
      </w:r>
      <w:r>
        <w:rPr>
          <w:rFonts w:ascii="Trebuchet MS" w:eastAsia="Trebuchet MS" w:hAnsi="Trebuchet MS" w:cs="Trebuchet MS"/>
          <w:b/>
          <w:spacing w:val="-7"/>
          <w:sz w:val="24"/>
          <w:szCs w:val="24"/>
        </w:rPr>
        <w:t>r</w:t>
      </w:r>
      <w:r>
        <w:rPr>
          <w:rFonts w:ascii="Trebuchet MS" w:eastAsia="Trebuchet MS" w:hAnsi="Trebuchet MS" w:cs="Trebuchet MS"/>
          <w:b/>
          <w:sz w:val="24"/>
          <w:szCs w:val="24"/>
        </w:rPr>
        <w:t xml:space="preserve">ation </w:t>
      </w:r>
      <w:r>
        <w:rPr>
          <w:rFonts w:ascii="Trebuchet MS" w:eastAsia="Trebuchet MS" w:hAnsi="Trebuchet MS" w:cs="Trebuchet MS"/>
          <w:b/>
          <w:spacing w:val="-11"/>
          <w:sz w:val="24"/>
          <w:szCs w:val="24"/>
        </w:rPr>
        <w:t>F</w:t>
      </w:r>
      <w:r>
        <w:rPr>
          <w:rFonts w:ascii="Trebuchet MS" w:eastAsia="Trebuchet MS" w:hAnsi="Trebuchet MS" w:cs="Trebuchet MS"/>
          <w:b/>
          <w:sz w:val="24"/>
          <w:szCs w:val="24"/>
        </w:rPr>
        <w:t>orm</w:t>
      </w:r>
    </w:p>
    <w:p w:rsidR="00642247" w:rsidRDefault="00642247">
      <w:pPr>
        <w:spacing w:before="1" w:line="280" w:lineRule="exact"/>
        <w:rPr>
          <w:sz w:val="28"/>
          <w:szCs w:val="28"/>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z w:val="24"/>
          <w:szCs w:val="24"/>
        </w:rPr>
        <w:t>Declaration by</w:t>
      </w:r>
      <w:r>
        <w:rPr>
          <w:rFonts w:ascii="Trebuchet MS" w:eastAsia="Trebuchet MS" w:hAnsi="Trebuchet MS" w:cs="Trebuchet MS"/>
          <w:spacing w:val="-4"/>
          <w:sz w:val="24"/>
          <w:szCs w:val="24"/>
        </w:rPr>
        <w:t xml:space="preserve"> </w:t>
      </w:r>
      <w:r>
        <w:rPr>
          <w:rFonts w:ascii="Trebuchet MS" w:eastAsia="Trebuchet MS" w:hAnsi="Trebuchet MS" w:cs="Trebuchet MS"/>
          <w:spacing w:val="-30"/>
          <w:sz w:val="24"/>
          <w:szCs w:val="24"/>
        </w:rPr>
        <w:t>T</w:t>
      </w:r>
      <w:r>
        <w:rPr>
          <w:rFonts w:ascii="Trebuchet MS" w:eastAsia="Trebuchet MS" w:hAnsi="Trebuchet MS" w:cs="Trebuchet MS"/>
          <w:sz w:val="24"/>
          <w:szCs w:val="24"/>
        </w:rPr>
        <w:t>enderer</w:t>
      </w:r>
    </w:p>
    <w:p w:rsidR="00642247" w:rsidRDefault="0015572C">
      <w:pPr>
        <w:ind w:left="120"/>
        <w:rPr>
          <w:rFonts w:ascii="Trebuchet MS" w:eastAsia="Trebuchet MS" w:hAnsi="Trebuchet MS" w:cs="Trebuchet MS"/>
          <w:sz w:val="22"/>
          <w:szCs w:val="22"/>
        </w:rPr>
      </w:pPr>
      <w:r>
        <w:rPr>
          <w:rFonts w:ascii="Trebuchet MS" w:eastAsia="Trebuchet MS" w:hAnsi="Trebuchet MS" w:cs="Trebuchet MS"/>
          <w:sz w:val="22"/>
          <w:szCs w:val="22"/>
        </w:rPr>
        <w:t>ITT</w:t>
      </w:r>
      <w:r>
        <w:rPr>
          <w:rFonts w:ascii="Trebuchet MS" w:eastAsia="Trebuchet MS" w:hAnsi="Trebuchet MS" w:cs="Trebuchet MS"/>
          <w:spacing w:val="-8"/>
          <w:sz w:val="22"/>
          <w:szCs w:val="22"/>
        </w:rPr>
        <w:t xml:space="preserve"> </w:t>
      </w:r>
      <w:r>
        <w:rPr>
          <w:rFonts w:ascii="Trebuchet MS" w:eastAsia="Trebuchet MS" w:hAnsi="Trebuchet MS" w:cs="Trebuchet MS"/>
          <w:spacing w:val="-9"/>
          <w:sz w:val="22"/>
          <w:szCs w:val="22"/>
        </w:rPr>
        <w:t>T</w:t>
      </w:r>
      <w:r>
        <w:rPr>
          <w:rFonts w:ascii="Trebuchet MS" w:eastAsia="Trebuchet MS" w:hAnsi="Trebuchet MS" w:cs="Trebuchet MS"/>
          <w:sz w:val="22"/>
          <w:szCs w:val="22"/>
        </w:rPr>
        <w:t xml:space="preserve">itle: </w:t>
      </w:r>
      <w:r w:rsidR="00F72F7A">
        <w:rPr>
          <w:rFonts w:ascii="Trebuchet MS" w:eastAsia="Trebuchet MS" w:hAnsi="Trebuchet MS" w:cs="Trebuchet MS"/>
          <w:sz w:val="22"/>
          <w:szCs w:val="22"/>
        </w:rPr>
        <w:t>LEYBOURNE PARISH COUNCIL</w:t>
      </w:r>
      <w:r>
        <w:rPr>
          <w:rFonts w:ascii="Trebuchet MS" w:eastAsia="Trebuchet MS" w:hAnsi="Trebuchet MS" w:cs="Trebuchet MS"/>
          <w:spacing w:val="-8"/>
          <w:sz w:val="22"/>
          <w:szCs w:val="22"/>
        </w:rPr>
        <w:t xml:space="preserve"> </w:t>
      </w:r>
      <w:r>
        <w:rPr>
          <w:rFonts w:ascii="Trebuchet MS" w:eastAsia="Trebuchet MS" w:hAnsi="Trebuchet MS" w:cs="Trebuchet MS"/>
          <w:sz w:val="22"/>
          <w:szCs w:val="22"/>
        </w:rPr>
        <w:t>REF</w:t>
      </w:r>
      <w:r w:rsidR="000D7C63" w:rsidRPr="000D7C63">
        <w:rPr>
          <w:rFonts w:ascii="Trebuchet MS" w:eastAsia="Trebuchet MS" w:hAnsi="Trebuchet MS" w:cs="Trebuchet MS"/>
          <w:sz w:val="22"/>
          <w:szCs w:val="22"/>
        </w:rPr>
        <w:t>:</w:t>
      </w:r>
      <w:r w:rsidR="00E6100C">
        <w:rPr>
          <w:rFonts w:ascii="Trebuchet MS" w:eastAsia="Trebuchet MS" w:hAnsi="Trebuchet MS" w:cs="Trebuchet MS"/>
          <w:sz w:val="22"/>
          <w:szCs w:val="22"/>
        </w:rPr>
        <w:t xml:space="preserve"> </w:t>
      </w:r>
      <w:r w:rsidR="00E6100C">
        <w:rPr>
          <w:rFonts w:ascii="Trebuchet MS" w:eastAsia="Trebuchet MS" w:hAnsi="Trebuchet MS" w:cs="Trebuchet MS"/>
          <w:b/>
          <w:sz w:val="24"/>
          <w:szCs w:val="24"/>
        </w:rPr>
        <w:t>LPC/EXT/</w:t>
      </w:r>
      <w:r w:rsidR="00E6100C" w:rsidRPr="00DE72EE">
        <w:rPr>
          <w:rFonts w:ascii="Trebuchet MS" w:eastAsia="Trebuchet MS" w:hAnsi="Trebuchet MS" w:cs="Trebuchet MS"/>
          <w:b/>
          <w:sz w:val="24"/>
          <w:szCs w:val="24"/>
        </w:rPr>
        <w:t>100</w:t>
      </w: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before="6" w:line="220" w:lineRule="exact"/>
        <w:rPr>
          <w:sz w:val="22"/>
          <w:szCs w:val="22"/>
        </w:rPr>
      </w:pPr>
    </w:p>
    <w:p w:rsidR="00642247" w:rsidRDefault="0015572C">
      <w:pPr>
        <w:ind w:left="1080" w:right="169" w:hanging="360"/>
        <w:rPr>
          <w:rFonts w:ascii="Trebuchet MS" w:eastAsia="Trebuchet MS" w:hAnsi="Trebuchet MS" w:cs="Trebuchet MS"/>
          <w:sz w:val="24"/>
          <w:szCs w:val="24"/>
        </w:rPr>
      </w:pPr>
      <w:r>
        <w:rPr>
          <w:rFonts w:ascii="Trebuchet MS" w:eastAsia="Trebuchet MS" w:hAnsi="Trebuchet MS" w:cs="Trebuchet MS"/>
          <w:sz w:val="24"/>
          <w:szCs w:val="24"/>
        </w:rPr>
        <w:t xml:space="preserve">1. </w:t>
      </w:r>
      <w:r>
        <w:rPr>
          <w:rFonts w:ascii="Trebuchet MS" w:eastAsia="Trebuchet MS" w:hAnsi="Trebuchet MS" w:cs="Trebuchet MS"/>
          <w:spacing w:val="1"/>
          <w:sz w:val="24"/>
          <w:szCs w:val="24"/>
        </w:rPr>
        <w:t xml:space="preserve"> </w:t>
      </w:r>
      <w:proofErr w:type="gramStart"/>
      <w:r>
        <w:rPr>
          <w:rFonts w:ascii="Trebuchet MS" w:eastAsia="Trebuchet MS" w:hAnsi="Trebuchet MS" w:cs="Trebuchet MS"/>
          <w:sz w:val="24"/>
          <w:szCs w:val="24"/>
        </w:rPr>
        <w:t xml:space="preserve">I, </w:t>
      </w:r>
      <w:r>
        <w:rPr>
          <w:rFonts w:ascii="Trebuchet MS" w:eastAsia="Trebuchet MS" w:hAnsi="Trebuchet MS" w:cs="Trebuchet MS"/>
          <w:sz w:val="24"/>
          <w:szCs w:val="24"/>
          <w:u w:val="single" w:color="000000"/>
        </w:rPr>
        <w:t xml:space="preserve">  </w:t>
      </w:r>
      <w:proofErr w:type="gramEnd"/>
      <w:r>
        <w:rPr>
          <w:rFonts w:ascii="Trebuchet MS" w:eastAsia="Trebuchet MS" w:hAnsi="Trebuchet MS" w:cs="Trebuchet MS"/>
          <w:sz w:val="24"/>
          <w:szCs w:val="24"/>
          <w:u w:val="single" w:color="000000"/>
        </w:rPr>
        <w:t xml:space="preserve">                                                                              </w:t>
      </w:r>
      <w:r>
        <w:rPr>
          <w:rFonts w:ascii="Trebuchet MS" w:eastAsia="Trebuchet MS" w:hAnsi="Trebuchet MS" w:cs="Trebuchet MS"/>
          <w:spacing w:val="-63"/>
          <w:sz w:val="24"/>
          <w:szCs w:val="24"/>
        </w:rPr>
        <w:t xml:space="preserve"> </w:t>
      </w:r>
      <w:r>
        <w:rPr>
          <w:rFonts w:ascii="Trebuchet MS" w:eastAsia="Trebuchet MS" w:hAnsi="Trebuchet MS" w:cs="Trebuchet MS"/>
          <w:sz w:val="24"/>
          <w:szCs w:val="24"/>
        </w:rPr>
        <w:t xml:space="preserve">, certify that I am the person duly </w:t>
      </w:r>
      <w:proofErr w:type="spellStart"/>
      <w:r>
        <w:rPr>
          <w:rFonts w:ascii="Trebuchet MS" w:eastAsia="Trebuchet MS" w:hAnsi="Trebuchet MS" w:cs="Trebuchet MS"/>
          <w:sz w:val="24"/>
          <w:szCs w:val="24"/>
        </w:rPr>
        <w:t>authorised</w:t>
      </w:r>
      <w:proofErr w:type="spellEnd"/>
      <w:r>
        <w:rPr>
          <w:rFonts w:ascii="Trebuchet MS" w:eastAsia="Trebuchet MS" w:hAnsi="Trebuchet MS" w:cs="Trebuchet MS"/>
          <w:sz w:val="24"/>
          <w:szCs w:val="24"/>
        </w:rPr>
        <w:t xml:space="preserve"> to sign tenders for and on behalf of</w:t>
      </w:r>
    </w:p>
    <w:p w:rsidR="00642247" w:rsidRDefault="00642247">
      <w:pPr>
        <w:spacing w:before="1" w:line="160" w:lineRule="exact"/>
        <w:rPr>
          <w:sz w:val="17"/>
          <w:szCs w:val="17"/>
        </w:rPr>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15572C">
      <w:pPr>
        <w:spacing w:before="28"/>
        <w:ind w:left="960" w:right="447" w:firstLine="120"/>
        <w:rPr>
          <w:rFonts w:ascii="Trebuchet MS" w:eastAsia="Trebuchet MS" w:hAnsi="Trebuchet MS" w:cs="Trebuchet MS"/>
          <w:sz w:val="24"/>
          <w:szCs w:val="24"/>
        </w:rPr>
      </w:pPr>
      <w:r>
        <w:rPr>
          <w:rFonts w:ascii="Trebuchet MS" w:eastAsia="Trebuchet MS" w:hAnsi="Trebuchet MS" w:cs="Trebuchet MS"/>
          <w:i/>
          <w:sz w:val="24"/>
          <w:szCs w:val="24"/>
          <w:u w:val="single" w:color="000000"/>
        </w:rPr>
        <w:t xml:space="preserve">                                                                                   </w:t>
      </w:r>
      <w:r>
        <w:rPr>
          <w:rFonts w:ascii="Trebuchet MS" w:eastAsia="Trebuchet MS" w:hAnsi="Trebuchet MS" w:cs="Trebuchet MS"/>
          <w:i/>
          <w:spacing w:val="-22"/>
          <w:sz w:val="24"/>
          <w:szCs w:val="24"/>
          <w:u w:val="single" w:color="000000"/>
        </w:rPr>
        <w:t xml:space="preserve"> </w:t>
      </w:r>
      <w:r>
        <w:rPr>
          <w:rFonts w:ascii="Trebuchet MS" w:eastAsia="Trebuchet MS" w:hAnsi="Trebuchet MS" w:cs="Trebuchet MS"/>
          <w:i/>
          <w:sz w:val="24"/>
          <w:szCs w:val="24"/>
        </w:rPr>
        <w:t xml:space="preserve">, </w:t>
      </w:r>
      <w:r>
        <w:rPr>
          <w:rFonts w:ascii="Trebuchet MS" w:eastAsia="Trebuchet MS" w:hAnsi="Trebuchet MS" w:cs="Trebuchet MS"/>
          <w:sz w:val="24"/>
          <w:szCs w:val="24"/>
        </w:rPr>
        <w:t>the tendere</w:t>
      </w:r>
      <w:r>
        <w:rPr>
          <w:rFonts w:ascii="Trebuchet MS" w:eastAsia="Trebuchet MS" w:hAnsi="Trebuchet MS" w:cs="Trebuchet MS"/>
          <w:spacing w:val="-34"/>
          <w:sz w:val="24"/>
          <w:szCs w:val="24"/>
        </w:rPr>
        <w:t>r</w:t>
      </w:r>
      <w:r>
        <w:rPr>
          <w:rFonts w:ascii="Trebuchet MS" w:eastAsia="Trebuchet MS" w:hAnsi="Trebuchet MS" w:cs="Trebuchet MS"/>
          <w:sz w:val="24"/>
          <w:szCs w:val="24"/>
        </w:rPr>
        <w:t>, and having read the documents, offer to supply the goods, services or works:</w:t>
      </w:r>
    </w:p>
    <w:p w:rsidR="00642247" w:rsidRDefault="00642247">
      <w:pPr>
        <w:spacing w:before="1" w:line="240" w:lineRule="exact"/>
        <w:rPr>
          <w:sz w:val="24"/>
          <w:szCs w:val="24"/>
        </w:rPr>
      </w:pPr>
    </w:p>
    <w:p w:rsidR="00642247" w:rsidRDefault="0015572C">
      <w:pPr>
        <w:tabs>
          <w:tab w:val="left" w:pos="1560"/>
        </w:tabs>
        <w:ind w:left="1560" w:right="479" w:hanging="360"/>
        <w:rPr>
          <w:rFonts w:ascii="Trebuchet MS" w:eastAsia="Trebuchet MS" w:hAnsi="Trebuchet MS" w:cs="Trebuchet MS"/>
          <w:sz w:val="24"/>
          <w:szCs w:val="24"/>
        </w:rPr>
      </w:pPr>
      <w:r>
        <w:rPr>
          <w:w w:val="131"/>
          <w:position w:val="4"/>
          <w:sz w:val="24"/>
          <w:szCs w:val="24"/>
        </w:rPr>
        <w:t>•</w:t>
      </w:r>
      <w:r>
        <w:rPr>
          <w:position w:val="4"/>
          <w:sz w:val="24"/>
          <w:szCs w:val="24"/>
        </w:rPr>
        <w:tab/>
      </w:r>
      <w:proofErr w:type="spellStart"/>
      <w:r>
        <w:rPr>
          <w:rFonts w:ascii="Trebuchet MS" w:eastAsia="Trebuchet MS" w:hAnsi="Trebuchet MS" w:cs="Trebuchet MS"/>
          <w:sz w:val="24"/>
          <w:szCs w:val="24"/>
        </w:rPr>
        <w:t>as</w:t>
      </w:r>
      <w:proofErr w:type="spellEnd"/>
      <w:r>
        <w:rPr>
          <w:rFonts w:ascii="Trebuchet MS" w:eastAsia="Trebuchet MS" w:hAnsi="Trebuchet MS" w:cs="Trebuchet MS"/>
          <w:sz w:val="24"/>
          <w:szCs w:val="24"/>
        </w:rPr>
        <w:t xml:space="preserve"> set out in the letter of invitation to tende</w:t>
      </w:r>
      <w:r>
        <w:rPr>
          <w:rFonts w:ascii="Trebuchet MS" w:eastAsia="Trebuchet MS" w:hAnsi="Trebuchet MS" w:cs="Trebuchet MS"/>
          <w:spacing w:val="-34"/>
          <w:sz w:val="24"/>
          <w:szCs w:val="24"/>
        </w:rPr>
        <w:t>r</w:t>
      </w:r>
      <w:r>
        <w:rPr>
          <w:rFonts w:ascii="Trebuchet MS" w:eastAsia="Trebuchet MS" w:hAnsi="Trebuchet MS" w:cs="Trebuchet MS"/>
          <w:sz w:val="24"/>
          <w:szCs w:val="24"/>
        </w:rPr>
        <w:t>, the specification and accompanying tender documents, samples and/or drawings.</w:t>
      </w:r>
    </w:p>
    <w:p w:rsidR="00642247" w:rsidRDefault="0015572C">
      <w:pPr>
        <w:spacing w:line="260" w:lineRule="exact"/>
        <w:ind w:left="1200"/>
        <w:rPr>
          <w:rFonts w:ascii="Trebuchet MS" w:eastAsia="Trebuchet MS" w:hAnsi="Trebuchet MS" w:cs="Trebuchet MS"/>
          <w:sz w:val="24"/>
          <w:szCs w:val="24"/>
        </w:rPr>
      </w:pPr>
      <w:r>
        <w:rPr>
          <w:w w:val="131"/>
          <w:position w:val="4"/>
          <w:sz w:val="24"/>
          <w:szCs w:val="24"/>
        </w:rPr>
        <w:t xml:space="preserve">•  </w:t>
      </w:r>
      <w:r>
        <w:rPr>
          <w:spacing w:val="14"/>
          <w:w w:val="131"/>
          <w:position w:val="4"/>
          <w:sz w:val="24"/>
          <w:szCs w:val="24"/>
        </w:rPr>
        <w:t xml:space="preserve"> </w:t>
      </w:r>
      <w:r>
        <w:rPr>
          <w:rFonts w:ascii="Trebuchet MS" w:eastAsia="Trebuchet MS" w:hAnsi="Trebuchet MS" w:cs="Trebuchet MS"/>
          <w:sz w:val="24"/>
          <w:szCs w:val="24"/>
        </w:rPr>
        <w:t>under the terms and conditions indicated</w:t>
      </w:r>
    </w:p>
    <w:p w:rsidR="00642247" w:rsidRDefault="0015572C">
      <w:pPr>
        <w:spacing w:line="280" w:lineRule="exact"/>
        <w:ind w:left="1200"/>
        <w:rPr>
          <w:rFonts w:ascii="Trebuchet MS" w:eastAsia="Trebuchet MS" w:hAnsi="Trebuchet MS" w:cs="Trebuchet MS"/>
          <w:sz w:val="24"/>
          <w:szCs w:val="24"/>
        </w:rPr>
      </w:pPr>
      <w:r>
        <w:rPr>
          <w:w w:val="131"/>
          <w:position w:val="4"/>
          <w:sz w:val="24"/>
          <w:szCs w:val="24"/>
        </w:rPr>
        <w:t xml:space="preserve">•  </w:t>
      </w:r>
      <w:r>
        <w:rPr>
          <w:spacing w:val="14"/>
          <w:w w:val="131"/>
          <w:position w:val="4"/>
          <w:sz w:val="24"/>
          <w:szCs w:val="24"/>
        </w:rPr>
        <w:t xml:space="preserve"> </w:t>
      </w:r>
      <w:r>
        <w:rPr>
          <w:rFonts w:ascii="Trebuchet MS" w:eastAsia="Trebuchet MS" w:hAnsi="Trebuchet MS" w:cs="Trebuchet MS"/>
          <w:sz w:val="24"/>
          <w:szCs w:val="24"/>
        </w:rPr>
        <w:t>at the price (or prices) specified in the attached tender documentati</w:t>
      </w:r>
      <w:r>
        <w:rPr>
          <w:rFonts w:ascii="Trebuchet MS" w:eastAsia="Trebuchet MS" w:hAnsi="Trebuchet MS" w:cs="Trebuchet MS"/>
          <w:spacing w:val="-1"/>
          <w:sz w:val="24"/>
          <w:szCs w:val="24"/>
        </w:rPr>
        <w:t>o</w:t>
      </w:r>
      <w:r>
        <w:rPr>
          <w:rFonts w:ascii="Trebuchet MS" w:eastAsia="Trebuchet MS" w:hAnsi="Trebuchet MS" w:cs="Trebuchet MS"/>
          <w:sz w:val="24"/>
          <w:szCs w:val="24"/>
        </w:rPr>
        <w:t>n.</w:t>
      </w:r>
    </w:p>
    <w:p w:rsidR="00642247" w:rsidRDefault="00642247">
      <w:pPr>
        <w:spacing w:before="1" w:line="280" w:lineRule="exact"/>
        <w:rPr>
          <w:sz w:val="28"/>
          <w:szCs w:val="28"/>
        </w:rPr>
      </w:pPr>
    </w:p>
    <w:p w:rsidR="00642247" w:rsidRDefault="0015572C">
      <w:pPr>
        <w:ind w:left="840" w:right="131" w:hanging="360"/>
        <w:rPr>
          <w:rFonts w:ascii="Trebuchet MS" w:eastAsia="Trebuchet MS" w:hAnsi="Trebuchet MS" w:cs="Trebuchet MS"/>
          <w:sz w:val="24"/>
          <w:szCs w:val="24"/>
        </w:rPr>
      </w:pPr>
      <w:r>
        <w:rPr>
          <w:rFonts w:ascii="Trebuchet MS" w:eastAsia="Trebuchet MS" w:hAnsi="Trebuchet MS" w:cs="Trebuchet MS"/>
          <w:sz w:val="24"/>
          <w:szCs w:val="24"/>
        </w:rPr>
        <w:t>2.   It is agreed that any or other terms and conditions of contract or any caveats, assumptions, reservations or exclusions that may be printed on correspondence emanating from the tende</w:t>
      </w:r>
      <w:r>
        <w:rPr>
          <w:rFonts w:ascii="Trebuchet MS" w:eastAsia="Trebuchet MS" w:hAnsi="Trebuchet MS" w:cs="Trebuchet MS"/>
          <w:spacing w:val="-34"/>
          <w:sz w:val="24"/>
          <w:szCs w:val="24"/>
        </w:rPr>
        <w:t>r</w:t>
      </w:r>
      <w:r>
        <w:rPr>
          <w:rFonts w:ascii="Trebuchet MS" w:eastAsia="Trebuchet MS" w:hAnsi="Trebuchet MS" w:cs="Trebuchet MS"/>
          <w:sz w:val="24"/>
          <w:szCs w:val="24"/>
        </w:rPr>
        <w:t>, or any Contract resulting from this tende</w:t>
      </w:r>
      <w:r>
        <w:rPr>
          <w:rFonts w:ascii="Trebuchet MS" w:eastAsia="Trebuchet MS" w:hAnsi="Trebuchet MS" w:cs="Trebuchet MS"/>
          <w:spacing w:val="-34"/>
          <w:sz w:val="24"/>
          <w:szCs w:val="24"/>
        </w:rPr>
        <w:t>r</w:t>
      </w:r>
      <w:r>
        <w:rPr>
          <w:rFonts w:ascii="Trebuchet MS" w:eastAsia="Trebuchet MS" w:hAnsi="Trebuchet MS" w:cs="Trebuchet MS"/>
          <w:sz w:val="24"/>
          <w:szCs w:val="24"/>
        </w:rPr>
        <w:t>, shall not be applicable to this tender or agreement.</w:t>
      </w:r>
    </w:p>
    <w:p w:rsidR="00642247" w:rsidRDefault="00642247">
      <w:pPr>
        <w:spacing w:before="20" w:line="260" w:lineRule="exact"/>
        <w:rPr>
          <w:sz w:val="26"/>
          <w:szCs w:val="26"/>
        </w:rPr>
      </w:pPr>
    </w:p>
    <w:p w:rsidR="00642247" w:rsidRDefault="0015572C">
      <w:pPr>
        <w:ind w:left="840" w:right="203" w:hanging="360"/>
        <w:rPr>
          <w:rFonts w:ascii="Trebuchet MS" w:eastAsia="Trebuchet MS" w:hAnsi="Trebuchet MS" w:cs="Trebuchet MS"/>
          <w:sz w:val="24"/>
          <w:szCs w:val="24"/>
        </w:rPr>
      </w:pPr>
      <w:r>
        <w:rPr>
          <w:rFonts w:ascii="Trebuchet MS" w:eastAsia="Trebuchet MS" w:hAnsi="Trebuchet MS" w:cs="Trebuchet MS"/>
          <w:sz w:val="24"/>
          <w:szCs w:val="24"/>
        </w:rPr>
        <w:t>3.   I certify that this is a bona fide tender and that I have not fixed or adjusted the amount of the tender b</w:t>
      </w:r>
      <w:r>
        <w:rPr>
          <w:rFonts w:ascii="Trebuchet MS" w:eastAsia="Trebuchet MS" w:hAnsi="Trebuchet MS" w:cs="Trebuchet MS"/>
          <w:spacing w:val="-29"/>
          <w:sz w:val="24"/>
          <w:szCs w:val="24"/>
        </w:rPr>
        <w:t>y</w:t>
      </w:r>
      <w:r>
        <w:rPr>
          <w:rFonts w:ascii="Trebuchet MS" w:eastAsia="Trebuchet MS" w:hAnsi="Trebuchet MS" w:cs="Trebuchet MS"/>
          <w:sz w:val="24"/>
          <w:szCs w:val="24"/>
        </w:rPr>
        <w:t>, or unde</w:t>
      </w:r>
      <w:r>
        <w:rPr>
          <w:rFonts w:ascii="Trebuchet MS" w:eastAsia="Trebuchet MS" w:hAnsi="Trebuchet MS" w:cs="Trebuchet MS"/>
          <w:spacing w:val="-34"/>
          <w:sz w:val="24"/>
          <w:szCs w:val="24"/>
        </w:rPr>
        <w:t>r</w:t>
      </w:r>
      <w:r>
        <w:rPr>
          <w:rFonts w:ascii="Trebuchet MS" w:eastAsia="Trebuchet MS" w:hAnsi="Trebuchet MS" w:cs="Trebuchet MS"/>
          <w:sz w:val="24"/>
          <w:szCs w:val="24"/>
        </w:rPr>
        <w:t>, or in accordance with any agreement with any other person. I have not done, and undertake that I will not do at any time before the hour and date specified for the return of the tende</w:t>
      </w:r>
      <w:r>
        <w:rPr>
          <w:rFonts w:ascii="Trebuchet MS" w:eastAsia="Trebuchet MS" w:hAnsi="Trebuchet MS" w:cs="Trebuchet MS"/>
          <w:spacing w:val="-34"/>
          <w:sz w:val="24"/>
          <w:szCs w:val="24"/>
        </w:rPr>
        <w:t>r</w:t>
      </w:r>
      <w:r>
        <w:rPr>
          <w:rFonts w:ascii="Trebuchet MS" w:eastAsia="Trebuchet MS" w:hAnsi="Trebuchet MS" w:cs="Trebuchet MS"/>
          <w:sz w:val="24"/>
          <w:szCs w:val="24"/>
        </w:rPr>
        <w:t>, any of the following acts:</w:t>
      </w:r>
    </w:p>
    <w:p w:rsidR="00642247" w:rsidRDefault="00642247">
      <w:pPr>
        <w:spacing w:before="1" w:line="240" w:lineRule="exact"/>
        <w:rPr>
          <w:sz w:val="24"/>
          <w:szCs w:val="24"/>
        </w:rPr>
      </w:pPr>
    </w:p>
    <w:p w:rsidR="00642247" w:rsidRDefault="0015572C">
      <w:pPr>
        <w:tabs>
          <w:tab w:val="left" w:pos="1560"/>
        </w:tabs>
        <w:ind w:left="1560" w:right="921" w:hanging="3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z w:val="24"/>
          <w:szCs w:val="24"/>
        </w:rPr>
        <w:t xml:space="preserve">Communicate to a person other than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the amount or approximate amount of the proposed tende</w:t>
      </w:r>
      <w:r>
        <w:rPr>
          <w:rFonts w:ascii="Trebuchet MS" w:eastAsia="Trebuchet MS" w:hAnsi="Trebuchet MS" w:cs="Trebuchet MS"/>
          <w:spacing w:val="-34"/>
          <w:sz w:val="24"/>
          <w:szCs w:val="24"/>
        </w:rPr>
        <w:t>r</w:t>
      </w:r>
      <w:r>
        <w:rPr>
          <w:rFonts w:ascii="Trebuchet MS" w:eastAsia="Trebuchet MS" w:hAnsi="Trebuchet MS" w:cs="Trebuchet MS"/>
          <w:sz w:val="24"/>
          <w:szCs w:val="24"/>
        </w:rPr>
        <w:t>, except where the disclosure, in confidence, of the approximate amount of the tender was necessary to obtain insurance premium quotations required for the preparation of the tender</w:t>
      </w:r>
    </w:p>
    <w:p w:rsidR="00642247" w:rsidRDefault="0015572C">
      <w:pPr>
        <w:tabs>
          <w:tab w:val="left" w:pos="1560"/>
        </w:tabs>
        <w:spacing w:before="1" w:line="280" w:lineRule="exact"/>
        <w:ind w:left="1560" w:right="766" w:hanging="3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z w:val="24"/>
          <w:szCs w:val="24"/>
        </w:rPr>
        <w:t>Enter into an agreement or arrangement with any other person that he/she will refrain from tendering or to the amount of any tender to be submitted</w:t>
      </w:r>
    </w:p>
    <w:p w:rsidR="00642247" w:rsidRDefault="0015572C">
      <w:pPr>
        <w:tabs>
          <w:tab w:val="left" w:pos="1560"/>
        </w:tabs>
        <w:spacing w:line="280" w:lineRule="exact"/>
        <w:ind w:left="1560" w:right="87" w:hanging="3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z w:val="24"/>
          <w:szCs w:val="24"/>
        </w:rPr>
        <w:t>Offe</w:t>
      </w:r>
      <w:r>
        <w:rPr>
          <w:rFonts w:ascii="Trebuchet MS" w:eastAsia="Trebuchet MS" w:hAnsi="Trebuchet MS" w:cs="Trebuchet MS"/>
          <w:spacing w:val="-34"/>
          <w:sz w:val="24"/>
          <w:szCs w:val="24"/>
        </w:rPr>
        <w:t>r</w:t>
      </w:r>
      <w:r>
        <w:rPr>
          <w:rFonts w:ascii="Trebuchet MS" w:eastAsia="Trebuchet MS" w:hAnsi="Trebuchet MS" w:cs="Trebuchet MS"/>
          <w:sz w:val="24"/>
          <w:szCs w:val="24"/>
        </w:rPr>
        <w:t>, or pa</w:t>
      </w:r>
      <w:r>
        <w:rPr>
          <w:rFonts w:ascii="Trebuchet MS" w:eastAsia="Trebuchet MS" w:hAnsi="Trebuchet MS" w:cs="Trebuchet MS"/>
          <w:spacing w:val="-29"/>
          <w:sz w:val="24"/>
          <w:szCs w:val="24"/>
        </w:rPr>
        <w:t>y</w:t>
      </w:r>
      <w:r>
        <w:rPr>
          <w:rFonts w:ascii="Trebuchet MS" w:eastAsia="Trebuchet MS" w:hAnsi="Trebuchet MS" w:cs="Trebuchet MS"/>
          <w:sz w:val="24"/>
          <w:szCs w:val="24"/>
        </w:rPr>
        <w:t>, or give, or agree to pay any sum of money or valuable consideration, directly or indirectly to any person for doing, or having done, or causing to be done in relation to any tender or proposed tende</w:t>
      </w:r>
      <w:r>
        <w:rPr>
          <w:rFonts w:ascii="Trebuchet MS" w:eastAsia="Trebuchet MS" w:hAnsi="Trebuchet MS" w:cs="Trebuchet MS"/>
          <w:spacing w:val="-34"/>
          <w:sz w:val="24"/>
          <w:szCs w:val="24"/>
        </w:rPr>
        <w:t>r</w:t>
      </w:r>
      <w:r>
        <w:rPr>
          <w:rFonts w:ascii="Trebuchet MS" w:eastAsia="Trebuchet MS" w:hAnsi="Trebuchet MS" w:cs="Trebuchet MS"/>
          <w:sz w:val="24"/>
          <w:szCs w:val="24"/>
        </w:rPr>
        <w:t>, for the said work, any act or thing of the sort described above.</w:t>
      </w:r>
    </w:p>
    <w:p w:rsidR="00642247" w:rsidRDefault="00642247">
      <w:pPr>
        <w:spacing w:before="19" w:line="260" w:lineRule="exact"/>
        <w:rPr>
          <w:sz w:val="26"/>
          <w:szCs w:val="26"/>
        </w:rPr>
      </w:pPr>
    </w:p>
    <w:p w:rsidR="00642247" w:rsidRDefault="0015572C">
      <w:pPr>
        <w:ind w:left="840" w:right="104" w:hanging="360"/>
        <w:rPr>
          <w:rFonts w:ascii="Trebuchet MS" w:eastAsia="Trebuchet MS" w:hAnsi="Trebuchet MS" w:cs="Trebuchet MS"/>
          <w:sz w:val="24"/>
          <w:szCs w:val="24"/>
        </w:rPr>
      </w:pPr>
      <w:r>
        <w:rPr>
          <w:rFonts w:ascii="Trebuchet MS" w:eastAsia="Trebuchet MS" w:hAnsi="Trebuchet MS" w:cs="Trebuchet MS"/>
          <w:sz w:val="24"/>
          <w:szCs w:val="24"/>
        </w:rPr>
        <w:t>4.   I further certify that the principles described in paragraph 3 have been, or will be, brought to the attention of all subcontractors, suppliers and associated companies providing services or materials connected with the tender and any contract entered into with the subcontractors, suppliers or associated companies will be made on the basis of the compliance with the above principles by all parties.</w:t>
      </w:r>
    </w:p>
    <w:p w:rsidR="00642247" w:rsidRDefault="00642247">
      <w:pPr>
        <w:spacing w:before="10" w:line="140" w:lineRule="exact"/>
        <w:rPr>
          <w:sz w:val="15"/>
          <w:szCs w:val="15"/>
        </w:rPr>
      </w:pPr>
    </w:p>
    <w:p w:rsidR="00642247" w:rsidRDefault="00642247">
      <w:pPr>
        <w:spacing w:line="200" w:lineRule="exact"/>
      </w:pPr>
    </w:p>
    <w:p w:rsidR="00642247" w:rsidRDefault="00642247">
      <w:pPr>
        <w:spacing w:line="200" w:lineRule="exact"/>
      </w:pPr>
    </w:p>
    <w:p w:rsidR="00C31598" w:rsidRDefault="00C31598">
      <w:pPr>
        <w:ind w:left="840" w:right="211" w:hanging="360"/>
        <w:rPr>
          <w:rFonts w:ascii="Trebuchet MS" w:eastAsia="Trebuchet MS" w:hAnsi="Trebuchet MS" w:cs="Trebuchet MS"/>
          <w:sz w:val="24"/>
          <w:szCs w:val="24"/>
        </w:rPr>
      </w:pPr>
    </w:p>
    <w:p w:rsidR="00642247" w:rsidRDefault="0015572C">
      <w:pPr>
        <w:ind w:left="840" w:right="211" w:hanging="360"/>
        <w:rPr>
          <w:rFonts w:ascii="Trebuchet MS" w:eastAsia="Trebuchet MS" w:hAnsi="Trebuchet MS" w:cs="Trebuchet MS"/>
          <w:sz w:val="24"/>
          <w:szCs w:val="24"/>
        </w:rPr>
        <w:sectPr w:rsidR="00642247">
          <w:footerReference w:type="default" r:id="rId12"/>
          <w:pgSz w:w="11920" w:h="16840"/>
          <w:pgMar w:top="780" w:right="440" w:bottom="280" w:left="500" w:header="580" w:footer="694" w:gutter="0"/>
          <w:cols w:space="720"/>
        </w:sectPr>
      </w:pPr>
      <w:r>
        <w:rPr>
          <w:rFonts w:ascii="Trebuchet MS" w:eastAsia="Trebuchet MS" w:hAnsi="Trebuchet MS" w:cs="Trebuchet MS"/>
          <w:sz w:val="24"/>
          <w:szCs w:val="24"/>
        </w:rPr>
        <w:t xml:space="preserve">5.   I understand that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reserves the right, unless the tenderer stipulates to the contrary in the tende</w:t>
      </w:r>
      <w:r>
        <w:rPr>
          <w:rFonts w:ascii="Trebuchet MS" w:eastAsia="Trebuchet MS" w:hAnsi="Trebuchet MS" w:cs="Trebuchet MS"/>
          <w:spacing w:val="-34"/>
          <w:sz w:val="24"/>
          <w:szCs w:val="24"/>
        </w:rPr>
        <w:t>r</w:t>
      </w:r>
      <w:r>
        <w:rPr>
          <w:rFonts w:ascii="Trebuchet MS" w:eastAsia="Trebuchet MS" w:hAnsi="Trebuchet MS" w:cs="Trebuchet MS"/>
          <w:sz w:val="24"/>
          <w:szCs w:val="24"/>
        </w:rPr>
        <w:t xml:space="preserve">, to accept such portion thereof as </w:t>
      </w:r>
      <w:r w:rsidR="00C472D3">
        <w:rPr>
          <w:rFonts w:ascii="Trebuchet MS" w:eastAsia="Trebuchet MS" w:hAnsi="Trebuchet MS" w:cs="Trebuchet MS"/>
          <w:sz w:val="24"/>
          <w:szCs w:val="24"/>
        </w:rPr>
        <w:t>Leybourne</w:t>
      </w:r>
      <w:r>
        <w:rPr>
          <w:rFonts w:ascii="Trebuchet MS" w:eastAsia="Trebuchet MS" w:hAnsi="Trebuchet MS" w:cs="Trebuchet MS"/>
          <w:sz w:val="24"/>
          <w:szCs w:val="24"/>
        </w:rPr>
        <w:t xml:space="preserve"> </w:t>
      </w:r>
      <w:r>
        <w:rPr>
          <w:rFonts w:ascii="Trebuchet MS" w:eastAsia="Trebuchet MS" w:hAnsi="Trebuchet MS" w:cs="Trebuchet MS"/>
          <w:spacing w:val="-11"/>
          <w:sz w:val="24"/>
          <w:szCs w:val="24"/>
        </w:rPr>
        <w:t>P</w:t>
      </w:r>
      <w:r>
        <w:rPr>
          <w:rFonts w:ascii="Trebuchet MS" w:eastAsia="Trebuchet MS" w:hAnsi="Trebuchet MS" w:cs="Trebuchet MS"/>
          <w:sz w:val="24"/>
          <w:szCs w:val="24"/>
        </w:rPr>
        <w:t>arish</w:t>
      </w:r>
    </w:p>
    <w:p w:rsidR="00642247" w:rsidRDefault="00642247">
      <w:pPr>
        <w:spacing w:line="200" w:lineRule="exact"/>
      </w:pPr>
    </w:p>
    <w:p w:rsidR="00642247" w:rsidRDefault="00642247">
      <w:pPr>
        <w:spacing w:before="6" w:line="220" w:lineRule="exact"/>
        <w:rPr>
          <w:sz w:val="22"/>
          <w:szCs w:val="22"/>
        </w:rPr>
      </w:pPr>
    </w:p>
    <w:p w:rsidR="00642247" w:rsidRDefault="0015572C">
      <w:pPr>
        <w:spacing w:before="28"/>
        <w:ind w:left="840" w:right="679"/>
        <w:rPr>
          <w:rFonts w:ascii="Trebuchet MS" w:eastAsia="Trebuchet MS" w:hAnsi="Trebuchet MS" w:cs="Trebuchet MS"/>
          <w:sz w:val="24"/>
          <w:szCs w:val="24"/>
        </w:rPr>
      </w:pPr>
      <w:r>
        <w:rPr>
          <w:rFonts w:ascii="Trebuchet MS" w:eastAsia="Trebuchet MS" w:hAnsi="Trebuchet MS" w:cs="Trebuchet MS"/>
          <w:sz w:val="24"/>
          <w:szCs w:val="24"/>
        </w:rPr>
        <w:t xml:space="preserve">Council may decide.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 xml:space="preserve"> is not bound to accept the lowest or any tende</w:t>
      </w:r>
      <w:r>
        <w:rPr>
          <w:rFonts w:ascii="Trebuchet MS" w:eastAsia="Trebuchet MS" w:hAnsi="Trebuchet MS" w:cs="Trebuchet MS"/>
          <w:spacing w:val="-32"/>
          <w:sz w:val="24"/>
          <w:szCs w:val="24"/>
        </w:rPr>
        <w:t>r</w:t>
      </w:r>
      <w:r>
        <w:rPr>
          <w:rFonts w:ascii="Trebuchet MS" w:eastAsia="Trebuchet MS" w:hAnsi="Trebuchet MS" w:cs="Trebuchet MS"/>
          <w:sz w:val="24"/>
          <w:szCs w:val="24"/>
        </w:rPr>
        <w:t>.</w:t>
      </w:r>
    </w:p>
    <w:p w:rsidR="00642247" w:rsidRDefault="00642247">
      <w:pPr>
        <w:spacing w:before="20" w:line="260" w:lineRule="exact"/>
        <w:rPr>
          <w:sz w:val="26"/>
          <w:szCs w:val="26"/>
        </w:rPr>
      </w:pPr>
    </w:p>
    <w:p w:rsidR="00642247" w:rsidRDefault="0015572C">
      <w:pPr>
        <w:ind w:left="840" w:right="441" w:hanging="360"/>
        <w:rPr>
          <w:rFonts w:ascii="Trebuchet MS" w:eastAsia="Trebuchet MS" w:hAnsi="Trebuchet MS" w:cs="Trebuchet MS"/>
          <w:sz w:val="24"/>
          <w:szCs w:val="24"/>
        </w:rPr>
      </w:pPr>
      <w:r>
        <w:rPr>
          <w:rFonts w:ascii="Trebuchet MS" w:eastAsia="Trebuchet MS" w:hAnsi="Trebuchet MS" w:cs="Trebuchet MS"/>
          <w:sz w:val="24"/>
          <w:szCs w:val="24"/>
        </w:rPr>
        <w:t>6.   I have obeyed the rules regarding confidentiality of tenders and will continue to do so as long as they appl</w:t>
      </w:r>
      <w:r>
        <w:rPr>
          <w:rFonts w:ascii="Trebuchet MS" w:eastAsia="Trebuchet MS" w:hAnsi="Trebuchet MS" w:cs="Trebuchet MS"/>
          <w:spacing w:val="-29"/>
          <w:sz w:val="24"/>
          <w:szCs w:val="24"/>
        </w:rPr>
        <w:t>y</w:t>
      </w:r>
      <w:r>
        <w:rPr>
          <w:rFonts w:ascii="Trebuchet MS" w:eastAsia="Trebuchet MS" w:hAnsi="Trebuchet MS" w:cs="Trebuchet MS"/>
          <w:sz w:val="24"/>
          <w:szCs w:val="24"/>
        </w:rPr>
        <w:t>.</w:t>
      </w:r>
    </w:p>
    <w:p w:rsidR="00642247" w:rsidRDefault="00642247">
      <w:pPr>
        <w:spacing w:before="20" w:line="260" w:lineRule="exact"/>
        <w:rPr>
          <w:sz w:val="26"/>
          <w:szCs w:val="26"/>
        </w:rPr>
      </w:pPr>
    </w:p>
    <w:p w:rsidR="00642247" w:rsidRDefault="0015572C">
      <w:pPr>
        <w:tabs>
          <w:tab w:val="left" w:pos="900"/>
        </w:tabs>
        <w:ind w:left="840" w:right="673" w:hanging="360"/>
        <w:rPr>
          <w:rFonts w:ascii="Trebuchet MS" w:eastAsia="Trebuchet MS" w:hAnsi="Trebuchet MS" w:cs="Trebuchet MS"/>
          <w:sz w:val="24"/>
          <w:szCs w:val="24"/>
        </w:rPr>
      </w:pPr>
      <w:r>
        <w:rPr>
          <w:rFonts w:ascii="Trebuchet MS" w:eastAsia="Trebuchet MS" w:hAnsi="Trebuchet MS" w:cs="Trebuchet MS"/>
          <w:sz w:val="24"/>
          <w:szCs w:val="24"/>
        </w:rPr>
        <w:t>7.</w:t>
      </w:r>
      <w:r>
        <w:rPr>
          <w:rFonts w:ascii="Trebuchet MS" w:eastAsia="Trebuchet MS" w:hAnsi="Trebuchet MS" w:cs="Trebuchet MS"/>
          <w:sz w:val="24"/>
          <w:szCs w:val="24"/>
        </w:rPr>
        <w:tab/>
      </w:r>
      <w:r>
        <w:rPr>
          <w:rFonts w:ascii="Trebuchet MS" w:eastAsia="Trebuchet MS" w:hAnsi="Trebuchet MS" w:cs="Trebuchet MS"/>
          <w:sz w:val="24"/>
          <w:szCs w:val="24"/>
        </w:rPr>
        <w:tab/>
        <w:t xml:space="preserve">I can confirm that I accept that any breach of any of the conditions could lead to any tender being rejected or to the rescission of the Contract by </w:t>
      </w:r>
      <w:r w:rsidR="00F72F7A">
        <w:rPr>
          <w:rFonts w:ascii="Trebuchet MS" w:eastAsia="Trebuchet MS" w:hAnsi="Trebuchet MS" w:cs="Trebuchet MS"/>
          <w:sz w:val="24"/>
          <w:szCs w:val="24"/>
        </w:rPr>
        <w:t>Leybourne Parish Council</w:t>
      </w:r>
      <w:r>
        <w:rPr>
          <w:rFonts w:ascii="Trebuchet MS" w:eastAsia="Trebuchet MS" w:hAnsi="Trebuchet MS" w:cs="Trebuchet MS"/>
          <w:sz w:val="24"/>
          <w:szCs w:val="24"/>
        </w:rPr>
        <w:t>.</w:t>
      </w:r>
    </w:p>
    <w:p w:rsidR="00642247" w:rsidRDefault="00642247">
      <w:pPr>
        <w:spacing w:before="15" w:line="280" w:lineRule="exact"/>
        <w:rPr>
          <w:sz w:val="28"/>
          <w:szCs w:val="28"/>
        </w:rPr>
      </w:pPr>
    </w:p>
    <w:tbl>
      <w:tblPr>
        <w:tblW w:w="0" w:type="auto"/>
        <w:tblInd w:w="578" w:type="dxa"/>
        <w:tblLayout w:type="fixed"/>
        <w:tblCellMar>
          <w:left w:w="0" w:type="dxa"/>
          <w:right w:w="0" w:type="dxa"/>
        </w:tblCellMar>
        <w:tblLook w:val="01E0" w:firstRow="1" w:lastRow="1" w:firstColumn="1" w:lastColumn="1" w:noHBand="0" w:noVBand="0"/>
      </w:tblPr>
      <w:tblGrid>
        <w:gridCol w:w="3672"/>
        <w:gridCol w:w="4488"/>
      </w:tblGrid>
      <w:tr w:rsidR="00642247">
        <w:trPr>
          <w:trHeight w:hRule="exact" w:val="450"/>
        </w:trPr>
        <w:tc>
          <w:tcPr>
            <w:tcW w:w="3672"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82"/>
              <w:rPr>
                <w:rFonts w:ascii="Trebuchet MS" w:eastAsia="Trebuchet MS" w:hAnsi="Trebuchet MS" w:cs="Trebuchet MS"/>
                <w:sz w:val="24"/>
                <w:szCs w:val="24"/>
              </w:rPr>
            </w:pPr>
            <w:proofErr w:type="spellStart"/>
            <w:r>
              <w:rPr>
                <w:rFonts w:ascii="Trebuchet MS" w:eastAsia="Trebuchet MS" w:hAnsi="Trebuchet MS" w:cs="Trebuchet MS"/>
                <w:sz w:val="24"/>
                <w:szCs w:val="24"/>
              </w:rPr>
              <w:t>Authorised</w:t>
            </w:r>
            <w:proofErr w:type="spellEnd"/>
            <w:r>
              <w:rPr>
                <w:rFonts w:ascii="Trebuchet MS" w:eastAsia="Trebuchet MS" w:hAnsi="Trebuchet MS" w:cs="Trebuchet MS"/>
                <w:sz w:val="24"/>
                <w:szCs w:val="24"/>
              </w:rPr>
              <w:t xml:space="preserve"> Signatory</w:t>
            </w:r>
          </w:p>
        </w:tc>
        <w:tc>
          <w:tcPr>
            <w:tcW w:w="4488" w:type="dxa"/>
            <w:tcBorders>
              <w:top w:val="single" w:sz="4" w:space="0" w:color="7F7F7F"/>
              <w:left w:val="single" w:sz="4" w:space="0" w:color="7F7F7F"/>
              <w:bottom w:val="single" w:sz="4" w:space="0" w:color="7F7F7F"/>
              <w:right w:val="single" w:sz="4" w:space="0" w:color="7F7F7F"/>
            </w:tcBorders>
          </w:tcPr>
          <w:p w:rsidR="00642247" w:rsidRDefault="00642247"/>
        </w:tc>
      </w:tr>
      <w:tr w:rsidR="00642247">
        <w:trPr>
          <w:trHeight w:hRule="exact" w:val="450"/>
        </w:trPr>
        <w:tc>
          <w:tcPr>
            <w:tcW w:w="3672"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82"/>
              <w:rPr>
                <w:rFonts w:ascii="Trebuchet MS" w:eastAsia="Trebuchet MS" w:hAnsi="Trebuchet MS" w:cs="Trebuchet MS"/>
                <w:sz w:val="24"/>
                <w:szCs w:val="24"/>
              </w:rPr>
            </w:pPr>
            <w:r>
              <w:rPr>
                <w:rFonts w:ascii="Trebuchet MS" w:eastAsia="Trebuchet MS" w:hAnsi="Trebuchet MS" w:cs="Trebuchet MS"/>
                <w:sz w:val="24"/>
                <w:szCs w:val="24"/>
              </w:rPr>
              <w:t>Date</w:t>
            </w:r>
          </w:p>
        </w:tc>
        <w:tc>
          <w:tcPr>
            <w:tcW w:w="4488" w:type="dxa"/>
            <w:tcBorders>
              <w:top w:val="single" w:sz="4" w:space="0" w:color="7F7F7F"/>
              <w:left w:val="single" w:sz="4" w:space="0" w:color="7F7F7F"/>
              <w:bottom w:val="single" w:sz="4" w:space="0" w:color="7F7F7F"/>
              <w:right w:val="single" w:sz="4" w:space="0" w:color="7F7F7F"/>
            </w:tcBorders>
          </w:tcPr>
          <w:p w:rsidR="00642247" w:rsidRDefault="00642247"/>
        </w:tc>
      </w:tr>
      <w:tr w:rsidR="00642247">
        <w:trPr>
          <w:trHeight w:hRule="exact" w:val="450"/>
        </w:trPr>
        <w:tc>
          <w:tcPr>
            <w:tcW w:w="3672"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82"/>
              <w:rPr>
                <w:rFonts w:ascii="Trebuchet MS" w:eastAsia="Trebuchet MS" w:hAnsi="Trebuchet MS" w:cs="Trebuchet MS"/>
                <w:sz w:val="24"/>
                <w:szCs w:val="24"/>
              </w:rPr>
            </w:pPr>
            <w:r>
              <w:rPr>
                <w:rFonts w:ascii="Trebuchet MS" w:eastAsia="Trebuchet MS" w:hAnsi="Trebuchet MS" w:cs="Trebuchet MS"/>
                <w:sz w:val="24"/>
                <w:szCs w:val="24"/>
              </w:rPr>
              <w:t>Name in BLOCK LETTERS</w:t>
            </w:r>
          </w:p>
        </w:tc>
        <w:tc>
          <w:tcPr>
            <w:tcW w:w="4488" w:type="dxa"/>
            <w:tcBorders>
              <w:top w:val="single" w:sz="4" w:space="0" w:color="7F7F7F"/>
              <w:left w:val="single" w:sz="4" w:space="0" w:color="7F7F7F"/>
              <w:bottom w:val="single" w:sz="4" w:space="0" w:color="7F7F7F"/>
              <w:right w:val="single" w:sz="4" w:space="0" w:color="7F7F7F"/>
            </w:tcBorders>
          </w:tcPr>
          <w:p w:rsidR="00642247" w:rsidRDefault="00642247"/>
        </w:tc>
      </w:tr>
      <w:tr w:rsidR="00642247">
        <w:trPr>
          <w:trHeight w:hRule="exact" w:val="450"/>
        </w:trPr>
        <w:tc>
          <w:tcPr>
            <w:tcW w:w="3672"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82"/>
              <w:rPr>
                <w:rFonts w:ascii="Trebuchet MS" w:eastAsia="Trebuchet MS" w:hAnsi="Trebuchet MS" w:cs="Trebuchet MS"/>
                <w:sz w:val="24"/>
                <w:szCs w:val="24"/>
              </w:rPr>
            </w:pPr>
            <w:r>
              <w:rPr>
                <w:rFonts w:ascii="Trebuchet MS" w:eastAsia="Trebuchet MS" w:hAnsi="Trebuchet MS" w:cs="Trebuchet MS"/>
                <w:sz w:val="24"/>
                <w:szCs w:val="24"/>
              </w:rPr>
              <w:t>Job</w:t>
            </w:r>
            <w:r>
              <w:rPr>
                <w:rFonts w:ascii="Trebuchet MS" w:eastAsia="Trebuchet MS" w:hAnsi="Trebuchet MS" w:cs="Trebuchet MS"/>
                <w:spacing w:val="-4"/>
                <w:sz w:val="24"/>
                <w:szCs w:val="24"/>
              </w:rPr>
              <w:t xml:space="preserve"> </w:t>
            </w:r>
            <w:r>
              <w:rPr>
                <w:rFonts w:ascii="Trebuchet MS" w:eastAsia="Trebuchet MS" w:hAnsi="Trebuchet MS" w:cs="Trebuchet MS"/>
                <w:spacing w:val="-10"/>
                <w:sz w:val="24"/>
                <w:szCs w:val="24"/>
              </w:rPr>
              <w:t>T</w:t>
            </w:r>
            <w:r>
              <w:rPr>
                <w:rFonts w:ascii="Trebuchet MS" w:eastAsia="Trebuchet MS" w:hAnsi="Trebuchet MS" w:cs="Trebuchet MS"/>
                <w:sz w:val="24"/>
                <w:szCs w:val="24"/>
              </w:rPr>
              <w:t>itle</w:t>
            </w:r>
          </w:p>
        </w:tc>
        <w:tc>
          <w:tcPr>
            <w:tcW w:w="4488" w:type="dxa"/>
            <w:tcBorders>
              <w:top w:val="single" w:sz="4" w:space="0" w:color="7F7F7F"/>
              <w:left w:val="single" w:sz="4" w:space="0" w:color="7F7F7F"/>
              <w:bottom w:val="single" w:sz="4" w:space="0" w:color="7F7F7F"/>
              <w:right w:val="single" w:sz="4" w:space="0" w:color="7F7F7F"/>
            </w:tcBorders>
          </w:tcPr>
          <w:p w:rsidR="00642247" w:rsidRDefault="00642247"/>
        </w:tc>
      </w:tr>
      <w:tr w:rsidR="00642247">
        <w:trPr>
          <w:trHeight w:hRule="exact" w:val="450"/>
        </w:trPr>
        <w:tc>
          <w:tcPr>
            <w:tcW w:w="3672" w:type="dxa"/>
            <w:tcBorders>
              <w:top w:val="single" w:sz="4" w:space="0" w:color="7F7F7F"/>
              <w:left w:val="single" w:sz="4" w:space="0" w:color="7F7F7F"/>
              <w:bottom w:val="single" w:sz="4" w:space="0" w:color="7F7F7F"/>
              <w:right w:val="single" w:sz="4" w:space="0" w:color="7F7F7F"/>
            </w:tcBorders>
          </w:tcPr>
          <w:p w:rsidR="00642247" w:rsidRDefault="0015572C">
            <w:pPr>
              <w:spacing w:before="84"/>
              <w:ind w:left="82"/>
              <w:rPr>
                <w:rFonts w:ascii="Trebuchet MS" w:eastAsia="Trebuchet MS" w:hAnsi="Trebuchet MS" w:cs="Trebuchet MS"/>
                <w:sz w:val="24"/>
                <w:szCs w:val="24"/>
              </w:rPr>
            </w:pPr>
            <w:r>
              <w:rPr>
                <w:rFonts w:ascii="Trebuchet MS" w:eastAsia="Trebuchet MS" w:hAnsi="Trebuchet MS" w:cs="Trebuchet MS"/>
                <w:spacing w:val="-30"/>
                <w:sz w:val="24"/>
                <w:szCs w:val="24"/>
              </w:rPr>
              <w:t>T</w:t>
            </w:r>
            <w:r>
              <w:rPr>
                <w:rFonts w:ascii="Trebuchet MS" w:eastAsia="Trebuchet MS" w:hAnsi="Trebuchet MS" w:cs="Trebuchet MS"/>
                <w:sz w:val="24"/>
                <w:szCs w:val="24"/>
              </w:rPr>
              <w:t>elephone Number</w:t>
            </w:r>
          </w:p>
        </w:tc>
        <w:tc>
          <w:tcPr>
            <w:tcW w:w="4488" w:type="dxa"/>
            <w:tcBorders>
              <w:top w:val="single" w:sz="4" w:space="0" w:color="7F7F7F"/>
              <w:left w:val="single" w:sz="4" w:space="0" w:color="7F7F7F"/>
              <w:bottom w:val="single" w:sz="4" w:space="0" w:color="7F7F7F"/>
              <w:right w:val="single" w:sz="4" w:space="0" w:color="7F7F7F"/>
            </w:tcBorders>
          </w:tcPr>
          <w:p w:rsidR="00642247" w:rsidRDefault="00642247"/>
        </w:tc>
      </w:tr>
      <w:tr w:rsidR="00642247">
        <w:trPr>
          <w:trHeight w:hRule="exact" w:val="450"/>
        </w:trPr>
        <w:tc>
          <w:tcPr>
            <w:tcW w:w="3672" w:type="dxa"/>
            <w:tcBorders>
              <w:top w:val="single" w:sz="4" w:space="0" w:color="7F7F7F"/>
              <w:left w:val="single" w:sz="4" w:space="0" w:color="7F7F7F"/>
              <w:bottom w:val="single" w:sz="4" w:space="0" w:color="7F7F7F"/>
              <w:right w:val="single" w:sz="4" w:space="0" w:color="7F7F7F"/>
            </w:tcBorders>
          </w:tcPr>
          <w:p w:rsidR="00642247" w:rsidRDefault="0015572C">
            <w:pPr>
              <w:spacing w:before="74"/>
              <w:ind w:left="82"/>
              <w:rPr>
                <w:rFonts w:ascii="Trebuchet MS" w:eastAsia="Trebuchet MS" w:hAnsi="Trebuchet MS" w:cs="Trebuchet MS"/>
                <w:sz w:val="24"/>
                <w:szCs w:val="24"/>
              </w:rPr>
            </w:pPr>
            <w:r>
              <w:rPr>
                <w:rFonts w:ascii="Trebuchet MS" w:eastAsia="Trebuchet MS" w:hAnsi="Trebuchet MS" w:cs="Trebuchet MS"/>
                <w:sz w:val="24"/>
                <w:szCs w:val="24"/>
              </w:rPr>
              <w:t>E-mail address</w:t>
            </w:r>
          </w:p>
        </w:tc>
        <w:tc>
          <w:tcPr>
            <w:tcW w:w="4488" w:type="dxa"/>
            <w:tcBorders>
              <w:top w:val="single" w:sz="4" w:space="0" w:color="7F7F7F"/>
              <w:left w:val="single" w:sz="4" w:space="0" w:color="7F7F7F"/>
              <w:bottom w:val="single" w:sz="4" w:space="0" w:color="7F7F7F"/>
              <w:right w:val="single" w:sz="4" w:space="0" w:color="7F7F7F"/>
            </w:tcBorders>
          </w:tcPr>
          <w:p w:rsidR="00642247" w:rsidRDefault="00642247"/>
        </w:tc>
      </w:tr>
    </w:tbl>
    <w:p w:rsidR="00642247" w:rsidRDefault="00642247">
      <w:pPr>
        <w:spacing w:before="5" w:line="160" w:lineRule="exact"/>
        <w:rPr>
          <w:sz w:val="17"/>
          <w:szCs w:val="17"/>
        </w:rPr>
      </w:pPr>
    </w:p>
    <w:p w:rsidR="00642247" w:rsidRDefault="00642247">
      <w:pPr>
        <w:spacing w:line="200" w:lineRule="exact"/>
      </w:pPr>
    </w:p>
    <w:p w:rsidR="00642247" w:rsidRDefault="00642247">
      <w:pPr>
        <w:spacing w:line="200" w:lineRule="exact"/>
      </w:pPr>
    </w:p>
    <w:p w:rsidR="00642247" w:rsidRDefault="0015572C">
      <w:pPr>
        <w:ind w:left="120" w:right="347"/>
        <w:rPr>
          <w:rFonts w:ascii="Trebuchet MS" w:eastAsia="Trebuchet MS" w:hAnsi="Trebuchet MS" w:cs="Trebuchet MS"/>
          <w:sz w:val="24"/>
          <w:szCs w:val="24"/>
        </w:rPr>
        <w:sectPr w:rsidR="00642247">
          <w:pgSz w:w="11920" w:h="16840"/>
          <w:pgMar w:top="780" w:right="440" w:bottom="280" w:left="500" w:header="580" w:footer="694" w:gutter="0"/>
          <w:cols w:space="720"/>
        </w:sectPr>
      </w:pPr>
      <w:r>
        <w:rPr>
          <w:rFonts w:ascii="Trebuchet MS" w:eastAsia="Trebuchet MS" w:hAnsi="Trebuchet MS" w:cs="Trebuchet MS"/>
          <w:sz w:val="24"/>
          <w:szCs w:val="24"/>
        </w:rPr>
        <w:t>Please ensure that the form is completed and signed before being returned with any other supporting documentation requested, by the due date and time. Use the checklist to ensure that you have submitted the relevant documents (see paragraph 6.4)</w:t>
      </w:r>
    </w:p>
    <w:p w:rsidR="00642247" w:rsidRDefault="00642247">
      <w:pPr>
        <w:spacing w:line="200" w:lineRule="exact"/>
      </w:pPr>
    </w:p>
    <w:p w:rsidR="00642247" w:rsidRDefault="00642247">
      <w:pPr>
        <w:spacing w:before="6" w:line="220" w:lineRule="exact"/>
        <w:rPr>
          <w:sz w:val="22"/>
          <w:szCs w:val="22"/>
        </w:rPr>
      </w:pPr>
    </w:p>
    <w:p w:rsidR="00642247" w:rsidRDefault="0015572C">
      <w:pPr>
        <w:spacing w:before="28" w:line="260" w:lineRule="exact"/>
        <w:ind w:left="120"/>
        <w:rPr>
          <w:rFonts w:ascii="Trebuchet MS" w:eastAsia="Trebuchet MS" w:hAnsi="Trebuchet MS" w:cs="Trebuchet MS"/>
          <w:sz w:val="24"/>
          <w:szCs w:val="24"/>
        </w:rPr>
      </w:pPr>
      <w:r>
        <w:rPr>
          <w:rFonts w:ascii="Trebuchet MS" w:eastAsia="Trebuchet MS" w:hAnsi="Trebuchet MS" w:cs="Trebuchet MS"/>
          <w:b/>
          <w:position w:val="-1"/>
          <w:sz w:val="24"/>
          <w:szCs w:val="24"/>
          <w:u w:val="thick" w:color="000000"/>
        </w:rPr>
        <w:t>APPENDIX 2 – PRICING SCHEDULE</w:t>
      </w:r>
    </w:p>
    <w:p w:rsidR="00642247" w:rsidRDefault="00642247">
      <w:pPr>
        <w:spacing w:line="260" w:lineRule="exact"/>
        <w:rPr>
          <w:sz w:val="26"/>
          <w:szCs w:val="26"/>
        </w:rPr>
      </w:pPr>
    </w:p>
    <w:p w:rsidR="00642247" w:rsidRDefault="00642247" w:rsidP="00122BA4">
      <w:pPr>
        <w:spacing w:before="28"/>
        <w:ind w:left="120"/>
        <w:rPr>
          <w:rFonts w:ascii="Trebuchet MS" w:eastAsia="Trebuchet MS" w:hAnsi="Trebuchet MS" w:cs="Trebuchet MS"/>
          <w:spacing w:val="-13"/>
          <w:sz w:val="24"/>
          <w:szCs w:val="24"/>
        </w:rPr>
      </w:pPr>
    </w:p>
    <w:p w:rsidR="00122BA4" w:rsidRPr="00432B4D" w:rsidRDefault="00122BA4" w:rsidP="00122BA4">
      <w:pPr>
        <w:ind w:left="119"/>
        <w:rPr>
          <w:rFonts w:ascii="Trebuchet MS" w:eastAsia="Trebuchet MS" w:hAnsi="Trebuchet MS" w:cs="Trebuchet MS"/>
          <w:b/>
          <w:sz w:val="24"/>
          <w:szCs w:val="24"/>
        </w:rPr>
      </w:pPr>
      <w:r w:rsidRPr="00432B4D">
        <w:rPr>
          <w:rFonts w:ascii="Trebuchet MS" w:eastAsia="Trebuchet MS" w:hAnsi="Trebuchet MS" w:cs="Trebuchet MS"/>
          <w:b/>
          <w:sz w:val="24"/>
          <w:szCs w:val="24"/>
        </w:rPr>
        <w:t>Employer:</w:t>
      </w:r>
    </w:p>
    <w:p w:rsidR="00122BA4" w:rsidRPr="00122BA4" w:rsidRDefault="00122BA4" w:rsidP="00122BA4">
      <w:pPr>
        <w:ind w:firstLine="119"/>
        <w:rPr>
          <w:rFonts w:ascii="Trebuchet MS" w:eastAsia="Trebuchet MS" w:hAnsi="Trebuchet MS" w:cs="Trebuchet MS"/>
          <w:sz w:val="24"/>
          <w:szCs w:val="24"/>
        </w:rPr>
      </w:pPr>
      <w:r w:rsidRPr="00122BA4">
        <w:rPr>
          <w:rFonts w:ascii="Trebuchet MS" w:eastAsia="Trebuchet MS" w:hAnsi="Trebuchet MS" w:cs="Trebuchet MS"/>
          <w:sz w:val="24"/>
          <w:szCs w:val="24"/>
        </w:rPr>
        <w:t>Leybourne Parish Council</w:t>
      </w:r>
    </w:p>
    <w:p w:rsidR="00122BA4" w:rsidRDefault="00122BA4" w:rsidP="00122BA4">
      <w:pPr>
        <w:ind w:firstLine="119"/>
        <w:rPr>
          <w:rFonts w:ascii="Trebuchet MS" w:eastAsia="Trebuchet MS" w:hAnsi="Trebuchet MS" w:cs="Trebuchet MS"/>
          <w:sz w:val="24"/>
          <w:szCs w:val="24"/>
        </w:rPr>
      </w:pPr>
      <w:r w:rsidRPr="00122BA4">
        <w:rPr>
          <w:rFonts w:ascii="Trebuchet MS" w:eastAsia="Trebuchet MS" w:hAnsi="Trebuchet MS" w:cs="Trebuchet MS"/>
          <w:sz w:val="24"/>
          <w:szCs w:val="24"/>
        </w:rPr>
        <w:t>Leybourne Parish Village Hall</w:t>
      </w:r>
    </w:p>
    <w:p w:rsidR="00122BA4" w:rsidRDefault="00122BA4" w:rsidP="00122BA4">
      <w:pPr>
        <w:ind w:firstLine="119"/>
        <w:rPr>
          <w:rFonts w:ascii="Trebuchet MS" w:eastAsia="Trebuchet MS" w:hAnsi="Trebuchet MS" w:cs="Trebuchet MS"/>
          <w:sz w:val="24"/>
          <w:szCs w:val="24"/>
        </w:rPr>
      </w:pPr>
      <w:r>
        <w:rPr>
          <w:rFonts w:ascii="Trebuchet MS" w:eastAsia="Trebuchet MS" w:hAnsi="Trebuchet MS" w:cs="Trebuchet MS"/>
          <w:sz w:val="24"/>
          <w:szCs w:val="24"/>
        </w:rPr>
        <w:t>Little Market Row</w:t>
      </w:r>
    </w:p>
    <w:p w:rsidR="00122BA4" w:rsidRDefault="00122BA4" w:rsidP="00122BA4">
      <w:pPr>
        <w:ind w:firstLine="119"/>
        <w:rPr>
          <w:rFonts w:ascii="Trebuchet MS" w:eastAsia="Trebuchet MS" w:hAnsi="Trebuchet MS" w:cs="Trebuchet MS"/>
          <w:sz w:val="24"/>
          <w:szCs w:val="24"/>
        </w:rPr>
      </w:pPr>
      <w:r>
        <w:rPr>
          <w:rFonts w:ascii="Trebuchet MS" w:eastAsia="Trebuchet MS" w:hAnsi="Trebuchet MS" w:cs="Trebuchet MS"/>
          <w:sz w:val="24"/>
          <w:szCs w:val="24"/>
        </w:rPr>
        <w:t>Leybourne</w:t>
      </w:r>
    </w:p>
    <w:p w:rsidR="00122BA4" w:rsidRDefault="00122BA4" w:rsidP="00122BA4">
      <w:pPr>
        <w:ind w:firstLine="119"/>
        <w:rPr>
          <w:rFonts w:ascii="Trebuchet MS" w:eastAsia="Trebuchet MS" w:hAnsi="Trebuchet MS" w:cs="Trebuchet MS"/>
          <w:sz w:val="24"/>
          <w:szCs w:val="24"/>
        </w:rPr>
      </w:pPr>
      <w:r>
        <w:rPr>
          <w:rFonts w:ascii="Trebuchet MS" w:eastAsia="Trebuchet MS" w:hAnsi="Trebuchet MS" w:cs="Trebuchet MS"/>
          <w:sz w:val="24"/>
          <w:szCs w:val="24"/>
        </w:rPr>
        <w:t>Kent</w:t>
      </w:r>
    </w:p>
    <w:p w:rsidR="00122BA4" w:rsidRDefault="00122BA4" w:rsidP="00122BA4">
      <w:pPr>
        <w:ind w:firstLine="119"/>
        <w:rPr>
          <w:rFonts w:ascii="Trebuchet MS" w:eastAsia="Trebuchet MS" w:hAnsi="Trebuchet MS" w:cs="Trebuchet MS"/>
          <w:sz w:val="24"/>
          <w:szCs w:val="24"/>
        </w:rPr>
      </w:pPr>
      <w:r>
        <w:rPr>
          <w:rFonts w:ascii="Trebuchet MS" w:eastAsia="Trebuchet MS" w:hAnsi="Trebuchet MS" w:cs="Trebuchet MS"/>
          <w:sz w:val="24"/>
          <w:szCs w:val="24"/>
        </w:rPr>
        <w:t>ME19 5QL</w:t>
      </w:r>
    </w:p>
    <w:p w:rsidR="00122BA4" w:rsidRDefault="00122BA4" w:rsidP="00122BA4">
      <w:pPr>
        <w:ind w:firstLine="119"/>
        <w:rPr>
          <w:rFonts w:ascii="Trebuchet MS" w:eastAsia="Trebuchet MS" w:hAnsi="Trebuchet MS" w:cs="Trebuchet MS"/>
          <w:sz w:val="24"/>
          <w:szCs w:val="24"/>
        </w:rPr>
      </w:pPr>
    </w:p>
    <w:p w:rsidR="00122BA4" w:rsidRDefault="00122BA4" w:rsidP="00122BA4">
      <w:pPr>
        <w:ind w:firstLine="119"/>
        <w:rPr>
          <w:rFonts w:ascii="Trebuchet MS" w:eastAsia="Trebuchet MS" w:hAnsi="Trebuchet MS" w:cs="Trebuchet MS"/>
          <w:sz w:val="24"/>
          <w:szCs w:val="24"/>
        </w:rPr>
      </w:pPr>
    </w:p>
    <w:p w:rsidR="00122BA4" w:rsidRPr="00432B4D" w:rsidRDefault="00122BA4" w:rsidP="00122BA4">
      <w:pPr>
        <w:ind w:firstLine="119"/>
        <w:rPr>
          <w:rFonts w:ascii="Trebuchet MS" w:eastAsia="Trebuchet MS" w:hAnsi="Trebuchet MS" w:cs="Trebuchet MS"/>
          <w:b/>
          <w:sz w:val="24"/>
          <w:szCs w:val="24"/>
        </w:rPr>
      </w:pPr>
      <w:r w:rsidRPr="00432B4D">
        <w:rPr>
          <w:rFonts w:ascii="Trebuchet MS" w:eastAsia="Trebuchet MS" w:hAnsi="Trebuchet MS" w:cs="Trebuchet MS"/>
          <w:b/>
          <w:sz w:val="24"/>
          <w:szCs w:val="24"/>
        </w:rPr>
        <w:t>Contract Administrator:</w:t>
      </w:r>
    </w:p>
    <w:p w:rsidR="00122BA4" w:rsidRPr="00122BA4" w:rsidRDefault="00122BA4" w:rsidP="00122BA4">
      <w:pPr>
        <w:ind w:firstLine="119"/>
        <w:rPr>
          <w:rFonts w:ascii="Trebuchet MS" w:eastAsia="Trebuchet MS" w:hAnsi="Trebuchet MS" w:cs="Trebuchet MS"/>
          <w:sz w:val="24"/>
          <w:szCs w:val="24"/>
        </w:rPr>
      </w:pPr>
      <w:r w:rsidRPr="00122BA4">
        <w:rPr>
          <w:rFonts w:ascii="Trebuchet MS" w:eastAsia="Trebuchet MS" w:hAnsi="Trebuchet MS" w:cs="Trebuchet MS"/>
          <w:sz w:val="24"/>
          <w:szCs w:val="24"/>
        </w:rPr>
        <w:t>Leybourne Parish Council</w:t>
      </w:r>
    </w:p>
    <w:p w:rsidR="00122BA4" w:rsidRDefault="00122BA4" w:rsidP="00122BA4">
      <w:pPr>
        <w:ind w:firstLine="119"/>
        <w:rPr>
          <w:rFonts w:ascii="Trebuchet MS" w:eastAsia="Trebuchet MS" w:hAnsi="Trebuchet MS" w:cs="Trebuchet MS"/>
          <w:sz w:val="24"/>
          <w:szCs w:val="24"/>
        </w:rPr>
      </w:pPr>
      <w:r w:rsidRPr="00122BA4">
        <w:rPr>
          <w:rFonts w:ascii="Trebuchet MS" w:eastAsia="Trebuchet MS" w:hAnsi="Trebuchet MS" w:cs="Trebuchet MS"/>
          <w:sz w:val="24"/>
          <w:szCs w:val="24"/>
        </w:rPr>
        <w:t>Leybourne Parish Village Hall</w:t>
      </w:r>
    </w:p>
    <w:p w:rsidR="00122BA4" w:rsidRDefault="00122BA4" w:rsidP="00122BA4">
      <w:pPr>
        <w:ind w:firstLine="119"/>
        <w:rPr>
          <w:rFonts w:ascii="Trebuchet MS" w:eastAsia="Trebuchet MS" w:hAnsi="Trebuchet MS" w:cs="Trebuchet MS"/>
          <w:sz w:val="24"/>
          <w:szCs w:val="24"/>
        </w:rPr>
      </w:pPr>
      <w:r>
        <w:rPr>
          <w:rFonts w:ascii="Trebuchet MS" w:eastAsia="Trebuchet MS" w:hAnsi="Trebuchet MS" w:cs="Trebuchet MS"/>
          <w:sz w:val="24"/>
          <w:szCs w:val="24"/>
        </w:rPr>
        <w:t>Little Market Row</w:t>
      </w:r>
    </w:p>
    <w:p w:rsidR="00122BA4" w:rsidRDefault="00122BA4" w:rsidP="00122BA4">
      <w:pPr>
        <w:ind w:firstLine="119"/>
        <w:rPr>
          <w:rFonts w:ascii="Trebuchet MS" w:eastAsia="Trebuchet MS" w:hAnsi="Trebuchet MS" w:cs="Trebuchet MS"/>
          <w:sz w:val="24"/>
          <w:szCs w:val="24"/>
        </w:rPr>
      </w:pPr>
      <w:r>
        <w:rPr>
          <w:rFonts w:ascii="Trebuchet MS" w:eastAsia="Trebuchet MS" w:hAnsi="Trebuchet MS" w:cs="Trebuchet MS"/>
          <w:sz w:val="24"/>
          <w:szCs w:val="24"/>
        </w:rPr>
        <w:t>Leybourne</w:t>
      </w:r>
    </w:p>
    <w:p w:rsidR="00122BA4" w:rsidRDefault="00122BA4" w:rsidP="00122BA4">
      <w:pPr>
        <w:ind w:firstLine="119"/>
        <w:rPr>
          <w:rFonts w:ascii="Trebuchet MS" w:eastAsia="Trebuchet MS" w:hAnsi="Trebuchet MS" w:cs="Trebuchet MS"/>
          <w:sz w:val="24"/>
          <w:szCs w:val="24"/>
        </w:rPr>
      </w:pPr>
      <w:r>
        <w:rPr>
          <w:rFonts w:ascii="Trebuchet MS" w:eastAsia="Trebuchet MS" w:hAnsi="Trebuchet MS" w:cs="Trebuchet MS"/>
          <w:sz w:val="24"/>
          <w:szCs w:val="24"/>
        </w:rPr>
        <w:t>Kent</w:t>
      </w:r>
    </w:p>
    <w:p w:rsidR="00122BA4" w:rsidRDefault="00122BA4" w:rsidP="00122BA4">
      <w:pPr>
        <w:ind w:firstLine="119"/>
        <w:rPr>
          <w:rFonts w:ascii="Trebuchet MS" w:eastAsia="Trebuchet MS" w:hAnsi="Trebuchet MS" w:cs="Trebuchet MS"/>
          <w:sz w:val="24"/>
          <w:szCs w:val="24"/>
        </w:rPr>
      </w:pPr>
      <w:r>
        <w:rPr>
          <w:rFonts w:ascii="Trebuchet MS" w:eastAsia="Trebuchet MS" w:hAnsi="Trebuchet MS" w:cs="Trebuchet MS"/>
          <w:sz w:val="24"/>
          <w:szCs w:val="24"/>
        </w:rPr>
        <w:t>ME19 5QL</w:t>
      </w:r>
    </w:p>
    <w:p w:rsidR="00122BA4" w:rsidRDefault="00122BA4" w:rsidP="00122BA4">
      <w:pPr>
        <w:ind w:firstLine="119"/>
        <w:rPr>
          <w:rFonts w:ascii="Trebuchet MS" w:eastAsia="Trebuchet MS" w:hAnsi="Trebuchet MS" w:cs="Trebuchet MS"/>
          <w:sz w:val="24"/>
          <w:szCs w:val="24"/>
        </w:rPr>
      </w:pPr>
    </w:p>
    <w:p w:rsidR="00122BA4" w:rsidRPr="00432B4D" w:rsidRDefault="00122BA4" w:rsidP="00122BA4">
      <w:pPr>
        <w:ind w:firstLine="119"/>
        <w:rPr>
          <w:rFonts w:ascii="Trebuchet MS" w:eastAsia="Trebuchet MS" w:hAnsi="Trebuchet MS" w:cs="Trebuchet MS"/>
          <w:b/>
          <w:sz w:val="24"/>
          <w:szCs w:val="24"/>
        </w:rPr>
      </w:pPr>
      <w:r w:rsidRPr="00432B4D">
        <w:rPr>
          <w:rFonts w:ascii="Trebuchet MS" w:eastAsia="Trebuchet MS" w:hAnsi="Trebuchet MS" w:cs="Trebuchet MS"/>
          <w:b/>
          <w:sz w:val="24"/>
          <w:szCs w:val="24"/>
        </w:rPr>
        <w:t>Principle Designer:</w:t>
      </w:r>
    </w:p>
    <w:p w:rsidR="00122BA4" w:rsidRDefault="00432B4D" w:rsidP="00122BA4">
      <w:pPr>
        <w:ind w:firstLine="119"/>
        <w:rPr>
          <w:rFonts w:ascii="Trebuchet MS" w:eastAsia="Trebuchet MS" w:hAnsi="Trebuchet MS" w:cs="Trebuchet MS"/>
          <w:sz w:val="24"/>
          <w:szCs w:val="24"/>
        </w:rPr>
      </w:pPr>
      <w:r>
        <w:rPr>
          <w:rFonts w:ascii="Trebuchet MS" w:eastAsia="Trebuchet MS" w:hAnsi="Trebuchet MS" w:cs="Trebuchet MS"/>
          <w:sz w:val="24"/>
          <w:szCs w:val="24"/>
        </w:rPr>
        <w:t>Fulkers</w:t>
      </w:r>
    </w:p>
    <w:p w:rsidR="00432B4D" w:rsidRPr="00432B4D" w:rsidRDefault="00432B4D" w:rsidP="00432B4D">
      <w:pPr>
        <w:rPr>
          <w:rFonts w:ascii="Trebuchet MS" w:eastAsia="Trebuchet MS" w:hAnsi="Trebuchet MS" w:cs="Trebuchet MS"/>
          <w:bCs/>
          <w:sz w:val="24"/>
          <w:szCs w:val="24"/>
          <w:lang w:val="en-GB"/>
        </w:rPr>
      </w:pPr>
      <w:r w:rsidRPr="00432B4D">
        <w:rPr>
          <w:rFonts w:ascii="Trebuchet MS" w:eastAsia="Trebuchet MS" w:hAnsi="Trebuchet MS" w:cs="Trebuchet MS"/>
          <w:bCs/>
          <w:sz w:val="24"/>
          <w:szCs w:val="24"/>
          <w:lang w:val="en-GB"/>
        </w:rPr>
        <w:t>129 - 130 Windmill Street</w:t>
      </w:r>
    </w:p>
    <w:p w:rsidR="00432B4D" w:rsidRPr="00432B4D" w:rsidRDefault="00432B4D" w:rsidP="00432B4D">
      <w:pPr>
        <w:rPr>
          <w:rFonts w:ascii="Trebuchet MS" w:eastAsia="Trebuchet MS" w:hAnsi="Trebuchet MS" w:cs="Trebuchet MS"/>
          <w:bCs/>
          <w:sz w:val="24"/>
          <w:szCs w:val="24"/>
          <w:lang w:val="en-GB"/>
        </w:rPr>
      </w:pPr>
      <w:r w:rsidRPr="00432B4D">
        <w:rPr>
          <w:rFonts w:ascii="Trebuchet MS" w:eastAsia="Trebuchet MS" w:hAnsi="Trebuchet MS" w:cs="Trebuchet MS"/>
          <w:bCs/>
          <w:sz w:val="24"/>
          <w:szCs w:val="24"/>
          <w:lang w:val="en-GB"/>
        </w:rPr>
        <w:t>Gravesend</w:t>
      </w:r>
    </w:p>
    <w:p w:rsidR="00432B4D" w:rsidRPr="00432B4D" w:rsidRDefault="00432B4D" w:rsidP="00432B4D">
      <w:pPr>
        <w:rPr>
          <w:rFonts w:ascii="Trebuchet MS" w:eastAsia="Trebuchet MS" w:hAnsi="Trebuchet MS" w:cs="Trebuchet MS"/>
          <w:bCs/>
          <w:sz w:val="24"/>
          <w:szCs w:val="24"/>
          <w:lang w:val="en-GB"/>
        </w:rPr>
      </w:pPr>
      <w:r w:rsidRPr="00432B4D">
        <w:rPr>
          <w:rFonts w:ascii="Trebuchet MS" w:eastAsia="Trebuchet MS" w:hAnsi="Trebuchet MS" w:cs="Trebuchet MS"/>
          <w:bCs/>
          <w:sz w:val="24"/>
          <w:szCs w:val="24"/>
          <w:lang w:val="en-GB"/>
        </w:rPr>
        <w:t>Kent</w:t>
      </w:r>
    </w:p>
    <w:p w:rsidR="00432B4D" w:rsidRPr="00432B4D" w:rsidRDefault="00432B4D" w:rsidP="00432B4D">
      <w:pPr>
        <w:rPr>
          <w:rFonts w:ascii="Trebuchet MS" w:eastAsia="Trebuchet MS" w:hAnsi="Trebuchet MS" w:cs="Trebuchet MS"/>
          <w:bCs/>
          <w:sz w:val="24"/>
          <w:szCs w:val="24"/>
          <w:lang w:val="en-GB"/>
        </w:rPr>
      </w:pPr>
      <w:r w:rsidRPr="00432B4D">
        <w:rPr>
          <w:rFonts w:ascii="Trebuchet MS" w:eastAsia="Trebuchet MS" w:hAnsi="Trebuchet MS" w:cs="Trebuchet MS"/>
          <w:bCs/>
          <w:sz w:val="24"/>
          <w:szCs w:val="24"/>
          <w:lang w:val="en-GB"/>
        </w:rPr>
        <w:t>DA12 1BL</w:t>
      </w:r>
    </w:p>
    <w:p w:rsidR="00432B4D" w:rsidRDefault="00432B4D" w:rsidP="00122BA4">
      <w:pPr>
        <w:ind w:firstLine="119"/>
        <w:rPr>
          <w:rFonts w:ascii="Trebuchet MS" w:eastAsia="Trebuchet MS" w:hAnsi="Trebuchet MS" w:cs="Trebuchet MS"/>
          <w:sz w:val="24"/>
          <w:szCs w:val="24"/>
        </w:rPr>
      </w:pPr>
    </w:p>
    <w:p w:rsidR="00122BA4" w:rsidRDefault="00122BA4" w:rsidP="00122BA4">
      <w:pPr>
        <w:ind w:firstLine="119"/>
        <w:rPr>
          <w:rFonts w:ascii="Trebuchet MS" w:eastAsia="Trebuchet MS" w:hAnsi="Trebuchet MS" w:cs="Trebuchet MS"/>
          <w:sz w:val="24"/>
          <w:szCs w:val="24"/>
        </w:rPr>
      </w:pPr>
    </w:p>
    <w:p w:rsidR="00122BA4" w:rsidRDefault="00122BA4" w:rsidP="00122BA4">
      <w:pPr>
        <w:ind w:firstLine="119"/>
        <w:rPr>
          <w:rFonts w:ascii="Trebuchet MS" w:eastAsia="Trebuchet MS" w:hAnsi="Trebuchet MS" w:cs="Trebuchet MS"/>
          <w:sz w:val="24"/>
          <w:szCs w:val="24"/>
        </w:rPr>
        <w:sectPr w:rsidR="00122BA4">
          <w:pgSz w:w="11920" w:h="16840"/>
          <w:pgMar w:top="780" w:right="440" w:bottom="280" w:left="500" w:header="580" w:footer="694" w:gutter="0"/>
          <w:cols w:space="720"/>
        </w:sectPr>
      </w:pPr>
    </w:p>
    <w:p w:rsidR="00642247" w:rsidRDefault="00642247">
      <w:pPr>
        <w:spacing w:line="200" w:lineRule="exact"/>
      </w:pPr>
    </w:p>
    <w:p w:rsidR="00642247" w:rsidRDefault="00642247">
      <w:pPr>
        <w:spacing w:before="6" w:line="220" w:lineRule="exact"/>
        <w:rPr>
          <w:sz w:val="22"/>
          <w:szCs w:val="22"/>
        </w:rPr>
      </w:pPr>
    </w:p>
    <w:p w:rsidR="00D40B12" w:rsidRDefault="00D40B12" w:rsidP="002F7EF2">
      <w:pPr>
        <w:spacing w:before="28" w:line="260" w:lineRule="exact"/>
        <w:rPr>
          <w:rFonts w:ascii="Trebuchet MS" w:eastAsia="Trebuchet MS" w:hAnsi="Trebuchet MS" w:cs="Trebuchet MS"/>
          <w:b/>
          <w:position w:val="-1"/>
          <w:sz w:val="24"/>
          <w:szCs w:val="24"/>
          <w:u w:val="thick" w:color="000000"/>
        </w:rPr>
      </w:pPr>
    </w:p>
    <w:p w:rsidR="00D40B12" w:rsidRDefault="00D40B12" w:rsidP="00D40B12">
      <w:pPr>
        <w:pStyle w:val="Default"/>
        <w:jc w:val="center"/>
        <w:rPr>
          <w:sz w:val="28"/>
          <w:szCs w:val="28"/>
        </w:rPr>
      </w:pPr>
      <w:r>
        <w:rPr>
          <w:b/>
          <w:bCs/>
          <w:sz w:val="28"/>
          <w:szCs w:val="28"/>
        </w:rPr>
        <w:t xml:space="preserve">Tender Declaration; </w:t>
      </w:r>
      <w:r w:rsidR="00E6100C">
        <w:rPr>
          <w:b/>
          <w:bCs/>
          <w:sz w:val="28"/>
          <w:szCs w:val="28"/>
        </w:rPr>
        <w:t xml:space="preserve">Contract Reference: </w:t>
      </w:r>
      <w:r w:rsidR="00E6100C">
        <w:rPr>
          <w:rFonts w:ascii="Trebuchet MS" w:eastAsia="Trebuchet MS" w:hAnsi="Trebuchet MS" w:cs="Trebuchet MS"/>
          <w:b/>
        </w:rPr>
        <w:t>LPC/EXT/</w:t>
      </w:r>
      <w:r w:rsidR="00E6100C" w:rsidRPr="00DE72EE">
        <w:rPr>
          <w:rFonts w:ascii="Trebuchet MS" w:eastAsia="Trebuchet MS" w:hAnsi="Trebuchet MS" w:cs="Trebuchet MS"/>
          <w:b/>
        </w:rPr>
        <w:t>100</w:t>
      </w:r>
    </w:p>
    <w:p w:rsidR="00D40B12" w:rsidRDefault="00E6100C" w:rsidP="00D40B12">
      <w:pPr>
        <w:pStyle w:val="Default"/>
        <w:rPr>
          <w:sz w:val="23"/>
          <w:szCs w:val="23"/>
        </w:rPr>
      </w:pPr>
      <w:r>
        <w:rPr>
          <w:b/>
          <w:bCs/>
          <w:sz w:val="23"/>
          <w:szCs w:val="23"/>
        </w:rPr>
        <w:t>Project: Leybourne Parish Council – Village Hall Extension</w:t>
      </w:r>
      <w:r w:rsidR="00D40B12">
        <w:rPr>
          <w:b/>
          <w:bCs/>
          <w:sz w:val="23"/>
          <w:szCs w:val="23"/>
        </w:rPr>
        <w:t xml:space="preserve"> </w:t>
      </w:r>
    </w:p>
    <w:p w:rsidR="00D40B12" w:rsidRDefault="00D40B12" w:rsidP="00D40B12">
      <w:pPr>
        <w:pStyle w:val="Default"/>
        <w:rPr>
          <w:sz w:val="23"/>
          <w:szCs w:val="23"/>
        </w:rPr>
      </w:pPr>
      <w:r>
        <w:rPr>
          <w:sz w:val="23"/>
          <w:szCs w:val="23"/>
        </w:rPr>
        <w:t xml:space="preserve">To: Leybourne Parish Council </w:t>
      </w:r>
    </w:p>
    <w:p w:rsidR="00D40B12" w:rsidRDefault="00D40B12" w:rsidP="00D40B12">
      <w:pPr>
        <w:pStyle w:val="Default"/>
        <w:rPr>
          <w:sz w:val="23"/>
          <w:szCs w:val="23"/>
        </w:rPr>
      </w:pPr>
      <w:r>
        <w:rPr>
          <w:sz w:val="23"/>
          <w:szCs w:val="23"/>
        </w:rPr>
        <w:t xml:space="preserve">I/We having read the following documents delivered to me/us in respect of the above Contract: </w:t>
      </w:r>
    </w:p>
    <w:p w:rsidR="00D40B12" w:rsidRDefault="00D40B12" w:rsidP="00D40B12">
      <w:pPr>
        <w:pStyle w:val="Default"/>
        <w:rPr>
          <w:sz w:val="23"/>
          <w:szCs w:val="23"/>
        </w:rPr>
      </w:pPr>
      <w:r>
        <w:rPr>
          <w:b/>
          <w:bCs/>
          <w:sz w:val="23"/>
          <w:szCs w:val="23"/>
        </w:rPr>
        <w:t xml:space="preserve">Do hereby offer to execute and complete in accordance with the Conditions of Contract the whole of the works as described for the sum of: - </w:t>
      </w:r>
    </w:p>
    <w:p w:rsidR="00D40B12" w:rsidRDefault="00D40B12" w:rsidP="00D40B12">
      <w:pPr>
        <w:pStyle w:val="Default"/>
        <w:rPr>
          <w:sz w:val="23"/>
          <w:szCs w:val="23"/>
        </w:rPr>
      </w:pPr>
      <w:r>
        <w:rPr>
          <w:b/>
          <w:bCs/>
          <w:sz w:val="23"/>
          <w:szCs w:val="23"/>
        </w:rPr>
        <w:t xml:space="preserve">£_ _ _ _ _ _ _ _ _ _ _ _ _ _ _ _ _ _ _ _ _ _ _ _ _ _ _ _ _ (excluding VAT) </w:t>
      </w:r>
    </w:p>
    <w:p w:rsidR="00D40B12" w:rsidRDefault="00D40B12" w:rsidP="00D40B12">
      <w:pPr>
        <w:pStyle w:val="Default"/>
        <w:rPr>
          <w:sz w:val="23"/>
          <w:szCs w:val="23"/>
        </w:rPr>
      </w:pPr>
      <w:r>
        <w:rPr>
          <w:sz w:val="23"/>
          <w:szCs w:val="23"/>
        </w:rPr>
        <w:t xml:space="preserve">(_ _ _ _ _ _ _ _ _ _ _ _ _ _ _ _ _ _ _ _ _ _ _ _ _ _ _ amount in words). </w:t>
      </w:r>
    </w:p>
    <w:p w:rsidR="00D40B12" w:rsidRDefault="00D40B12" w:rsidP="00D40B12">
      <w:pPr>
        <w:pStyle w:val="Default"/>
        <w:rPr>
          <w:sz w:val="23"/>
          <w:szCs w:val="23"/>
        </w:rPr>
      </w:pPr>
      <w:r>
        <w:rPr>
          <w:sz w:val="23"/>
          <w:szCs w:val="23"/>
        </w:rPr>
        <w:t xml:space="preserve">Further, we agree to commence works within in accordance with the schedule stated in the specification and complete works on or before 17 March 2019. </w:t>
      </w:r>
    </w:p>
    <w:p w:rsidR="00D40B12" w:rsidRDefault="00D40B12" w:rsidP="00D40B12">
      <w:pPr>
        <w:pStyle w:val="Default"/>
        <w:rPr>
          <w:sz w:val="23"/>
          <w:szCs w:val="23"/>
        </w:rPr>
      </w:pPr>
      <w:r>
        <w:rPr>
          <w:sz w:val="23"/>
          <w:szCs w:val="23"/>
        </w:rPr>
        <w:t xml:space="preserve">Company: ___________________________________________________ </w:t>
      </w:r>
    </w:p>
    <w:p w:rsidR="00D40B12" w:rsidRDefault="00D40B12" w:rsidP="00D40B12">
      <w:pPr>
        <w:pStyle w:val="Default"/>
        <w:rPr>
          <w:sz w:val="23"/>
          <w:szCs w:val="23"/>
        </w:rPr>
      </w:pPr>
      <w:r>
        <w:rPr>
          <w:sz w:val="23"/>
          <w:szCs w:val="23"/>
        </w:rPr>
        <w:t xml:space="preserve">Address: ___________________________________________________ </w:t>
      </w:r>
    </w:p>
    <w:p w:rsidR="00D40B12" w:rsidRDefault="00D40B12" w:rsidP="00D40B12">
      <w:pPr>
        <w:pStyle w:val="Default"/>
        <w:rPr>
          <w:sz w:val="23"/>
          <w:szCs w:val="23"/>
        </w:rPr>
      </w:pPr>
      <w:r>
        <w:rPr>
          <w:sz w:val="23"/>
          <w:szCs w:val="23"/>
        </w:rPr>
        <w:t xml:space="preserve">Tel. No. _____________________ </w:t>
      </w:r>
    </w:p>
    <w:p w:rsidR="00D40B12" w:rsidRDefault="00D40B12" w:rsidP="00D40B12">
      <w:pPr>
        <w:pStyle w:val="Default"/>
        <w:rPr>
          <w:sz w:val="23"/>
          <w:szCs w:val="23"/>
        </w:rPr>
      </w:pPr>
      <w:r>
        <w:rPr>
          <w:sz w:val="23"/>
          <w:szCs w:val="23"/>
        </w:rPr>
        <w:t xml:space="preserve">Fax. No. _____________________ </w:t>
      </w:r>
    </w:p>
    <w:p w:rsidR="00D40B12" w:rsidRDefault="00D40B12" w:rsidP="00D40B12">
      <w:pPr>
        <w:pStyle w:val="Default"/>
        <w:rPr>
          <w:sz w:val="23"/>
          <w:szCs w:val="23"/>
        </w:rPr>
      </w:pPr>
      <w:r>
        <w:rPr>
          <w:sz w:val="23"/>
          <w:szCs w:val="23"/>
        </w:rPr>
        <w:t xml:space="preserve">Signature: ___________________________________________________ </w:t>
      </w:r>
    </w:p>
    <w:p w:rsidR="00D40B12" w:rsidRDefault="00D40B12" w:rsidP="00D40B12">
      <w:pPr>
        <w:pStyle w:val="Default"/>
        <w:rPr>
          <w:sz w:val="23"/>
          <w:szCs w:val="23"/>
        </w:rPr>
      </w:pPr>
      <w:r>
        <w:rPr>
          <w:sz w:val="23"/>
          <w:szCs w:val="23"/>
        </w:rPr>
        <w:t xml:space="preserve">Print Name: ___________________________________________________ </w:t>
      </w:r>
    </w:p>
    <w:p w:rsidR="00D40B12" w:rsidRDefault="00812D31" w:rsidP="00D40B12">
      <w:pPr>
        <w:pStyle w:val="Default"/>
        <w:rPr>
          <w:sz w:val="23"/>
          <w:szCs w:val="23"/>
        </w:rPr>
      </w:pPr>
      <w:proofErr w:type="spellStart"/>
      <w:proofErr w:type="gramStart"/>
      <w:r>
        <w:rPr>
          <w:sz w:val="23"/>
          <w:szCs w:val="23"/>
        </w:rPr>
        <w:t>Poition</w:t>
      </w:r>
      <w:proofErr w:type="spellEnd"/>
      <w:r w:rsidR="00D40B12">
        <w:rPr>
          <w:sz w:val="23"/>
          <w:szCs w:val="23"/>
        </w:rPr>
        <w:t>:_</w:t>
      </w:r>
      <w:proofErr w:type="gramEnd"/>
      <w:r w:rsidR="00D40B12">
        <w:rPr>
          <w:sz w:val="23"/>
          <w:szCs w:val="23"/>
        </w:rPr>
        <w:t xml:space="preserve">__________________________________________________ </w:t>
      </w:r>
    </w:p>
    <w:p w:rsidR="00D40B12" w:rsidRDefault="00D40B12" w:rsidP="00D40B12">
      <w:pPr>
        <w:pStyle w:val="Default"/>
        <w:rPr>
          <w:sz w:val="23"/>
          <w:szCs w:val="23"/>
        </w:rPr>
      </w:pPr>
      <w:r>
        <w:rPr>
          <w:b/>
          <w:bCs/>
          <w:sz w:val="23"/>
          <w:szCs w:val="23"/>
        </w:rPr>
        <w:t xml:space="preserve">(The above named person is duly authorised to sign tenders for and on behalf of the Company) </w:t>
      </w:r>
    </w:p>
    <w:p w:rsidR="00702DC8" w:rsidRDefault="00D40B12" w:rsidP="00D40B12">
      <w:pPr>
        <w:rPr>
          <w:b/>
          <w:bCs/>
          <w:sz w:val="23"/>
          <w:szCs w:val="23"/>
        </w:rPr>
      </w:pPr>
      <w:r>
        <w:rPr>
          <w:b/>
          <w:bCs/>
          <w:sz w:val="23"/>
          <w:szCs w:val="23"/>
        </w:rPr>
        <w:t xml:space="preserve">Dated this . . . . . .day of . . . . . . . . . . . . . . . . . . </w:t>
      </w:r>
      <w:proofErr w:type="gramStart"/>
      <w:r>
        <w:rPr>
          <w:b/>
          <w:bCs/>
          <w:sz w:val="23"/>
          <w:szCs w:val="23"/>
        </w:rPr>
        <w:t>. . . .</w:t>
      </w:r>
      <w:proofErr w:type="gramEnd"/>
      <w:r>
        <w:rPr>
          <w:b/>
          <w:bCs/>
          <w:sz w:val="23"/>
          <w:szCs w:val="23"/>
        </w:rPr>
        <w:t xml:space="preserve"> . 2018 </w:t>
      </w:r>
    </w:p>
    <w:p w:rsidR="00702DC8" w:rsidRDefault="00702DC8" w:rsidP="00D40B12">
      <w:pPr>
        <w:rPr>
          <w:b/>
          <w:bCs/>
          <w:sz w:val="23"/>
          <w:szCs w:val="23"/>
        </w:rPr>
      </w:pPr>
    </w:p>
    <w:p w:rsidR="00702DC8" w:rsidRDefault="00702DC8" w:rsidP="00702DC8">
      <w:pPr>
        <w:pStyle w:val="Default"/>
        <w:rPr>
          <w:sz w:val="23"/>
          <w:szCs w:val="23"/>
        </w:rPr>
      </w:pPr>
      <w:r w:rsidRPr="00702DC8">
        <w:rPr>
          <w:b/>
          <w:sz w:val="23"/>
          <w:szCs w:val="23"/>
          <w:u w:val="single"/>
        </w:rPr>
        <w:t>Tender breakdown</w:t>
      </w:r>
      <w:r>
        <w:rPr>
          <w:sz w:val="23"/>
          <w:szCs w:val="23"/>
        </w:rPr>
        <w:t xml:space="preserve">. </w:t>
      </w:r>
    </w:p>
    <w:p w:rsidR="00702DC8" w:rsidRDefault="00702DC8" w:rsidP="00702DC8">
      <w:pPr>
        <w:pStyle w:val="Default"/>
        <w:rPr>
          <w:sz w:val="23"/>
          <w:szCs w:val="23"/>
        </w:rPr>
      </w:pPr>
    </w:p>
    <w:p w:rsidR="00702DC8" w:rsidRDefault="00702DC8" w:rsidP="00702DC8">
      <w:pPr>
        <w:pStyle w:val="Default"/>
        <w:rPr>
          <w:sz w:val="23"/>
          <w:szCs w:val="23"/>
        </w:rPr>
      </w:pPr>
      <w:r>
        <w:rPr>
          <w:sz w:val="23"/>
          <w:szCs w:val="23"/>
        </w:rPr>
        <w:t xml:space="preserve">The contractor is to break down his price for the individual areas as set out below. </w:t>
      </w:r>
    </w:p>
    <w:p w:rsidR="00702DC8" w:rsidRDefault="00702DC8" w:rsidP="00702DC8">
      <w:pPr>
        <w:pStyle w:val="Default"/>
        <w:rPr>
          <w:b/>
          <w:bCs/>
          <w:sz w:val="23"/>
          <w:szCs w:val="23"/>
        </w:rPr>
      </w:pPr>
    </w:p>
    <w:p w:rsidR="00702DC8" w:rsidRDefault="00702DC8" w:rsidP="00702DC8">
      <w:pPr>
        <w:pStyle w:val="Default"/>
        <w:rPr>
          <w:sz w:val="23"/>
          <w:szCs w:val="23"/>
        </w:rPr>
      </w:pPr>
      <w:r>
        <w:rPr>
          <w:b/>
          <w:bCs/>
          <w:sz w:val="23"/>
          <w:szCs w:val="23"/>
        </w:rPr>
        <w:t xml:space="preserve">Section 1. Preliminaries </w:t>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954D5E">
        <w:rPr>
          <w:b/>
          <w:bCs/>
          <w:sz w:val="23"/>
          <w:szCs w:val="23"/>
        </w:rPr>
        <w:tab/>
      </w:r>
      <w:r w:rsidR="00954D5E">
        <w:rPr>
          <w:b/>
          <w:bCs/>
          <w:sz w:val="23"/>
          <w:szCs w:val="23"/>
        </w:rPr>
        <w:tab/>
      </w:r>
      <w:r>
        <w:rPr>
          <w:sz w:val="23"/>
          <w:szCs w:val="23"/>
        </w:rPr>
        <w:t xml:space="preserve">£------------- </w:t>
      </w:r>
    </w:p>
    <w:p w:rsidR="006A69DD" w:rsidRDefault="006A69DD" w:rsidP="00702DC8">
      <w:pPr>
        <w:pStyle w:val="Default"/>
        <w:rPr>
          <w:sz w:val="23"/>
          <w:szCs w:val="23"/>
        </w:rPr>
      </w:pPr>
      <w:r>
        <w:rPr>
          <w:sz w:val="23"/>
          <w:szCs w:val="23"/>
        </w:rPr>
        <w:t>To include all storage, site supervision</w:t>
      </w:r>
      <w:r w:rsidR="005F0A94">
        <w:rPr>
          <w:sz w:val="23"/>
          <w:szCs w:val="23"/>
        </w:rPr>
        <w:t>, liaison with building Control</w:t>
      </w:r>
      <w:r>
        <w:rPr>
          <w:sz w:val="23"/>
          <w:szCs w:val="23"/>
        </w:rPr>
        <w:t xml:space="preserve"> and any other items deemed necessary for the duration of the contract.</w:t>
      </w:r>
    </w:p>
    <w:p w:rsidR="006A69DD" w:rsidRPr="006A69DD" w:rsidRDefault="006A69DD" w:rsidP="00702DC8">
      <w:pPr>
        <w:pStyle w:val="Default"/>
        <w:rPr>
          <w:b/>
          <w:bCs/>
          <w:sz w:val="23"/>
          <w:szCs w:val="23"/>
        </w:rPr>
      </w:pPr>
    </w:p>
    <w:p w:rsidR="00954D5E" w:rsidRDefault="006A69DD" w:rsidP="00702DC8">
      <w:pPr>
        <w:pStyle w:val="Default"/>
        <w:rPr>
          <w:sz w:val="23"/>
          <w:szCs w:val="23"/>
        </w:rPr>
      </w:pPr>
      <w:r>
        <w:rPr>
          <w:sz w:val="23"/>
          <w:szCs w:val="23"/>
        </w:rPr>
        <w:t>Provisional Sum: Tenderers to supply</w:t>
      </w:r>
      <w:r w:rsidR="00954D5E">
        <w:rPr>
          <w:sz w:val="23"/>
          <w:szCs w:val="23"/>
        </w:rPr>
        <w:t xml:space="preserve"> </w:t>
      </w:r>
      <w:r w:rsidR="00702DC8">
        <w:rPr>
          <w:sz w:val="23"/>
          <w:szCs w:val="23"/>
        </w:rPr>
        <w:t>storage</w:t>
      </w:r>
      <w:r>
        <w:rPr>
          <w:sz w:val="23"/>
          <w:szCs w:val="23"/>
        </w:rPr>
        <w:t xml:space="preserve"> c</w:t>
      </w:r>
      <w:r w:rsidR="00954D5E">
        <w:rPr>
          <w:sz w:val="23"/>
          <w:szCs w:val="23"/>
        </w:rPr>
        <w:t xml:space="preserve">ontainer for </w:t>
      </w:r>
      <w:r>
        <w:rPr>
          <w:sz w:val="23"/>
          <w:szCs w:val="23"/>
        </w:rPr>
        <w:t xml:space="preserve">use by Leybourne Parish Council to re-locate </w:t>
      </w:r>
      <w:r w:rsidR="00954D5E">
        <w:rPr>
          <w:sz w:val="23"/>
          <w:szCs w:val="23"/>
        </w:rPr>
        <w:t xml:space="preserve">existing equipment when garages are </w:t>
      </w:r>
      <w:r>
        <w:rPr>
          <w:sz w:val="23"/>
          <w:szCs w:val="23"/>
        </w:rPr>
        <w:t>demolished during works</w:t>
      </w:r>
      <w:r>
        <w:rPr>
          <w:sz w:val="23"/>
          <w:szCs w:val="23"/>
        </w:rPr>
        <w:tab/>
      </w:r>
      <w:r>
        <w:rPr>
          <w:sz w:val="23"/>
          <w:szCs w:val="23"/>
        </w:rPr>
        <w:tab/>
        <w:t>£-------------</w:t>
      </w:r>
    </w:p>
    <w:p w:rsidR="00702DC8" w:rsidRDefault="00702DC8" w:rsidP="00702DC8">
      <w:pPr>
        <w:pStyle w:val="Default"/>
        <w:rPr>
          <w:sz w:val="23"/>
          <w:szCs w:val="23"/>
        </w:rPr>
      </w:pPr>
      <w:r>
        <w:rPr>
          <w:sz w:val="23"/>
          <w:szCs w:val="23"/>
        </w:rPr>
        <w:t xml:space="preserve"> </w:t>
      </w:r>
    </w:p>
    <w:p w:rsidR="00702DC8" w:rsidRDefault="00702DC8" w:rsidP="00702DC8">
      <w:pPr>
        <w:pStyle w:val="Default"/>
        <w:rPr>
          <w:b/>
          <w:bCs/>
          <w:sz w:val="23"/>
          <w:szCs w:val="23"/>
        </w:rPr>
      </w:pPr>
    </w:p>
    <w:p w:rsidR="00702DC8" w:rsidRDefault="00702DC8" w:rsidP="00702DC8">
      <w:pPr>
        <w:pStyle w:val="Default"/>
        <w:rPr>
          <w:sz w:val="23"/>
          <w:szCs w:val="23"/>
        </w:rPr>
      </w:pPr>
      <w:r>
        <w:rPr>
          <w:b/>
          <w:bCs/>
          <w:sz w:val="23"/>
          <w:szCs w:val="23"/>
        </w:rPr>
        <w:t xml:space="preserve">Section 2. Health and Safety </w:t>
      </w:r>
      <w:r>
        <w:rPr>
          <w:b/>
          <w:bCs/>
          <w:sz w:val="23"/>
          <w:szCs w:val="23"/>
        </w:rPr>
        <w:tab/>
      </w:r>
      <w:r>
        <w:rPr>
          <w:b/>
          <w:bCs/>
          <w:sz w:val="23"/>
          <w:szCs w:val="23"/>
        </w:rPr>
        <w:tab/>
      </w:r>
      <w:r>
        <w:rPr>
          <w:b/>
          <w:bCs/>
          <w:sz w:val="23"/>
          <w:szCs w:val="23"/>
        </w:rPr>
        <w:tab/>
      </w:r>
      <w:r>
        <w:rPr>
          <w:b/>
          <w:bCs/>
          <w:sz w:val="23"/>
          <w:szCs w:val="23"/>
        </w:rPr>
        <w:tab/>
      </w:r>
      <w:r w:rsidR="00954D5E">
        <w:rPr>
          <w:b/>
          <w:bCs/>
          <w:sz w:val="23"/>
          <w:szCs w:val="23"/>
        </w:rPr>
        <w:tab/>
      </w:r>
      <w:r w:rsidR="00954D5E">
        <w:rPr>
          <w:b/>
          <w:bCs/>
          <w:sz w:val="23"/>
          <w:szCs w:val="23"/>
        </w:rPr>
        <w:tab/>
      </w:r>
      <w:r>
        <w:rPr>
          <w:sz w:val="23"/>
          <w:szCs w:val="23"/>
        </w:rPr>
        <w:t xml:space="preserve">£------------- </w:t>
      </w:r>
    </w:p>
    <w:p w:rsidR="00B34756" w:rsidRDefault="006A69DD" w:rsidP="00702DC8">
      <w:pPr>
        <w:pStyle w:val="Default"/>
        <w:rPr>
          <w:sz w:val="23"/>
          <w:szCs w:val="23"/>
        </w:rPr>
      </w:pPr>
      <w:r>
        <w:rPr>
          <w:bCs/>
          <w:sz w:val="23"/>
          <w:szCs w:val="23"/>
        </w:rPr>
        <w:t xml:space="preserve">To include all welfare facilities, fencing, plant, signage </w:t>
      </w:r>
      <w:r>
        <w:rPr>
          <w:sz w:val="23"/>
          <w:szCs w:val="23"/>
        </w:rPr>
        <w:t>and any other items deemed necessary for the duration of the contract.</w:t>
      </w:r>
    </w:p>
    <w:p w:rsidR="006A69DD" w:rsidRDefault="006A69DD" w:rsidP="00702DC8">
      <w:pPr>
        <w:pStyle w:val="Default"/>
        <w:rPr>
          <w:b/>
          <w:bCs/>
          <w:sz w:val="23"/>
          <w:szCs w:val="23"/>
        </w:rPr>
      </w:pPr>
    </w:p>
    <w:p w:rsidR="00702DC8" w:rsidRDefault="00702DC8" w:rsidP="00702DC8">
      <w:pPr>
        <w:pStyle w:val="Default"/>
        <w:rPr>
          <w:sz w:val="23"/>
          <w:szCs w:val="23"/>
        </w:rPr>
      </w:pPr>
      <w:r>
        <w:rPr>
          <w:b/>
          <w:bCs/>
          <w:sz w:val="23"/>
          <w:szCs w:val="23"/>
        </w:rPr>
        <w:t xml:space="preserve">Section 4. Schedule of works </w:t>
      </w:r>
    </w:p>
    <w:p w:rsidR="00D4365D" w:rsidRDefault="00812D31" w:rsidP="006A69DD">
      <w:pPr>
        <w:pStyle w:val="Default"/>
        <w:spacing w:after="120"/>
        <w:rPr>
          <w:sz w:val="23"/>
          <w:szCs w:val="23"/>
        </w:rPr>
      </w:pPr>
      <w:r>
        <w:rPr>
          <w:sz w:val="23"/>
          <w:szCs w:val="23"/>
        </w:rPr>
        <w:t xml:space="preserve">Demolition of existing 2 garages and </w:t>
      </w:r>
      <w:r w:rsidR="00D4365D">
        <w:rPr>
          <w:sz w:val="23"/>
          <w:szCs w:val="23"/>
        </w:rPr>
        <w:t xml:space="preserve">disposal of Corrugated </w:t>
      </w:r>
    </w:p>
    <w:p w:rsidR="00812D31" w:rsidRDefault="00D4365D" w:rsidP="006A69DD">
      <w:pPr>
        <w:pStyle w:val="Default"/>
        <w:spacing w:after="120"/>
        <w:rPr>
          <w:sz w:val="23"/>
          <w:szCs w:val="23"/>
        </w:rPr>
      </w:pPr>
      <w:r>
        <w:rPr>
          <w:sz w:val="23"/>
          <w:szCs w:val="23"/>
        </w:rPr>
        <w:t>asbestos roof</w:t>
      </w:r>
      <w:r>
        <w:rPr>
          <w:sz w:val="23"/>
          <w:szCs w:val="23"/>
        </w:rPr>
        <w:tab/>
        <w:t>safely.</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702DC8" w:rsidRDefault="006A69DD" w:rsidP="006A69DD">
      <w:pPr>
        <w:pStyle w:val="Default"/>
        <w:spacing w:after="120"/>
        <w:rPr>
          <w:sz w:val="23"/>
          <w:szCs w:val="23"/>
        </w:rPr>
      </w:pPr>
      <w:r>
        <w:rPr>
          <w:sz w:val="23"/>
          <w:szCs w:val="23"/>
        </w:rPr>
        <w:t>Groundworks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702DC8">
        <w:rPr>
          <w:sz w:val="23"/>
          <w:szCs w:val="23"/>
        </w:rPr>
        <w:t xml:space="preserve">£------------ </w:t>
      </w:r>
    </w:p>
    <w:p w:rsidR="00702DC8" w:rsidRDefault="006A69DD" w:rsidP="006A69DD">
      <w:pPr>
        <w:pStyle w:val="Default"/>
        <w:spacing w:after="120"/>
        <w:rPr>
          <w:sz w:val="23"/>
          <w:szCs w:val="23"/>
        </w:rPr>
      </w:pPr>
      <w:r>
        <w:rPr>
          <w:sz w:val="23"/>
          <w:szCs w:val="23"/>
        </w:rPr>
        <w:t>Structure to roof height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702DC8">
        <w:rPr>
          <w:sz w:val="23"/>
          <w:szCs w:val="23"/>
        </w:rPr>
        <w:t xml:space="preserve">£------------ </w:t>
      </w:r>
    </w:p>
    <w:p w:rsidR="00702DC8" w:rsidRDefault="00B34756" w:rsidP="006A69DD">
      <w:pPr>
        <w:pStyle w:val="Default"/>
        <w:spacing w:after="120"/>
        <w:rPr>
          <w:sz w:val="23"/>
          <w:szCs w:val="23"/>
        </w:rPr>
      </w:pPr>
      <w:r>
        <w:rPr>
          <w:sz w:val="23"/>
          <w:szCs w:val="23"/>
        </w:rPr>
        <w:t>Roof</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702DC8">
        <w:rPr>
          <w:sz w:val="23"/>
          <w:szCs w:val="23"/>
        </w:rPr>
        <w:t xml:space="preserve">£------------ </w:t>
      </w:r>
    </w:p>
    <w:p w:rsidR="00702DC8" w:rsidRDefault="00B34756" w:rsidP="006A69DD">
      <w:pPr>
        <w:pStyle w:val="Default"/>
        <w:spacing w:after="120"/>
        <w:rPr>
          <w:sz w:val="23"/>
          <w:szCs w:val="23"/>
        </w:rPr>
      </w:pPr>
      <w:r>
        <w:rPr>
          <w:sz w:val="23"/>
          <w:szCs w:val="23"/>
        </w:rPr>
        <w:t xml:space="preserve">Plumbing </w:t>
      </w:r>
      <w:proofErr w:type="spellStart"/>
      <w:r>
        <w:rPr>
          <w:sz w:val="23"/>
          <w:szCs w:val="23"/>
        </w:rPr>
        <w:t>incl</w:t>
      </w:r>
      <w:proofErr w:type="spellEnd"/>
      <w:r>
        <w:rPr>
          <w:sz w:val="23"/>
          <w:szCs w:val="23"/>
        </w:rPr>
        <w:t xml:space="preserve"> sanitary ware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702DC8">
        <w:rPr>
          <w:sz w:val="23"/>
          <w:szCs w:val="23"/>
        </w:rPr>
        <w:t xml:space="preserve">£------------ </w:t>
      </w:r>
    </w:p>
    <w:p w:rsidR="00702DC8" w:rsidRDefault="00B34756" w:rsidP="006A69DD">
      <w:pPr>
        <w:pStyle w:val="Default"/>
        <w:spacing w:after="120"/>
        <w:rPr>
          <w:sz w:val="23"/>
          <w:szCs w:val="23"/>
        </w:rPr>
      </w:pPr>
      <w:r>
        <w:rPr>
          <w:sz w:val="23"/>
          <w:szCs w:val="23"/>
        </w:rPr>
        <w:t>Electrics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702DC8">
        <w:rPr>
          <w:sz w:val="23"/>
          <w:szCs w:val="23"/>
        </w:rPr>
        <w:t xml:space="preserve">£------------ </w:t>
      </w:r>
    </w:p>
    <w:p w:rsidR="006A69DD" w:rsidRDefault="006A69DD" w:rsidP="006A69DD">
      <w:pPr>
        <w:pStyle w:val="Default"/>
        <w:spacing w:after="120"/>
        <w:rPr>
          <w:sz w:val="23"/>
          <w:szCs w:val="23"/>
        </w:rPr>
      </w:pPr>
      <w:r>
        <w:rPr>
          <w:sz w:val="23"/>
          <w:szCs w:val="23"/>
        </w:rPr>
        <w:t>Landscaping</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6A69DD" w:rsidRDefault="006A69DD" w:rsidP="00702DC8">
      <w:pPr>
        <w:pStyle w:val="Default"/>
        <w:rPr>
          <w:sz w:val="23"/>
          <w:szCs w:val="23"/>
        </w:rPr>
      </w:pPr>
    </w:p>
    <w:p w:rsidR="006A69DD" w:rsidRDefault="006A69DD" w:rsidP="006A69DD">
      <w:pPr>
        <w:pStyle w:val="Default"/>
        <w:rPr>
          <w:sz w:val="23"/>
          <w:szCs w:val="23"/>
        </w:rPr>
      </w:pPr>
      <w:r>
        <w:rPr>
          <w:sz w:val="23"/>
          <w:szCs w:val="23"/>
        </w:rPr>
        <w:t xml:space="preserve">Contingency sum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£20,000.00 </w:t>
      </w:r>
    </w:p>
    <w:p w:rsidR="006A69DD" w:rsidRDefault="006A69DD" w:rsidP="00702DC8">
      <w:pPr>
        <w:pStyle w:val="Default"/>
        <w:rPr>
          <w:sz w:val="23"/>
          <w:szCs w:val="23"/>
        </w:rPr>
      </w:pPr>
    </w:p>
    <w:p w:rsidR="006A69DD" w:rsidRDefault="006A69DD" w:rsidP="00702DC8">
      <w:pPr>
        <w:pStyle w:val="Default"/>
        <w:rPr>
          <w:sz w:val="23"/>
          <w:szCs w:val="23"/>
        </w:rPr>
      </w:pPr>
    </w:p>
    <w:p w:rsidR="007E4B18" w:rsidRDefault="00702DC8" w:rsidP="00702DC8">
      <w:pPr>
        <w:rPr>
          <w:rFonts w:ascii="Trebuchet MS" w:eastAsia="Trebuchet MS" w:hAnsi="Trebuchet MS" w:cs="Trebuchet MS"/>
          <w:b/>
          <w:position w:val="-1"/>
          <w:sz w:val="24"/>
          <w:szCs w:val="24"/>
          <w:u w:val="thick" w:color="000000"/>
        </w:rPr>
      </w:pPr>
      <w:r w:rsidRPr="00B34756">
        <w:rPr>
          <w:rFonts w:ascii="Arial" w:hAnsi="Arial" w:cs="Arial"/>
          <w:b/>
          <w:bCs/>
          <w:sz w:val="23"/>
          <w:szCs w:val="23"/>
        </w:rPr>
        <w:t>Total tender figure</w:t>
      </w:r>
      <w:r>
        <w:rPr>
          <w:b/>
          <w:bCs/>
          <w:sz w:val="23"/>
          <w:szCs w:val="23"/>
        </w:rPr>
        <w:t xml:space="preserve"> </w:t>
      </w:r>
      <w:r w:rsidR="00B34756">
        <w:rPr>
          <w:b/>
          <w:bCs/>
          <w:sz w:val="23"/>
          <w:szCs w:val="23"/>
        </w:rPr>
        <w:tab/>
      </w:r>
      <w:r w:rsidR="00B34756">
        <w:rPr>
          <w:b/>
          <w:bCs/>
          <w:sz w:val="23"/>
          <w:szCs w:val="23"/>
        </w:rPr>
        <w:tab/>
      </w:r>
      <w:r w:rsidR="00B34756">
        <w:rPr>
          <w:b/>
          <w:bCs/>
          <w:sz w:val="23"/>
          <w:szCs w:val="23"/>
        </w:rPr>
        <w:tab/>
      </w:r>
      <w:r w:rsidR="00B34756">
        <w:rPr>
          <w:b/>
          <w:bCs/>
          <w:sz w:val="23"/>
          <w:szCs w:val="23"/>
        </w:rPr>
        <w:tab/>
      </w:r>
      <w:r w:rsidR="00B34756">
        <w:rPr>
          <w:b/>
          <w:bCs/>
          <w:sz w:val="23"/>
          <w:szCs w:val="23"/>
        </w:rPr>
        <w:tab/>
      </w:r>
      <w:r w:rsidR="00B34756">
        <w:rPr>
          <w:b/>
          <w:bCs/>
          <w:sz w:val="23"/>
          <w:szCs w:val="23"/>
        </w:rPr>
        <w:tab/>
      </w:r>
      <w:r w:rsidR="00B34756">
        <w:rPr>
          <w:b/>
          <w:bCs/>
          <w:sz w:val="23"/>
          <w:szCs w:val="23"/>
        </w:rPr>
        <w:tab/>
      </w:r>
      <w:r w:rsidR="00B34756">
        <w:rPr>
          <w:b/>
          <w:bCs/>
          <w:sz w:val="23"/>
          <w:szCs w:val="23"/>
        </w:rPr>
        <w:tab/>
      </w:r>
      <w:r w:rsidRPr="00B34756">
        <w:rPr>
          <w:rFonts w:ascii="Arial" w:hAnsi="Arial" w:cs="Arial"/>
          <w:b/>
          <w:bCs/>
          <w:sz w:val="23"/>
          <w:szCs w:val="23"/>
        </w:rPr>
        <w:t>£------------</w:t>
      </w:r>
      <w:r>
        <w:rPr>
          <w:b/>
          <w:bCs/>
          <w:sz w:val="23"/>
          <w:szCs w:val="23"/>
        </w:rPr>
        <w:t xml:space="preserve"> </w:t>
      </w:r>
      <w:r w:rsidR="007E4B18">
        <w:rPr>
          <w:rFonts w:ascii="Trebuchet MS" w:eastAsia="Trebuchet MS" w:hAnsi="Trebuchet MS" w:cs="Trebuchet MS"/>
          <w:b/>
          <w:position w:val="-1"/>
          <w:sz w:val="24"/>
          <w:szCs w:val="24"/>
          <w:u w:val="thick" w:color="000000"/>
        </w:rPr>
        <w:br w:type="page"/>
      </w:r>
    </w:p>
    <w:p w:rsidR="007E4B18" w:rsidRDefault="007E4B18" w:rsidP="002F7EF2">
      <w:pPr>
        <w:spacing w:before="28" w:line="260" w:lineRule="exact"/>
        <w:rPr>
          <w:rFonts w:ascii="Trebuchet MS" w:eastAsia="Trebuchet MS" w:hAnsi="Trebuchet MS" w:cs="Trebuchet MS"/>
          <w:b/>
          <w:position w:val="-1"/>
          <w:sz w:val="24"/>
          <w:szCs w:val="24"/>
          <w:u w:val="thick" w:color="000000"/>
        </w:rPr>
      </w:pPr>
    </w:p>
    <w:p w:rsidR="007E4B18" w:rsidRDefault="007E4B18">
      <w:pPr>
        <w:rPr>
          <w:rFonts w:ascii="Trebuchet MS" w:eastAsia="Trebuchet MS" w:hAnsi="Trebuchet MS" w:cs="Trebuchet MS"/>
          <w:b/>
          <w:position w:val="-1"/>
          <w:sz w:val="24"/>
          <w:szCs w:val="24"/>
          <w:u w:val="thick" w:color="000000"/>
        </w:rPr>
      </w:pPr>
    </w:p>
    <w:p w:rsidR="00642247" w:rsidRDefault="0015572C" w:rsidP="002F7EF2">
      <w:pPr>
        <w:spacing w:before="28" w:line="260" w:lineRule="exact"/>
        <w:rPr>
          <w:rFonts w:ascii="Trebuchet MS" w:eastAsia="Trebuchet MS" w:hAnsi="Trebuchet MS" w:cs="Trebuchet MS"/>
          <w:sz w:val="24"/>
          <w:szCs w:val="24"/>
        </w:rPr>
      </w:pPr>
      <w:r>
        <w:rPr>
          <w:rFonts w:ascii="Trebuchet MS" w:eastAsia="Trebuchet MS" w:hAnsi="Trebuchet MS" w:cs="Trebuchet MS"/>
          <w:b/>
          <w:position w:val="-1"/>
          <w:sz w:val="24"/>
          <w:szCs w:val="24"/>
          <w:u w:val="thick" w:color="000000"/>
        </w:rPr>
        <w:t xml:space="preserve">APPENDIX </w:t>
      </w:r>
      <w:r w:rsidR="002F7EF2">
        <w:rPr>
          <w:rFonts w:ascii="Trebuchet MS" w:eastAsia="Trebuchet MS" w:hAnsi="Trebuchet MS" w:cs="Trebuchet MS"/>
          <w:b/>
          <w:position w:val="-1"/>
          <w:sz w:val="24"/>
          <w:szCs w:val="24"/>
          <w:u w:val="thick" w:color="000000"/>
        </w:rPr>
        <w:t>3</w:t>
      </w:r>
      <w:r>
        <w:rPr>
          <w:rFonts w:ascii="Trebuchet MS" w:eastAsia="Trebuchet MS" w:hAnsi="Trebuchet MS" w:cs="Trebuchet MS"/>
          <w:b/>
          <w:position w:val="-1"/>
          <w:sz w:val="24"/>
          <w:szCs w:val="24"/>
          <w:u w:val="thick" w:color="000000"/>
        </w:rPr>
        <w:t xml:space="preserve"> – CONDITIONS OF CONTRACT</w:t>
      </w:r>
    </w:p>
    <w:p w:rsidR="00642247" w:rsidRDefault="00642247">
      <w:pPr>
        <w:spacing w:line="260" w:lineRule="exact"/>
        <w:rPr>
          <w:sz w:val="26"/>
          <w:szCs w:val="26"/>
        </w:rPr>
      </w:pPr>
    </w:p>
    <w:p w:rsidR="00642247" w:rsidRDefault="0015572C">
      <w:pPr>
        <w:spacing w:before="28"/>
        <w:ind w:left="120"/>
        <w:rPr>
          <w:rFonts w:ascii="Trebuchet MS" w:eastAsia="Trebuchet MS" w:hAnsi="Trebuchet MS" w:cs="Trebuchet MS"/>
          <w:sz w:val="24"/>
          <w:szCs w:val="24"/>
        </w:rPr>
      </w:pPr>
      <w:r>
        <w:rPr>
          <w:rFonts w:ascii="Trebuchet MS" w:eastAsia="Trebuchet MS" w:hAnsi="Trebuchet MS" w:cs="Trebuchet MS"/>
          <w:sz w:val="24"/>
          <w:szCs w:val="24"/>
        </w:rPr>
        <w:t>This will be a JCT</w:t>
      </w:r>
      <w:r>
        <w:rPr>
          <w:rFonts w:ascii="Trebuchet MS" w:eastAsia="Trebuchet MS" w:hAnsi="Trebuchet MS" w:cs="Trebuchet MS"/>
          <w:spacing w:val="-4"/>
          <w:sz w:val="24"/>
          <w:szCs w:val="24"/>
        </w:rPr>
        <w:t xml:space="preserve"> </w:t>
      </w:r>
      <w:r w:rsidR="005F0A94">
        <w:rPr>
          <w:rFonts w:ascii="Trebuchet MS" w:eastAsia="Trebuchet MS" w:hAnsi="Trebuchet MS" w:cs="Trebuchet MS"/>
          <w:sz w:val="24"/>
          <w:szCs w:val="24"/>
        </w:rPr>
        <w:t>Intermediate</w:t>
      </w:r>
      <w:r>
        <w:rPr>
          <w:rFonts w:ascii="Trebuchet MS" w:eastAsia="Trebuchet MS" w:hAnsi="Trebuchet MS" w:cs="Trebuchet MS"/>
          <w:sz w:val="24"/>
          <w:szCs w:val="24"/>
        </w:rPr>
        <w:t xml:space="preserve"> Building Contract</w:t>
      </w:r>
      <w:r w:rsidR="005F0A94">
        <w:rPr>
          <w:rFonts w:ascii="Trebuchet MS" w:eastAsia="Trebuchet MS" w:hAnsi="Trebuchet MS" w:cs="Trebuchet MS"/>
          <w:sz w:val="24"/>
          <w:szCs w:val="24"/>
        </w:rPr>
        <w:t xml:space="preserve"> with Contractor’s Design</w:t>
      </w:r>
    </w:p>
    <w:p w:rsidR="00642247" w:rsidRDefault="00642247">
      <w:pPr>
        <w:spacing w:before="1" w:line="280" w:lineRule="exact"/>
        <w:rPr>
          <w:sz w:val="28"/>
          <w:szCs w:val="28"/>
        </w:rPr>
      </w:pPr>
    </w:p>
    <w:p w:rsidR="00642247" w:rsidRDefault="0015572C">
      <w:pPr>
        <w:ind w:left="120" w:right="371"/>
        <w:rPr>
          <w:rFonts w:ascii="Trebuchet MS" w:eastAsia="Trebuchet MS" w:hAnsi="Trebuchet MS" w:cs="Trebuchet MS"/>
          <w:sz w:val="24"/>
          <w:szCs w:val="24"/>
        </w:rPr>
      </w:pPr>
      <w:r>
        <w:rPr>
          <w:rFonts w:ascii="Trebuchet MS" w:eastAsia="Trebuchet MS" w:hAnsi="Trebuchet MS" w:cs="Trebuchet MS"/>
          <w:sz w:val="24"/>
          <w:szCs w:val="24"/>
        </w:rPr>
        <w:t>The successful contractor must sign a Statement of Co</w:t>
      </w:r>
      <w:r w:rsidR="005F0A94">
        <w:rPr>
          <w:rFonts w:ascii="Trebuchet MS" w:eastAsia="Trebuchet MS" w:hAnsi="Trebuchet MS" w:cs="Trebuchet MS"/>
          <w:sz w:val="24"/>
          <w:szCs w:val="24"/>
        </w:rPr>
        <w:t>mpliance issued by Leybourne Parish Council</w:t>
      </w:r>
      <w:r>
        <w:rPr>
          <w:rFonts w:ascii="Trebuchet MS" w:eastAsia="Trebuchet MS" w:hAnsi="Trebuchet MS" w:cs="Trebuchet MS"/>
          <w:sz w:val="24"/>
          <w:szCs w:val="24"/>
        </w:rPr>
        <w:t xml:space="preserve"> agreeing to carry out the works in accordance with the following Construction Conditions and provide all relevant documents where necessary:</w:t>
      </w:r>
    </w:p>
    <w:p w:rsidR="00642247" w:rsidRDefault="0015572C">
      <w:pPr>
        <w:tabs>
          <w:tab w:val="left" w:pos="840"/>
        </w:tabs>
        <w:spacing w:before="1" w:line="280" w:lineRule="exact"/>
        <w:ind w:left="840" w:right="84" w:hanging="3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z w:val="24"/>
          <w:szCs w:val="24"/>
        </w:rPr>
        <w:t xml:space="preserve">All works will be carried out in accordance with current Building </w:t>
      </w:r>
      <w:r>
        <w:rPr>
          <w:rFonts w:ascii="Trebuchet MS" w:eastAsia="Trebuchet MS" w:hAnsi="Trebuchet MS" w:cs="Trebuchet MS"/>
          <w:spacing w:val="-10"/>
          <w:sz w:val="24"/>
          <w:szCs w:val="24"/>
        </w:rPr>
        <w:t>R</w:t>
      </w:r>
      <w:r>
        <w:rPr>
          <w:rFonts w:ascii="Trebuchet MS" w:eastAsia="Trebuchet MS" w:hAnsi="Trebuchet MS" w:cs="Trebuchet MS"/>
          <w:sz w:val="24"/>
          <w:szCs w:val="24"/>
        </w:rPr>
        <w:t>egulations where appropriate. Building regulation approval notices and/or equivalent certificates (</w:t>
      </w:r>
      <w:proofErr w:type="spellStart"/>
      <w:r>
        <w:rPr>
          <w:rFonts w:ascii="Trebuchet MS" w:eastAsia="Trebuchet MS" w:hAnsi="Trebuchet MS" w:cs="Trebuchet MS"/>
          <w:sz w:val="24"/>
          <w:szCs w:val="24"/>
        </w:rPr>
        <w:t>Fensa</w:t>
      </w:r>
      <w:proofErr w:type="spellEnd"/>
      <w:r>
        <w:rPr>
          <w:rFonts w:ascii="Trebuchet MS" w:eastAsia="Trebuchet MS" w:hAnsi="Trebuchet MS" w:cs="Trebuchet MS"/>
          <w:sz w:val="24"/>
          <w:szCs w:val="24"/>
        </w:rPr>
        <w:t xml:space="preserve">, NICEIC, Gas safe, </w:t>
      </w:r>
      <w:proofErr w:type="spellStart"/>
      <w:r>
        <w:rPr>
          <w:rFonts w:ascii="Trebuchet MS" w:eastAsia="Trebuchet MS" w:hAnsi="Trebuchet MS" w:cs="Trebuchet MS"/>
          <w:sz w:val="24"/>
          <w:szCs w:val="24"/>
        </w:rPr>
        <w:t>etc</w:t>
      </w:r>
      <w:proofErr w:type="spellEnd"/>
      <w:r w:rsidR="005F0A94">
        <w:rPr>
          <w:rFonts w:ascii="Trebuchet MS" w:eastAsia="Trebuchet MS" w:hAnsi="Trebuchet MS" w:cs="Trebuchet MS"/>
          <w:sz w:val="24"/>
          <w:szCs w:val="24"/>
        </w:rPr>
        <w:t>).</w:t>
      </w:r>
    </w:p>
    <w:p w:rsidR="00642247" w:rsidRDefault="0015572C">
      <w:pPr>
        <w:tabs>
          <w:tab w:val="left" w:pos="840"/>
        </w:tabs>
        <w:spacing w:line="280" w:lineRule="exact"/>
        <w:ind w:left="840" w:right="309" w:hanging="3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z w:val="24"/>
          <w:szCs w:val="24"/>
        </w:rPr>
        <w:t xml:space="preserve">All Health and Safety and Construction Design and Management </w:t>
      </w:r>
      <w:r>
        <w:rPr>
          <w:rFonts w:ascii="Trebuchet MS" w:eastAsia="Trebuchet MS" w:hAnsi="Trebuchet MS" w:cs="Trebuchet MS"/>
          <w:spacing w:val="-10"/>
          <w:sz w:val="24"/>
          <w:szCs w:val="24"/>
        </w:rPr>
        <w:t>R</w:t>
      </w:r>
      <w:r>
        <w:rPr>
          <w:rFonts w:ascii="Trebuchet MS" w:eastAsia="Trebuchet MS" w:hAnsi="Trebuchet MS" w:cs="Trebuchet MS"/>
          <w:sz w:val="24"/>
          <w:szCs w:val="24"/>
        </w:rPr>
        <w:t xml:space="preserve">egulations (including new CDM </w:t>
      </w:r>
      <w:r>
        <w:rPr>
          <w:rFonts w:ascii="Trebuchet MS" w:eastAsia="Trebuchet MS" w:hAnsi="Trebuchet MS" w:cs="Trebuchet MS"/>
          <w:spacing w:val="-10"/>
          <w:sz w:val="24"/>
          <w:szCs w:val="24"/>
        </w:rPr>
        <w:t>R</w:t>
      </w:r>
      <w:r>
        <w:rPr>
          <w:rFonts w:ascii="Trebuchet MS" w:eastAsia="Trebuchet MS" w:hAnsi="Trebuchet MS" w:cs="Trebuchet MS"/>
          <w:sz w:val="24"/>
          <w:szCs w:val="24"/>
        </w:rPr>
        <w:t>egulations 2015) will be met where appropriate. Details of CDM Co-</w:t>
      </w:r>
      <w:proofErr w:type="spellStart"/>
      <w:r>
        <w:rPr>
          <w:rFonts w:ascii="Trebuchet MS" w:eastAsia="Trebuchet MS" w:hAnsi="Trebuchet MS" w:cs="Trebuchet MS"/>
          <w:sz w:val="24"/>
          <w:szCs w:val="24"/>
        </w:rPr>
        <w:t>ordinator</w:t>
      </w:r>
      <w:proofErr w:type="spellEnd"/>
      <w:r>
        <w:rPr>
          <w:rFonts w:ascii="Trebuchet MS" w:eastAsia="Trebuchet MS" w:hAnsi="Trebuchet MS" w:cs="Trebuchet MS"/>
          <w:sz w:val="24"/>
          <w:szCs w:val="24"/>
        </w:rPr>
        <w:t xml:space="preserve"> appointment, details of relevant Health and Safety policies, and/or a statement of compliance from a suitably qualified person will be provided on request.</w:t>
      </w:r>
    </w:p>
    <w:p w:rsidR="00642247" w:rsidRDefault="0015572C">
      <w:pPr>
        <w:tabs>
          <w:tab w:val="left" w:pos="840"/>
        </w:tabs>
        <w:spacing w:line="280" w:lineRule="exact"/>
        <w:ind w:left="840" w:right="226" w:hanging="360"/>
        <w:rPr>
          <w:rFonts w:ascii="Trebuchet MS" w:eastAsia="Trebuchet MS" w:hAnsi="Trebuchet MS" w:cs="Trebuchet MS"/>
          <w:sz w:val="24"/>
          <w:szCs w:val="24"/>
        </w:rPr>
      </w:pPr>
      <w:r>
        <w:rPr>
          <w:w w:val="131"/>
          <w:position w:val="4"/>
          <w:sz w:val="24"/>
          <w:szCs w:val="24"/>
        </w:rPr>
        <w:t>•</w:t>
      </w:r>
      <w:r>
        <w:rPr>
          <w:position w:val="4"/>
          <w:sz w:val="24"/>
          <w:szCs w:val="24"/>
        </w:rPr>
        <w:tab/>
      </w:r>
      <w:r>
        <w:rPr>
          <w:rFonts w:ascii="Trebuchet MS" w:eastAsia="Trebuchet MS" w:hAnsi="Trebuchet MS" w:cs="Trebuchet MS"/>
          <w:sz w:val="24"/>
          <w:szCs w:val="24"/>
        </w:rPr>
        <w:t xml:space="preserve">Due consideration of relevant Statutory Safety requirements will be taken prior to construction or during demolition stage where appropriate. If applicable, a </w:t>
      </w:r>
      <w:r>
        <w:rPr>
          <w:rFonts w:ascii="Trebuchet MS" w:eastAsia="Trebuchet MS" w:hAnsi="Trebuchet MS" w:cs="Trebuchet MS"/>
          <w:spacing w:val="-10"/>
          <w:sz w:val="24"/>
          <w:szCs w:val="24"/>
        </w:rPr>
        <w:t>R</w:t>
      </w:r>
      <w:r>
        <w:rPr>
          <w:rFonts w:ascii="Trebuchet MS" w:eastAsia="Trebuchet MS" w:hAnsi="Trebuchet MS" w:cs="Trebuchet MS"/>
          <w:sz w:val="24"/>
          <w:szCs w:val="24"/>
        </w:rPr>
        <w:t>efurbishment/ Demolition Survey will be carried out if the premises, or part of it, need upgrading, refurbishing or demolishing. Surveys will be carried out by a competent surveyo</w:t>
      </w:r>
      <w:r>
        <w:rPr>
          <w:rFonts w:ascii="Trebuchet MS" w:eastAsia="Trebuchet MS" w:hAnsi="Trebuchet MS" w:cs="Trebuchet MS"/>
          <w:spacing w:val="-34"/>
          <w:sz w:val="24"/>
          <w:szCs w:val="24"/>
        </w:rPr>
        <w:t>r</w:t>
      </w:r>
      <w:r>
        <w:rPr>
          <w:rFonts w:ascii="Trebuchet MS" w:eastAsia="Trebuchet MS" w:hAnsi="Trebuchet MS" w:cs="Trebuchet MS"/>
          <w:sz w:val="24"/>
          <w:szCs w:val="24"/>
        </w:rPr>
        <w:t>, and the survey will locate and identify all</w:t>
      </w:r>
      <w:r>
        <w:rPr>
          <w:rFonts w:ascii="Trebuchet MS" w:eastAsia="Trebuchet MS" w:hAnsi="Trebuchet MS" w:cs="Trebuchet MS"/>
          <w:spacing w:val="-13"/>
          <w:sz w:val="24"/>
          <w:szCs w:val="24"/>
        </w:rPr>
        <w:t xml:space="preserve"> </w:t>
      </w:r>
      <w:r>
        <w:rPr>
          <w:rFonts w:ascii="Trebuchet MS" w:eastAsia="Trebuchet MS" w:hAnsi="Trebuchet MS" w:cs="Trebuchet MS"/>
          <w:sz w:val="24"/>
          <w:szCs w:val="24"/>
        </w:rPr>
        <w:t xml:space="preserve">Asbestos Containing Material (ACM) before any work begins at a stated location or on stated equipment at the premises. Copies of relevant reports or a statement of compliance from a suitable qualified person or </w:t>
      </w:r>
      <w:r>
        <w:rPr>
          <w:rFonts w:ascii="Trebuchet MS" w:eastAsia="Trebuchet MS" w:hAnsi="Trebuchet MS" w:cs="Trebuchet MS"/>
          <w:spacing w:val="-11"/>
          <w:sz w:val="24"/>
          <w:szCs w:val="24"/>
        </w:rPr>
        <w:t>P</w:t>
      </w:r>
      <w:r>
        <w:rPr>
          <w:rFonts w:ascii="Trebuchet MS" w:eastAsia="Trebuchet MS" w:hAnsi="Trebuchet MS" w:cs="Trebuchet MS"/>
          <w:sz w:val="24"/>
          <w:szCs w:val="24"/>
        </w:rPr>
        <w:t>roject manager will be provided on request.</w:t>
      </w:r>
    </w:p>
    <w:p w:rsidR="00642247" w:rsidRDefault="00642247">
      <w:pPr>
        <w:spacing w:before="19" w:line="260" w:lineRule="exact"/>
        <w:rPr>
          <w:sz w:val="26"/>
          <w:szCs w:val="26"/>
        </w:rPr>
      </w:pPr>
    </w:p>
    <w:p w:rsidR="00642247" w:rsidRDefault="0015572C">
      <w:pPr>
        <w:ind w:left="120"/>
        <w:rPr>
          <w:rFonts w:ascii="Trebuchet MS" w:eastAsia="Trebuchet MS" w:hAnsi="Trebuchet MS" w:cs="Trebuchet MS"/>
          <w:sz w:val="24"/>
          <w:szCs w:val="24"/>
        </w:rPr>
      </w:pPr>
      <w:r>
        <w:rPr>
          <w:rFonts w:ascii="Trebuchet MS" w:eastAsia="Trebuchet MS" w:hAnsi="Trebuchet MS" w:cs="Trebuchet MS"/>
          <w:spacing w:val="-11"/>
          <w:sz w:val="24"/>
          <w:szCs w:val="24"/>
        </w:rPr>
        <w:t>P</w:t>
      </w:r>
      <w:r>
        <w:rPr>
          <w:rFonts w:ascii="Trebuchet MS" w:eastAsia="Trebuchet MS" w:hAnsi="Trebuchet MS" w:cs="Trebuchet MS"/>
          <w:sz w:val="24"/>
          <w:szCs w:val="24"/>
        </w:rPr>
        <w:t xml:space="preserve">ayment terms will be 30 days or as otherwise agreed with the </w:t>
      </w:r>
      <w:r>
        <w:rPr>
          <w:rFonts w:ascii="Trebuchet MS" w:eastAsia="Trebuchet MS" w:hAnsi="Trebuchet MS" w:cs="Trebuchet MS"/>
          <w:spacing w:val="-11"/>
          <w:sz w:val="24"/>
          <w:szCs w:val="24"/>
        </w:rPr>
        <w:t>P</w:t>
      </w:r>
      <w:r>
        <w:rPr>
          <w:rFonts w:ascii="Trebuchet MS" w:eastAsia="Trebuchet MS" w:hAnsi="Trebuchet MS" w:cs="Trebuchet MS"/>
          <w:sz w:val="24"/>
          <w:szCs w:val="24"/>
        </w:rPr>
        <w:t>arish Council.</w:t>
      </w:r>
    </w:p>
    <w:p w:rsidR="00642247" w:rsidRDefault="00642247">
      <w:pPr>
        <w:spacing w:before="1" w:line="280" w:lineRule="exact"/>
        <w:rPr>
          <w:sz w:val="28"/>
          <w:szCs w:val="28"/>
        </w:rPr>
      </w:pPr>
    </w:p>
    <w:p w:rsidR="00642247" w:rsidRDefault="0015572C">
      <w:pPr>
        <w:ind w:left="120" w:right="555"/>
        <w:rPr>
          <w:rFonts w:ascii="Trebuchet MS" w:eastAsia="Trebuchet MS" w:hAnsi="Trebuchet MS" w:cs="Trebuchet MS"/>
          <w:sz w:val="24"/>
          <w:szCs w:val="24"/>
        </w:rPr>
      </w:pPr>
      <w:r>
        <w:rPr>
          <w:rFonts w:ascii="Trebuchet MS" w:eastAsia="Trebuchet MS" w:hAnsi="Trebuchet MS" w:cs="Trebuchet MS"/>
          <w:sz w:val="24"/>
          <w:szCs w:val="24"/>
        </w:rPr>
        <w:t xml:space="preserve">There will be a retention of up to </w:t>
      </w:r>
      <w:r w:rsidRPr="00EB656A">
        <w:rPr>
          <w:rFonts w:ascii="Trebuchet MS" w:eastAsia="Trebuchet MS" w:hAnsi="Trebuchet MS" w:cs="Trebuchet MS"/>
          <w:sz w:val="24"/>
          <w:szCs w:val="24"/>
        </w:rPr>
        <w:t>10%,</w:t>
      </w:r>
      <w:r>
        <w:rPr>
          <w:rFonts w:ascii="Trebuchet MS" w:eastAsia="Trebuchet MS" w:hAnsi="Trebuchet MS" w:cs="Trebuchet MS"/>
          <w:sz w:val="24"/>
          <w:szCs w:val="24"/>
        </w:rPr>
        <w:t xml:space="preserve"> or as otherwise agreed with the </w:t>
      </w:r>
      <w:r>
        <w:rPr>
          <w:rFonts w:ascii="Trebuchet MS" w:eastAsia="Trebuchet MS" w:hAnsi="Trebuchet MS" w:cs="Trebuchet MS"/>
          <w:spacing w:val="-11"/>
          <w:sz w:val="24"/>
          <w:szCs w:val="24"/>
        </w:rPr>
        <w:t>P</w:t>
      </w:r>
      <w:r>
        <w:rPr>
          <w:rFonts w:ascii="Trebuchet MS" w:eastAsia="Trebuchet MS" w:hAnsi="Trebuchet MS" w:cs="Trebuchet MS"/>
          <w:sz w:val="24"/>
          <w:szCs w:val="24"/>
        </w:rPr>
        <w:t>arish Council, pending receipt of certified completion.</w:t>
      </w:r>
    </w:p>
    <w:p w:rsidR="00642247" w:rsidRDefault="00642247">
      <w:pPr>
        <w:spacing w:line="200" w:lineRule="exact"/>
      </w:pPr>
    </w:p>
    <w:p w:rsidR="00642247" w:rsidRDefault="00642247">
      <w:pPr>
        <w:spacing w:before="20" w:line="220" w:lineRule="exact"/>
        <w:rPr>
          <w:sz w:val="22"/>
          <w:szCs w:val="22"/>
        </w:rPr>
      </w:pPr>
    </w:p>
    <w:p w:rsidR="00642247" w:rsidRDefault="0015572C" w:rsidP="00EB656A">
      <w:pPr>
        <w:ind w:left="120"/>
        <w:rPr>
          <w:rFonts w:ascii="Trebuchet MS" w:eastAsia="Trebuchet MS" w:hAnsi="Trebuchet MS" w:cs="Trebuchet MS"/>
          <w:sz w:val="24"/>
          <w:szCs w:val="24"/>
        </w:rPr>
        <w:sectPr w:rsidR="00642247">
          <w:pgSz w:w="11920" w:h="16840"/>
          <w:pgMar w:top="780" w:right="440" w:bottom="280" w:left="500" w:header="580" w:footer="694" w:gutter="0"/>
          <w:cols w:space="720"/>
        </w:sectPr>
      </w:pPr>
      <w:r>
        <w:rPr>
          <w:rFonts w:ascii="Trebuchet MS" w:eastAsia="Trebuchet MS" w:hAnsi="Trebuchet MS" w:cs="Trebuchet MS"/>
          <w:sz w:val="24"/>
          <w:szCs w:val="24"/>
        </w:rPr>
        <w:t>These Conditions of</w:t>
      </w:r>
      <w:r w:rsidR="00EB656A">
        <w:rPr>
          <w:rFonts w:ascii="Trebuchet MS" w:eastAsia="Trebuchet MS" w:hAnsi="Trebuchet MS" w:cs="Trebuchet MS"/>
          <w:sz w:val="24"/>
          <w:szCs w:val="24"/>
        </w:rPr>
        <w:t xml:space="preserve"> Contract are also available</w:t>
      </w:r>
    </w:p>
    <w:p w:rsidR="00642247" w:rsidRDefault="00642247">
      <w:pPr>
        <w:spacing w:line="200" w:lineRule="exact"/>
      </w:pPr>
    </w:p>
    <w:p w:rsidR="00642247" w:rsidRDefault="00642247">
      <w:pPr>
        <w:spacing w:before="6" w:line="220" w:lineRule="exact"/>
        <w:rPr>
          <w:sz w:val="22"/>
          <w:szCs w:val="22"/>
        </w:rPr>
      </w:pPr>
    </w:p>
    <w:p w:rsidR="00642247" w:rsidRDefault="0015572C">
      <w:pPr>
        <w:spacing w:before="28" w:line="260" w:lineRule="exact"/>
        <w:ind w:left="120"/>
        <w:rPr>
          <w:rFonts w:ascii="Trebuchet MS" w:eastAsia="Trebuchet MS" w:hAnsi="Trebuchet MS" w:cs="Trebuchet MS"/>
          <w:sz w:val="24"/>
          <w:szCs w:val="24"/>
        </w:rPr>
      </w:pPr>
      <w:r>
        <w:rPr>
          <w:rFonts w:ascii="Trebuchet MS" w:eastAsia="Trebuchet MS" w:hAnsi="Trebuchet MS" w:cs="Trebuchet MS"/>
          <w:b/>
          <w:position w:val="-1"/>
          <w:sz w:val="24"/>
          <w:szCs w:val="24"/>
          <w:u w:val="thick" w:color="000000"/>
        </w:rPr>
        <w:t xml:space="preserve">APPENDIX </w:t>
      </w:r>
      <w:r w:rsidR="002F7EF2">
        <w:rPr>
          <w:rFonts w:ascii="Trebuchet MS" w:eastAsia="Trebuchet MS" w:hAnsi="Trebuchet MS" w:cs="Trebuchet MS"/>
          <w:b/>
          <w:position w:val="-1"/>
          <w:sz w:val="24"/>
          <w:szCs w:val="24"/>
          <w:u w:val="thick" w:color="000000"/>
        </w:rPr>
        <w:t>4</w:t>
      </w:r>
      <w:r>
        <w:rPr>
          <w:rFonts w:ascii="Trebuchet MS" w:eastAsia="Trebuchet MS" w:hAnsi="Trebuchet MS" w:cs="Trebuchet MS"/>
          <w:b/>
          <w:position w:val="-1"/>
          <w:sz w:val="24"/>
          <w:szCs w:val="24"/>
          <w:u w:val="thick" w:color="000000"/>
        </w:rPr>
        <w:t xml:space="preserve"> – SUPPLIER</w:t>
      </w:r>
      <w:r>
        <w:rPr>
          <w:rFonts w:ascii="Trebuchet MS" w:eastAsia="Trebuchet MS" w:hAnsi="Trebuchet MS" w:cs="Trebuchet MS"/>
          <w:b/>
          <w:spacing w:val="-4"/>
          <w:position w:val="-1"/>
          <w:sz w:val="24"/>
          <w:szCs w:val="24"/>
          <w:u w:val="thick" w:color="000000"/>
        </w:rPr>
        <w:t xml:space="preserve"> </w:t>
      </w:r>
      <w:r>
        <w:rPr>
          <w:rFonts w:ascii="Trebuchet MS" w:eastAsia="Trebuchet MS" w:hAnsi="Trebuchet MS" w:cs="Trebuchet MS"/>
          <w:b/>
          <w:position w:val="-1"/>
          <w:sz w:val="24"/>
          <w:szCs w:val="24"/>
          <w:u w:val="thick" w:color="000000"/>
        </w:rPr>
        <w:t>TECHNICAL</w:t>
      </w:r>
      <w:r>
        <w:rPr>
          <w:rFonts w:ascii="Trebuchet MS" w:eastAsia="Trebuchet MS" w:hAnsi="Trebuchet MS" w:cs="Trebuchet MS"/>
          <w:b/>
          <w:spacing w:val="-9"/>
          <w:position w:val="-1"/>
          <w:sz w:val="24"/>
          <w:szCs w:val="24"/>
          <w:u w:val="thick" w:color="000000"/>
        </w:rPr>
        <w:t xml:space="preserve"> </w:t>
      </w:r>
      <w:r>
        <w:rPr>
          <w:rFonts w:ascii="Trebuchet MS" w:eastAsia="Trebuchet MS" w:hAnsi="Trebuchet MS" w:cs="Trebuchet MS"/>
          <w:b/>
          <w:position w:val="-1"/>
          <w:sz w:val="24"/>
          <w:szCs w:val="24"/>
          <w:u w:val="thick" w:color="000000"/>
        </w:rPr>
        <w:t>QUESTIONS &amp;</w:t>
      </w:r>
      <w:r>
        <w:rPr>
          <w:rFonts w:ascii="Trebuchet MS" w:eastAsia="Trebuchet MS" w:hAnsi="Trebuchet MS" w:cs="Trebuchet MS"/>
          <w:b/>
          <w:spacing w:val="-13"/>
          <w:position w:val="-1"/>
          <w:sz w:val="24"/>
          <w:szCs w:val="24"/>
          <w:u w:val="thick" w:color="000000"/>
        </w:rPr>
        <w:t xml:space="preserve"> </w:t>
      </w:r>
      <w:r>
        <w:rPr>
          <w:rFonts w:ascii="Trebuchet MS" w:eastAsia="Trebuchet MS" w:hAnsi="Trebuchet MS" w:cs="Trebuchet MS"/>
          <w:b/>
          <w:position w:val="-1"/>
          <w:sz w:val="24"/>
          <w:szCs w:val="24"/>
          <w:u w:val="thick" w:color="000000"/>
        </w:rPr>
        <w:t>ANSWER SHEET</w:t>
      </w:r>
    </w:p>
    <w:p w:rsidR="00642247" w:rsidRDefault="00642247">
      <w:pPr>
        <w:spacing w:line="180" w:lineRule="exact"/>
        <w:rPr>
          <w:sz w:val="18"/>
          <w:szCs w:val="18"/>
        </w:rPr>
      </w:pPr>
    </w:p>
    <w:p w:rsidR="00642247" w:rsidRDefault="00642247">
      <w:pPr>
        <w:spacing w:line="200" w:lineRule="exact"/>
      </w:pPr>
    </w:p>
    <w:p w:rsidR="00642247" w:rsidRDefault="00642247">
      <w:pPr>
        <w:spacing w:line="200" w:lineRule="exact"/>
      </w:pPr>
    </w:p>
    <w:p w:rsidR="00642247" w:rsidRDefault="00173196">
      <w:pPr>
        <w:spacing w:before="28" w:line="534" w:lineRule="auto"/>
        <w:ind w:left="120" w:right="8168"/>
        <w:rPr>
          <w:rFonts w:ascii="Trebuchet MS" w:eastAsia="Trebuchet MS" w:hAnsi="Trebuchet MS" w:cs="Trebuchet MS"/>
          <w:sz w:val="24"/>
          <w:szCs w:val="24"/>
        </w:rPr>
      </w:pPr>
      <w:r>
        <w:pict>
          <v:group id="_x0000_s1052" style="position:absolute;left:0;text-align:left;margin-left:29.75pt;margin-top:-.1pt;width:539.5pt;height:18pt;z-index:-1231;mso-position-horizontal-relative:page" coordorigin="595,-2" coordsize="10790,360">
            <v:shape id="_x0000_s1053" style="position:absolute;left:595;top:-2;width:10790;height:360" coordorigin="595,-2" coordsize="10790,360" path="m595,-2r10790,l11385,358,595,358r,-360xe" filled="f" strokeweight=".5pt">
              <v:path arrowok="t"/>
            </v:shape>
            <w10:wrap anchorx="page"/>
          </v:group>
        </w:pict>
      </w:r>
      <w:r>
        <w:pict>
          <v:group id="_x0000_s1050" style="position:absolute;left:0;text-align:left;margin-left:29.75pt;margin-top:30.9pt;width:539.5pt;height:100.5pt;z-index:-1230;mso-position-horizontal-relative:page" coordorigin="595,618" coordsize="10790,2010">
            <v:shape id="_x0000_s1051" style="position:absolute;left:595;top:618;width:10790;height:2010" coordorigin="595,618" coordsize="10790,2010" path="m595,618r10790,l11385,2628r-10790,l595,618xe" filled="f" strokeweight=".5pt">
              <v:path arrowok="t"/>
            </v:shape>
            <w10:wrap anchorx="page"/>
          </v:group>
        </w:pict>
      </w:r>
      <w:proofErr w:type="spellStart"/>
      <w:r w:rsidR="0015572C">
        <w:rPr>
          <w:rFonts w:ascii="Trebuchet MS" w:eastAsia="Trebuchet MS" w:hAnsi="Trebuchet MS" w:cs="Trebuchet MS"/>
          <w:sz w:val="24"/>
          <w:szCs w:val="24"/>
        </w:rPr>
        <w:t>i</w:t>
      </w:r>
      <w:proofErr w:type="spellEnd"/>
      <w:r w:rsidR="0015572C">
        <w:rPr>
          <w:rFonts w:ascii="Trebuchet MS" w:eastAsia="Trebuchet MS" w:hAnsi="Trebuchet MS" w:cs="Trebuchet MS"/>
          <w:sz w:val="24"/>
          <w:szCs w:val="24"/>
        </w:rPr>
        <w:t>) RELE</w:t>
      </w:r>
      <w:r w:rsidR="0015572C">
        <w:rPr>
          <w:rFonts w:ascii="Trebuchet MS" w:eastAsia="Trebuchet MS" w:hAnsi="Trebuchet MS" w:cs="Trebuchet MS"/>
          <w:spacing w:val="-24"/>
          <w:sz w:val="24"/>
          <w:szCs w:val="24"/>
        </w:rPr>
        <w:t>V</w:t>
      </w:r>
      <w:r w:rsidR="0015572C">
        <w:rPr>
          <w:rFonts w:ascii="Trebuchet MS" w:eastAsia="Trebuchet MS" w:hAnsi="Trebuchet MS" w:cs="Trebuchet MS"/>
          <w:sz w:val="24"/>
          <w:szCs w:val="24"/>
        </w:rPr>
        <w:t>ANT</w:t>
      </w:r>
      <w:r w:rsidR="0015572C">
        <w:rPr>
          <w:rFonts w:ascii="Trebuchet MS" w:eastAsia="Trebuchet MS" w:hAnsi="Trebuchet MS" w:cs="Trebuchet MS"/>
          <w:spacing w:val="-4"/>
          <w:sz w:val="24"/>
          <w:szCs w:val="24"/>
        </w:rPr>
        <w:t xml:space="preserve"> </w:t>
      </w:r>
      <w:r w:rsidR="0015572C">
        <w:rPr>
          <w:rFonts w:ascii="Trebuchet MS" w:eastAsia="Trebuchet MS" w:hAnsi="Trebuchet MS" w:cs="Trebuchet MS"/>
          <w:sz w:val="24"/>
          <w:szCs w:val="24"/>
        </w:rPr>
        <w:t>EXPERIENCE ANSWER FEEDBACK</w:t>
      </w: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before="20" w:line="260" w:lineRule="exact"/>
        <w:rPr>
          <w:sz w:val="26"/>
          <w:szCs w:val="26"/>
        </w:rPr>
      </w:pPr>
    </w:p>
    <w:p w:rsidR="00642247" w:rsidRDefault="00173196">
      <w:pPr>
        <w:spacing w:line="534" w:lineRule="auto"/>
        <w:ind w:left="120" w:right="8383"/>
        <w:rPr>
          <w:rFonts w:ascii="Trebuchet MS" w:eastAsia="Trebuchet MS" w:hAnsi="Trebuchet MS" w:cs="Trebuchet MS"/>
          <w:sz w:val="24"/>
          <w:szCs w:val="24"/>
        </w:rPr>
      </w:pPr>
      <w:r>
        <w:pict>
          <v:group id="_x0000_s1048" style="position:absolute;left:0;text-align:left;margin-left:29.75pt;margin-top:-1.5pt;width:539.5pt;height:18pt;z-index:-1229;mso-position-horizontal-relative:page" coordorigin="595,-30" coordsize="10790,360">
            <v:shape id="_x0000_s1049" style="position:absolute;left:595;top:-30;width:10790;height:360" coordorigin="595,-30" coordsize="10790,360" path="m595,-30r10790,l11385,330,595,330r,-360xe" filled="f" strokeweight=".5pt">
              <v:path arrowok="t"/>
            </v:shape>
            <w10:wrap anchorx="page"/>
          </v:group>
        </w:pict>
      </w:r>
      <w:r>
        <w:pict>
          <v:group id="_x0000_s1046" style="position:absolute;left:0;text-align:left;margin-left:29.75pt;margin-top:29.5pt;width:539.5pt;height:100.5pt;z-index:-1228;mso-position-horizontal-relative:page" coordorigin="595,590" coordsize="10790,2010">
            <v:shape id="_x0000_s1047" style="position:absolute;left:595;top:590;width:10790;height:2010" coordorigin="595,590" coordsize="10790,2010" path="m595,590r10790,l11385,2600r-10790,l595,590xe" filled="f" strokeweight=".5pt">
              <v:path arrowok="t"/>
            </v:shape>
            <w10:wrap anchorx="page"/>
          </v:group>
        </w:pict>
      </w:r>
      <w:r w:rsidR="0015572C">
        <w:rPr>
          <w:rFonts w:ascii="Trebuchet MS" w:eastAsia="Trebuchet MS" w:hAnsi="Trebuchet MS" w:cs="Trebuchet MS"/>
          <w:sz w:val="24"/>
          <w:szCs w:val="24"/>
        </w:rPr>
        <w:t xml:space="preserve">ii) </w:t>
      </w:r>
      <w:r w:rsidR="0015572C">
        <w:rPr>
          <w:rFonts w:ascii="Trebuchet MS" w:eastAsia="Trebuchet MS" w:hAnsi="Trebuchet MS" w:cs="Trebuchet MS"/>
          <w:spacing w:val="-27"/>
          <w:sz w:val="24"/>
          <w:szCs w:val="24"/>
        </w:rPr>
        <w:t>P</w:t>
      </w:r>
      <w:r w:rsidR="0015572C">
        <w:rPr>
          <w:rFonts w:ascii="Trebuchet MS" w:eastAsia="Trebuchet MS" w:hAnsi="Trebuchet MS" w:cs="Trebuchet MS"/>
          <w:sz w:val="24"/>
          <w:szCs w:val="24"/>
        </w:rPr>
        <w:t>AST</w:t>
      </w:r>
      <w:r w:rsidR="0015572C">
        <w:rPr>
          <w:rFonts w:ascii="Trebuchet MS" w:eastAsia="Trebuchet MS" w:hAnsi="Trebuchet MS" w:cs="Trebuchet MS"/>
          <w:spacing w:val="-4"/>
          <w:sz w:val="24"/>
          <w:szCs w:val="24"/>
        </w:rPr>
        <w:t xml:space="preserve"> </w:t>
      </w:r>
      <w:r w:rsidR="0015572C">
        <w:rPr>
          <w:rFonts w:ascii="Trebuchet MS" w:eastAsia="Trebuchet MS" w:hAnsi="Trebuchet MS" w:cs="Trebuchet MS"/>
          <w:sz w:val="24"/>
          <w:szCs w:val="24"/>
        </w:rPr>
        <w:t>PERFORMANCE ANSWER FEEDBACK</w:t>
      </w: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before="20" w:line="260" w:lineRule="exact"/>
        <w:rPr>
          <w:sz w:val="26"/>
          <w:szCs w:val="26"/>
        </w:rPr>
      </w:pPr>
    </w:p>
    <w:p w:rsidR="00642247" w:rsidRDefault="00173196">
      <w:pPr>
        <w:spacing w:line="534" w:lineRule="auto"/>
        <w:ind w:left="120" w:right="8519"/>
        <w:rPr>
          <w:rFonts w:ascii="Trebuchet MS" w:eastAsia="Trebuchet MS" w:hAnsi="Trebuchet MS" w:cs="Trebuchet MS"/>
          <w:sz w:val="24"/>
          <w:szCs w:val="24"/>
        </w:rPr>
      </w:pPr>
      <w:r>
        <w:pict>
          <v:group id="_x0000_s1044" style="position:absolute;left:0;text-align:left;margin-left:29.75pt;margin-top:-1.5pt;width:539.5pt;height:18pt;z-index:-1227;mso-position-horizontal-relative:page" coordorigin="595,-30" coordsize="10790,360">
            <v:shape id="_x0000_s1045" style="position:absolute;left:595;top:-30;width:10790;height:360" coordorigin="595,-30" coordsize="10790,360" path="m595,-30r10790,l11385,330,595,330r,-360xe" filled="f" strokeweight=".5pt">
              <v:path arrowok="t"/>
            </v:shape>
            <w10:wrap anchorx="page"/>
          </v:group>
        </w:pict>
      </w:r>
      <w:r>
        <w:pict>
          <v:group id="_x0000_s1042" style="position:absolute;left:0;text-align:left;margin-left:29.75pt;margin-top:29.5pt;width:539.5pt;height:100.5pt;z-index:-1226;mso-position-horizontal-relative:page" coordorigin="595,590" coordsize="10790,2010">
            <v:shape id="_x0000_s1043" style="position:absolute;left:595;top:590;width:10790;height:2010" coordorigin="595,590" coordsize="10790,2010" path="m595,590r10790,l11385,2600r-10790,l595,590xe" filled="f" strokeweight=".5pt">
              <v:path arrowok="t"/>
            </v:shape>
            <w10:wrap anchorx="page"/>
          </v:group>
        </w:pict>
      </w:r>
      <w:r w:rsidR="0015572C">
        <w:rPr>
          <w:rFonts w:ascii="Trebuchet MS" w:eastAsia="Trebuchet MS" w:hAnsi="Trebuchet MS" w:cs="Trebuchet MS"/>
          <w:sz w:val="24"/>
          <w:szCs w:val="24"/>
        </w:rPr>
        <w:t>iii)</w:t>
      </w:r>
      <w:r w:rsidR="0015572C">
        <w:rPr>
          <w:rFonts w:ascii="Trebuchet MS" w:eastAsia="Trebuchet MS" w:hAnsi="Trebuchet MS" w:cs="Trebuchet MS"/>
          <w:spacing w:val="-4"/>
          <w:sz w:val="24"/>
          <w:szCs w:val="24"/>
        </w:rPr>
        <w:t xml:space="preserve"> </w:t>
      </w:r>
      <w:r w:rsidR="0015572C">
        <w:rPr>
          <w:rFonts w:ascii="Trebuchet MS" w:eastAsia="Trebuchet MS" w:hAnsi="Trebuchet MS" w:cs="Trebuchet MS"/>
          <w:sz w:val="24"/>
          <w:szCs w:val="24"/>
        </w:rPr>
        <w:t>TECHNICAL</w:t>
      </w:r>
      <w:r w:rsidR="0015572C">
        <w:rPr>
          <w:rFonts w:ascii="Trebuchet MS" w:eastAsia="Trebuchet MS" w:hAnsi="Trebuchet MS" w:cs="Trebuchet MS"/>
          <w:spacing w:val="-9"/>
          <w:sz w:val="24"/>
          <w:szCs w:val="24"/>
        </w:rPr>
        <w:t xml:space="preserve"> </w:t>
      </w:r>
      <w:r w:rsidR="0015572C">
        <w:rPr>
          <w:rFonts w:ascii="Trebuchet MS" w:eastAsia="Trebuchet MS" w:hAnsi="Trebuchet MS" w:cs="Trebuchet MS"/>
          <w:sz w:val="24"/>
          <w:szCs w:val="24"/>
        </w:rPr>
        <w:t>SKILLS ANSWER FEEDBACK</w:t>
      </w: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before="20" w:line="260" w:lineRule="exact"/>
        <w:rPr>
          <w:sz w:val="26"/>
          <w:szCs w:val="26"/>
        </w:rPr>
      </w:pPr>
    </w:p>
    <w:p w:rsidR="00642247" w:rsidRDefault="00173196">
      <w:pPr>
        <w:spacing w:line="534" w:lineRule="auto"/>
        <w:ind w:left="120" w:right="8774"/>
        <w:rPr>
          <w:rFonts w:ascii="Trebuchet MS" w:eastAsia="Trebuchet MS" w:hAnsi="Trebuchet MS" w:cs="Trebuchet MS"/>
          <w:sz w:val="24"/>
          <w:szCs w:val="24"/>
        </w:rPr>
        <w:sectPr w:rsidR="00642247">
          <w:pgSz w:w="11920" w:h="16840"/>
          <w:pgMar w:top="780" w:right="440" w:bottom="280" w:left="500" w:header="580" w:footer="694" w:gutter="0"/>
          <w:cols w:space="720"/>
        </w:sectPr>
      </w:pPr>
      <w:r>
        <w:pict>
          <v:group id="_x0000_s1040" style="position:absolute;left:0;text-align:left;margin-left:29.75pt;margin-top:-1.5pt;width:539.5pt;height:18pt;z-index:-1225;mso-position-horizontal-relative:page" coordorigin="595,-30" coordsize="10790,360">
            <v:shape id="_x0000_s1041" style="position:absolute;left:595;top:-30;width:10790;height:360" coordorigin="595,-30" coordsize="10790,360" path="m595,-30r10790,l11385,330,595,330r,-360xe" filled="f" strokeweight=".5pt">
              <v:path arrowok="t"/>
            </v:shape>
            <w10:wrap anchorx="page"/>
          </v:group>
        </w:pict>
      </w:r>
      <w:r>
        <w:pict>
          <v:group id="_x0000_s1038" style="position:absolute;left:0;text-align:left;margin-left:29.75pt;margin-top:29.5pt;width:539.5pt;height:100.5pt;z-index:-1224;mso-position-horizontal-relative:page" coordorigin="595,590" coordsize="10790,2010">
            <v:shape id="_x0000_s1039" style="position:absolute;left:595;top:590;width:10790;height:2010" coordorigin="595,590" coordsize="10790,2010" path="m595,590r10790,l11385,2600r-10790,l595,590xe" filled="f" strokeweight=".5pt">
              <v:path arrowok="t"/>
            </v:shape>
            <w10:wrap anchorx="page"/>
          </v:group>
        </w:pict>
      </w:r>
      <w:r w:rsidR="0015572C">
        <w:rPr>
          <w:rFonts w:ascii="Trebuchet MS" w:eastAsia="Trebuchet MS" w:hAnsi="Trebuchet MS" w:cs="Trebuchet MS"/>
          <w:sz w:val="24"/>
          <w:szCs w:val="24"/>
        </w:rPr>
        <w:t>iv) RESOURCES ANSWER FEEDBACK</w:t>
      </w:r>
    </w:p>
    <w:p w:rsidR="00642247" w:rsidRDefault="00642247">
      <w:pPr>
        <w:spacing w:line="200" w:lineRule="exact"/>
      </w:pPr>
    </w:p>
    <w:p w:rsidR="00642247" w:rsidRDefault="00642247">
      <w:pPr>
        <w:spacing w:before="6" w:line="260" w:lineRule="exact"/>
        <w:rPr>
          <w:sz w:val="26"/>
          <w:szCs w:val="26"/>
        </w:rPr>
      </w:pPr>
    </w:p>
    <w:p w:rsidR="00642247" w:rsidRDefault="00173196">
      <w:pPr>
        <w:spacing w:before="28" w:line="534" w:lineRule="auto"/>
        <w:ind w:left="120" w:right="8305"/>
        <w:rPr>
          <w:rFonts w:ascii="Trebuchet MS" w:eastAsia="Trebuchet MS" w:hAnsi="Trebuchet MS" w:cs="Trebuchet MS"/>
          <w:sz w:val="24"/>
          <w:szCs w:val="24"/>
        </w:rPr>
      </w:pPr>
      <w:r>
        <w:pict>
          <v:group id="_x0000_s1034" style="position:absolute;left:0;text-align:left;margin-left:29.75pt;margin-top:-.1pt;width:539.5pt;height:137.8pt;z-index:-1222;mso-position-horizontal-relative:page" coordorigin="595,618" coordsize="10790,2010">
            <v:shape id="_x0000_s1035" style="position:absolute;left:595;top:618;width:10790;height:2010" coordorigin="595,618" coordsize="10790,2010" path="m595,618r10790,l11385,2628r-10790,l595,618xe" filled="f" strokeweight=".5pt">
              <v:path arrowok="t"/>
            </v:shape>
            <w10:wrap anchorx="page"/>
          </v:group>
        </w:pict>
      </w:r>
      <w:r>
        <w:pict>
          <v:group id="_x0000_s1036" style="position:absolute;left:0;text-align:left;margin-left:29.75pt;margin-top:-.1pt;width:539.5pt;height:18pt;z-index:-1223;mso-position-horizontal-relative:page" coordorigin="595,-2" coordsize="10790,360">
            <v:shape id="_x0000_s1037" style="position:absolute;left:595;top:-2;width:10790;height:360" coordorigin="595,-2" coordsize="10790,360" path="m595,-2r10790,l11385,358,595,358r,-360xe" filled="f" strokeweight=".5pt">
              <v:path arrowok="t"/>
            </v:shape>
            <w10:wrap anchorx="page"/>
          </v:group>
        </w:pict>
      </w:r>
      <w:r w:rsidR="0015572C">
        <w:rPr>
          <w:rFonts w:ascii="Trebuchet MS" w:eastAsia="Trebuchet MS" w:hAnsi="Trebuchet MS" w:cs="Trebuchet MS"/>
          <w:sz w:val="24"/>
          <w:szCs w:val="24"/>
        </w:rPr>
        <w:t>v) MANAGEMENT</w:t>
      </w:r>
      <w:r w:rsidR="0015572C">
        <w:rPr>
          <w:rFonts w:ascii="Trebuchet MS" w:eastAsia="Trebuchet MS" w:hAnsi="Trebuchet MS" w:cs="Trebuchet MS"/>
          <w:spacing w:val="-4"/>
          <w:sz w:val="24"/>
          <w:szCs w:val="24"/>
        </w:rPr>
        <w:t xml:space="preserve"> </w:t>
      </w:r>
      <w:r w:rsidR="0015572C">
        <w:rPr>
          <w:rFonts w:ascii="Trebuchet MS" w:eastAsia="Trebuchet MS" w:hAnsi="Trebuchet MS" w:cs="Trebuchet MS"/>
          <w:sz w:val="24"/>
          <w:szCs w:val="24"/>
        </w:rPr>
        <w:t>SKILLS ANSWER FEEDBACK</w:t>
      </w: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before="20" w:line="260" w:lineRule="exact"/>
        <w:rPr>
          <w:sz w:val="26"/>
          <w:szCs w:val="26"/>
        </w:rPr>
      </w:pPr>
    </w:p>
    <w:p w:rsidR="00642247" w:rsidRDefault="00173196">
      <w:pPr>
        <w:spacing w:line="534" w:lineRule="auto"/>
        <w:ind w:left="120" w:right="8774"/>
        <w:rPr>
          <w:rFonts w:ascii="Trebuchet MS" w:eastAsia="Trebuchet MS" w:hAnsi="Trebuchet MS" w:cs="Trebuchet MS"/>
          <w:sz w:val="24"/>
          <w:szCs w:val="24"/>
        </w:rPr>
      </w:pPr>
      <w:r>
        <w:pict>
          <v:group id="_x0000_s1032" style="position:absolute;left:0;text-align:left;margin-left:29.75pt;margin-top:-1.5pt;width:539.5pt;height:18pt;z-index:-1221;mso-position-horizontal-relative:page" coordorigin="595,-30" coordsize="10790,360">
            <v:shape id="_x0000_s1033" style="position:absolute;left:595;top:-30;width:10790;height:360" coordorigin="595,-30" coordsize="10790,360" path="m595,-30r10790,l11385,330,595,330r,-360xe" filled="f" strokeweight=".5pt">
              <v:path arrowok="t"/>
            </v:shape>
            <w10:wrap anchorx="page"/>
          </v:group>
        </w:pict>
      </w:r>
      <w:r>
        <w:pict>
          <v:group id="_x0000_s1030" style="position:absolute;left:0;text-align:left;margin-left:29.75pt;margin-top:29.5pt;width:539.5pt;height:100.5pt;z-index:-1220;mso-position-horizontal-relative:page" coordorigin="595,590" coordsize="10790,2010">
            <v:shape id="_x0000_s1031" style="position:absolute;left:595;top:590;width:10790;height:2010" coordorigin="595,590" coordsize="10790,2010" path="m595,590r10790,l11385,2600r-10790,l595,590xe" filled="f" strokeweight=".5pt">
              <v:path arrowok="t"/>
            </v:shape>
            <w10:wrap anchorx="page"/>
          </v:group>
        </w:pict>
      </w:r>
      <w:r w:rsidR="0015572C">
        <w:rPr>
          <w:rFonts w:ascii="Trebuchet MS" w:eastAsia="Trebuchet MS" w:hAnsi="Trebuchet MS" w:cs="Trebuchet MS"/>
          <w:sz w:val="24"/>
          <w:szCs w:val="24"/>
        </w:rPr>
        <w:t>vi) METHODOLOGY ANSWER FEEDBACK</w:t>
      </w: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line="200" w:lineRule="exact"/>
      </w:pPr>
    </w:p>
    <w:p w:rsidR="00642247" w:rsidRDefault="00642247">
      <w:pPr>
        <w:spacing w:before="20" w:line="260" w:lineRule="exact"/>
        <w:rPr>
          <w:sz w:val="26"/>
          <w:szCs w:val="26"/>
        </w:rPr>
      </w:pPr>
    </w:p>
    <w:p w:rsidR="00E7724A" w:rsidRDefault="00173196" w:rsidP="00EB656A">
      <w:pPr>
        <w:spacing w:line="534" w:lineRule="auto"/>
        <w:ind w:left="120" w:right="7614"/>
        <w:rPr>
          <w:rFonts w:ascii="Trebuchet MS" w:eastAsia="Trebuchet MS" w:hAnsi="Trebuchet MS" w:cs="Trebuchet MS"/>
          <w:sz w:val="24"/>
          <w:szCs w:val="24"/>
        </w:rPr>
      </w:pPr>
      <w:r>
        <w:pict>
          <v:group id="_x0000_s1026" style="position:absolute;left:0;text-align:left;margin-left:29.75pt;margin-top:197.8pt;width:539.5pt;height:187.8pt;z-index:-1218;mso-position-horizontal-relative:page" coordorigin="595,590" coordsize="10790,1730">
            <v:shape id="_x0000_s1027" style="position:absolute;left:595;top:590;width:10790;height:1730" coordorigin="595,590" coordsize="10790,1730" path="m595,590r10790,l11385,2320r-10790,l595,590xe" filled="f" strokeweight=".5pt">
              <v:path arrowok="t"/>
            </v:shape>
            <w10:wrap anchorx="page"/>
          </v:group>
        </w:pict>
      </w:r>
      <w:r w:rsidR="0015572C">
        <w:rPr>
          <w:rFonts w:ascii="Trebuchet MS" w:eastAsia="Trebuchet MS" w:hAnsi="Trebuchet MS" w:cs="Trebuchet MS"/>
          <w:sz w:val="24"/>
          <w:szCs w:val="24"/>
        </w:rPr>
        <w:t>vii) GEOGRAPHICAL</w:t>
      </w:r>
      <w:r w:rsidR="0015572C">
        <w:rPr>
          <w:rFonts w:ascii="Trebuchet MS" w:eastAsia="Trebuchet MS" w:hAnsi="Trebuchet MS" w:cs="Trebuchet MS"/>
          <w:spacing w:val="-9"/>
          <w:sz w:val="24"/>
          <w:szCs w:val="24"/>
        </w:rPr>
        <w:t xml:space="preserve"> </w:t>
      </w:r>
      <w:r w:rsidR="0015572C">
        <w:rPr>
          <w:rFonts w:ascii="Trebuchet MS" w:eastAsia="Trebuchet MS" w:hAnsi="Trebuchet MS" w:cs="Trebuchet MS"/>
          <w:sz w:val="24"/>
          <w:szCs w:val="24"/>
        </w:rPr>
        <w:t>LOC</w:t>
      </w:r>
      <w:r w:rsidR="0015572C">
        <w:rPr>
          <w:rFonts w:ascii="Trebuchet MS" w:eastAsia="Trebuchet MS" w:hAnsi="Trebuchet MS" w:cs="Trebuchet MS"/>
          <w:spacing w:val="-23"/>
          <w:sz w:val="24"/>
          <w:szCs w:val="24"/>
        </w:rPr>
        <w:t>A</w:t>
      </w:r>
      <w:r w:rsidR="00E7724A">
        <w:rPr>
          <w:rFonts w:ascii="Trebuchet MS" w:eastAsia="Trebuchet MS" w:hAnsi="Trebuchet MS" w:cs="Trebuchet MS"/>
          <w:sz w:val="24"/>
          <w:szCs w:val="24"/>
        </w:rPr>
        <w:t xml:space="preserve">TION </w:t>
      </w:r>
    </w:p>
    <w:p w:rsidR="00E7724A" w:rsidRPr="00E7724A" w:rsidRDefault="00E7724A" w:rsidP="00E7724A">
      <w:pPr>
        <w:rPr>
          <w:rFonts w:ascii="Trebuchet MS" w:eastAsia="Trebuchet MS" w:hAnsi="Trebuchet MS" w:cs="Trebuchet MS"/>
          <w:sz w:val="24"/>
          <w:szCs w:val="24"/>
        </w:rPr>
      </w:pPr>
    </w:p>
    <w:p w:rsidR="00E7724A" w:rsidRPr="00E7724A" w:rsidRDefault="00E7724A" w:rsidP="00E7724A">
      <w:pPr>
        <w:rPr>
          <w:rFonts w:ascii="Trebuchet MS" w:eastAsia="Trebuchet MS" w:hAnsi="Trebuchet MS" w:cs="Trebuchet MS"/>
          <w:sz w:val="24"/>
          <w:szCs w:val="24"/>
        </w:rPr>
      </w:pPr>
    </w:p>
    <w:p w:rsidR="00E7724A" w:rsidRPr="00E7724A" w:rsidRDefault="00E7724A" w:rsidP="00E7724A">
      <w:pPr>
        <w:rPr>
          <w:rFonts w:ascii="Trebuchet MS" w:eastAsia="Trebuchet MS" w:hAnsi="Trebuchet MS" w:cs="Trebuchet MS"/>
          <w:sz w:val="24"/>
          <w:szCs w:val="24"/>
        </w:rPr>
      </w:pPr>
    </w:p>
    <w:p w:rsidR="00E7724A" w:rsidRPr="00E7724A" w:rsidRDefault="00E7724A" w:rsidP="00E7724A">
      <w:pPr>
        <w:rPr>
          <w:rFonts w:ascii="Trebuchet MS" w:eastAsia="Trebuchet MS" w:hAnsi="Trebuchet MS" w:cs="Trebuchet MS"/>
          <w:sz w:val="24"/>
          <w:szCs w:val="24"/>
        </w:rPr>
      </w:pPr>
    </w:p>
    <w:p w:rsidR="00E7724A" w:rsidRPr="00E7724A" w:rsidRDefault="00E7724A" w:rsidP="00E7724A">
      <w:pPr>
        <w:rPr>
          <w:rFonts w:ascii="Trebuchet MS" w:eastAsia="Trebuchet MS" w:hAnsi="Trebuchet MS" w:cs="Trebuchet MS"/>
          <w:sz w:val="24"/>
          <w:szCs w:val="24"/>
        </w:rPr>
      </w:pPr>
    </w:p>
    <w:p w:rsidR="00E7724A" w:rsidRPr="00E7724A" w:rsidRDefault="00E7724A" w:rsidP="00E7724A">
      <w:pPr>
        <w:rPr>
          <w:rFonts w:ascii="Trebuchet MS" w:eastAsia="Trebuchet MS" w:hAnsi="Trebuchet MS" w:cs="Trebuchet MS"/>
          <w:sz w:val="24"/>
          <w:szCs w:val="24"/>
        </w:rPr>
      </w:pPr>
    </w:p>
    <w:p w:rsidR="00E7724A" w:rsidRPr="00E7724A" w:rsidRDefault="00E7724A" w:rsidP="00E7724A">
      <w:pPr>
        <w:rPr>
          <w:rFonts w:ascii="Trebuchet MS" w:eastAsia="Trebuchet MS" w:hAnsi="Trebuchet MS" w:cs="Trebuchet MS"/>
          <w:sz w:val="24"/>
          <w:szCs w:val="24"/>
        </w:rPr>
      </w:pPr>
    </w:p>
    <w:p w:rsidR="00E7724A" w:rsidRPr="00E7724A" w:rsidRDefault="00E7724A" w:rsidP="00E7724A">
      <w:pPr>
        <w:rPr>
          <w:rFonts w:ascii="Trebuchet MS" w:eastAsia="Trebuchet MS" w:hAnsi="Trebuchet MS" w:cs="Trebuchet MS"/>
          <w:sz w:val="24"/>
          <w:szCs w:val="24"/>
        </w:rPr>
      </w:pPr>
    </w:p>
    <w:p w:rsidR="00E7724A" w:rsidRPr="00E7724A" w:rsidRDefault="00173196" w:rsidP="00E7724A">
      <w:pPr>
        <w:rPr>
          <w:rFonts w:ascii="Trebuchet MS" w:eastAsia="Trebuchet MS" w:hAnsi="Trebuchet MS" w:cs="Trebuchet MS"/>
          <w:sz w:val="24"/>
          <w:szCs w:val="24"/>
        </w:rPr>
      </w:pPr>
      <w:r>
        <w:pict>
          <v:group id="_x0000_s1028" style="position:absolute;margin-left:29.75pt;margin-top:13.3pt;width:539.5pt;height:18pt;z-index:-1219;mso-position-horizontal-relative:page" coordorigin="595,-30" coordsize="10790,360">
            <v:shape id="_x0000_s1029" style="position:absolute;left:595;top:-30;width:10790;height:360" coordorigin="595,-30" coordsize="10790,360" path="m595,-30r10790,l11385,330,595,330r,-360xe" filled="f" strokeweight=".5pt">
              <v:path arrowok="t"/>
            </v:shape>
            <w10:wrap anchorx="page"/>
          </v:group>
        </w:pict>
      </w:r>
    </w:p>
    <w:p w:rsidR="00E7724A" w:rsidRDefault="00E442E5" w:rsidP="00E7724A">
      <w:pPr>
        <w:rPr>
          <w:rFonts w:ascii="Trebuchet MS" w:eastAsia="Trebuchet MS" w:hAnsi="Trebuchet MS" w:cs="Trebuchet MS"/>
          <w:sz w:val="24"/>
          <w:szCs w:val="24"/>
        </w:rPr>
      </w:pPr>
      <w:r>
        <w:rPr>
          <w:rFonts w:ascii="Trebuchet MS" w:eastAsia="Trebuchet MS" w:hAnsi="Trebuchet MS" w:cs="Trebuchet MS"/>
          <w:sz w:val="24"/>
          <w:szCs w:val="24"/>
        </w:rPr>
        <w:t xml:space="preserve">   Vii) GEOGRAPHICAL LOCATION:</w:t>
      </w:r>
    </w:p>
    <w:p w:rsidR="00E7724A" w:rsidRPr="00E7724A" w:rsidRDefault="00E7724A" w:rsidP="00E7724A">
      <w:pPr>
        <w:rPr>
          <w:rFonts w:ascii="Trebuchet MS" w:eastAsia="Trebuchet MS" w:hAnsi="Trebuchet MS" w:cs="Trebuchet MS"/>
          <w:sz w:val="24"/>
          <w:szCs w:val="24"/>
        </w:rPr>
      </w:pPr>
    </w:p>
    <w:p w:rsidR="00E7724A" w:rsidRDefault="00E7724A" w:rsidP="00E7724A">
      <w:pPr>
        <w:rPr>
          <w:rFonts w:ascii="Trebuchet MS" w:eastAsia="Trebuchet MS" w:hAnsi="Trebuchet MS" w:cs="Trebuchet MS"/>
          <w:sz w:val="24"/>
          <w:szCs w:val="24"/>
        </w:rPr>
      </w:pPr>
    </w:p>
    <w:p w:rsidR="00E7724A" w:rsidRDefault="00E7724A" w:rsidP="00E7724A">
      <w:pPr>
        <w:rPr>
          <w:rFonts w:ascii="Trebuchet MS" w:eastAsia="Trebuchet MS" w:hAnsi="Trebuchet MS" w:cs="Trebuchet MS"/>
          <w:sz w:val="24"/>
          <w:szCs w:val="24"/>
        </w:rPr>
      </w:pPr>
      <w:r>
        <w:rPr>
          <w:rFonts w:ascii="Trebuchet MS" w:eastAsia="Trebuchet MS" w:hAnsi="Trebuchet MS" w:cs="Trebuchet MS"/>
          <w:sz w:val="24"/>
          <w:szCs w:val="24"/>
        </w:rPr>
        <w:t xml:space="preserve">  Answer Feedback:</w:t>
      </w:r>
    </w:p>
    <w:p w:rsidR="00E7724A" w:rsidRDefault="00E7724A" w:rsidP="00E7724A">
      <w:pPr>
        <w:rPr>
          <w:rFonts w:ascii="Trebuchet MS" w:eastAsia="Trebuchet MS" w:hAnsi="Trebuchet MS" w:cs="Trebuchet MS"/>
          <w:sz w:val="24"/>
          <w:szCs w:val="24"/>
        </w:rPr>
      </w:pPr>
    </w:p>
    <w:p w:rsidR="00642247" w:rsidRPr="00E7724A" w:rsidRDefault="00642247" w:rsidP="00E7724A">
      <w:pPr>
        <w:rPr>
          <w:rFonts w:ascii="Trebuchet MS" w:eastAsia="Trebuchet MS" w:hAnsi="Trebuchet MS" w:cs="Trebuchet MS"/>
          <w:sz w:val="24"/>
          <w:szCs w:val="24"/>
        </w:rPr>
        <w:sectPr w:rsidR="00642247" w:rsidRPr="00E7724A">
          <w:pgSz w:w="11920" w:h="16840"/>
          <w:pgMar w:top="780" w:right="440" w:bottom="280" w:left="500" w:header="580" w:footer="694" w:gutter="0"/>
          <w:cols w:space="720"/>
        </w:sectPr>
      </w:pPr>
    </w:p>
    <w:p w:rsidR="00642247" w:rsidRDefault="00642247" w:rsidP="00E7724A">
      <w:pPr>
        <w:spacing w:line="200" w:lineRule="exact"/>
      </w:pPr>
    </w:p>
    <w:sectPr w:rsidR="00642247">
      <w:pgSz w:w="11920" w:h="16840"/>
      <w:pgMar w:top="780" w:right="440" w:bottom="280" w:left="500" w:header="58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A2" w:rsidRDefault="008B02A2">
      <w:r>
        <w:separator/>
      </w:r>
    </w:p>
  </w:endnote>
  <w:endnote w:type="continuationSeparator" w:id="0">
    <w:p w:rsidR="008B02A2" w:rsidRDefault="008B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A2" w:rsidRDefault="00173196">
    <w:pPr>
      <w:spacing w:line="200" w:lineRule="exact"/>
    </w:pPr>
    <w:r>
      <w:pict>
        <v:shapetype id="_x0000_t202" coordsize="21600,21600" o:spt="202" path="m,l,21600r21600,l21600,xe">
          <v:stroke joinstyle="miter"/>
          <v:path gradientshapeok="t" o:connecttype="rect"/>
        </v:shapetype>
        <v:shape id="_x0000_s2060" type="#_x0000_t202" style="position:absolute;margin-left:30pt;margin-top:794.1pt;width:28.75pt;height:13pt;z-index:-251660800;mso-position-horizontal-relative:page;mso-position-vertical-relative:page" filled="f" stroked="f">
          <v:textbox inset="0,0,0,0">
            <w:txbxContent>
              <w:p w:rsidR="008B02A2" w:rsidRDefault="008B02A2">
                <w:pPr>
                  <w:spacing w:line="240" w:lineRule="exact"/>
                  <w:ind w:left="20" w:right="-33"/>
                  <w:rPr>
                    <w:rFonts w:ascii="Trebuchet MS" w:eastAsia="Trebuchet MS" w:hAnsi="Trebuchet MS" w:cs="Trebuchet MS"/>
                    <w:sz w:val="22"/>
                    <w:szCs w:val="22"/>
                  </w:rPr>
                </w:pPr>
                <w:r>
                  <w:rPr>
                    <w:rFonts w:ascii="Trebuchet MS" w:eastAsia="Trebuchet MS" w:hAnsi="Trebuchet MS" w:cs="Trebuchet MS"/>
                    <w:sz w:val="22"/>
                    <w:szCs w:val="22"/>
                  </w:rPr>
                  <w:t>v1.02</w:t>
                </w:r>
              </w:p>
            </w:txbxContent>
          </v:textbox>
          <w10:wrap anchorx="page" anchory="page"/>
        </v:shape>
      </w:pict>
    </w:r>
    <w:r>
      <w:pict>
        <v:shape id="_x0000_s2059" type="#_x0000_t202" style="position:absolute;margin-left:494.35pt;margin-top:794.1pt;width:62.2pt;height:13pt;z-index:-251659776;mso-position-horizontal-relative:page;mso-position-vertical-relative:page" filled="f" stroked="f">
          <v:textbox inset="0,0,0,0">
            <w:txbxContent>
              <w:p w:rsidR="008B02A2" w:rsidRDefault="008B02A2">
                <w:pPr>
                  <w:spacing w:line="240" w:lineRule="exact"/>
                  <w:ind w:left="20" w:right="-33"/>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age</w:t>
                </w:r>
                <w:r>
                  <w:rPr>
                    <w:rFonts w:ascii="Trebuchet MS" w:eastAsia="Trebuchet MS" w:hAnsi="Trebuchet MS" w:cs="Trebuchet MS"/>
                    <w:spacing w:val="8"/>
                    <w:sz w:val="22"/>
                    <w:szCs w:val="22"/>
                  </w:rPr>
                  <w:t xml:space="preserve"> </w:t>
                </w:r>
                <w:r>
                  <w:fldChar w:fldCharType="begin"/>
                </w:r>
                <w:r>
                  <w:rPr>
                    <w:rFonts w:ascii="Trebuchet MS" w:eastAsia="Trebuchet MS" w:hAnsi="Trebuchet MS" w:cs="Trebuchet MS"/>
                    <w:sz w:val="22"/>
                    <w:szCs w:val="22"/>
                  </w:rPr>
                  <w:instrText xml:space="preserve"> PAGE </w:instrText>
                </w:r>
                <w:r>
                  <w:fldChar w:fldCharType="separate"/>
                </w:r>
                <w:r w:rsidR="00173196">
                  <w:rPr>
                    <w:rFonts w:ascii="Trebuchet MS" w:eastAsia="Trebuchet MS" w:hAnsi="Trebuchet MS" w:cs="Trebuchet MS"/>
                    <w:noProof/>
                    <w:sz w:val="22"/>
                    <w:szCs w:val="22"/>
                  </w:rPr>
                  <w:t>3</w:t>
                </w:r>
                <w:r>
                  <w:fldChar w:fldCharType="end"/>
                </w:r>
                <w:r>
                  <w:rPr>
                    <w:rFonts w:ascii="Trebuchet MS" w:eastAsia="Trebuchet MS" w:hAnsi="Trebuchet MS" w:cs="Trebuchet MS"/>
                    <w:spacing w:val="-8"/>
                    <w:sz w:val="22"/>
                    <w:szCs w:val="22"/>
                  </w:rPr>
                  <w:t xml:space="preserve"> </w:t>
                </w:r>
                <w:r>
                  <w:rPr>
                    <w:rFonts w:ascii="Trebuchet MS" w:eastAsia="Trebuchet MS" w:hAnsi="Trebuchet MS" w:cs="Trebuchet MS"/>
                    <w:sz w:val="22"/>
                    <w:szCs w:val="22"/>
                  </w:rPr>
                  <w:t>of</w:t>
                </w:r>
                <w:r>
                  <w:rPr>
                    <w:rFonts w:ascii="Trebuchet MS" w:eastAsia="Trebuchet MS" w:hAnsi="Trebuchet MS" w:cs="Trebuchet MS"/>
                    <w:spacing w:val="1"/>
                    <w:sz w:val="22"/>
                    <w:szCs w:val="22"/>
                  </w:rPr>
                  <w:t xml:space="preserve"> </w:t>
                </w:r>
                <w:r>
                  <w:rPr>
                    <w:rFonts w:ascii="Trebuchet MS" w:eastAsia="Trebuchet MS" w:hAnsi="Trebuchet MS" w:cs="Trebuchet MS"/>
                    <w:sz w:val="22"/>
                    <w:szCs w:val="22"/>
                  </w:rPr>
                  <w:t>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A2" w:rsidRDefault="008B02A2" w:rsidP="00C31598">
    <w:pPr>
      <w:spacing w:line="240" w:lineRule="exact"/>
      <w:ind w:left="20" w:right="-33"/>
      <w:jc w:val="right"/>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age</w:t>
    </w:r>
    <w:r>
      <w:rPr>
        <w:rFonts w:ascii="Trebuchet MS" w:eastAsia="Trebuchet MS" w:hAnsi="Trebuchet MS" w:cs="Trebuchet MS"/>
        <w:spacing w:val="8"/>
        <w:sz w:val="22"/>
        <w:szCs w:val="22"/>
      </w:rPr>
      <w:t xml:space="preserve"> </w:t>
    </w:r>
    <w:r>
      <w:fldChar w:fldCharType="begin"/>
    </w:r>
    <w:r>
      <w:rPr>
        <w:rFonts w:ascii="Trebuchet MS" w:eastAsia="Trebuchet MS" w:hAnsi="Trebuchet MS" w:cs="Trebuchet MS"/>
        <w:sz w:val="22"/>
        <w:szCs w:val="22"/>
      </w:rPr>
      <w:instrText xml:space="preserve"> PAGE </w:instrText>
    </w:r>
    <w:r>
      <w:fldChar w:fldCharType="separate"/>
    </w:r>
    <w:r w:rsidR="00173196">
      <w:rPr>
        <w:rFonts w:ascii="Trebuchet MS" w:eastAsia="Trebuchet MS" w:hAnsi="Trebuchet MS" w:cs="Trebuchet MS"/>
        <w:noProof/>
        <w:sz w:val="22"/>
        <w:szCs w:val="22"/>
      </w:rPr>
      <w:t>5</w:t>
    </w:r>
    <w:r>
      <w:fldChar w:fldCharType="end"/>
    </w:r>
    <w:r>
      <w:rPr>
        <w:rFonts w:ascii="Trebuchet MS" w:eastAsia="Trebuchet MS" w:hAnsi="Trebuchet MS" w:cs="Trebuchet MS"/>
        <w:spacing w:val="-8"/>
        <w:sz w:val="22"/>
        <w:szCs w:val="22"/>
      </w:rPr>
      <w:t xml:space="preserve"> </w:t>
    </w:r>
    <w:r>
      <w:rPr>
        <w:rFonts w:ascii="Trebuchet MS" w:eastAsia="Trebuchet MS" w:hAnsi="Trebuchet MS" w:cs="Trebuchet MS"/>
        <w:sz w:val="22"/>
        <w:szCs w:val="22"/>
      </w:rPr>
      <w:t>of</w:t>
    </w:r>
    <w:r>
      <w:rPr>
        <w:rFonts w:ascii="Trebuchet MS" w:eastAsia="Trebuchet MS" w:hAnsi="Trebuchet MS" w:cs="Trebuchet MS"/>
        <w:spacing w:val="1"/>
        <w:sz w:val="22"/>
        <w:szCs w:val="22"/>
      </w:rPr>
      <w:t xml:space="preserve"> </w:t>
    </w:r>
    <w:r>
      <w:rPr>
        <w:rFonts w:ascii="Trebuchet MS" w:eastAsia="Trebuchet MS" w:hAnsi="Trebuchet MS" w:cs="Trebuchet MS"/>
        <w:sz w:val="22"/>
        <w:szCs w:val="22"/>
      </w:rPr>
      <w:t>21</w:t>
    </w:r>
  </w:p>
  <w:p w:rsidR="008B02A2" w:rsidRDefault="00173196" w:rsidP="001B4251">
    <w:pPr>
      <w:spacing w:line="200" w:lineRule="exact"/>
      <w:jc w:val="right"/>
    </w:pPr>
    <w:r>
      <w:pict>
        <v:shapetype id="_x0000_t202" coordsize="21600,21600" o:spt="202" path="m,l,21600r21600,l21600,xe">
          <v:stroke joinstyle="miter"/>
          <v:path gradientshapeok="t" o:connecttype="rect"/>
        </v:shapetype>
        <v:shape id="_x0000_s2055" type="#_x0000_t202" style="position:absolute;left:0;text-align:left;margin-left:30pt;margin-top:794.1pt;width:28.75pt;height:13pt;z-index:-251658752;mso-position-horizontal-relative:page;mso-position-vertical-relative:page" filled="f" stroked="f">
          <v:textbox style="mso-next-textbox:#_x0000_s2055" inset="0,0,0,0">
            <w:txbxContent>
              <w:p w:rsidR="008B02A2" w:rsidRDefault="008B02A2">
                <w:pPr>
                  <w:spacing w:line="240" w:lineRule="exact"/>
                  <w:ind w:left="20" w:right="-33"/>
                  <w:rPr>
                    <w:rFonts w:ascii="Trebuchet MS" w:eastAsia="Trebuchet MS" w:hAnsi="Trebuchet MS" w:cs="Trebuchet MS"/>
                    <w:sz w:val="22"/>
                    <w:szCs w:val="22"/>
                  </w:rPr>
                </w:pPr>
                <w:r>
                  <w:rPr>
                    <w:rFonts w:ascii="Trebuchet MS" w:eastAsia="Trebuchet MS" w:hAnsi="Trebuchet MS" w:cs="Trebuchet MS"/>
                    <w:sz w:val="22"/>
                    <w:szCs w:val="22"/>
                  </w:rPr>
                  <w:t>v1.02</w:t>
                </w:r>
              </w:p>
            </w:txbxContent>
          </v:textbox>
          <w10:wrap anchorx="page" anchory="page"/>
        </v:shape>
      </w:pict>
    </w:r>
    <w:r w:rsidR="008B02A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A2" w:rsidRDefault="00173196">
    <w:pPr>
      <w:spacing w:line="200" w:lineRule="exact"/>
    </w:pPr>
    <w:r>
      <w:pict>
        <v:shapetype id="_x0000_t202" coordsize="21600,21600" o:spt="202" path="m,l,21600r21600,l21600,xe">
          <v:stroke joinstyle="miter"/>
          <v:path gradientshapeok="t" o:connecttype="rect"/>
        </v:shapetype>
        <v:shape id="_x0000_s2070" type="#_x0000_t202" style="position:absolute;margin-left:30pt;margin-top:794.1pt;width:28.75pt;height:13pt;z-index:-251655680;mso-position-horizontal-relative:page;mso-position-vertical-relative:page" filled="f" stroked="f">
          <v:textbox inset="0,0,0,0">
            <w:txbxContent>
              <w:p w:rsidR="008B02A2" w:rsidRDefault="008B02A2">
                <w:pPr>
                  <w:spacing w:line="240" w:lineRule="exact"/>
                  <w:ind w:left="20" w:right="-33"/>
                  <w:rPr>
                    <w:rFonts w:ascii="Trebuchet MS" w:eastAsia="Trebuchet MS" w:hAnsi="Trebuchet MS" w:cs="Trebuchet MS"/>
                    <w:sz w:val="22"/>
                    <w:szCs w:val="22"/>
                  </w:rPr>
                </w:pPr>
                <w:r>
                  <w:rPr>
                    <w:rFonts w:ascii="Trebuchet MS" w:eastAsia="Trebuchet MS" w:hAnsi="Trebuchet MS" w:cs="Trebuchet MS"/>
                    <w:sz w:val="22"/>
                    <w:szCs w:val="22"/>
                  </w:rPr>
                  <w:t>v1.02</w:t>
                </w:r>
              </w:p>
            </w:txbxContent>
          </v:textbox>
          <w10:wrap anchorx="page" anchory="page"/>
        </v:shape>
      </w:pict>
    </w:r>
    <w:r>
      <w:pict>
        <v:shape id="_x0000_s2071" type="#_x0000_t202" style="position:absolute;margin-left:488.6pt;margin-top:794.1pt;width:67.95pt;height:13pt;z-index:-251654656;mso-position-horizontal-relative:page;mso-position-vertical-relative:page" filled="f" stroked="f">
          <v:textbox inset="0,0,0,0">
            <w:txbxContent>
              <w:p w:rsidR="008B02A2" w:rsidRDefault="008B02A2">
                <w:pPr>
                  <w:spacing w:line="240" w:lineRule="exact"/>
                  <w:ind w:left="20" w:right="-33"/>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age</w:t>
                </w:r>
                <w:r>
                  <w:rPr>
                    <w:rFonts w:ascii="Trebuchet MS" w:eastAsia="Trebuchet MS" w:hAnsi="Trebuchet MS" w:cs="Trebuchet MS"/>
                    <w:spacing w:val="4"/>
                    <w:sz w:val="22"/>
                    <w:szCs w:val="22"/>
                  </w:rPr>
                  <w:t xml:space="preserve"> </w:t>
                </w:r>
                <w:r>
                  <w:fldChar w:fldCharType="begin"/>
                </w:r>
                <w:r>
                  <w:rPr>
                    <w:rFonts w:ascii="Trebuchet MS" w:eastAsia="Trebuchet MS" w:hAnsi="Trebuchet MS" w:cs="Trebuchet MS"/>
                    <w:sz w:val="22"/>
                    <w:szCs w:val="22"/>
                  </w:rPr>
                  <w:instrText xml:space="preserve"> PAGE </w:instrText>
                </w:r>
                <w:r>
                  <w:fldChar w:fldCharType="separate"/>
                </w:r>
                <w:r w:rsidR="00173196">
                  <w:rPr>
                    <w:rFonts w:ascii="Trebuchet MS" w:eastAsia="Trebuchet MS" w:hAnsi="Trebuchet MS" w:cs="Trebuchet MS"/>
                    <w:noProof/>
                    <w:sz w:val="22"/>
                    <w:szCs w:val="22"/>
                  </w:rPr>
                  <w:t>18</w:t>
                </w:r>
                <w:r>
                  <w:fldChar w:fldCharType="end"/>
                </w:r>
                <w:r>
                  <w:rPr>
                    <w:rFonts w:ascii="Trebuchet MS" w:eastAsia="Trebuchet MS" w:hAnsi="Trebuchet MS" w:cs="Trebuchet MS"/>
                    <w:spacing w:val="-3"/>
                    <w:sz w:val="22"/>
                    <w:szCs w:val="22"/>
                  </w:rPr>
                  <w:t xml:space="preserve"> </w:t>
                </w:r>
                <w:r>
                  <w:rPr>
                    <w:rFonts w:ascii="Trebuchet MS" w:eastAsia="Trebuchet MS" w:hAnsi="Trebuchet MS" w:cs="Trebuchet MS"/>
                    <w:sz w:val="22"/>
                    <w:szCs w:val="22"/>
                  </w:rPr>
                  <w:t>of</w:t>
                </w:r>
                <w:r>
                  <w:rPr>
                    <w:rFonts w:ascii="Trebuchet MS" w:eastAsia="Trebuchet MS" w:hAnsi="Trebuchet MS" w:cs="Trebuchet MS"/>
                    <w:spacing w:val="1"/>
                    <w:sz w:val="22"/>
                    <w:szCs w:val="22"/>
                  </w:rPr>
                  <w:t xml:space="preserve"> </w:t>
                </w:r>
                <w:r>
                  <w:rPr>
                    <w:rFonts w:ascii="Trebuchet MS" w:eastAsia="Trebuchet MS" w:hAnsi="Trebuchet MS" w:cs="Trebuchet MS"/>
                    <w:sz w:val="22"/>
                    <w:szCs w:val="22"/>
                  </w:rPr>
                  <w:t>21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A2" w:rsidRDefault="00173196">
    <w:pPr>
      <w:spacing w:line="200" w:lineRule="exact"/>
    </w:pPr>
    <w:r>
      <w:pict>
        <v:shapetype id="_x0000_t202" coordsize="21600,21600" o:spt="202" path="m,l,21600r21600,l21600,xe">
          <v:stroke joinstyle="miter"/>
          <v:path gradientshapeok="t" o:connecttype="rect"/>
        </v:shapetype>
        <v:shape id="_x0000_s2050" type="#_x0000_t202" style="position:absolute;margin-left:30pt;margin-top:794.1pt;width:28.75pt;height:13pt;z-index:-251657728;mso-position-horizontal-relative:page;mso-position-vertical-relative:page" filled="f" stroked="f">
          <v:textbox inset="0,0,0,0">
            <w:txbxContent>
              <w:p w:rsidR="008B02A2" w:rsidRDefault="008B02A2">
                <w:pPr>
                  <w:spacing w:line="240" w:lineRule="exact"/>
                  <w:ind w:left="20" w:right="-33"/>
                  <w:rPr>
                    <w:rFonts w:ascii="Trebuchet MS" w:eastAsia="Trebuchet MS" w:hAnsi="Trebuchet MS" w:cs="Trebuchet MS"/>
                    <w:sz w:val="22"/>
                    <w:szCs w:val="22"/>
                  </w:rPr>
                </w:pPr>
                <w:r>
                  <w:rPr>
                    <w:rFonts w:ascii="Trebuchet MS" w:eastAsia="Trebuchet MS" w:hAnsi="Trebuchet MS" w:cs="Trebuchet MS"/>
                    <w:sz w:val="22"/>
                    <w:szCs w:val="22"/>
                  </w:rPr>
                  <w:t>v1.02</w:t>
                </w:r>
              </w:p>
            </w:txbxContent>
          </v:textbox>
          <w10:wrap anchorx="page" anchory="page"/>
        </v:shape>
      </w:pict>
    </w:r>
    <w:r>
      <w:pict>
        <v:shape id="_x0000_s2049" type="#_x0000_t202" style="position:absolute;margin-left:488.6pt;margin-top:794.1pt;width:67.95pt;height:13pt;z-index:-251656704;mso-position-horizontal-relative:page;mso-position-vertical-relative:page" filled="f" stroked="f">
          <v:textbox inset="0,0,0,0">
            <w:txbxContent>
              <w:p w:rsidR="008B02A2" w:rsidRDefault="008B02A2">
                <w:pPr>
                  <w:spacing w:line="240" w:lineRule="exact"/>
                  <w:ind w:left="20" w:right="-33"/>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age</w:t>
                </w:r>
                <w:r>
                  <w:rPr>
                    <w:rFonts w:ascii="Trebuchet MS" w:eastAsia="Trebuchet MS" w:hAnsi="Trebuchet MS" w:cs="Trebuchet MS"/>
                    <w:spacing w:val="4"/>
                    <w:sz w:val="22"/>
                    <w:szCs w:val="22"/>
                  </w:rPr>
                  <w:t xml:space="preserve"> </w:t>
                </w:r>
                <w:r>
                  <w:fldChar w:fldCharType="begin"/>
                </w:r>
                <w:r>
                  <w:rPr>
                    <w:rFonts w:ascii="Trebuchet MS" w:eastAsia="Trebuchet MS" w:hAnsi="Trebuchet MS" w:cs="Trebuchet MS"/>
                    <w:sz w:val="22"/>
                    <w:szCs w:val="22"/>
                  </w:rPr>
                  <w:instrText xml:space="preserve"> PAGE </w:instrText>
                </w:r>
                <w:r>
                  <w:fldChar w:fldCharType="separate"/>
                </w:r>
                <w:r w:rsidR="00173196">
                  <w:rPr>
                    <w:rFonts w:ascii="Trebuchet MS" w:eastAsia="Trebuchet MS" w:hAnsi="Trebuchet MS" w:cs="Trebuchet MS"/>
                    <w:noProof/>
                    <w:sz w:val="22"/>
                    <w:szCs w:val="22"/>
                  </w:rPr>
                  <w:t>26</w:t>
                </w:r>
                <w:r>
                  <w:fldChar w:fldCharType="end"/>
                </w:r>
                <w:r>
                  <w:rPr>
                    <w:rFonts w:ascii="Trebuchet MS" w:eastAsia="Trebuchet MS" w:hAnsi="Trebuchet MS" w:cs="Trebuchet MS"/>
                    <w:spacing w:val="-3"/>
                    <w:sz w:val="22"/>
                    <w:szCs w:val="22"/>
                  </w:rPr>
                  <w:t xml:space="preserve"> </w:t>
                </w:r>
                <w:r>
                  <w:rPr>
                    <w:rFonts w:ascii="Trebuchet MS" w:eastAsia="Trebuchet MS" w:hAnsi="Trebuchet MS" w:cs="Trebuchet MS"/>
                    <w:sz w:val="22"/>
                    <w:szCs w:val="22"/>
                  </w:rPr>
                  <w:t>of</w:t>
                </w:r>
                <w:r>
                  <w:rPr>
                    <w:rFonts w:ascii="Trebuchet MS" w:eastAsia="Trebuchet MS" w:hAnsi="Trebuchet MS" w:cs="Trebuchet MS"/>
                    <w:spacing w:val="1"/>
                    <w:sz w:val="22"/>
                    <w:szCs w:val="22"/>
                  </w:rPr>
                  <w:t xml:space="preserve"> </w:t>
                </w:r>
                <w:r>
                  <w:rPr>
                    <w:rFonts w:ascii="Trebuchet MS" w:eastAsia="Trebuchet MS" w:hAnsi="Trebuchet MS" w:cs="Trebuchet MS"/>
                    <w:sz w:val="22"/>
                    <w:szCs w:val="22"/>
                  </w:rPr>
                  <w:t>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A2" w:rsidRDefault="008B02A2">
      <w:r>
        <w:separator/>
      </w:r>
    </w:p>
  </w:footnote>
  <w:footnote w:type="continuationSeparator" w:id="0">
    <w:p w:rsidR="008B02A2" w:rsidRDefault="008B0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A2" w:rsidRDefault="00173196">
    <w:pPr>
      <w:spacing w:line="200" w:lineRule="exact"/>
    </w:pPr>
    <w:r>
      <w:pict>
        <v:shapetype id="_x0000_t202" coordsize="21600,21600" o:spt="202" path="m,l,21600r21600,l21600,xe">
          <v:stroke joinstyle="miter"/>
          <v:path gradientshapeok="t" o:connecttype="rect"/>
        </v:shapetype>
        <v:shape id="_x0000_s2061" type="#_x0000_t202" style="position:absolute;margin-left:30pt;margin-top:35.35pt;width:475.75pt;height:13.75pt;z-index:-251661824;mso-position-horizontal-relative:page;mso-position-vertical-relative:page" filled="f" stroked="f">
          <v:textbox inset="0,0,0,0">
            <w:txbxContent>
              <w:p w:rsidR="008B02A2" w:rsidRDefault="008B02A2">
                <w:pPr>
                  <w:spacing w:line="240" w:lineRule="exact"/>
                  <w:ind w:left="20" w:right="-33"/>
                  <w:rPr>
                    <w:rFonts w:ascii="Trebuchet MS" w:eastAsia="Trebuchet MS" w:hAnsi="Trebuchet MS" w:cs="Trebuchet MS"/>
                    <w:sz w:val="22"/>
                    <w:szCs w:val="22"/>
                  </w:rPr>
                </w:pPr>
                <w:r>
                  <w:rPr>
                    <w:rFonts w:ascii="Trebuchet MS" w:eastAsia="Trebuchet MS" w:hAnsi="Trebuchet MS" w:cs="Trebuchet MS"/>
                    <w:sz w:val="22"/>
                    <w:szCs w:val="22"/>
                  </w:rPr>
                  <w:t xml:space="preserve">Leybourne Parish Council, Leybourne Village Hall, Little Market Row, Leybourne ME19 5QL </w:t>
                </w:r>
              </w:p>
            </w:txbxContent>
          </v:textbox>
          <w10:wrap anchorx="page" anchory="page"/>
        </v:shape>
      </w:pict>
    </w:r>
    <w:r>
      <w:pict>
        <v:group id="_x0000_s2062" style="position:absolute;margin-left:31pt;margin-top:49.5pt;width:537pt;height:0;z-index:-251662848;mso-position-horizontal-relative:page;mso-position-vertical-relative:page" coordorigin="620,990" coordsize="10740,0">
          <v:shape id="_x0000_s2063" style="position:absolute;left:620;top:990;width:10740;height:0" coordorigin="620,990" coordsize="10740,0" path="m620,990r10740,e" filled="f" strokeweight="1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8A0"/>
    <w:multiLevelType w:val="hybridMultilevel"/>
    <w:tmpl w:val="D1B6AEC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D2C3429"/>
    <w:multiLevelType w:val="hybridMultilevel"/>
    <w:tmpl w:val="89F2AE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D45C83"/>
    <w:multiLevelType w:val="multilevel"/>
    <w:tmpl w:val="C91A8D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B582FEB"/>
    <w:multiLevelType w:val="hybridMultilevel"/>
    <w:tmpl w:val="0E8C84D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5B4A1A"/>
    <w:multiLevelType w:val="hybridMultilevel"/>
    <w:tmpl w:val="FD00AC8C"/>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47"/>
    <w:rsid w:val="00017A79"/>
    <w:rsid w:val="0004010F"/>
    <w:rsid w:val="00041CA4"/>
    <w:rsid w:val="00092022"/>
    <w:rsid w:val="000D7C63"/>
    <w:rsid w:val="00122BA4"/>
    <w:rsid w:val="0012727D"/>
    <w:rsid w:val="00142A2F"/>
    <w:rsid w:val="0015572C"/>
    <w:rsid w:val="001704B1"/>
    <w:rsid w:val="00173196"/>
    <w:rsid w:val="00174DEC"/>
    <w:rsid w:val="001B4251"/>
    <w:rsid w:val="0021209D"/>
    <w:rsid w:val="002B2B02"/>
    <w:rsid w:val="002F7EF2"/>
    <w:rsid w:val="00432B4D"/>
    <w:rsid w:val="004A38FF"/>
    <w:rsid w:val="0055164C"/>
    <w:rsid w:val="00573B98"/>
    <w:rsid w:val="005F0A94"/>
    <w:rsid w:val="0062373C"/>
    <w:rsid w:val="00642247"/>
    <w:rsid w:val="00682EF4"/>
    <w:rsid w:val="006A69DD"/>
    <w:rsid w:val="00702DC8"/>
    <w:rsid w:val="00726FB9"/>
    <w:rsid w:val="007E4B18"/>
    <w:rsid w:val="007F2349"/>
    <w:rsid w:val="00812D31"/>
    <w:rsid w:val="008333F6"/>
    <w:rsid w:val="008525BE"/>
    <w:rsid w:val="008B02A2"/>
    <w:rsid w:val="0092720A"/>
    <w:rsid w:val="00954D5E"/>
    <w:rsid w:val="009A0946"/>
    <w:rsid w:val="00A36190"/>
    <w:rsid w:val="00A95A64"/>
    <w:rsid w:val="00B00F0A"/>
    <w:rsid w:val="00B03155"/>
    <w:rsid w:val="00B34756"/>
    <w:rsid w:val="00B56F20"/>
    <w:rsid w:val="00C11EB1"/>
    <w:rsid w:val="00C31598"/>
    <w:rsid w:val="00C472D3"/>
    <w:rsid w:val="00C60727"/>
    <w:rsid w:val="00C62B82"/>
    <w:rsid w:val="00C8304F"/>
    <w:rsid w:val="00D0348F"/>
    <w:rsid w:val="00D243C2"/>
    <w:rsid w:val="00D40B12"/>
    <w:rsid w:val="00D4365D"/>
    <w:rsid w:val="00DA2734"/>
    <w:rsid w:val="00DA54C3"/>
    <w:rsid w:val="00DE72EE"/>
    <w:rsid w:val="00E442E5"/>
    <w:rsid w:val="00E6100C"/>
    <w:rsid w:val="00E7724A"/>
    <w:rsid w:val="00EB656A"/>
    <w:rsid w:val="00F72F7A"/>
    <w:rsid w:val="00FA366A"/>
    <w:rsid w:val="00FA5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5D31B938"/>
  <w15:docId w15:val="{C449A173-F156-4058-A939-0E566AB6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5572C"/>
    <w:pPr>
      <w:tabs>
        <w:tab w:val="center" w:pos="4513"/>
        <w:tab w:val="right" w:pos="9026"/>
      </w:tabs>
    </w:pPr>
  </w:style>
  <w:style w:type="character" w:customStyle="1" w:styleId="HeaderChar">
    <w:name w:val="Header Char"/>
    <w:basedOn w:val="DefaultParagraphFont"/>
    <w:link w:val="Header"/>
    <w:uiPriority w:val="99"/>
    <w:rsid w:val="0015572C"/>
  </w:style>
  <w:style w:type="paragraph" w:styleId="Footer">
    <w:name w:val="footer"/>
    <w:basedOn w:val="Normal"/>
    <w:link w:val="FooterChar"/>
    <w:uiPriority w:val="99"/>
    <w:unhideWhenUsed/>
    <w:rsid w:val="0015572C"/>
    <w:pPr>
      <w:tabs>
        <w:tab w:val="center" w:pos="4513"/>
        <w:tab w:val="right" w:pos="9026"/>
      </w:tabs>
    </w:pPr>
  </w:style>
  <w:style w:type="character" w:customStyle="1" w:styleId="FooterChar">
    <w:name w:val="Footer Char"/>
    <w:basedOn w:val="DefaultParagraphFont"/>
    <w:link w:val="Footer"/>
    <w:uiPriority w:val="99"/>
    <w:rsid w:val="0015572C"/>
  </w:style>
  <w:style w:type="character" w:styleId="Hyperlink">
    <w:name w:val="Hyperlink"/>
    <w:basedOn w:val="DefaultParagraphFont"/>
    <w:uiPriority w:val="99"/>
    <w:unhideWhenUsed/>
    <w:rsid w:val="00F72F7A"/>
    <w:rPr>
      <w:color w:val="0000FF" w:themeColor="hyperlink"/>
      <w:u w:val="single"/>
    </w:rPr>
  </w:style>
  <w:style w:type="paragraph" w:styleId="ListParagraph">
    <w:name w:val="List Paragraph"/>
    <w:basedOn w:val="Normal"/>
    <w:uiPriority w:val="34"/>
    <w:qFormat/>
    <w:rsid w:val="00EB656A"/>
    <w:pPr>
      <w:ind w:left="720"/>
      <w:contextualSpacing/>
    </w:pPr>
  </w:style>
  <w:style w:type="paragraph" w:customStyle="1" w:styleId="Default">
    <w:name w:val="Default"/>
    <w:rsid w:val="00D40B1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360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E1015-A2E5-46A5-9A37-C0261069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4382</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Hogwood</dc:creator>
  <cp:lastModifiedBy>Parish Clerk</cp:lastModifiedBy>
  <cp:revision>6</cp:revision>
  <dcterms:created xsi:type="dcterms:W3CDTF">2019-02-18T08:43:00Z</dcterms:created>
  <dcterms:modified xsi:type="dcterms:W3CDTF">2019-02-19T08:15:00Z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280828583</vt:i4>
  </property>
</Properties>
</file>