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072" w:rsidRDefault="00D74072" w:rsidP="00D74072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92BF52" wp14:editId="4CC29458">
            <wp:simplePos x="0" y="0"/>
            <wp:positionH relativeFrom="column">
              <wp:posOffset>4578350</wp:posOffset>
            </wp:positionH>
            <wp:positionV relativeFrom="paragraph">
              <wp:posOffset>-278765</wp:posOffset>
            </wp:positionV>
            <wp:extent cx="1974850" cy="785495"/>
            <wp:effectExtent l="0" t="0" r="6350" b="0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7EC6C6E-247C-4A19-812D-219438FA8A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7EC6C6E-247C-4A19-812D-219438FA8A1A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Appendix A - </w:t>
      </w:r>
      <w:r w:rsidRPr="0067420B">
        <w:rPr>
          <w:rFonts w:ascii="Arial" w:hAnsi="Arial" w:cs="Arial"/>
          <w:b/>
          <w:sz w:val="24"/>
          <w:szCs w:val="24"/>
        </w:rPr>
        <w:t xml:space="preserve">Concrete Roads Framework </w:t>
      </w:r>
      <w:proofErr w:type="spellStart"/>
      <w:r w:rsidRPr="0067420B">
        <w:rPr>
          <w:rFonts w:ascii="Arial" w:hAnsi="Arial" w:cs="Arial"/>
          <w:b/>
          <w:sz w:val="24"/>
          <w:szCs w:val="24"/>
        </w:rPr>
        <w:t>IfT</w:t>
      </w:r>
      <w:proofErr w:type="spellEnd"/>
      <w:r w:rsidRPr="0067420B">
        <w:rPr>
          <w:rFonts w:ascii="Arial" w:hAnsi="Arial" w:cs="Arial"/>
          <w:b/>
          <w:sz w:val="24"/>
          <w:szCs w:val="24"/>
        </w:rPr>
        <w:t xml:space="preserve"> Quality Questions</w:t>
      </w:r>
    </w:p>
    <w:p w:rsidR="00D74072" w:rsidRPr="003636C8" w:rsidRDefault="00D74072" w:rsidP="00D74072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LEW Framework Questions</w:t>
      </w:r>
    </w:p>
    <w:p w:rsidR="0067420B" w:rsidRPr="0067420B" w:rsidRDefault="0067420B" w:rsidP="005D5C8A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83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3871"/>
        <w:gridCol w:w="4351"/>
        <w:gridCol w:w="1560"/>
      </w:tblGrid>
      <w:tr w:rsidR="00463F24" w:rsidRPr="009126DF" w:rsidTr="00A02F03">
        <w:trPr>
          <w:jc w:val="center"/>
        </w:trPr>
        <w:tc>
          <w:tcPr>
            <w:tcW w:w="1101" w:type="dxa"/>
            <w:shd w:val="clear" w:color="auto" w:fill="D9D9D9" w:themeFill="background1" w:themeFillShade="D9"/>
          </w:tcPr>
          <w:p w:rsidR="00463F24" w:rsidRPr="009126DF" w:rsidRDefault="00362CB3" w:rsidP="00362CB3">
            <w:pPr>
              <w:ind w:right="7"/>
              <w:jc w:val="center"/>
              <w:rPr>
                <w:rFonts w:ascii="Arial" w:hAnsi="Arial" w:cs="Arial"/>
                <w:b/>
              </w:rPr>
            </w:pPr>
            <w:bookmarkStart w:id="0" w:name="_Hlk43726268"/>
            <w:r>
              <w:rPr>
                <w:rFonts w:ascii="Arial" w:hAnsi="Arial" w:cs="Arial"/>
                <w:b/>
              </w:rPr>
              <w:t>Ref</w:t>
            </w:r>
          </w:p>
        </w:tc>
        <w:tc>
          <w:tcPr>
            <w:tcW w:w="3871" w:type="dxa"/>
            <w:shd w:val="clear" w:color="auto" w:fill="D9D9D9" w:themeFill="background1" w:themeFillShade="D9"/>
          </w:tcPr>
          <w:p w:rsidR="00463F24" w:rsidRPr="009126DF" w:rsidRDefault="00463F24" w:rsidP="00362CB3">
            <w:pPr>
              <w:jc w:val="center"/>
              <w:rPr>
                <w:rFonts w:ascii="Arial" w:hAnsi="Arial" w:cs="Arial"/>
                <w:b/>
              </w:rPr>
            </w:pPr>
            <w:r w:rsidRPr="009126DF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4351" w:type="dxa"/>
            <w:shd w:val="clear" w:color="auto" w:fill="D9D9D9" w:themeFill="background1" w:themeFillShade="D9"/>
          </w:tcPr>
          <w:p w:rsidR="00463F24" w:rsidRPr="009126DF" w:rsidRDefault="00463F24" w:rsidP="00362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response should include: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63F24" w:rsidRPr="009126DF" w:rsidRDefault="00463F24" w:rsidP="00362CB3">
            <w:pPr>
              <w:jc w:val="center"/>
              <w:rPr>
                <w:rFonts w:ascii="Arial" w:hAnsi="Arial" w:cs="Arial"/>
                <w:b/>
              </w:rPr>
            </w:pPr>
            <w:r w:rsidRPr="009126DF">
              <w:rPr>
                <w:rFonts w:ascii="Arial" w:hAnsi="Arial" w:cs="Arial"/>
                <w:b/>
              </w:rPr>
              <w:t>Weighting</w:t>
            </w:r>
          </w:p>
        </w:tc>
      </w:tr>
      <w:tr w:rsidR="00463F24" w:rsidRPr="009126DF" w:rsidTr="00A02F03">
        <w:trPr>
          <w:jc w:val="center"/>
        </w:trPr>
        <w:tc>
          <w:tcPr>
            <w:tcW w:w="1101" w:type="dxa"/>
            <w:vAlign w:val="center"/>
          </w:tcPr>
          <w:p w:rsidR="00463F24" w:rsidRDefault="00AB191B" w:rsidP="00A0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463F24">
              <w:rPr>
                <w:rFonts w:ascii="Arial" w:hAnsi="Arial" w:cs="Arial"/>
              </w:rPr>
              <w:t>1</w:t>
            </w:r>
          </w:p>
        </w:tc>
        <w:tc>
          <w:tcPr>
            <w:tcW w:w="3871" w:type="dxa"/>
            <w:vAlign w:val="center"/>
          </w:tcPr>
          <w:p w:rsidR="00077CA0" w:rsidRDefault="006410F2" w:rsidP="00FC1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  <w:r w:rsidR="00077CA0">
              <w:rPr>
                <w:rFonts w:ascii="Arial" w:hAnsi="Arial" w:cs="Arial"/>
              </w:rPr>
              <w:t>:</w:t>
            </w:r>
          </w:p>
          <w:p w:rsidR="00463F24" w:rsidRDefault="00463F24" w:rsidP="00FC1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will your overall management and resourcing of the </w:t>
            </w:r>
            <w:r w:rsidR="00FC1DE9">
              <w:rPr>
                <w:rFonts w:ascii="Arial" w:hAnsi="Arial" w:cs="Arial"/>
              </w:rPr>
              <w:t xml:space="preserve">concrete roads </w:t>
            </w:r>
            <w:r w:rsidR="00B459A3">
              <w:rPr>
                <w:rFonts w:ascii="Arial" w:hAnsi="Arial" w:cs="Arial"/>
              </w:rPr>
              <w:t>l</w:t>
            </w:r>
            <w:r w:rsidR="00B459A3" w:rsidRPr="00B459A3">
              <w:rPr>
                <w:rFonts w:ascii="Arial" w:hAnsi="Arial" w:cs="Arial"/>
              </w:rPr>
              <w:t xml:space="preserve">ifecycle </w:t>
            </w:r>
            <w:r w:rsidR="00AB191B">
              <w:rPr>
                <w:rFonts w:ascii="Arial" w:hAnsi="Arial" w:cs="Arial"/>
              </w:rPr>
              <w:t>e</w:t>
            </w:r>
            <w:r w:rsidR="00B459A3" w:rsidRPr="00B459A3">
              <w:rPr>
                <w:rFonts w:ascii="Arial" w:hAnsi="Arial" w:cs="Arial"/>
              </w:rPr>
              <w:t xml:space="preserve">xtension </w:t>
            </w:r>
            <w:proofErr w:type="gramStart"/>
            <w:r w:rsidR="00615885">
              <w:rPr>
                <w:rFonts w:ascii="Arial" w:hAnsi="Arial" w:cs="Arial"/>
              </w:rPr>
              <w:t>works</w:t>
            </w:r>
            <w:proofErr w:type="gramEnd"/>
            <w:r w:rsidR="00FC1DE9">
              <w:rPr>
                <w:rFonts w:ascii="Arial" w:hAnsi="Arial" w:cs="Arial"/>
              </w:rPr>
              <w:t xml:space="preserve"> framework </w:t>
            </w:r>
            <w:r>
              <w:rPr>
                <w:rFonts w:ascii="Arial" w:hAnsi="Arial" w:cs="Arial"/>
              </w:rPr>
              <w:t xml:space="preserve">deliver the contract objectives and needs of the </w:t>
            </w:r>
            <w:r w:rsidR="008F2CA7">
              <w:rPr>
                <w:rFonts w:ascii="Arial" w:hAnsi="Arial" w:cs="Arial"/>
              </w:rPr>
              <w:t>schemes</w:t>
            </w:r>
            <w:r>
              <w:rPr>
                <w:rFonts w:ascii="Arial" w:hAnsi="Arial" w:cs="Arial"/>
              </w:rPr>
              <w:t>?</w:t>
            </w:r>
          </w:p>
          <w:p w:rsidR="008613E6" w:rsidRPr="009126DF" w:rsidRDefault="008613E6" w:rsidP="00FC1DE9">
            <w:pPr>
              <w:rPr>
                <w:rFonts w:ascii="Arial" w:hAnsi="Arial" w:cs="Arial"/>
              </w:rPr>
            </w:pPr>
            <w:r w:rsidRPr="008613E6">
              <w:rPr>
                <w:rFonts w:ascii="Arial" w:hAnsi="Arial" w:cs="Arial"/>
              </w:rPr>
              <w:t>Responses should be supported with relevant and recent examples.</w:t>
            </w:r>
          </w:p>
        </w:tc>
        <w:tc>
          <w:tcPr>
            <w:tcW w:w="4351" w:type="dxa"/>
          </w:tcPr>
          <w:p w:rsidR="00362CB3" w:rsidRDefault="00463F24" w:rsidP="00362CB3">
            <w:pPr>
              <w:numPr>
                <w:ilvl w:val="0"/>
                <w:numId w:val="29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126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schedule of </w:t>
            </w:r>
            <w:r w:rsidRPr="009126DF">
              <w:rPr>
                <w:rFonts w:ascii="Arial" w:hAnsi="Arial" w:cs="Arial"/>
              </w:rPr>
              <w:t xml:space="preserve">key people inclusive of the following roles as a minimum; </w:t>
            </w:r>
          </w:p>
          <w:p w:rsidR="00362CB3" w:rsidRDefault="00615885" w:rsidP="00362CB3">
            <w:pPr>
              <w:numPr>
                <w:ilvl w:val="0"/>
                <w:numId w:val="30"/>
              </w:numPr>
              <w:spacing w:after="0" w:line="240" w:lineRule="auto"/>
              <w:ind w:left="114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Framework director</w:t>
            </w:r>
            <w:r w:rsidR="008F2CA7">
              <w:rPr>
                <w:rFonts w:ascii="Arial" w:hAnsi="Arial" w:cs="Arial"/>
              </w:rPr>
              <w:t>,</w:t>
            </w:r>
          </w:p>
          <w:p w:rsidR="00362CB3" w:rsidRDefault="00FC1DE9" w:rsidP="00362CB3">
            <w:pPr>
              <w:numPr>
                <w:ilvl w:val="0"/>
                <w:numId w:val="30"/>
              </w:numPr>
              <w:spacing w:after="0" w:line="240" w:lineRule="auto"/>
              <w:ind w:left="114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Concrete Specialist</w:t>
            </w:r>
            <w:r w:rsidR="008F2CA7">
              <w:rPr>
                <w:rFonts w:ascii="Arial" w:hAnsi="Arial" w:cs="Arial"/>
              </w:rPr>
              <w:t>,</w:t>
            </w:r>
          </w:p>
          <w:p w:rsidR="00362CB3" w:rsidRDefault="00077CA0" w:rsidP="00362CB3">
            <w:pPr>
              <w:numPr>
                <w:ilvl w:val="0"/>
                <w:numId w:val="30"/>
              </w:numPr>
              <w:spacing w:after="0" w:line="240" w:lineRule="auto"/>
              <w:ind w:left="114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Pavement Engineer</w:t>
            </w:r>
            <w:r w:rsidR="008F2CA7">
              <w:rPr>
                <w:rFonts w:ascii="Arial" w:hAnsi="Arial" w:cs="Arial"/>
              </w:rPr>
              <w:t>,</w:t>
            </w:r>
          </w:p>
          <w:p w:rsidR="00615885" w:rsidRDefault="00615885" w:rsidP="00615885">
            <w:pPr>
              <w:numPr>
                <w:ilvl w:val="0"/>
                <w:numId w:val="30"/>
              </w:numPr>
              <w:spacing w:after="0" w:line="240" w:lineRule="auto"/>
              <w:ind w:left="1147" w:hanging="425"/>
              <w:rPr>
                <w:rFonts w:ascii="Arial" w:hAnsi="Arial" w:cs="Arial"/>
              </w:rPr>
            </w:pPr>
            <w:r w:rsidRPr="00615885">
              <w:rPr>
                <w:rFonts w:ascii="Arial" w:hAnsi="Arial" w:cs="Arial"/>
              </w:rPr>
              <w:t>Construction Manager</w:t>
            </w:r>
            <w:r>
              <w:rPr>
                <w:rFonts w:ascii="Arial" w:hAnsi="Arial" w:cs="Arial"/>
              </w:rPr>
              <w:t>,</w:t>
            </w:r>
          </w:p>
          <w:p w:rsidR="000E23FD" w:rsidRDefault="000E23FD" w:rsidP="00615885">
            <w:pPr>
              <w:numPr>
                <w:ilvl w:val="0"/>
                <w:numId w:val="30"/>
              </w:numPr>
              <w:spacing w:after="0" w:line="240" w:lineRule="auto"/>
              <w:ind w:left="114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 Manager,</w:t>
            </w:r>
          </w:p>
          <w:p w:rsidR="00362CB3" w:rsidRDefault="00CC55D8" w:rsidP="00362CB3">
            <w:pPr>
              <w:numPr>
                <w:ilvl w:val="0"/>
                <w:numId w:val="30"/>
              </w:numPr>
              <w:spacing w:after="0" w:line="240" w:lineRule="auto"/>
              <w:ind w:left="114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Commercial Manager</w:t>
            </w:r>
            <w:r w:rsidR="008F2CA7">
              <w:rPr>
                <w:rFonts w:ascii="Arial" w:hAnsi="Arial" w:cs="Arial"/>
              </w:rPr>
              <w:t>, and</w:t>
            </w:r>
          </w:p>
          <w:p w:rsidR="008F2CA7" w:rsidRDefault="008F2CA7" w:rsidP="00362CB3">
            <w:pPr>
              <w:numPr>
                <w:ilvl w:val="0"/>
                <w:numId w:val="30"/>
              </w:numPr>
              <w:spacing w:after="0" w:line="240" w:lineRule="auto"/>
              <w:ind w:left="114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Safety Manager</w:t>
            </w:r>
          </w:p>
          <w:p w:rsidR="00463F24" w:rsidRDefault="00463F24" w:rsidP="00362CB3">
            <w:pPr>
              <w:spacing w:after="0" w:line="240" w:lineRule="auto"/>
              <w:ind w:left="439"/>
              <w:rPr>
                <w:rFonts w:ascii="Arial" w:hAnsi="Arial" w:cs="Arial"/>
              </w:rPr>
            </w:pPr>
            <w:r w:rsidRPr="009126DF">
              <w:rPr>
                <w:rFonts w:ascii="Arial" w:hAnsi="Arial" w:cs="Arial"/>
              </w:rPr>
              <w:t xml:space="preserve">with named CVs of the proposed key people. Each CV and role profile </w:t>
            </w:r>
            <w:proofErr w:type="gramStart"/>
            <w:r w:rsidRPr="009126DF">
              <w:rPr>
                <w:rFonts w:ascii="Arial" w:hAnsi="Arial" w:cs="Arial"/>
              </w:rPr>
              <w:t>is</w:t>
            </w:r>
            <w:proofErr w:type="gramEnd"/>
            <w:r w:rsidRPr="009126DF">
              <w:rPr>
                <w:rFonts w:ascii="Arial" w:hAnsi="Arial" w:cs="Arial"/>
              </w:rPr>
              <w:t xml:space="preserve"> limited to 1 </w:t>
            </w:r>
            <w:r w:rsidR="00AC75F5">
              <w:rPr>
                <w:rFonts w:ascii="Arial" w:hAnsi="Arial" w:cs="Arial"/>
              </w:rPr>
              <w:t>page</w:t>
            </w:r>
            <w:r w:rsidRPr="009126DF">
              <w:rPr>
                <w:rFonts w:ascii="Arial" w:hAnsi="Arial" w:cs="Arial"/>
              </w:rPr>
              <w:t xml:space="preserve"> of A4 paper (2 sides) and is not included in the page limit identified in </w:t>
            </w:r>
            <w:r w:rsidR="001A3086">
              <w:rPr>
                <w:rFonts w:ascii="Arial" w:hAnsi="Arial" w:cs="Arial"/>
              </w:rPr>
              <w:t>4.2.2</w:t>
            </w:r>
            <w:r w:rsidRPr="009126DF">
              <w:rPr>
                <w:rFonts w:ascii="Arial" w:hAnsi="Arial" w:cs="Arial"/>
              </w:rPr>
              <w:t>.</w:t>
            </w:r>
          </w:p>
          <w:p w:rsidR="001A3086" w:rsidRDefault="001A3086" w:rsidP="001A3086">
            <w:pPr>
              <w:numPr>
                <w:ilvl w:val="0"/>
                <w:numId w:val="29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 w:rsidRPr="001A3086">
              <w:rPr>
                <w:rFonts w:ascii="Arial" w:hAnsi="Arial" w:cs="Arial"/>
              </w:rPr>
              <w:t>The key people need to have the skills and experience identified in the Quotation Information</w:t>
            </w:r>
            <w:r>
              <w:rPr>
                <w:rFonts w:ascii="Arial" w:hAnsi="Arial" w:cs="Arial"/>
              </w:rPr>
              <w:t>.</w:t>
            </w:r>
          </w:p>
          <w:p w:rsidR="00463F24" w:rsidRDefault="00463F24" w:rsidP="001A3086">
            <w:pPr>
              <w:numPr>
                <w:ilvl w:val="0"/>
                <w:numId w:val="29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126DF">
              <w:rPr>
                <w:rFonts w:ascii="Arial" w:hAnsi="Arial" w:cs="Arial"/>
              </w:rPr>
              <w:t xml:space="preserve">n organisation </w:t>
            </w:r>
            <w:proofErr w:type="gramStart"/>
            <w:r w:rsidRPr="009126DF">
              <w:rPr>
                <w:rFonts w:ascii="Arial" w:hAnsi="Arial" w:cs="Arial"/>
              </w:rPr>
              <w:t>chart</w:t>
            </w:r>
            <w:proofErr w:type="gramEnd"/>
            <w:r w:rsidRPr="009126DF">
              <w:rPr>
                <w:rFonts w:ascii="Arial" w:hAnsi="Arial" w:cs="Arial"/>
              </w:rPr>
              <w:t>.</w:t>
            </w:r>
          </w:p>
          <w:p w:rsidR="00573349" w:rsidRDefault="00573349" w:rsidP="00573349">
            <w:pPr>
              <w:numPr>
                <w:ilvl w:val="0"/>
                <w:numId w:val="29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Demonstrate the </w:t>
            </w:r>
            <w:r w:rsidRPr="007800A2">
              <w:rPr>
                <w:rFonts w:ascii="Arial" w:hAnsi="Arial" w:cs="Arial"/>
              </w:rPr>
              <w:t xml:space="preserve">right level of staffing </w:t>
            </w:r>
            <w:r>
              <w:rPr>
                <w:rFonts w:ascii="Arial" w:hAnsi="Arial" w:cs="Arial"/>
              </w:rPr>
              <w:t xml:space="preserve">and capability </w:t>
            </w:r>
            <w:r w:rsidRPr="007800A2">
              <w:rPr>
                <w:rFonts w:ascii="Arial" w:hAnsi="Arial" w:cs="Arial"/>
              </w:rPr>
              <w:t>for the contract</w:t>
            </w:r>
            <w:r>
              <w:rPr>
                <w:rFonts w:ascii="Arial" w:hAnsi="Arial" w:cs="Arial"/>
              </w:rPr>
              <w:t>.</w:t>
            </w:r>
          </w:p>
          <w:p w:rsidR="00362CB3" w:rsidRDefault="00362CB3" w:rsidP="00C60022">
            <w:pPr>
              <w:numPr>
                <w:ilvl w:val="0"/>
                <w:numId w:val="29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Pr="00362CB3">
              <w:rPr>
                <w:rFonts w:ascii="Arial" w:hAnsi="Arial" w:cs="Arial"/>
              </w:rPr>
              <w:t xml:space="preserve">approach to developing skills and expertise in </w:t>
            </w:r>
            <w:r>
              <w:rPr>
                <w:rFonts w:ascii="Arial" w:hAnsi="Arial" w:cs="Arial"/>
              </w:rPr>
              <w:t xml:space="preserve">concrete roads, and </w:t>
            </w:r>
            <w:r w:rsidRPr="00362CB3">
              <w:rPr>
                <w:rFonts w:ascii="Arial" w:hAnsi="Arial" w:cs="Arial"/>
              </w:rPr>
              <w:t>integrat</w:t>
            </w:r>
            <w:r>
              <w:rPr>
                <w:rFonts w:ascii="Arial" w:hAnsi="Arial" w:cs="Arial"/>
              </w:rPr>
              <w:t>ion</w:t>
            </w:r>
            <w:r w:rsidRPr="00362CB3">
              <w:rPr>
                <w:rFonts w:ascii="Arial" w:hAnsi="Arial" w:cs="Arial"/>
              </w:rPr>
              <w:t xml:space="preserve"> with partners</w:t>
            </w:r>
            <w:r w:rsidR="00C60022">
              <w:rPr>
                <w:rFonts w:ascii="Arial" w:hAnsi="Arial" w:cs="Arial"/>
              </w:rPr>
              <w:t>.</w:t>
            </w:r>
          </w:p>
          <w:p w:rsidR="00463F24" w:rsidRDefault="00463F24" w:rsidP="00362CB3">
            <w:pPr>
              <w:numPr>
                <w:ilvl w:val="0"/>
                <w:numId w:val="29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of </w:t>
            </w:r>
            <w:r w:rsidRPr="009126DF">
              <w:rPr>
                <w:rFonts w:ascii="Arial" w:hAnsi="Arial" w:cs="Arial"/>
              </w:rPr>
              <w:t>the system</w:t>
            </w:r>
            <w:r>
              <w:rPr>
                <w:rFonts w:ascii="Arial" w:hAnsi="Arial" w:cs="Arial"/>
              </w:rPr>
              <w:t>s</w:t>
            </w:r>
            <w:r w:rsidRPr="009126DF">
              <w:rPr>
                <w:rFonts w:ascii="Arial" w:hAnsi="Arial" w:cs="Arial"/>
              </w:rPr>
              <w:t xml:space="preserve"> you intend to utilise to support delivery of the proposed approach</w:t>
            </w:r>
            <w:r>
              <w:rPr>
                <w:rFonts w:ascii="Arial" w:hAnsi="Arial" w:cs="Arial"/>
              </w:rPr>
              <w:t>.</w:t>
            </w:r>
          </w:p>
          <w:p w:rsidR="00463F24" w:rsidRDefault="00463F24" w:rsidP="00362CB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9126DF">
              <w:rPr>
                <w:rFonts w:ascii="Arial" w:hAnsi="Arial" w:cs="Arial"/>
              </w:rPr>
              <w:t xml:space="preserve">our arrangement with </w:t>
            </w:r>
            <w:r w:rsidR="00484816">
              <w:rPr>
                <w:rFonts w:ascii="Arial" w:hAnsi="Arial" w:cs="Arial"/>
              </w:rPr>
              <w:t>s</w:t>
            </w:r>
            <w:r w:rsidRPr="009126DF">
              <w:rPr>
                <w:rFonts w:ascii="Arial" w:hAnsi="Arial" w:cs="Arial"/>
              </w:rPr>
              <w:t>ubcontractor</w:t>
            </w:r>
            <w:r w:rsidR="00252302">
              <w:rPr>
                <w:rFonts w:ascii="Arial" w:hAnsi="Arial" w:cs="Arial"/>
              </w:rPr>
              <w:t>s</w:t>
            </w:r>
            <w:r w:rsidR="00362CB3">
              <w:rPr>
                <w:rFonts w:ascii="Arial" w:hAnsi="Arial" w:cs="Arial"/>
              </w:rPr>
              <w:t>,</w:t>
            </w:r>
            <w:r w:rsidRPr="009126DF">
              <w:rPr>
                <w:rFonts w:ascii="Arial" w:hAnsi="Arial" w:cs="Arial"/>
              </w:rPr>
              <w:t xml:space="preserve"> includ</w:t>
            </w:r>
            <w:r>
              <w:rPr>
                <w:rFonts w:ascii="Arial" w:hAnsi="Arial" w:cs="Arial"/>
              </w:rPr>
              <w:t>ing any back to back agreements</w:t>
            </w:r>
            <w:r w:rsidR="00362CB3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s</w:t>
            </w:r>
            <w:r w:rsidRPr="009126DF">
              <w:rPr>
                <w:rFonts w:ascii="Arial" w:hAnsi="Arial" w:cs="Arial"/>
              </w:rPr>
              <w:t>hould your approach rely on outsourc</w:t>
            </w:r>
            <w:r>
              <w:rPr>
                <w:rFonts w:ascii="Arial" w:hAnsi="Arial" w:cs="Arial"/>
              </w:rPr>
              <w:t xml:space="preserve">ing any </w:t>
            </w:r>
            <w:proofErr w:type="gramStart"/>
            <w:r>
              <w:rPr>
                <w:rFonts w:ascii="Arial" w:hAnsi="Arial" w:cs="Arial"/>
              </w:rPr>
              <w:t>particular services</w:t>
            </w:r>
            <w:proofErr w:type="gramEnd"/>
            <w:r w:rsidR="00362CB3">
              <w:rPr>
                <w:rFonts w:ascii="Arial" w:hAnsi="Arial" w:cs="Arial"/>
              </w:rPr>
              <w:t>.</w:t>
            </w:r>
          </w:p>
          <w:p w:rsidR="00463F24" w:rsidRPr="00F42EA6" w:rsidRDefault="001A3086" w:rsidP="00362CB3">
            <w:pPr>
              <w:numPr>
                <w:ilvl w:val="0"/>
                <w:numId w:val="29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 w:rsidRPr="00D75126">
              <w:rPr>
                <w:rFonts w:ascii="Arial" w:hAnsi="Arial" w:cs="Arial"/>
              </w:rPr>
              <w:t xml:space="preserve">The response is to be supported by </w:t>
            </w:r>
            <w:r w:rsidR="0013500C">
              <w:rPr>
                <w:rFonts w:ascii="Arial" w:hAnsi="Arial" w:cs="Arial"/>
              </w:rPr>
              <w:t xml:space="preserve">at least </w:t>
            </w:r>
            <w:r w:rsidRPr="00D75126">
              <w:rPr>
                <w:rFonts w:ascii="Arial" w:hAnsi="Arial" w:cs="Arial"/>
              </w:rPr>
              <w:t>one SMART quality promise for each year of the framework.</w:t>
            </w:r>
          </w:p>
        </w:tc>
        <w:tc>
          <w:tcPr>
            <w:tcW w:w="1560" w:type="dxa"/>
            <w:vAlign w:val="center"/>
          </w:tcPr>
          <w:p w:rsidR="00463F24" w:rsidRPr="009126DF" w:rsidRDefault="00463F24" w:rsidP="00A0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bookmarkEnd w:id="0"/>
      <w:tr w:rsidR="00615885" w:rsidRPr="009126DF" w:rsidTr="00A02F03">
        <w:trPr>
          <w:jc w:val="center"/>
        </w:trPr>
        <w:tc>
          <w:tcPr>
            <w:tcW w:w="1101" w:type="dxa"/>
            <w:vAlign w:val="center"/>
          </w:tcPr>
          <w:p w:rsidR="00615885" w:rsidRDefault="00AB191B" w:rsidP="00A0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</w:t>
            </w:r>
          </w:p>
        </w:tc>
        <w:tc>
          <w:tcPr>
            <w:tcW w:w="3871" w:type="dxa"/>
            <w:vAlign w:val="center"/>
          </w:tcPr>
          <w:p w:rsidR="00615885" w:rsidRDefault="00615885" w:rsidP="00615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Customer:</w:t>
            </w:r>
          </w:p>
          <w:p w:rsidR="00615885" w:rsidRPr="00615885" w:rsidRDefault="007D244D" w:rsidP="00615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615885" w:rsidRPr="00615885">
              <w:rPr>
                <w:rFonts w:ascii="Arial" w:hAnsi="Arial" w:cs="Arial"/>
              </w:rPr>
              <w:t xml:space="preserve">ow will </w:t>
            </w:r>
            <w:r w:rsidR="00D74072">
              <w:rPr>
                <w:rFonts w:ascii="Arial" w:hAnsi="Arial" w:cs="Arial"/>
              </w:rPr>
              <w:t xml:space="preserve">you </w:t>
            </w:r>
            <w:r w:rsidR="00615885" w:rsidRPr="00615885">
              <w:rPr>
                <w:rFonts w:ascii="Arial" w:hAnsi="Arial" w:cs="Arial"/>
              </w:rPr>
              <w:t xml:space="preserve">apply </w:t>
            </w:r>
            <w:r w:rsidR="00914AC4">
              <w:rPr>
                <w:rFonts w:ascii="Arial" w:hAnsi="Arial" w:cs="Arial"/>
              </w:rPr>
              <w:t>excellent</w:t>
            </w:r>
            <w:r w:rsidR="00615885" w:rsidRPr="00615885">
              <w:rPr>
                <w:rFonts w:ascii="Arial" w:hAnsi="Arial" w:cs="Arial"/>
              </w:rPr>
              <w:t xml:space="preserve"> customer service</w:t>
            </w:r>
            <w:r>
              <w:rPr>
                <w:rFonts w:ascii="Arial" w:hAnsi="Arial" w:cs="Arial"/>
              </w:rPr>
              <w:t>?</w:t>
            </w:r>
          </w:p>
          <w:p w:rsidR="00615885" w:rsidRDefault="00615885" w:rsidP="00615885">
            <w:pPr>
              <w:rPr>
                <w:rFonts w:ascii="Arial" w:hAnsi="Arial" w:cs="Arial"/>
              </w:rPr>
            </w:pPr>
            <w:r w:rsidRPr="00615885">
              <w:rPr>
                <w:rFonts w:ascii="Arial" w:hAnsi="Arial" w:cs="Arial"/>
              </w:rPr>
              <w:t>Responses should be supported with relevant and recent examples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51" w:type="dxa"/>
          </w:tcPr>
          <w:p w:rsidR="0014798A" w:rsidRPr="0014798A" w:rsidRDefault="00D03860" w:rsidP="007D24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you will</w:t>
            </w:r>
            <w:r w:rsidRPr="005C0A79">
              <w:rPr>
                <w:rFonts w:ascii="Arial" w:hAnsi="Arial" w:cs="Arial"/>
              </w:rPr>
              <w:t xml:space="preserve"> identify the needs of the customer and integrate those into </w:t>
            </w:r>
            <w:r w:rsidR="0014798A">
              <w:rPr>
                <w:rFonts w:ascii="Arial" w:hAnsi="Arial" w:cs="Arial"/>
              </w:rPr>
              <w:t>construction</w:t>
            </w:r>
            <w:r w:rsidR="003539FF">
              <w:rPr>
                <w:rFonts w:ascii="Arial" w:hAnsi="Arial" w:cs="Arial"/>
              </w:rPr>
              <w:t xml:space="preserve"> planning and delivery</w:t>
            </w:r>
            <w:r>
              <w:rPr>
                <w:rFonts w:ascii="Arial" w:hAnsi="Arial" w:cs="Arial"/>
              </w:rPr>
              <w:t>.</w:t>
            </w:r>
          </w:p>
          <w:p w:rsidR="007E2B88" w:rsidRDefault="007E2B88" w:rsidP="007D24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approach to </w:t>
            </w:r>
            <w:r w:rsidRPr="00615885">
              <w:rPr>
                <w:rFonts w:ascii="Arial" w:hAnsi="Arial" w:cs="Arial"/>
              </w:rPr>
              <w:t>minimis</w:t>
            </w:r>
            <w:r>
              <w:rPr>
                <w:rFonts w:ascii="Arial" w:hAnsi="Arial" w:cs="Arial"/>
              </w:rPr>
              <w:t>ing</w:t>
            </w:r>
            <w:r w:rsidRPr="00615885">
              <w:rPr>
                <w:rFonts w:ascii="Arial" w:hAnsi="Arial" w:cs="Arial"/>
              </w:rPr>
              <w:t xml:space="preserve"> disruption to road users</w:t>
            </w:r>
            <w:r>
              <w:rPr>
                <w:rFonts w:ascii="Arial" w:hAnsi="Arial" w:cs="Arial"/>
              </w:rPr>
              <w:t xml:space="preserve"> and affected communities, and to</w:t>
            </w:r>
            <w:r w:rsidRPr="002C4A39">
              <w:rPr>
                <w:rFonts w:ascii="Arial" w:hAnsi="Arial" w:cs="Arial"/>
              </w:rPr>
              <w:t xml:space="preserve"> achieving the </w:t>
            </w:r>
            <w:r>
              <w:rPr>
                <w:rFonts w:ascii="Arial" w:hAnsi="Arial" w:cs="Arial"/>
              </w:rPr>
              <w:t>Customer Service</w:t>
            </w:r>
            <w:r w:rsidRPr="002C4A39">
              <w:rPr>
                <w:rFonts w:ascii="Arial" w:hAnsi="Arial" w:cs="Arial"/>
              </w:rPr>
              <w:t xml:space="preserve"> KPI (Listed in the Schedule of Partners.)</w:t>
            </w:r>
          </w:p>
          <w:p w:rsidR="00D03860" w:rsidRDefault="007E2B88" w:rsidP="007D24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</w:t>
            </w:r>
            <w:r w:rsidRPr="0014798A">
              <w:rPr>
                <w:rFonts w:ascii="Arial" w:hAnsi="Arial" w:cs="Arial"/>
              </w:rPr>
              <w:t xml:space="preserve">se of customer feedback to enable </w:t>
            </w:r>
            <w:r>
              <w:rPr>
                <w:rFonts w:ascii="Arial" w:hAnsi="Arial" w:cs="Arial"/>
              </w:rPr>
              <w:t xml:space="preserve">continuous improvement </w:t>
            </w:r>
            <w:proofErr w:type="gramStart"/>
            <w:r>
              <w:rPr>
                <w:rFonts w:ascii="Arial" w:hAnsi="Arial" w:cs="Arial"/>
              </w:rPr>
              <w:t>through the use of</w:t>
            </w:r>
            <w:proofErr w:type="gramEnd"/>
            <w:r>
              <w:rPr>
                <w:rFonts w:ascii="Arial" w:hAnsi="Arial" w:cs="Arial"/>
              </w:rPr>
              <w:t xml:space="preserve"> lessons</w:t>
            </w:r>
            <w:r w:rsidRPr="0014798A">
              <w:rPr>
                <w:rFonts w:ascii="Arial" w:hAnsi="Arial" w:cs="Arial"/>
              </w:rPr>
              <w:t xml:space="preserve"> learn</w:t>
            </w:r>
            <w:r>
              <w:rPr>
                <w:rFonts w:ascii="Arial" w:hAnsi="Arial" w:cs="Arial"/>
              </w:rPr>
              <w:t>t,</w:t>
            </w:r>
            <w:r>
              <w:t xml:space="preserve"> </w:t>
            </w:r>
            <w:r w:rsidRPr="00D946FF">
              <w:rPr>
                <w:rFonts w:ascii="Arial" w:hAnsi="Arial" w:cs="Arial"/>
              </w:rPr>
              <w:t xml:space="preserve">which can </w:t>
            </w:r>
            <w:r>
              <w:rPr>
                <w:rFonts w:ascii="Arial" w:hAnsi="Arial" w:cs="Arial"/>
              </w:rPr>
              <w:t xml:space="preserve">also </w:t>
            </w:r>
            <w:r w:rsidRPr="00D946FF">
              <w:rPr>
                <w:rFonts w:ascii="Arial" w:hAnsi="Arial" w:cs="Arial"/>
              </w:rPr>
              <w:t xml:space="preserve">be shared with </w:t>
            </w:r>
            <w:r>
              <w:rPr>
                <w:rFonts w:ascii="Arial" w:hAnsi="Arial" w:cs="Arial"/>
              </w:rPr>
              <w:t>partners</w:t>
            </w:r>
            <w:r>
              <w:t xml:space="preserve"> </w:t>
            </w:r>
            <w:r w:rsidRPr="0079570E">
              <w:rPr>
                <w:rFonts w:ascii="Arial" w:hAnsi="Arial" w:cs="Arial"/>
              </w:rPr>
              <w:t xml:space="preserve">working </w:t>
            </w:r>
            <w:r>
              <w:rPr>
                <w:rFonts w:ascii="Arial" w:hAnsi="Arial" w:cs="Arial"/>
              </w:rPr>
              <w:t>across</w:t>
            </w:r>
            <w:r w:rsidRPr="0079570E">
              <w:rPr>
                <w:rFonts w:ascii="Arial" w:hAnsi="Arial" w:cs="Arial"/>
              </w:rPr>
              <w:t xml:space="preserve"> the concrete roads frameworks</w:t>
            </w:r>
            <w:r>
              <w:rPr>
                <w:rFonts w:ascii="Arial" w:hAnsi="Arial" w:cs="Arial"/>
              </w:rPr>
              <w:t>.</w:t>
            </w:r>
          </w:p>
          <w:p w:rsidR="00D03860" w:rsidRPr="00D03860" w:rsidRDefault="007D244D" w:rsidP="007D24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you will communicat</w:t>
            </w:r>
            <w:r w:rsidR="002C439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the benefits of the scheme to customers </w:t>
            </w:r>
            <w:r>
              <w:rPr>
                <w:rFonts w:ascii="Arial" w:hAnsi="Arial" w:cs="Arial"/>
              </w:rPr>
              <w:lastRenderedPageBreak/>
              <w:t xml:space="preserve">and stakeholders, </w:t>
            </w:r>
            <w:r w:rsidR="00D03860" w:rsidRPr="00D03860">
              <w:rPr>
                <w:rFonts w:ascii="Arial" w:hAnsi="Arial" w:cs="Arial"/>
              </w:rPr>
              <w:t>in line with Highway</w:t>
            </w:r>
            <w:r w:rsidR="000E23FD">
              <w:rPr>
                <w:rFonts w:ascii="Arial" w:hAnsi="Arial" w:cs="Arial"/>
              </w:rPr>
              <w:t>s</w:t>
            </w:r>
            <w:r w:rsidR="00D03860" w:rsidRPr="00D03860">
              <w:rPr>
                <w:rFonts w:ascii="Arial" w:hAnsi="Arial" w:cs="Arial"/>
              </w:rPr>
              <w:t xml:space="preserve"> England</w:t>
            </w:r>
            <w:r w:rsidR="000E23FD">
              <w:rPr>
                <w:rFonts w:ascii="Arial" w:hAnsi="Arial" w:cs="Arial"/>
              </w:rPr>
              <w:t>’s</w:t>
            </w:r>
            <w:r w:rsidR="00D03860" w:rsidRPr="00D03860">
              <w:rPr>
                <w:rFonts w:ascii="Arial" w:hAnsi="Arial" w:cs="Arial"/>
              </w:rPr>
              <w:t xml:space="preserve"> standards</w:t>
            </w:r>
            <w:r w:rsidR="0014798A">
              <w:rPr>
                <w:rFonts w:ascii="Arial" w:hAnsi="Arial" w:cs="Arial"/>
              </w:rPr>
              <w:t>.</w:t>
            </w:r>
          </w:p>
          <w:p w:rsidR="00615885" w:rsidRDefault="00D03860" w:rsidP="007D24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9" w:hanging="357"/>
              <w:rPr>
                <w:rFonts w:ascii="Arial" w:hAnsi="Arial" w:cs="Arial"/>
              </w:rPr>
            </w:pPr>
            <w:r w:rsidRPr="0014798A">
              <w:rPr>
                <w:rFonts w:ascii="Arial" w:hAnsi="Arial" w:cs="Arial"/>
              </w:rPr>
              <w:t>Optimising stakeholder relationships</w:t>
            </w:r>
            <w:r w:rsidR="007D244D">
              <w:rPr>
                <w:rFonts w:ascii="Arial" w:hAnsi="Arial" w:cs="Arial"/>
              </w:rPr>
              <w:t>,</w:t>
            </w:r>
            <w:r w:rsidRPr="0014798A">
              <w:rPr>
                <w:rFonts w:ascii="Arial" w:hAnsi="Arial" w:cs="Arial"/>
              </w:rPr>
              <w:t xml:space="preserve"> ensuring constant improvement to customer satisfaction and sharing best practice.</w:t>
            </w:r>
          </w:p>
          <w:p w:rsidR="001A3086" w:rsidRPr="007D244D" w:rsidRDefault="001A3086" w:rsidP="007D24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9" w:hanging="357"/>
              <w:rPr>
                <w:rFonts w:ascii="Arial" w:hAnsi="Arial" w:cs="Arial"/>
              </w:rPr>
            </w:pPr>
            <w:r w:rsidRPr="00D75126">
              <w:rPr>
                <w:rFonts w:ascii="Arial" w:hAnsi="Arial" w:cs="Arial"/>
              </w:rPr>
              <w:t xml:space="preserve">The response is to be supported by </w:t>
            </w:r>
            <w:r w:rsidR="0013500C">
              <w:rPr>
                <w:rFonts w:ascii="Arial" w:hAnsi="Arial" w:cs="Arial"/>
              </w:rPr>
              <w:t xml:space="preserve">at least </w:t>
            </w:r>
            <w:r w:rsidRPr="00D75126">
              <w:rPr>
                <w:rFonts w:ascii="Arial" w:hAnsi="Arial" w:cs="Arial"/>
              </w:rPr>
              <w:t>one SMART quality promise for each year of the framework.</w:t>
            </w:r>
          </w:p>
        </w:tc>
        <w:tc>
          <w:tcPr>
            <w:tcW w:w="1560" w:type="dxa"/>
            <w:vAlign w:val="center"/>
          </w:tcPr>
          <w:p w:rsidR="00615885" w:rsidRDefault="00D03860" w:rsidP="00A0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</w:tr>
      <w:tr w:rsidR="00615885" w:rsidRPr="009126DF" w:rsidTr="00091863">
        <w:trPr>
          <w:jc w:val="center"/>
        </w:trPr>
        <w:tc>
          <w:tcPr>
            <w:tcW w:w="1101" w:type="dxa"/>
            <w:vAlign w:val="center"/>
          </w:tcPr>
          <w:p w:rsidR="00615885" w:rsidRPr="009126DF" w:rsidRDefault="00AB191B" w:rsidP="000918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</w:t>
            </w:r>
          </w:p>
        </w:tc>
        <w:tc>
          <w:tcPr>
            <w:tcW w:w="3871" w:type="dxa"/>
            <w:vAlign w:val="center"/>
          </w:tcPr>
          <w:p w:rsidR="00615885" w:rsidRDefault="00615885" w:rsidP="00091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Safety:</w:t>
            </w:r>
          </w:p>
          <w:p w:rsidR="00615885" w:rsidRDefault="00615885" w:rsidP="00091863">
            <w:pPr>
              <w:rPr>
                <w:rFonts w:ascii="Arial" w:hAnsi="Arial" w:cs="Arial"/>
              </w:rPr>
            </w:pPr>
            <w:r w:rsidRPr="009126DF">
              <w:rPr>
                <w:rFonts w:ascii="Arial" w:hAnsi="Arial" w:cs="Arial"/>
              </w:rPr>
              <w:t xml:space="preserve">How will you identify and </w:t>
            </w:r>
            <w:r w:rsidR="00652BD1">
              <w:rPr>
                <w:rFonts w:ascii="Arial" w:hAnsi="Arial" w:cs="Arial"/>
              </w:rPr>
              <w:t>minimise</w:t>
            </w:r>
            <w:r w:rsidRPr="009126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 w:rsidRPr="009126DF">
              <w:rPr>
                <w:rFonts w:ascii="Arial" w:hAnsi="Arial" w:cs="Arial"/>
              </w:rPr>
              <w:t xml:space="preserve">ealth and </w:t>
            </w:r>
            <w:r>
              <w:rPr>
                <w:rFonts w:ascii="Arial" w:hAnsi="Arial" w:cs="Arial"/>
              </w:rPr>
              <w:t>s</w:t>
            </w:r>
            <w:r w:rsidRPr="009126DF">
              <w:rPr>
                <w:rFonts w:ascii="Arial" w:hAnsi="Arial" w:cs="Arial"/>
              </w:rPr>
              <w:t>afety risks associated with delivery</w:t>
            </w:r>
            <w:r w:rsidR="008613E6">
              <w:t xml:space="preserve"> </w:t>
            </w:r>
            <w:r w:rsidR="008613E6">
              <w:rPr>
                <w:rFonts w:ascii="Arial" w:hAnsi="Arial" w:cs="Arial"/>
              </w:rPr>
              <w:t>and e</w:t>
            </w:r>
            <w:r w:rsidR="008613E6" w:rsidRPr="008613E6">
              <w:rPr>
                <w:rFonts w:ascii="Arial" w:hAnsi="Arial" w:cs="Arial"/>
              </w:rPr>
              <w:t>mbed a culture that promotes "home safe &amp; well"</w:t>
            </w:r>
            <w:r w:rsidRPr="009126DF">
              <w:rPr>
                <w:rFonts w:ascii="Arial" w:hAnsi="Arial" w:cs="Arial"/>
              </w:rPr>
              <w:t>?</w:t>
            </w:r>
          </w:p>
          <w:p w:rsidR="008613E6" w:rsidRPr="009126DF" w:rsidRDefault="008613E6" w:rsidP="00091863">
            <w:pPr>
              <w:rPr>
                <w:rFonts w:ascii="Arial" w:hAnsi="Arial" w:cs="Arial"/>
              </w:rPr>
            </w:pPr>
            <w:r w:rsidRPr="008613E6">
              <w:rPr>
                <w:rFonts w:ascii="Arial" w:hAnsi="Arial" w:cs="Arial"/>
              </w:rPr>
              <w:t>Responses should be supported with relevant and recent examples.</w:t>
            </w:r>
          </w:p>
        </w:tc>
        <w:tc>
          <w:tcPr>
            <w:tcW w:w="4351" w:type="dxa"/>
          </w:tcPr>
          <w:p w:rsidR="00615885" w:rsidRDefault="00615885" w:rsidP="0061588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how you will</w:t>
            </w:r>
            <w:r w:rsidRPr="00916E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baseline and </w:t>
            </w:r>
            <w:r w:rsidRPr="00916E3D">
              <w:rPr>
                <w:rFonts w:ascii="Arial" w:hAnsi="Arial" w:cs="Arial"/>
              </w:rPr>
              <w:t xml:space="preserve">ensure continual improvement </w:t>
            </w:r>
            <w:r>
              <w:rPr>
                <w:rFonts w:ascii="Arial" w:hAnsi="Arial" w:cs="Arial"/>
              </w:rPr>
              <w:t xml:space="preserve">in health and safety </w:t>
            </w:r>
            <w:r w:rsidRPr="00916E3D">
              <w:rPr>
                <w:rFonts w:ascii="Arial" w:hAnsi="Arial" w:cs="Arial"/>
              </w:rPr>
              <w:t>over the course of the contract</w:t>
            </w:r>
            <w:r>
              <w:rPr>
                <w:rFonts w:ascii="Arial" w:hAnsi="Arial" w:cs="Arial"/>
              </w:rPr>
              <w:t>.</w:t>
            </w:r>
          </w:p>
          <w:p w:rsidR="00300E6B" w:rsidRPr="0084417A" w:rsidRDefault="00300E6B" w:rsidP="00300E6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46"/>
              <w:rPr>
                <w:rFonts w:ascii="Arial" w:hAnsi="Arial" w:cs="Arial"/>
              </w:rPr>
            </w:pPr>
            <w:r w:rsidRPr="0084417A">
              <w:rPr>
                <w:rFonts w:ascii="Arial" w:eastAsia="Times New Roman" w:hAnsi="Arial" w:cs="Arial"/>
              </w:rPr>
              <w:t>Leadership behaviours in Health, Safety and Wellbeing and duties as Principal Contractor.</w:t>
            </w:r>
          </w:p>
          <w:p w:rsidR="00615885" w:rsidRPr="00916E3D" w:rsidRDefault="00615885" w:rsidP="0061588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46"/>
              <w:rPr>
                <w:rFonts w:ascii="Arial" w:hAnsi="Arial" w:cs="Arial"/>
              </w:rPr>
            </w:pPr>
            <w:bookmarkStart w:id="1" w:name="_GoBack"/>
            <w:bookmarkEnd w:id="1"/>
            <w:r>
              <w:rPr>
                <w:rFonts w:ascii="Arial" w:hAnsi="Arial" w:cs="Arial"/>
              </w:rPr>
              <w:t>Provision of</w:t>
            </w:r>
            <w:r w:rsidRPr="00916E3D">
              <w:rPr>
                <w:rFonts w:ascii="Arial" w:hAnsi="Arial" w:cs="Arial"/>
              </w:rPr>
              <w:t xml:space="preserve"> technology to improve </w:t>
            </w:r>
            <w:r>
              <w:rPr>
                <w:rFonts w:ascii="Arial" w:hAnsi="Arial" w:cs="Arial"/>
              </w:rPr>
              <w:t>health and safety.</w:t>
            </w:r>
          </w:p>
          <w:p w:rsidR="00615885" w:rsidRPr="00341AB8" w:rsidRDefault="00615885" w:rsidP="0061588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46"/>
              <w:rPr>
                <w:rFonts w:ascii="Arial" w:hAnsi="Arial" w:cs="Arial"/>
              </w:rPr>
            </w:pPr>
            <w:r w:rsidRPr="00341AB8">
              <w:rPr>
                <w:rFonts w:ascii="Arial" w:hAnsi="Arial" w:cs="Arial"/>
              </w:rPr>
              <w:t>How</w:t>
            </w:r>
            <w:r>
              <w:rPr>
                <w:rFonts w:ascii="Arial" w:hAnsi="Arial" w:cs="Arial"/>
              </w:rPr>
              <w:t xml:space="preserve"> you</w:t>
            </w:r>
            <w:r w:rsidRPr="00341AB8">
              <w:rPr>
                <w:rFonts w:ascii="Arial" w:hAnsi="Arial" w:cs="Arial"/>
              </w:rPr>
              <w:t xml:space="preserve"> will </w:t>
            </w:r>
            <w:r>
              <w:rPr>
                <w:rFonts w:ascii="Arial" w:hAnsi="Arial" w:cs="Arial"/>
              </w:rPr>
              <w:t>support</w:t>
            </w:r>
            <w:r w:rsidRPr="00341AB8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continuing improvement and</w:t>
            </w:r>
            <w:r w:rsidRPr="00341AB8">
              <w:rPr>
                <w:rFonts w:ascii="Arial" w:hAnsi="Arial" w:cs="Arial"/>
              </w:rPr>
              <w:t xml:space="preserve"> maturity of </w:t>
            </w:r>
            <w:r>
              <w:rPr>
                <w:rFonts w:ascii="Arial" w:hAnsi="Arial" w:cs="Arial"/>
              </w:rPr>
              <w:t>health and safety</w:t>
            </w:r>
            <w:r w:rsidRPr="00341AB8">
              <w:rPr>
                <w:rFonts w:ascii="Arial" w:hAnsi="Arial" w:cs="Arial"/>
              </w:rPr>
              <w:t xml:space="preserve"> activit</w:t>
            </w:r>
            <w:r>
              <w:rPr>
                <w:rFonts w:ascii="Arial" w:hAnsi="Arial" w:cs="Arial"/>
              </w:rPr>
              <w:t>ies</w:t>
            </w:r>
            <w:r w:rsidRPr="00341AB8">
              <w:rPr>
                <w:rFonts w:ascii="Arial" w:hAnsi="Arial" w:cs="Arial"/>
              </w:rPr>
              <w:t xml:space="preserve"> and behaviours of your staff, supply chain, </w:t>
            </w:r>
            <w:r>
              <w:rPr>
                <w:rFonts w:ascii="Arial" w:hAnsi="Arial" w:cs="Arial"/>
              </w:rPr>
              <w:t>Highways England</w:t>
            </w:r>
            <w:r w:rsidRPr="00341AB8">
              <w:rPr>
                <w:rFonts w:ascii="Arial" w:hAnsi="Arial" w:cs="Arial"/>
              </w:rPr>
              <w:t xml:space="preserve"> and other </w:t>
            </w:r>
            <w:r w:rsidR="00252302">
              <w:rPr>
                <w:rFonts w:ascii="Arial" w:hAnsi="Arial" w:cs="Arial"/>
              </w:rPr>
              <w:t>partners</w:t>
            </w:r>
            <w:r w:rsidRPr="00341AB8">
              <w:rPr>
                <w:rFonts w:ascii="Arial" w:hAnsi="Arial" w:cs="Arial"/>
              </w:rPr>
              <w:t xml:space="preserve"> working on the concrete roads framework</w:t>
            </w:r>
            <w:r>
              <w:rPr>
                <w:rFonts w:ascii="Arial" w:hAnsi="Arial" w:cs="Arial"/>
              </w:rPr>
              <w:t>s.</w:t>
            </w:r>
          </w:p>
          <w:p w:rsidR="00615885" w:rsidRDefault="00615885" w:rsidP="0061588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00C2A">
              <w:rPr>
                <w:rFonts w:ascii="Arial" w:hAnsi="Arial" w:cs="Arial"/>
              </w:rPr>
              <w:t xml:space="preserve">rrangements for risk mitigation and management </w:t>
            </w:r>
            <w:r w:rsidR="002C439F">
              <w:rPr>
                <w:rFonts w:ascii="Arial" w:hAnsi="Arial" w:cs="Arial"/>
              </w:rPr>
              <w:t>through</w:t>
            </w:r>
            <w:r>
              <w:rPr>
                <w:rFonts w:ascii="Arial" w:hAnsi="Arial" w:cs="Arial"/>
              </w:rPr>
              <w:t xml:space="preserve"> to project completion.</w:t>
            </w:r>
          </w:p>
          <w:p w:rsidR="00615885" w:rsidRPr="008613E6" w:rsidRDefault="00615885" w:rsidP="008613E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 w:rsidRPr="008613E6">
              <w:rPr>
                <w:rFonts w:ascii="Arial" w:hAnsi="Arial" w:cs="Arial"/>
              </w:rPr>
              <w:t xml:space="preserve">Describe </w:t>
            </w:r>
            <w:r w:rsidR="008613E6" w:rsidRPr="008613E6">
              <w:rPr>
                <w:rFonts w:ascii="Arial" w:hAnsi="Arial" w:cs="Arial"/>
              </w:rPr>
              <w:t>the</w:t>
            </w:r>
            <w:r w:rsidRPr="008613E6">
              <w:rPr>
                <w:rFonts w:ascii="Arial" w:hAnsi="Arial" w:cs="Arial"/>
              </w:rPr>
              <w:t xml:space="preserve"> mechanisms you have in place to </w:t>
            </w:r>
            <w:r w:rsidR="008613E6" w:rsidRPr="008613E6">
              <w:rPr>
                <w:rFonts w:ascii="Arial" w:hAnsi="Arial" w:cs="Arial"/>
              </w:rPr>
              <w:t>driv</w:t>
            </w:r>
            <w:r w:rsidR="008613E6">
              <w:rPr>
                <w:rFonts w:ascii="Arial" w:hAnsi="Arial" w:cs="Arial"/>
              </w:rPr>
              <w:t>e</w:t>
            </w:r>
            <w:r w:rsidR="008613E6" w:rsidRPr="008613E6">
              <w:rPr>
                <w:rFonts w:ascii="Arial" w:hAnsi="Arial" w:cs="Arial"/>
              </w:rPr>
              <w:t xml:space="preserve"> health, safety and wellbeing</w:t>
            </w:r>
            <w:r w:rsidR="002C439F">
              <w:rPr>
                <w:rFonts w:ascii="Arial" w:hAnsi="Arial" w:cs="Arial"/>
              </w:rPr>
              <w:t>,</w:t>
            </w:r>
            <w:r w:rsidR="008613E6" w:rsidRPr="008613E6">
              <w:rPr>
                <w:rFonts w:ascii="Arial" w:hAnsi="Arial" w:cs="Arial"/>
              </w:rPr>
              <w:t xml:space="preserve"> </w:t>
            </w:r>
            <w:r w:rsidR="000E23FD">
              <w:rPr>
                <w:rFonts w:ascii="Arial" w:hAnsi="Arial" w:cs="Arial"/>
              </w:rPr>
              <w:t xml:space="preserve">supervision </w:t>
            </w:r>
            <w:r w:rsidR="008613E6">
              <w:rPr>
                <w:rFonts w:ascii="Arial" w:hAnsi="Arial" w:cs="Arial"/>
              </w:rPr>
              <w:t>and</w:t>
            </w:r>
            <w:r w:rsidR="008613E6" w:rsidRPr="008613E6">
              <w:rPr>
                <w:rFonts w:ascii="Arial" w:hAnsi="Arial" w:cs="Arial"/>
              </w:rPr>
              <w:t xml:space="preserve"> </w:t>
            </w:r>
            <w:r w:rsidR="002C439F">
              <w:rPr>
                <w:rFonts w:ascii="Arial" w:hAnsi="Arial" w:cs="Arial"/>
              </w:rPr>
              <w:t xml:space="preserve">the </w:t>
            </w:r>
            <w:r w:rsidR="008613E6" w:rsidRPr="008613E6">
              <w:rPr>
                <w:rFonts w:ascii="Arial" w:hAnsi="Arial" w:cs="Arial"/>
              </w:rPr>
              <w:t>empower</w:t>
            </w:r>
            <w:r w:rsidR="008613E6">
              <w:rPr>
                <w:rFonts w:ascii="Arial" w:hAnsi="Arial" w:cs="Arial"/>
              </w:rPr>
              <w:t>ment of</w:t>
            </w:r>
            <w:r w:rsidR="008613E6" w:rsidRPr="008613E6">
              <w:rPr>
                <w:rFonts w:ascii="Arial" w:hAnsi="Arial" w:cs="Arial"/>
              </w:rPr>
              <w:t xml:space="preserve"> your staff to identif</w:t>
            </w:r>
            <w:r w:rsidR="008613E6">
              <w:rPr>
                <w:rFonts w:ascii="Arial" w:hAnsi="Arial" w:cs="Arial"/>
              </w:rPr>
              <w:t>y</w:t>
            </w:r>
            <w:r w:rsidR="008613E6" w:rsidRPr="008613E6">
              <w:rPr>
                <w:rFonts w:ascii="Arial" w:hAnsi="Arial" w:cs="Arial"/>
              </w:rPr>
              <w:t xml:space="preserve"> problems and address </w:t>
            </w:r>
            <w:r w:rsidR="008613E6">
              <w:rPr>
                <w:rFonts w:ascii="Arial" w:hAnsi="Arial" w:cs="Arial"/>
              </w:rPr>
              <w:t>these</w:t>
            </w:r>
            <w:r w:rsidRPr="008613E6">
              <w:rPr>
                <w:rFonts w:ascii="Arial" w:hAnsi="Arial" w:cs="Arial"/>
              </w:rPr>
              <w:t>.</w:t>
            </w:r>
          </w:p>
          <w:p w:rsidR="00615885" w:rsidRDefault="00660EC6" w:rsidP="0061588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000C2A">
              <w:rPr>
                <w:rFonts w:ascii="Arial" w:hAnsi="Arial" w:cs="Arial"/>
              </w:rPr>
              <w:t>ow you</w:t>
            </w:r>
            <w:r>
              <w:rPr>
                <w:rFonts w:ascii="Arial" w:hAnsi="Arial" w:cs="Arial"/>
              </w:rPr>
              <w:t xml:space="preserve"> will</w:t>
            </w:r>
            <w:r w:rsidRPr="00000C2A">
              <w:rPr>
                <w:rFonts w:ascii="Arial" w:hAnsi="Arial" w:cs="Arial"/>
              </w:rPr>
              <w:t xml:space="preserve"> promote collaboration </w:t>
            </w:r>
            <w:proofErr w:type="gramStart"/>
            <w:r w:rsidRPr="00000C2A">
              <w:rPr>
                <w:rFonts w:ascii="Arial" w:hAnsi="Arial" w:cs="Arial"/>
              </w:rPr>
              <w:t>in order to</w:t>
            </w:r>
            <w:proofErr w:type="gramEnd"/>
            <w:r w:rsidRPr="00000C2A">
              <w:rPr>
                <w:rFonts w:ascii="Arial" w:hAnsi="Arial" w:cs="Arial"/>
              </w:rPr>
              <w:t xml:space="preserve"> recognise health and safety best practice and innovatio</w:t>
            </w:r>
            <w:r>
              <w:rPr>
                <w:rFonts w:ascii="Arial" w:hAnsi="Arial" w:cs="Arial"/>
              </w:rPr>
              <w:t>n, and y</w:t>
            </w:r>
            <w:r w:rsidRPr="00DF1B99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our approach to achieving the </w:t>
            </w:r>
            <w:r>
              <w:rPr>
                <w:rStyle w:val="normaltextrun"/>
                <w:rFonts w:ascii="Arial" w:hAnsi="Arial" w:cs="Arial"/>
                <w:shd w:val="clear" w:color="auto" w:fill="FFFFFF"/>
              </w:rPr>
              <w:t>Safety</w:t>
            </w:r>
            <w:r w:rsidRPr="00DF1B99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 KPI</w:t>
            </w:r>
            <w:r w:rsidRPr="00DF1B99">
              <w:rPr>
                <w:rFonts w:ascii="Arial" w:hAnsi="Arial" w:cs="Arial"/>
              </w:rPr>
              <w:t xml:space="preserve"> (Listed </w:t>
            </w:r>
            <w:r>
              <w:rPr>
                <w:rFonts w:ascii="Arial" w:hAnsi="Arial" w:cs="Arial"/>
              </w:rPr>
              <w:t>i</w:t>
            </w:r>
            <w:r w:rsidRPr="00DF1B99">
              <w:rPr>
                <w:rFonts w:ascii="Arial" w:hAnsi="Arial" w:cs="Arial"/>
              </w:rPr>
              <w:t xml:space="preserve">n the </w:t>
            </w:r>
            <w:r w:rsidRPr="00DF1B99">
              <w:rPr>
                <w:rStyle w:val="normaltextrun"/>
                <w:rFonts w:ascii="Arial" w:hAnsi="Arial" w:cs="Arial"/>
                <w:shd w:val="clear" w:color="auto" w:fill="FFFFFF"/>
              </w:rPr>
              <w:t>Schedule of Partners.</w:t>
            </w:r>
            <w:r>
              <w:t>)</w:t>
            </w:r>
          </w:p>
          <w:p w:rsidR="001A3086" w:rsidRPr="00000C2A" w:rsidRDefault="001A3086" w:rsidP="0061588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 w:rsidRPr="00D75126">
              <w:rPr>
                <w:rFonts w:ascii="Arial" w:hAnsi="Arial" w:cs="Arial"/>
              </w:rPr>
              <w:t xml:space="preserve">The response is to be supported by </w:t>
            </w:r>
            <w:r w:rsidR="0013500C">
              <w:rPr>
                <w:rFonts w:ascii="Arial" w:hAnsi="Arial" w:cs="Arial"/>
              </w:rPr>
              <w:t xml:space="preserve">at least </w:t>
            </w:r>
            <w:r w:rsidRPr="00D75126">
              <w:rPr>
                <w:rFonts w:ascii="Arial" w:hAnsi="Arial" w:cs="Arial"/>
              </w:rPr>
              <w:t>one SMART quality promise for each year of the framework.</w:t>
            </w:r>
          </w:p>
        </w:tc>
        <w:tc>
          <w:tcPr>
            <w:tcW w:w="1560" w:type="dxa"/>
            <w:vAlign w:val="center"/>
          </w:tcPr>
          <w:p w:rsidR="00615885" w:rsidRPr="009126DF" w:rsidRDefault="00D03860" w:rsidP="000918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63F24" w:rsidRPr="009126DF" w:rsidTr="00A02F03">
        <w:trPr>
          <w:jc w:val="center"/>
        </w:trPr>
        <w:tc>
          <w:tcPr>
            <w:tcW w:w="1101" w:type="dxa"/>
            <w:vAlign w:val="center"/>
          </w:tcPr>
          <w:p w:rsidR="00463F24" w:rsidRPr="009126DF" w:rsidRDefault="00AB191B" w:rsidP="00A0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Q4</w:t>
            </w:r>
          </w:p>
        </w:tc>
        <w:tc>
          <w:tcPr>
            <w:tcW w:w="3871" w:type="dxa"/>
            <w:vAlign w:val="center"/>
          </w:tcPr>
          <w:p w:rsidR="00077CA0" w:rsidRDefault="00077CA0" w:rsidP="00A02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Collaboration:</w:t>
            </w:r>
          </w:p>
          <w:p w:rsidR="00C957F2" w:rsidRDefault="00C957F2" w:rsidP="00C95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will you collaborate with </w:t>
            </w:r>
            <w:r w:rsidRPr="00956923">
              <w:rPr>
                <w:rFonts w:ascii="Arial" w:hAnsi="Arial" w:cs="Arial"/>
              </w:rPr>
              <w:t xml:space="preserve">Highways England </w:t>
            </w:r>
            <w:r>
              <w:rPr>
                <w:rFonts w:ascii="Arial" w:hAnsi="Arial" w:cs="Arial"/>
              </w:rPr>
              <w:t>and</w:t>
            </w:r>
            <w:r w:rsidRPr="00956923">
              <w:rPr>
                <w:rFonts w:ascii="Arial" w:hAnsi="Arial" w:cs="Arial"/>
              </w:rPr>
              <w:t xml:space="preserve"> other partners working on the concrete roads framework</w:t>
            </w:r>
            <w:r>
              <w:rPr>
                <w:rFonts w:ascii="Arial" w:hAnsi="Arial" w:cs="Arial"/>
              </w:rPr>
              <w:t xml:space="preserve">s to support the </w:t>
            </w:r>
            <w:r w:rsidR="00606E10">
              <w:rPr>
                <w:rFonts w:ascii="Arial" w:hAnsi="Arial" w:cs="Arial"/>
              </w:rPr>
              <w:t xml:space="preserve">delivery </w:t>
            </w:r>
            <w:r w:rsidR="00606E10" w:rsidRPr="007800A2">
              <w:rPr>
                <w:rFonts w:ascii="Arial" w:hAnsi="Arial" w:cs="Arial"/>
              </w:rPr>
              <w:t>lifecycle</w:t>
            </w:r>
            <w:r w:rsidR="00606E10">
              <w:rPr>
                <w:rFonts w:ascii="Arial" w:hAnsi="Arial" w:cs="Arial"/>
              </w:rPr>
              <w:t xml:space="preserve"> </w:t>
            </w:r>
            <w:r w:rsidR="00606E10" w:rsidRPr="007800A2">
              <w:rPr>
                <w:rFonts w:ascii="Arial" w:hAnsi="Arial" w:cs="Arial"/>
              </w:rPr>
              <w:t>and ensure</w:t>
            </w:r>
            <w:r w:rsidR="00606E10" w:rsidRPr="00D03860">
              <w:rPr>
                <w:rFonts w:ascii="Arial" w:hAnsi="Arial" w:cs="Arial"/>
              </w:rPr>
              <w:t xml:space="preserve"> </w:t>
            </w:r>
            <w:r w:rsidR="00606E10">
              <w:rPr>
                <w:rFonts w:ascii="Arial" w:hAnsi="Arial" w:cs="Arial"/>
              </w:rPr>
              <w:t>your activities</w:t>
            </w:r>
            <w:r w:rsidR="00606E10" w:rsidRPr="00D03860">
              <w:rPr>
                <w:rFonts w:ascii="Arial" w:hAnsi="Arial" w:cs="Arial"/>
              </w:rPr>
              <w:t xml:space="preserve"> work for the collective good of all those involved</w:t>
            </w:r>
            <w:r>
              <w:rPr>
                <w:rFonts w:ascii="Arial" w:hAnsi="Arial" w:cs="Arial"/>
              </w:rPr>
              <w:t>?</w:t>
            </w:r>
          </w:p>
          <w:p w:rsidR="00D03860" w:rsidRPr="009126DF" w:rsidRDefault="00D03860" w:rsidP="00D03860">
            <w:pPr>
              <w:rPr>
                <w:rFonts w:ascii="Arial" w:hAnsi="Arial" w:cs="Arial"/>
              </w:rPr>
            </w:pPr>
            <w:r w:rsidRPr="00D03860">
              <w:rPr>
                <w:rFonts w:ascii="Arial" w:hAnsi="Arial" w:cs="Arial"/>
              </w:rPr>
              <w:t>Responses should be supported with relevant and recent examples.</w:t>
            </w:r>
          </w:p>
        </w:tc>
        <w:tc>
          <w:tcPr>
            <w:tcW w:w="4351" w:type="dxa"/>
          </w:tcPr>
          <w:p w:rsidR="00AC2955" w:rsidRPr="00AC2955" w:rsidRDefault="00AC2955" w:rsidP="00AC295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46"/>
              <w:rPr>
                <w:rFonts w:ascii="Arial" w:hAnsi="Arial" w:cs="Arial"/>
              </w:rPr>
            </w:pPr>
            <w:r w:rsidRPr="00AC2955">
              <w:rPr>
                <w:rFonts w:ascii="Arial" w:hAnsi="Arial" w:cs="Arial"/>
              </w:rPr>
              <w:t xml:space="preserve">How </w:t>
            </w:r>
            <w:r>
              <w:rPr>
                <w:rFonts w:ascii="Arial" w:hAnsi="Arial" w:cs="Arial"/>
              </w:rPr>
              <w:t xml:space="preserve">you </w:t>
            </w:r>
            <w:r w:rsidRPr="00AC2955">
              <w:rPr>
                <w:rFonts w:ascii="Arial" w:hAnsi="Arial" w:cs="Arial"/>
              </w:rPr>
              <w:t>will build</w:t>
            </w:r>
            <w:r w:rsidR="00956923">
              <w:rPr>
                <w:rFonts w:ascii="Arial" w:hAnsi="Arial" w:cs="Arial"/>
              </w:rPr>
              <w:t xml:space="preserve">, </w:t>
            </w:r>
            <w:r w:rsidRPr="00AC2955">
              <w:rPr>
                <w:rFonts w:ascii="Arial" w:hAnsi="Arial" w:cs="Arial"/>
              </w:rPr>
              <w:t xml:space="preserve">maintain </w:t>
            </w:r>
            <w:r w:rsidR="00956923">
              <w:rPr>
                <w:rFonts w:ascii="Arial" w:hAnsi="Arial" w:cs="Arial"/>
              </w:rPr>
              <w:t xml:space="preserve">and embed </w:t>
            </w:r>
            <w:r w:rsidRPr="00AC2955">
              <w:rPr>
                <w:rFonts w:ascii="Arial" w:hAnsi="Arial" w:cs="Arial"/>
              </w:rPr>
              <w:t xml:space="preserve">collaborative working arrangements with </w:t>
            </w:r>
            <w:r>
              <w:rPr>
                <w:rFonts w:ascii="Arial" w:hAnsi="Arial" w:cs="Arial"/>
              </w:rPr>
              <w:t xml:space="preserve">partners </w:t>
            </w:r>
            <w:r w:rsidRPr="00AC2955">
              <w:rPr>
                <w:rFonts w:ascii="Arial" w:hAnsi="Arial" w:cs="Arial"/>
              </w:rPr>
              <w:t>working on the concrete roads framework</w:t>
            </w:r>
            <w:r w:rsidR="00800E26">
              <w:rPr>
                <w:rFonts w:ascii="Arial" w:hAnsi="Arial" w:cs="Arial"/>
              </w:rPr>
              <w:t>s</w:t>
            </w:r>
            <w:r w:rsidR="00956923">
              <w:rPr>
                <w:rFonts w:ascii="Arial" w:hAnsi="Arial" w:cs="Arial"/>
              </w:rPr>
              <w:t>.</w:t>
            </w:r>
          </w:p>
          <w:p w:rsidR="00606E10" w:rsidRDefault="00606E10" w:rsidP="00B73C7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you will </w:t>
            </w:r>
            <w:r w:rsidRPr="000131FE">
              <w:rPr>
                <w:rFonts w:ascii="Arial" w:hAnsi="Arial" w:cs="Arial"/>
              </w:rPr>
              <w:t>apply the principles of Early Contractor Involvement (ECI)</w:t>
            </w:r>
            <w:r>
              <w:rPr>
                <w:rFonts w:ascii="Arial" w:hAnsi="Arial" w:cs="Arial"/>
              </w:rPr>
              <w:t>.</w:t>
            </w:r>
          </w:p>
          <w:p w:rsidR="00AC2955" w:rsidRPr="00AC2955" w:rsidRDefault="00AC2955" w:rsidP="00B73C7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h</w:t>
            </w:r>
            <w:r w:rsidRPr="00AC2955">
              <w:rPr>
                <w:rFonts w:ascii="Arial" w:hAnsi="Arial" w:cs="Arial"/>
              </w:rPr>
              <w:t xml:space="preserve">ow </w:t>
            </w:r>
            <w:r>
              <w:rPr>
                <w:rFonts w:ascii="Arial" w:hAnsi="Arial" w:cs="Arial"/>
              </w:rPr>
              <w:t xml:space="preserve">you </w:t>
            </w:r>
            <w:r w:rsidRPr="00AC2955">
              <w:rPr>
                <w:rFonts w:ascii="Arial" w:hAnsi="Arial" w:cs="Arial"/>
              </w:rPr>
              <w:t xml:space="preserve">will bring visibility to </w:t>
            </w:r>
            <w:r>
              <w:rPr>
                <w:rFonts w:ascii="Arial" w:hAnsi="Arial" w:cs="Arial"/>
              </w:rPr>
              <w:t xml:space="preserve">the </w:t>
            </w:r>
            <w:r w:rsidRPr="00AC2955">
              <w:rPr>
                <w:rFonts w:ascii="Arial" w:hAnsi="Arial" w:cs="Arial"/>
              </w:rPr>
              <w:t xml:space="preserve">progress of work and maintain a common purpose to timely and quality delivery of the </w:t>
            </w:r>
            <w:proofErr w:type="gramStart"/>
            <w:r w:rsidRPr="00AC2955">
              <w:rPr>
                <w:rFonts w:ascii="Arial" w:hAnsi="Arial" w:cs="Arial"/>
              </w:rPr>
              <w:t>end product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AC2955" w:rsidRPr="00AC2955" w:rsidRDefault="00AC2955" w:rsidP="00B73C7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approach</w:t>
            </w:r>
            <w:r w:rsidRPr="00AC2955">
              <w:rPr>
                <w:rFonts w:ascii="Arial" w:hAnsi="Arial" w:cs="Arial"/>
              </w:rPr>
              <w:t xml:space="preserve"> to facilitat</w:t>
            </w:r>
            <w:r w:rsidR="004F3DFF">
              <w:rPr>
                <w:rFonts w:ascii="Arial" w:hAnsi="Arial" w:cs="Arial"/>
              </w:rPr>
              <w:t>ing</w:t>
            </w:r>
            <w:r w:rsidRPr="00AC2955">
              <w:rPr>
                <w:rFonts w:ascii="Arial" w:hAnsi="Arial" w:cs="Arial"/>
              </w:rPr>
              <w:t xml:space="preserve"> ideas, techniques and technology, brought through yourselves, </w:t>
            </w:r>
            <w:r w:rsidR="004F3DFF">
              <w:rPr>
                <w:rFonts w:ascii="Arial" w:hAnsi="Arial" w:cs="Arial"/>
              </w:rPr>
              <w:t>Highways England</w:t>
            </w:r>
            <w:r w:rsidR="00B73C7F">
              <w:rPr>
                <w:rFonts w:ascii="Arial" w:hAnsi="Arial" w:cs="Arial"/>
              </w:rPr>
              <w:t>,</w:t>
            </w:r>
            <w:r w:rsidRPr="00AC2955">
              <w:rPr>
                <w:rFonts w:ascii="Arial" w:hAnsi="Arial" w:cs="Arial"/>
              </w:rPr>
              <w:t xml:space="preserve"> </w:t>
            </w:r>
            <w:r w:rsidR="00B73C7F" w:rsidRPr="00B73C7F">
              <w:rPr>
                <w:rFonts w:ascii="Arial" w:hAnsi="Arial" w:cs="Arial"/>
              </w:rPr>
              <w:t xml:space="preserve">specialist contractors </w:t>
            </w:r>
            <w:r w:rsidRPr="00AC2955">
              <w:rPr>
                <w:rFonts w:ascii="Arial" w:hAnsi="Arial" w:cs="Arial"/>
              </w:rPr>
              <w:t xml:space="preserve">or other </w:t>
            </w:r>
            <w:r w:rsidR="004F3DFF">
              <w:rPr>
                <w:rFonts w:ascii="Arial" w:hAnsi="Arial" w:cs="Arial"/>
              </w:rPr>
              <w:t>partners</w:t>
            </w:r>
            <w:r w:rsidRPr="00AC2955">
              <w:rPr>
                <w:rFonts w:ascii="Arial" w:hAnsi="Arial" w:cs="Arial"/>
              </w:rPr>
              <w:t xml:space="preserve"> working on the </w:t>
            </w:r>
            <w:r w:rsidRPr="00AC2955">
              <w:rPr>
                <w:rFonts w:ascii="Arial" w:hAnsi="Arial" w:cs="Arial"/>
              </w:rPr>
              <w:lastRenderedPageBreak/>
              <w:t>concrete roads framework</w:t>
            </w:r>
            <w:r w:rsidR="00800E26">
              <w:rPr>
                <w:rFonts w:ascii="Arial" w:hAnsi="Arial" w:cs="Arial"/>
              </w:rPr>
              <w:t>s</w:t>
            </w:r>
            <w:r w:rsidRPr="00AC2955">
              <w:rPr>
                <w:rFonts w:ascii="Arial" w:hAnsi="Arial" w:cs="Arial"/>
              </w:rPr>
              <w:t xml:space="preserve"> </w:t>
            </w:r>
            <w:r w:rsidR="00606E10">
              <w:rPr>
                <w:rFonts w:ascii="Arial" w:hAnsi="Arial" w:cs="Arial"/>
              </w:rPr>
              <w:t xml:space="preserve">to </w:t>
            </w:r>
            <w:r w:rsidR="00606E10" w:rsidRPr="000131FE">
              <w:rPr>
                <w:rFonts w:ascii="Arial" w:hAnsi="Arial" w:cs="Arial"/>
              </w:rPr>
              <w:t>identify efficiencies</w:t>
            </w:r>
            <w:r w:rsidR="00606E10">
              <w:rPr>
                <w:rFonts w:ascii="Arial" w:hAnsi="Arial" w:cs="Arial"/>
              </w:rPr>
              <w:t xml:space="preserve"> and support</w:t>
            </w:r>
            <w:r w:rsidR="00606E10" w:rsidRPr="00AC2955">
              <w:rPr>
                <w:rFonts w:ascii="Arial" w:hAnsi="Arial" w:cs="Arial"/>
              </w:rPr>
              <w:t xml:space="preserve"> rais</w:t>
            </w:r>
            <w:r w:rsidR="00606E10">
              <w:rPr>
                <w:rFonts w:ascii="Arial" w:hAnsi="Arial" w:cs="Arial"/>
              </w:rPr>
              <w:t>ing</w:t>
            </w:r>
            <w:r w:rsidR="00606E10" w:rsidRPr="00AC2955">
              <w:rPr>
                <w:rFonts w:ascii="Arial" w:hAnsi="Arial" w:cs="Arial"/>
              </w:rPr>
              <w:t xml:space="preserve"> the bar on quality </w:t>
            </w:r>
            <w:r w:rsidR="00606E10">
              <w:rPr>
                <w:rFonts w:ascii="Arial" w:hAnsi="Arial" w:cs="Arial"/>
              </w:rPr>
              <w:t>and</w:t>
            </w:r>
            <w:r w:rsidR="00606E10" w:rsidRPr="00AC2955">
              <w:rPr>
                <w:rFonts w:ascii="Arial" w:hAnsi="Arial" w:cs="Arial"/>
              </w:rPr>
              <w:t xml:space="preserve"> legacy benefit</w:t>
            </w:r>
            <w:r w:rsidR="00606E10">
              <w:rPr>
                <w:rFonts w:ascii="Arial" w:hAnsi="Arial" w:cs="Arial"/>
              </w:rPr>
              <w:t>s.</w:t>
            </w:r>
          </w:p>
          <w:p w:rsidR="004F3DFF" w:rsidRDefault="007800A2" w:rsidP="007800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 w:rsidRPr="007800A2">
              <w:rPr>
                <w:rFonts w:ascii="Arial" w:hAnsi="Arial" w:cs="Arial"/>
              </w:rPr>
              <w:t>Demonstrate open and honest dialogue</w:t>
            </w:r>
            <w:r>
              <w:rPr>
                <w:rFonts w:ascii="Arial" w:hAnsi="Arial" w:cs="Arial"/>
              </w:rPr>
              <w:t xml:space="preserve">, and integration </w:t>
            </w:r>
            <w:r w:rsidRPr="007800A2">
              <w:rPr>
                <w:rFonts w:ascii="Arial" w:hAnsi="Arial" w:cs="Arial"/>
              </w:rPr>
              <w:t xml:space="preserve">between </w:t>
            </w:r>
            <w:r w:rsidR="00AC2955" w:rsidRPr="00AC2955">
              <w:rPr>
                <w:rFonts w:ascii="Arial" w:hAnsi="Arial" w:cs="Arial"/>
              </w:rPr>
              <w:t xml:space="preserve">your people and those of your supply chain with </w:t>
            </w:r>
            <w:r w:rsidR="004F3DFF">
              <w:rPr>
                <w:rFonts w:ascii="Arial" w:hAnsi="Arial" w:cs="Arial"/>
              </w:rPr>
              <w:t>Highways England</w:t>
            </w:r>
            <w:r w:rsidR="00AC2955" w:rsidRPr="00AC2955">
              <w:rPr>
                <w:rFonts w:ascii="Arial" w:hAnsi="Arial" w:cs="Arial"/>
              </w:rPr>
              <w:t xml:space="preserve"> and other </w:t>
            </w:r>
            <w:r w:rsidR="00252302">
              <w:rPr>
                <w:rFonts w:ascii="Arial" w:hAnsi="Arial" w:cs="Arial"/>
              </w:rPr>
              <w:t>partners</w:t>
            </w:r>
            <w:r w:rsidR="00AC2955" w:rsidRPr="00AC2955">
              <w:rPr>
                <w:rFonts w:ascii="Arial" w:hAnsi="Arial" w:cs="Arial"/>
              </w:rPr>
              <w:t xml:space="preserve"> working on the concrete roads framework</w:t>
            </w:r>
            <w:r w:rsidR="00800E26">
              <w:rPr>
                <w:rFonts w:ascii="Arial" w:hAnsi="Arial" w:cs="Arial"/>
              </w:rPr>
              <w:t>s</w:t>
            </w:r>
            <w:r w:rsidR="00956923">
              <w:rPr>
                <w:rFonts w:ascii="Arial" w:hAnsi="Arial" w:cs="Arial"/>
              </w:rPr>
              <w:t xml:space="preserve"> to buil</w:t>
            </w:r>
            <w:r w:rsidR="00800E26">
              <w:rPr>
                <w:rFonts w:ascii="Arial" w:hAnsi="Arial" w:cs="Arial"/>
              </w:rPr>
              <w:t>d</w:t>
            </w:r>
            <w:r w:rsidR="00956923">
              <w:rPr>
                <w:rFonts w:ascii="Arial" w:hAnsi="Arial" w:cs="Arial"/>
              </w:rPr>
              <w:t xml:space="preserve"> capability.</w:t>
            </w:r>
          </w:p>
          <w:p w:rsidR="001A3086" w:rsidRPr="004F3DFF" w:rsidRDefault="001A3086" w:rsidP="007800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 w:rsidRPr="00D75126">
              <w:rPr>
                <w:rFonts w:ascii="Arial" w:hAnsi="Arial" w:cs="Arial"/>
              </w:rPr>
              <w:t xml:space="preserve">The response is to be supported by </w:t>
            </w:r>
            <w:r w:rsidR="0013500C">
              <w:rPr>
                <w:rFonts w:ascii="Arial" w:hAnsi="Arial" w:cs="Arial"/>
              </w:rPr>
              <w:t xml:space="preserve">at least </w:t>
            </w:r>
            <w:r w:rsidRPr="00D75126">
              <w:rPr>
                <w:rFonts w:ascii="Arial" w:hAnsi="Arial" w:cs="Arial"/>
              </w:rPr>
              <w:t>one SMART quality promise for each year of the framework.</w:t>
            </w:r>
          </w:p>
        </w:tc>
        <w:tc>
          <w:tcPr>
            <w:tcW w:w="1560" w:type="dxa"/>
            <w:vAlign w:val="center"/>
          </w:tcPr>
          <w:p w:rsidR="00463F24" w:rsidRPr="009126DF" w:rsidRDefault="00D03860" w:rsidP="00A0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</w:tr>
      <w:tr w:rsidR="00463F24" w:rsidRPr="009126DF" w:rsidTr="00A02F03">
        <w:trPr>
          <w:jc w:val="center"/>
        </w:trPr>
        <w:tc>
          <w:tcPr>
            <w:tcW w:w="1101" w:type="dxa"/>
            <w:vAlign w:val="center"/>
          </w:tcPr>
          <w:p w:rsidR="00463F24" w:rsidRPr="009126DF" w:rsidRDefault="00AB191B" w:rsidP="00A0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Q5</w:t>
            </w:r>
          </w:p>
        </w:tc>
        <w:tc>
          <w:tcPr>
            <w:tcW w:w="3871" w:type="dxa"/>
            <w:vAlign w:val="center"/>
          </w:tcPr>
          <w:p w:rsidR="00077CA0" w:rsidRDefault="00230CCB" w:rsidP="00A02F03">
            <w:pPr>
              <w:rPr>
                <w:rFonts w:ascii="Arial" w:eastAsia="Arial Unicode MS" w:hAnsi="Arial" w:cs="Arial"/>
                <w:lang w:eastAsia="en-GB"/>
              </w:rPr>
            </w:pPr>
            <w:r>
              <w:rPr>
                <w:rFonts w:ascii="Arial" w:eastAsia="Arial Unicode MS" w:hAnsi="Arial" w:cs="Arial"/>
                <w:lang w:eastAsia="en-GB"/>
              </w:rPr>
              <w:t>Commercial</w:t>
            </w:r>
            <w:r w:rsidR="00077CA0">
              <w:rPr>
                <w:rFonts w:ascii="Arial" w:eastAsia="Arial Unicode MS" w:hAnsi="Arial" w:cs="Arial"/>
                <w:lang w:eastAsia="en-GB"/>
              </w:rPr>
              <w:t>:</w:t>
            </w:r>
          </w:p>
          <w:p w:rsidR="00463F24" w:rsidRDefault="00463F24" w:rsidP="00A02F03">
            <w:pPr>
              <w:rPr>
                <w:rFonts w:ascii="Arial" w:eastAsia="Arial Unicode MS" w:hAnsi="Arial" w:cs="Arial"/>
                <w:lang w:eastAsia="en-GB"/>
              </w:rPr>
            </w:pPr>
            <w:r>
              <w:rPr>
                <w:rFonts w:ascii="Arial" w:eastAsia="Arial Unicode MS" w:hAnsi="Arial" w:cs="Arial"/>
                <w:lang w:eastAsia="en-GB"/>
              </w:rPr>
              <w:t xml:space="preserve">How will you deliver the commercial management of the </w:t>
            </w:r>
            <w:r w:rsidR="00D74072">
              <w:rPr>
                <w:rFonts w:ascii="Arial" w:eastAsia="Arial Unicode MS" w:hAnsi="Arial" w:cs="Arial"/>
                <w:lang w:eastAsia="en-GB"/>
              </w:rPr>
              <w:t>work</w:t>
            </w:r>
            <w:r>
              <w:rPr>
                <w:rFonts w:ascii="Arial" w:eastAsia="Arial Unicode MS" w:hAnsi="Arial" w:cs="Arial"/>
                <w:lang w:eastAsia="en-GB"/>
              </w:rPr>
              <w:t>?</w:t>
            </w:r>
          </w:p>
          <w:p w:rsidR="008613E6" w:rsidRPr="00820555" w:rsidRDefault="008613E6" w:rsidP="00A02F03">
            <w:pPr>
              <w:rPr>
                <w:rFonts w:ascii="Arial" w:eastAsia="Arial Unicode MS" w:hAnsi="Arial" w:cs="Arial"/>
                <w:lang w:eastAsia="en-GB"/>
              </w:rPr>
            </w:pPr>
            <w:r w:rsidRPr="008613E6">
              <w:rPr>
                <w:rFonts w:ascii="Arial" w:eastAsia="Arial Unicode MS" w:hAnsi="Arial" w:cs="Arial"/>
                <w:lang w:eastAsia="en-GB"/>
              </w:rPr>
              <w:t>Responses should be supported with relevant and recent examples.</w:t>
            </w:r>
          </w:p>
        </w:tc>
        <w:tc>
          <w:tcPr>
            <w:tcW w:w="4351" w:type="dxa"/>
          </w:tcPr>
          <w:p w:rsidR="00463F24" w:rsidRPr="00F41A98" w:rsidRDefault="00956923" w:rsidP="0004468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9" w:hanging="357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lang w:eastAsia="en-GB"/>
              </w:rPr>
              <w:t>Describe your m</w:t>
            </w:r>
            <w:r w:rsidR="00463F24">
              <w:rPr>
                <w:rFonts w:ascii="Arial" w:eastAsia="Arial Unicode MS" w:hAnsi="Arial" w:cs="Arial"/>
                <w:lang w:eastAsia="en-GB"/>
              </w:rPr>
              <w:t xml:space="preserve">anagement of </w:t>
            </w:r>
            <w:r w:rsidR="00D74072">
              <w:rPr>
                <w:rFonts w:ascii="Arial" w:eastAsia="Arial Unicode MS" w:hAnsi="Arial" w:cs="Arial"/>
                <w:lang w:eastAsia="en-GB"/>
              </w:rPr>
              <w:t>Work</w:t>
            </w:r>
            <w:r w:rsidR="00463F24">
              <w:rPr>
                <w:rFonts w:ascii="Arial" w:eastAsia="Arial Unicode MS" w:hAnsi="Arial" w:cs="Arial"/>
                <w:lang w:eastAsia="en-GB"/>
              </w:rPr>
              <w:t xml:space="preserve"> </w:t>
            </w:r>
            <w:r w:rsidR="00D70B3B">
              <w:rPr>
                <w:rFonts w:ascii="Arial" w:eastAsia="Arial Unicode MS" w:hAnsi="Arial" w:cs="Arial"/>
                <w:lang w:eastAsia="en-GB"/>
              </w:rPr>
              <w:t xml:space="preserve">Orders </w:t>
            </w:r>
            <w:r>
              <w:rPr>
                <w:rFonts w:ascii="Arial" w:eastAsia="Arial Unicode MS" w:hAnsi="Arial" w:cs="Arial"/>
                <w:lang w:eastAsia="en-GB"/>
              </w:rPr>
              <w:t>and contract provisions.</w:t>
            </w:r>
          </w:p>
          <w:p w:rsidR="00044682" w:rsidRPr="00044682" w:rsidRDefault="00D70B3B" w:rsidP="0004468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9"/>
              <w:rPr>
                <w:rFonts w:ascii="Arial" w:eastAsia="Arial Unicode MS" w:hAnsi="Arial" w:cs="Arial"/>
                <w:lang w:eastAsia="en-GB"/>
              </w:rPr>
            </w:pPr>
            <w:r>
              <w:rPr>
                <w:rFonts w:ascii="Arial" w:eastAsia="Arial Unicode MS" w:hAnsi="Arial" w:cs="Arial"/>
                <w:lang w:eastAsia="en-GB"/>
              </w:rPr>
              <w:t>Your m</w:t>
            </w:r>
            <w:r w:rsidR="00463F24" w:rsidRPr="00D70B3B">
              <w:rPr>
                <w:rFonts w:ascii="Arial" w:eastAsia="Arial Unicode MS" w:hAnsi="Arial" w:cs="Arial"/>
                <w:lang w:eastAsia="en-GB"/>
              </w:rPr>
              <w:t xml:space="preserve">echanisms to ensure </w:t>
            </w:r>
            <w:r w:rsidR="00956923" w:rsidRPr="00D70B3B">
              <w:rPr>
                <w:rFonts w:ascii="Arial" w:eastAsia="Arial Unicode MS" w:hAnsi="Arial" w:cs="Arial"/>
                <w:lang w:eastAsia="en-GB"/>
              </w:rPr>
              <w:t xml:space="preserve">cost </w:t>
            </w:r>
            <w:r w:rsidR="00463F24" w:rsidRPr="00D70B3B">
              <w:rPr>
                <w:rFonts w:ascii="Arial" w:eastAsia="Arial Unicode MS" w:hAnsi="Arial" w:cs="Arial"/>
                <w:lang w:eastAsia="en-GB"/>
              </w:rPr>
              <w:t>control</w:t>
            </w:r>
            <w:r w:rsidR="00956923" w:rsidRPr="00D70B3B">
              <w:rPr>
                <w:rFonts w:ascii="Arial" w:eastAsia="Arial Unicode MS" w:hAnsi="Arial" w:cs="Arial"/>
                <w:lang w:eastAsia="en-GB"/>
              </w:rPr>
              <w:t>, visibility</w:t>
            </w:r>
            <w:r w:rsidR="00463F24" w:rsidRPr="00D70B3B">
              <w:rPr>
                <w:rFonts w:ascii="Arial" w:eastAsia="Arial Unicode MS" w:hAnsi="Arial" w:cs="Arial"/>
                <w:lang w:eastAsia="en-GB"/>
              </w:rPr>
              <w:t xml:space="preserve"> of costs</w:t>
            </w:r>
            <w:r w:rsidR="00956923" w:rsidRPr="00D70B3B">
              <w:rPr>
                <w:rFonts w:ascii="Arial" w:eastAsia="Arial Unicode MS" w:hAnsi="Arial" w:cs="Arial"/>
                <w:lang w:eastAsia="en-GB"/>
              </w:rPr>
              <w:t xml:space="preserve"> to the client and accurate forecasting</w:t>
            </w:r>
            <w:r w:rsidRPr="00D70B3B">
              <w:rPr>
                <w:rFonts w:ascii="Arial" w:eastAsia="Arial Unicode MS" w:hAnsi="Arial" w:cs="Arial"/>
                <w:lang w:eastAsia="en-GB"/>
              </w:rPr>
              <w:t xml:space="preserve">, to </w:t>
            </w:r>
            <w:r>
              <w:rPr>
                <w:rFonts w:ascii="Arial" w:eastAsia="Arial Unicode MS" w:hAnsi="Arial" w:cs="Arial"/>
                <w:lang w:eastAsia="en-GB"/>
              </w:rPr>
              <w:t>minimise</w:t>
            </w:r>
            <w:r w:rsidRPr="00D70B3B">
              <w:rPr>
                <w:rFonts w:ascii="Arial" w:eastAsia="Arial Unicode MS" w:hAnsi="Arial" w:cs="Arial"/>
                <w:lang w:eastAsia="en-GB"/>
              </w:rPr>
              <w:t xml:space="preserve"> varianc</w:t>
            </w:r>
            <w:r>
              <w:rPr>
                <w:rFonts w:ascii="Arial" w:eastAsia="Arial Unicode MS" w:hAnsi="Arial" w:cs="Arial"/>
                <w:lang w:eastAsia="en-GB"/>
              </w:rPr>
              <w:t>es</w:t>
            </w:r>
            <w:r w:rsidRPr="00D70B3B">
              <w:rPr>
                <w:rFonts w:ascii="Arial" w:eastAsia="Arial Unicode MS" w:hAnsi="Arial" w:cs="Arial"/>
                <w:lang w:eastAsia="en-GB"/>
              </w:rPr>
              <w:t xml:space="preserve"> between out-turn cost and </w:t>
            </w:r>
            <w:r w:rsidR="00D74072">
              <w:rPr>
                <w:rFonts w:ascii="Arial" w:eastAsia="Arial Unicode MS" w:hAnsi="Arial" w:cs="Arial"/>
                <w:lang w:eastAsia="en-GB"/>
              </w:rPr>
              <w:t>Work</w:t>
            </w:r>
            <w:r w:rsidRPr="00D70B3B">
              <w:rPr>
                <w:rFonts w:ascii="Arial" w:eastAsia="Arial Unicode MS" w:hAnsi="Arial" w:cs="Arial"/>
                <w:lang w:eastAsia="en-GB"/>
              </w:rPr>
              <w:t xml:space="preserve"> Order estimate</w:t>
            </w:r>
            <w:r>
              <w:rPr>
                <w:rFonts w:ascii="Arial" w:eastAsia="Arial Unicode MS" w:hAnsi="Arial" w:cs="Arial"/>
                <w:lang w:eastAsia="en-GB"/>
              </w:rPr>
              <w:t>.</w:t>
            </w:r>
          </w:p>
          <w:p w:rsidR="00463F24" w:rsidRPr="00D70B3B" w:rsidRDefault="00044682" w:rsidP="0004468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9"/>
              <w:rPr>
                <w:rFonts w:ascii="Arial" w:eastAsia="Arial Unicode MS" w:hAnsi="Arial" w:cs="Arial"/>
                <w:lang w:eastAsia="en-GB"/>
              </w:rPr>
            </w:pPr>
            <w:r w:rsidRPr="00044682">
              <w:rPr>
                <w:rFonts w:ascii="Arial" w:eastAsia="Arial Unicode MS" w:hAnsi="Arial" w:cs="Arial"/>
                <w:lang w:eastAsia="en-GB"/>
              </w:rPr>
              <w:t>How interface costs will be controlled</w:t>
            </w:r>
            <w:r>
              <w:rPr>
                <w:rFonts w:ascii="Arial" w:eastAsia="Arial Unicode MS" w:hAnsi="Arial" w:cs="Arial"/>
                <w:lang w:eastAsia="en-GB"/>
              </w:rPr>
              <w:t>.</w:t>
            </w:r>
          </w:p>
          <w:p w:rsidR="00463F24" w:rsidRPr="00F41A98" w:rsidRDefault="00463F24" w:rsidP="0004468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9" w:hanging="357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lang w:eastAsia="en-GB"/>
              </w:rPr>
              <w:t>P</w:t>
            </w:r>
            <w:r w:rsidRPr="00000C2A">
              <w:rPr>
                <w:rFonts w:ascii="Arial" w:eastAsia="Arial Unicode MS" w:hAnsi="Arial" w:cs="Arial"/>
                <w:lang w:eastAsia="en-GB"/>
              </w:rPr>
              <w:t xml:space="preserve">rovision of early warnings and </w:t>
            </w:r>
            <w:r w:rsidRPr="00F41A98">
              <w:rPr>
                <w:rFonts w:ascii="Arial" w:eastAsia="Arial Unicode MS" w:hAnsi="Arial" w:cs="Arial"/>
                <w:lang w:eastAsia="en-GB"/>
              </w:rPr>
              <w:t xml:space="preserve">mitigating the need for Compensation Events through effective and efficient </w:t>
            </w:r>
            <w:r w:rsidR="00036C95">
              <w:rPr>
                <w:rFonts w:ascii="Arial" w:eastAsia="Arial Unicode MS" w:hAnsi="Arial" w:cs="Arial"/>
                <w:lang w:eastAsia="en-GB"/>
              </w:rPr>
              <w:t>risk management</w:t>
            </w:r>
            <w:r w:rsidR="00D70B3B">
              <w:rPr>
                <w:rFonts w:ascii="Arial" w:eastAsia="Arial Unicode MS" w:hAnsi="Arial" w:cs="Arial"/>
                <w:lang w:eastAsia="en-GB"/>
              </w:rPr>
              <w:t>, and the s</w:t>
            </w:r>
            <w:r w:rsidR="00D70B3B" w:rsidRPr="00D70B3B">
              <w:rPr>
                <w:rFonts w:ascii="Arial" w:eastAsia="Arial Unicode MS" w:hAnsi="Arial" w:cs="Arial"/>
                <w:lang w:eastAsia="en-GB"/>
              </w:rPr>
              <w:t>haring of efficiencies</w:t>
            </w:r>
            <w:r w:rsidR="00D70B3B">
              <w:rPr>
                <w:rFonts w:ascii="Arial" w:eastAsia="Arial Unicode MS" w:hAnsi="Arial" w:cs="Arial"/>
                <w:lang w:eastAsia="en-GB"/>
              </w:rPr>
              <w:t>.</w:t>
            </w:r>
          </w:p>
          <w:p w:rsidR="00463F24" w:rsidRPr="00000C2A" w:rsidRDefault="00463F24" w:rsidP="0004468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lang w:eastAsia="en-GB"/>
              </w:rPr>
              <w:t>P</w:t>
            </w:r>
            <w:r w:rsidRPr="00000C2A">
              <w:rPr>
                <w:rFonts w:ascii="Arial" w:eastAsia="Arial Unicode MS" w:hAnsi="Arial" w:cs="Arial"/>
                <w:lang w:eastAsia="en-GB"/>
              </w:rPr>
              <w:t>rovision of information in a timely manner to enable payment to be made</w:t>
            </w:r>
            <w:r w:rsidR="00044682">
              <w:rPr>
                <w:rFonts w:ascii="Arial" w:eastAsia="Arial Unicode MS" w:hAnsi="Arial" w:cs="Arial"/>
                <w:lang w:eastAsia="en-GB"/>
              </w:rPr>
              <w:t>.</w:t>
            </w:r>
          </w:p>
          <w:p w:rsidR="00463F24" w:rsidRDefault="00606E10" w:rsidP="00362CB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</w:t>
            </w:r>
            <w:r w:rsidRPr="00E844F2">
              <w:rPr>
                <w:rFonts w:ascii="Arial" w:hAnsi="Arial" w:cs="Arial"/>
              </w:rPr>
              <w:t xml:space="preserve"> whole life cost </w:t>
            </w:r>
            <w:r>
              <w:rPr>
                <w:rFonts w:ascii="Arial" w:hAnsi="Arial" w:cs="Arial"/>
              </w:rPr>
              <w:t xml:space="preserve">will be </w:t>
            </w:r>
            <w:r w:rsidRPr="007E6C6D">
              <w:rPr>
                <w:rFonts w:ascii="Arial" w:hAnsi="Arial" w:cs="Arial"/>
              </w:rPr>
              <w:t>considered and implemented</w:t>
            </w:r>
            <w:r>
              <w:rPr>
                <w:rFonts w:ascii="Arial" w:hAnsi="Arial" w:cs="Arial"/>
              </w:rPr>
              <w:t>.</w:t>
            </w:r>
          </w:p>
          <w:p w:rsidR="001A3086" w:rsidRPr="00000C2A" w:rsidRDefault="001A3086" w:rsidP="00362CB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 w:rsidRPr="00D75126">
              <w:rPr>
                <w:rFonts w:ascii="Arial" w:hAnsi="Arial" w:cs="Arial"/>
              </w:rPr>
              <w:t xml:space="preserve">The response is to be supported by </w:t>
            </w:r>
            <w:r w:rsidR="0013500C">
              <w:rPr>
                <w:rFonts w:ascii="Arial" w:hAnsi="Arial" w:cs="Arial"/>
              </w:rPr>
              <w:t xml:space="preserve">at least </w:t>
            </w:r>
            <w:r w:rsidRPr="00D75126">
              <w:rPr>
                <w:rFonts w:ascii="Arial" w:hAnsi="Arial" w:cs="Arial"/>
              </w:rPr>
              <w:t>one SMART quality promise for each year of the framework.</w:t>
            </w:r>
          </w:p>
        </w:tc>
        <w:tc>
          <w:tcPr>
            <w:tcW w:w="1560" w:type="dxa"/>
            <w:vAlign w:val="center"/>
          </w:tcPr>
          <w:p w:rsidR="00463F24" w:rsidRPr="009126DF" w:rsidRDefault="00F259CA" w:rsidP="00A0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:rsidR="00D74072" w:rsidRDefault="00D74072" w:rsidP="00B459A3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</w:p>
    <w:p w:rsidR="00D74072" w:rsidRDefault="00D740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459A3" w:rsidRPr="00B459A3" w:rsidRDefault="00B459A3" w:rsidP="00B459A3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  <w:r w:rsidRPr="00B459A3">
        <w:rPr>
          <w:rFonts w:ascii="Arial" w:hAnsi="Arial" w:cs="Arial"/>
          <w:b/>
          <w:sz w:val="24"/>
          <w:szCs w:val="24"/>
        </w:rPr>
        <w:lastRenderedPageBreak/>
        <w:t>Lot questions</w:t>
      </w:r>
    </w:p>
    <w:p w:rsidR="00B459A3" w:rsidRDefault="00B459A3" w:rsidP="00B459A3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83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3871"/>
        <w:gridCol w:w="4351"/>
        <w:gridCol w:w="1560"/>
      </w:tblGrid>
      <w:tr w:rsidR="00B459A3" w:rsidRPr="009126DF" w:rsidTr="00DB5110">
        <w:trPr>
          <w:jc w:val="center"/>
        </w:trPr>
        <w:tc>
          <w:tcPr>
            <w:tcW w:w="10883" w:type="dxa"/>
            <w:gridSpan w:val="4"/>
            <w:shd w:val="clear" w:color="auto" w:fill="A6A6A6" w:themeFill="background1" w:themeFillShade="A6"/>
          </w:tcPr>
          <w:p w:rsidR="00B459A3" w:rsidRPr="009126DF" w:rsidRDefault="00B459A3" w:rsidP="00B459A3">
            <w:pPr>
              <w:rPr>
                <w:rFonts w:ascii="Arial" w:hAnsi="Arial" w:cs="Arial"/>
                <w:b/>
              </w:rPr>
            </w:pPr>
            <w:bookmarkStart w:id="2" w:name="_Hlk43726470"/>
            <w:r w:rsidRPr="00B459A3">
              <w:rPr>
                <w:rFonts w:ascii="Arial" w:hAnsi="Arial" w:cs="Arial"/>
                <w:b/>
              </w:rPr>
              <w:t xml:space="preserve">Lot 1 </w:t>
            </w:r>
            <w:r>
              <w:rPr>
                <w:rFonts w:ascii="Arial" w:hAnsi="Arial" w:cs="Arial"/>
                <w:b/>
              </w:rPr>
              <w:t>J</w:t>
            </w:r>
            <w:r w:rsidRPr="00B459A3">
              <w:rPr>
                <w:rFonts w:ascii="Arial" w:hAnsi="Arial" w:cs="Arial"/>
                <w:b/>
              </w:rPr>
              <w:t>oint repairs</w:t>
            </w:r>
          </w:p>
        </w:tc>
      </w:tr>
      <w:tr w:rsidR="00B459A3" w:rsidRPr="009126DF" w:rsidTr="00947EF6">
        <w:trPr>
          <w:jc w:val="center"/>
        </w:trPr>
        <w:tc>
          <w:tcPr>
            <w:tcW w:w="1101" w:type="dxa"/>
            <w:shd w:val="clear" w:color="auto" w:fill="D9D9D9" w:themeFill="background1" w:themeFillShade="D9"/>
          </w:tcPr>
          <w:p w:rsidR="00B459A3" w:rsidRPr="009126DF" w:rsidRDefault="00B459A3" w:rsidP="00947EF6">
            <w:pPr>
              <w:ind w:right="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</w:t>
            </w:r>
          </w:p>
        </w:tc>
        <w:tc>
          <w:tcPr>
            <w:tcW w:w="3871" w:type="dxa"/>
            <w:shd w:val="clear" w:color="auto" w:fill="D9D9D9" w:themeFill="background1" w:themeFillShade="D9"/>
          </w:tcPr>
          <w:p w:rsidR="00B459A3" w:rsidRPr="009126DF" w:rsidRDefault="00B459A3" w:rsidP="00947EF6">
            <w:pPr>
              <w:jc w:val="center"/>
              <w:rPr>
                <w:rFonts w:ascii="Arial" w:hAnsi="Arial" w:cs="Arial"/>
                <w:b/>
              </w:rPr>
            </w:pPr>
            <w:r w:rsidRPr="009126DF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4351" w:type="dxa"/>
            <w:shd w:val="clear" w:color="auto" w:fill="D9D9D9" w:themeFill="background1" w:themeFillShade="D9"/>
          </w:tcPr>
          <w:p w:rsidR="00B459A3" w:rsidRPr="009126DF" w:rsidRDefault="00B459A3" w:rsidP="00947E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response should include: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459A3" w:rsidRPr="009126DF" w:rsidRDefault="00B459A3" w:rsidP="00947EF6">
            <w:pPr>
              <w:jc w:val="center"/>
              <w:rPr>
                <w:rFonts w:ascii="Arial" w:hAnsi="Arial" w:cs="Arial"/>
                <w:b/>
              </w:rPr>
            </w:pPr>
            <w:r w:rsidRPr="009126DF">
              <w:rPr>
                <w:rFonts w:ascii="Arial" w:hAnsi="Arial" w:cs="Arial"/>
                <w:b/>
              </w:rPr>
              <w:t>Weighting</w:t>
            </w:r>
          </w:p>
        </w:tc>
      </w:tr>
      <w:tr w:rsidR="00AB191B" w:rsidRPr="009126DF" w:rsidTr="00947EF6">
        <w:trPr>
          <w:jc w:val="center"/>
        </w:trPr>
        <w:tc>
          <w:tcPr>
            <w:tcW w:w="1101" w:type="dxa"/>
            <w:vAlign w:val="center"/>
          </w:tcPr>
          <w:p w:rsidR="00AB191B" w:rsidRPr="009126DF" w:rsidRDefault="00AB191B" w:rsidP="00AB1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3871" w:type="dxa"/>
            <w:vAlign w:val="center"/>
          </w:tcPr>
          <w:p w:rsidR="00AB191B" w:rsidRDefault="00AB191B" w:rsidP="00AB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Delivery:</w:t>
            </w:r>
          </w:p>
          <w:p w:rsidR="00AB191B" w:rsidRPr="008613E6" w:rsidRDefault="00AB191B" w:rsidP="00AB191B">
            <w:pPr>
              <w:rPr>
                <w:rFonts w:ascii="Arial" w:hAnsi="Arial" w:cs="Arial"/>
              </w:rPr>
            </w:pPr>
            <w:r w:rsidRPr="008613E6">
              <w:rPr>
                <w:rFonts w:ascii="Arial" w:hAnsi="Arial" w:cs="Arial"/>
              </w:rPr>
              <w:t xml:space="preserve">How will you undertake the delivery of </w:t>
            </w:r>
            <w:r w:rsidR="00DD5AF5">
              <w:rPr>
                <w:rFonts w:ascii="Arial" w:hAnsi="Arial" w:cs="Arial"/>
              </w:rPr>
              <w:t>joint repa</w:t>
            </w:r>
            <w:r w:rsidR="00F4373B">
              <w:rPr>
                <w:rFonts w:ascii="Arial" w:hAnsi="Arial" w:cs="Arial"/>
              </w:rPr>
              <w:t>ir</w:t>
            </w:r>
            <w:r w:rsidR="00C957F2">
              <w:rPr>
                <w:rFonts w:ascii="Arial" w:hAnsi="Arial" w:cs="Arial"/>
              </w:rPr>
              <w:t xml:space="preserve"> </w:t>
            </w:r>
            <w:r w:rsidR="00DD5AF5">
              <w:rPr>
                <w:rFonts w:ascii="Arial" w:hAnsi="Arial" w:cs="Arial"/>
              </w:rPr>
              <w:t>s</w:t>
            </w:r>
            <w:r w:rsidR="00C957F2">
              <w:rPr>
                <w:rFonts w:ascii="Arial" w:hAnsi="Arial" w:cs="Arial"/>
              </w:rPr>
              <w:t>chemes</w:t>
            </w:r>
            <w:r w:rsidRPr="008613E6">
              <w:rPr>
                <w:rFonts w:ascii="Arial" w:hAnsi="Arial" w:cs="Arial"/>
              </w:rPr>
              <w:t>?</w:t>
            </w:r>
          </w:p>
          <w:p w:rsidR="00AB191B" w:rsidRPr="009126DF" w:rsidRDefault="00AB191B" w:rsidP="00AB191B">
            <w:pPr>
              <w:rPr>
                <w:rFonts w:ascii="Arial" w:hAnsi="Arial" w:cs="Arial"/>
              </w:rPr>
            </w:pPr>
            <w:r w:rsidRPr="008613E6">
              <w:rPr>
                <w:rFonts w:ascii="Arial" w:hAnsi="Arial" w:cs="Arial"/>
              </w:rPr>
              <w:t>Responses should be supported with relevant and recent examples.</w:t>
            </w:r>
          </w:p>
        </w:tc>
        <w:tc>
          <w:tcPr>
            <w:tcW w:w="4351" w:type="dxa"/>
          </w:tcPr>
          <w:p w:rsidR="002C439F" w:rsidRPr="002C439F" w:rsidRDefault="002C439F" w:rsidP="00DD5A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 w:rsidRPr="002C439F">
              <w:rPr>
                <w:rFonts w:ascii="Arial" w:hAnsi="Arial" w:cs="Arial"/>
              </w:rPr>
              <w:t>Supply chain management and site management as Principal Contractor</w:t>
            </w:r>
            <w:r w:rsidR="00F4373B">
              <w:rPr>
                <w:rFonts w:ascii="Arial" w:hAnsi="Arial" w:cs="Arial"/>
              </w:rPr>
              <w:t>.</w:t>
            </w:r>
          </w:p>
          <w:p w:rsidR="002C439F" w:rsidRDefault="002C439F" w:rsidP="00DD5A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 w:rsidRPr="002C439F">
              <w:rPr>
                <w:rFonts w:ascii="Arial" w:hAnsi="Arial" w:cs="Arial"/>
              </w:rPr>
              <w:t>Utilising skills required for the work</w:t>
            </w:r>
            <w:r w:rsidR="00DD5AF5">
              <w:rPr>
                <w:rFonts w:ascii="Arial" w:hAnsi="Arial" w:cs="Arial"/>
              </w:rPr>
              <w:t>.</w:t>
            </w:r>
          </w:p>
          <w:p w:rsidR="007E22DC" w:rsidRPr="007E22DC" w:rsidRDefault="004A0E4C" w:rsidP="007E22D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46"/>
              <w:rPr>
                <w:rStyle w:val="normaltextrun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approach to </w:t>
            </w:r>
            <w:r w:rsidRPr="008613E6">
              <w:rPr>
                <w:rFonts w:ascii="Arial" w:hAnsi="Arial" w:cs="Arial"/>
              </w:rPr>
              <w:t>ensuring quality of work</w:t>
            </w:r>
            <w:r>
              <w:rPr>
                <w:rFonts w:ascii="Arial" w:hAnsi="Arial" w:cs="Arial"/>
              </w:rPr>
              <w:t xml:space="preserve"> and to</w:t>
            </w:r>
            <w:r w:rsidRPr="00DF1B99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 achieving the Delivery KPI</w:t>
            </w:r>
            <w:r w:rsidRPr="00DF1B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milestones </w:t>
            </w:r>
            <w:r w:rsidRPr="00DF1B99">
              <w:rPr>
                <w:rFonts w:ascii="Arial" w:hAnsi="Arial" w:cs="Arial"/>
              </w:rPr>
              <w:t xml:space="preserve">(Listed </w:t>
            </w:r>
            <w:r>
              <w:rPr>
                <w:rFonts w:ascii="Arial" w:hAnsi="Arial" w:cs="Arial"/>
              </w:rPr>
              <w:t>i</w:t>
            </w:r>
            <w:r w:rsidRPr="00DF1B99">
              <w:rPr>
                <w:rFonts w:ascii="Arial" w:hAnsi="Arial" w:cs="Arial"/>
              </w:rPr>
              <w:t xml:space="preserve">n the </w:t>
            </w:r>
            <w:r w:rsidRPr="000421C8">
              <w:rPr>
                <w:rStyle w:val="normaltextrun"/>
                <w:rFonts w:ascii="Arial" w:hAnsi="Arial" w:cs="Arial"/>
                <w:shd w:val="clear" w:color="auto" w:fill="FFFFFF"/>
              </w:rPr>
              <w:t>Schedule of Partners.)</w:t>
            </w:r>
          </w:p>
          <w:p w:rsidR="00771665" w:rsidRPr="007E22DC" w:rsidRDefault="00771665" w:rsidP="007E22D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46"/>
              <w:rPr>
                <w:rFonts w:ascii="Arial" w:hAnsi="Arial" w:cs="Arial"/>
              </w:rPr>
            </w:pPr>
            <w:r w:rsidRPr="007E22DC">
              <w:rPr>
                <w:rFonts w:ascii="Arial" w:eastAsia="Times New Roman" w:hAnsi="Arial" w:cs="Arial"/>
                <w:color w:val="000000"/>
                <w:lang w:eastAsia="en-GB"/>
              </w:rPr>
              <w:t>How you will coordinate works to avoid conflicts with other activities on the network and maximise the use of network occupancy to minimise disruption.</w:t>
            </w:r>
          </w:p>
          <w:p w:rsidR="00B92EFD" w:rsidRPr="002C439F" w:rsidRDefault="00B92EFD" w:rsidP="00DD5A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A86DB5">
              <w:rPr>
                <w:rFonts w:ascii="Arial" w:hAnsi="Arial" w:cs="Arial"/>
              </w:rPr>
              <w:t>our approach to delivering efficiencies</w:t>
            </w:r>
            <w:r>
              <w:t xml:space="preserve"> </w:t>
            </w:r>
            <w:r w:rsidRPr="00A86DB5">
              <w:rPr>
                <w:rFonts w:ascii="Arial" w:hAnsi="Arial" w:cs="Arial"/>
              </w:rPr>
              <w:t>across the programme of work</w:t>
            </w:r>
            <w:r>
              <w:rPr>
                <w:rFonts w:ascii="Arial" w:hAnsi="Arial" w:cs="Arial"/>
              </w:rPr>
              <w:t>.</w:t>
            </w:r>
          </w:p>
          <w:p w:rsidR="00295A65" w:rsidRPr="002014A9" w:rsidRDefault="002C439F" w:rsidP="00C8480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 w:rsidRPr="002014A9">
              <w:rPr>
                <w:rFonts w:ascii="Arial" w:hAnsi="Arial" w:cs="Arial"/>
              </w:rPr>
              <w:t>Installation to design details and compliance to relevant standards and processes</w:t>
            </w:r>
            <w:r w:rsidR="002014A9" w:rsidRPr="002014A9">
              <w:rPr>
                <w:rFonts w:ascii="Arial" w:hAnsi="Arial" w:cs="Arial"/>
              </w:rPr>
              <w:t xml:space="preserve">, and </w:t>
            </w:r>
            <w:r w:rsidR="002014A9">
              <w:rPr>
                <w:rFonts w:ascii="Arial" w:hAnsi="Arial" w:cs="Arial"/>
              </w:rPr>
              <w:t>h</w:t>
            </w:r>
            <w:r w:rsidR="00295A65" w:rsidRPr="002014A9">
              <w:rPr>
                <w:rFonts w:ascii="Arial" w:hAnsi="Arial" w:cs="Arial"/>
              </w:rPr>
              <w:t>ow you will manage any changes to the design details during the construction phase.</w:t>
            </w:r>
          </w:p>
          <w:p w:rsidR="00AB191B" w:rsidRPr="0014798A" w:rsidRDefault="000F6A1A" w:rsidP="00F4373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you will d</w:t>
            </w:r>
            <w:r w:rsidRPr="0014798A">
              <w:rPr>
                <w:rFonts w:ascii="Arial" w:hAnsi="Arial" w:cs="Arial"/>
              </w:rPr>
              <w:t>eliver defect free schemes to target cost and programme</w:t>
            </w:r>
            <w:r>
              <w:rPr>
                <w:rFonts w:ascii="Arial" w:hAnsi="Arial" w:cs="Arial"/>
              </w:rPr>
              <w:t xml:space="preserve">, </w:t>
            </w:r>
            <w:r w:rsidRPr="00F4373B">
              <w:rPr>
                <w:rFonts w:ascii="Arial" w:hAnsi="Arial" w:cs="Arial"/>
              </w:rPr>
              <w:t>ensur</w:t>
            </w:r>
            <w:r>
              <w:rPr>
                <w:rFonts w:ascii="Arial" w:hAnsi="Arial" w:cs="Arial"/>
              </w:rPr>
              <w:t>ing</w:t>
            </w:r>
            <w:r w:rsidRPr="00F4373B">
              <w:rPr>
                <w:rFonts w:ascii="Arial" w:hAnsi="Arial" w:cs="Arial"/>
              </w:rPr>
              <w:t xml:space="preserve"> shifts </w:t>
            </w:r>
            <w:r>
              <w:rPr>
                <w:rFonts w:ascii="Arial" w:hAnsi="Arial" w:cs="Arial"/>
              </w:rPr>
              <w:t>do</w:t>
            </w:r>
            <w:r w:rsidRPr="00F4373B">
              <w:rPr>
                <w:rFonts w:ascii="Arial" w:hAnsi="Arial" w:cs="Arial"/>
              </w:rPr>
              <w:t xml:space="preserve"> not overrun</w:t>
            </w:r>
            <w:r>
              <w:rPr>
                <w:rFonts w:ascii="Arial" w:hAnsi="Arial" w:cs="Arial"/>
              </w:rPr>
              <w:t xml:space="preserve"> and delay road reopening.</w:t>
            </w:r>
          </w:p>
          <w:p w:rsidR="00AB191B" w:rsidRPr="0014798A" w:rsidRDefault="00D74072" w:rsidP="00DD5A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you will m</w:t>
            </w:r>
            <w:r w:rsidRPr="0014798A">
              <w:rPr>
                <w:rFonts w:ascii="Arial" w:hAnsi="Arial" w:cs="Arial"/>
              </w:rPr>
              <w:t>anag</w:t>
            </w:r>
            <w:r>
              <w:rPr>
                <w:rFonts w:ascii="Arial" w:hAnsi="Arial" w:cs="Arial"/>
              </w:rPr>
              <w:t>e</w:t>
            </w:r>
            <w:r w:rsidRPr="00147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resources, plant and </w:t>
            </w:r>
            <w:r w:rsidRPr="0014798A">
              <w:rPr>
                <w:rFonts w:ascii="Arial" w:hAnsi="Arial" w:cs="Arial"/>
              </w:rPr>
              <w:t>materials at site</w:t>
            </w:r>
            <w:r>
              <w:rPr>
                <w:rFonts w:ascii="Arial" w:hAnsi="Arial" w:cs="Arial"/>
              </w:rPr>
              <w:t>.</w:t>
            </w:r>
          </w:p>
          <w:p w:rsidR="000F6A1A" w:rsidRDefault="000F6A1A" w:rsidP="00DD5A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 w:rsidRPr="003F770D">
              <w:rPr>
                <w:rFonts w:ascii="Arial" w:hAnsi="Arial" w:cs="Arial"/>
              </w:rPr>
              <w:t>Manage risks and opportunities effectively</w:t>
            </w:r>
            <w:r>
              <w:rPr>
                <w:rFonts w:ascii="Arial" w:hAnsi="Arial" w:cs="Arial"/>
              </w:rPr>
              <w:t>.</w:t>
            </w:r>
          </w:p>
          <w:p w:rsidR="00AB191B" w:rsidRDefault="00AB191B" w:rsidP="00DD5A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you p</w:t>
            </w:r>
            <w:r w:rsidRPr="00DE4A86">
              <w:rPr>
                <w:rFonts w:ascii="Arial" w:hAnsi="Arial" w:cs="Arial"/>
              </w:rPr>
              <w:t>roactive</w:t>
            </w:r>
            <w:r>
              <w:rPr>
                <w:rFonts w:ascii="Arial" w:hAnsi="Arial" w:cs="Arial"/>
              </w:rPr>
              <w:t xml:space="preserve">ly measure, monitor, </w:t>
            </w:r>
            <w:r w:rsidRPr="00DE4A86">
              <w:rPr>
                <w:rFonts w:ascii="Arial" w:hAnsi="Arial" w:cs="Arial"/>
              </w:rPr>
              <w:t>manage</w:t>
            </w:r>
            <w:r>
              <w:rPr>
                <w:rFonts w:ascii="Arial" w:hAnsi="Arial" w:cs="Arial"/>
              </w:rPr>
              <w:t xml:space="preserve"> and audit</w:t>
            </w:r>
            <w:r w:rsidRPr="00DE4A86">
              <w:rPr>
                <w:rFonts w:ascii="Arial" w:hAnsi="Arial" w:cs="Arial"/>
              </w:rPr>
              <w:t xml:space="preserve"> performance</w:t>
            </w:r>
            <w:r>
              <w:rPr>
                <w:rFonts w:ascii="Arial" w:hAnsi="Arial" w:cs="Arial"/>
              </w:rPr>
              <w:t xml:space="preserve"> </w:t>
            </w:r>
            <w:r w:rsidRPr="00DE4A86">
              <w:rPr>
                <w:rFonts w:ascii="Arial" w:hAnsi="Arial" w:cs="Arial"/>
              </w:rPr>
              <w:t>to ensure</w:t>
            </w:r>
            <w:r>
              <w:rPr>
                <w:rFonts w:ascii="Arial" w:hAnsi="Arial" w:cs="Arial"/>
              </w:rPr>
              <w:t xml:space="preserve"> contract compliance.</w:t>
            </w:r>
          </w:p>
          <w:p w:rsidR="001A3086" w:rsidRPr="00160858" w:rsidRDefault="001A3086" w:rsidP="00DD5A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 w:rsidRPr="00D75126">
              <w:rPr>
                <w:rFonts w:ascii="Arial" w:hAnsi="Arial" w:cs="Arial"/>
              </w:rPr>
              <w:t xml:space="preserve">The response is to be supported by </w:t>
            </w:r>
            <w:r w:rsidR="0013500C">
              <w:rPr>
                <w:rFonts w:ascii="Arial" w:hAnsi="Arial" w:cs="Arial"/>
              </w:rPr>
              <w:t xml:space="preserve">at least </w:t>
            </w:r>
            <w:r w:rsidRPr="00D75126">
              <w:rPr>
                <w:rFonts w:ascii="Arial" w:hAnsi="Arial" w:cs="Arial"/>
              </w:rPr>
              <w:t>one SMART quality promise for each year of the framework.</w:t>
            </w:r>
          </w:p>
        </w:tc>
        <w:tc>
          <w:tcPr>
            <w:tcW w:w="1560" w:type="dxa"/>
            <w:vAlign w:val="center"/>
          </w:tcPr>
          <w:p w:rsidR="00AB191B" w:rsidRPr="009126DF" w:rsidRDefault="00AB191B" w:rsidP="00AB1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AB191B" w:rsidRPr="009126DF" w:rsidTr="00947EF6">
        <w:trPr>
          <w:jc w:val="center"/>
        </w:trPr>
        <w:tc>
          <w:tcPr>
            <w:tcW w:w="1101" w:type="dxa"/>
            <w:vAlign w:val="center"/>
          </w:tcPr>
          <w:p w:rsidR="00AB191B" w:rsidRPr="009126DF" w:rsidRDefault="00AB191B" w:rsidP="00AB1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871" w:type="dxa"/>
            <w:vAlign w:val="center"/>
          </w:tcPr>
          <w:p w:rsidR="00AB191B" w:rsidRDefault="00AB191B" w:rsidP="00AB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Environment:</w:t>
            </w:r>
          </w:p>
          <w:p w:rsidR="00AB191B" w:rsidRDefault="00AB191B" w:rsidP="00AB191B">
            <w:pPr>
              <w:rPr>
                <w:rFonts w:ascii="Arial" w:hAnsi="Arial" w:cs="Arial"/>
              </w:rPr>
            </w:pPr>
            <w:r w:rsidRPr="009126DF">
              <w:rPr>
                <w:rFonts w:ascii="Arial" w:hAnsi="Arial" w:cs="Arial"/>
              </w:rPr>
              <w:t xml:space="preserve">Describe </w:t>
            </w:r>
            <w:r>
              <w:rPr>
                <w:rFonts w:ascii="Arial" w:hAnsi="Arial" w:cs="Arial"/>
              </w:rPr>
              <w:t xml:space="preserve">how you will </w:t>
            </w:r>
            <w:r w:rsidRPr="00CC55D8">
              <w:rPr>
                <w:rFonts w:ascii="Arial" w:hAnsi="Arial" w:cs="Arial"/>
              </w:rPr>
              <w:t>protect and enhance the environment</w:t>
            </w:r>
            <w:r>
              <w:rPr>
                <w:rFonts w:ascii="Arial" w:hAnsi="Arial" w:cs="Arial"/>
              </w:rPr>
              <w:t>?</w:t>
            </w:r>
          </w:p>
          <w:p w:rsidR="00AB191B" w:rsidRPr="009126DF" w:rsidRDefault="00AB191B" w:rsidP="00AB191B">
            <w:pPr>
              <w:rPr>
                <w:rFonts w:ascii="Arial" w:hAnsi="Arial" w:cs="Arial"/>
              </w:rPr>
            </w:pPr>
            <w:r w:rsidRPr="008613E6">
              <w:rPr>
                <w:rFonts w:ascii="Arial" w:hAnsi="Arial" w:cs="Arial"/>
              </w:rPr>
              <w:t>Responses should be supported with relevant and recent examples.</w:t>
            </w:r>
          </w:p>
        </w:tc>
        <w:tc>
          <w:tcPr>
            <w:tcW w:w="4351" w:type="dxa"/>
          </w:tcPr>
          <w:p w:rsidR="00AB191B" w:rsidRDefault="00AB191B" w:rsidP="00AB191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how</w:t>
            </w:r>
            <w:r w:rsidRPr="000446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you </w:t>
            </w:r>
            <w:r w:rsidRPr="00044682">
              <w:rPr>
                <w:rFonts w:ascii="Arial" w:hAnsi="Arial" w:cs="Arial"/>
              </w:rPr>
              <w:t xml:space="preserve">will you seek to reduce the impact of schemes on </w:t>
            </w:r>
            <w:r>
              <w:rPr>
                <w:rFonts w:ascii="Arial" w:hAnsi="Arial" w:cs="Arial"/>
              </w:rPr>
              <w:t xml:space="preserve">the </w:t>
            </w:r>
            <w:r w:rsidRPr="00044682">
              <w:rPr>
                <w:rFonts w:ascii="Arial" w:hAnsi="Arial" w:cs="Arial"/>
              </w:rPr>
              <w:t xml:space="preserve">surrounding </w:t>
            </w:r>
            <w:r>
              <w:rPr>
                <w:rFonts w:ascii="Arial" w:hAnsi="Arial" w:cs="Arial"/>
              </w:rPr>
              <w:t xml:space="preserve">community, </w:t>
            </w:r>
            <w:r w:rsidRPr="00044682">
              <w:rPr>
                <w:rFonts w:ascii="Arial" w:hAnsi="Arial" w:cs="Arial"/>
              </w:rPr>
              <w:t>road network and infrastructure</w:t>
            </w:r>
            <w:r>
              <w:rPr>
                <w:rFonts w:ascii="Arial" w:hAnsi="Arial" w:cs="Arial"/>
              </w:rPr>
              <w:t>.</w:t>
            </w:r>
          </w:p>
          <w:p w:rsidR="00AB191B" w:rsidRDefault="00AB191B" w:rsidP="00AB191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carbon outputs will be reduced.</w:t>
            </w:r>
          </w:p>
          <w:p w:rsidR="00AB191B" w:rsidRDefault="00AB191B" w:rsidP="00AB191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recycled materials </w:t>
            </w:r>
            <w:r w:rsidR="000F6B1F">
              <w:rPr>
                <w:rFonts w:ascii="Arial" w:hAnsi="Arial" w:cs="Arial"/>
              </w:rPr>
              <w:t>will</w:t>
            </w:r>
            <w:r w:rsidR="003F770D">
              <w:rPr>
                <w:rFonts w:ascii="Arial" w:hAnsi="Arial" w:cs="Arial"/>
              </w:rPr>
              <w:t xml:space="preserve"> be </w:t>
            </w:r>
            <w:r>
              <w:rPr>
                <w:rFonts w:ascii="Arial" w:hAnsi="Arial" w:cs="Arial"/>
              </w:rPr>
              <w:t>utilised</w:t>
            </w:r>
            <w:r w:rsidR="002C3EF7">
              <w:rPr>
                <w:rFonts w:ascii="Arial" w:hAnsi="Arial" w:cs="Arial"/>
              </w:rPr>
              <w:t>, and your approach to</w:t>
            </w:r>
            <w:r w:rsidR="002C3EF7" w:rsidRPr="00DF1B99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 achieving the </w:t>
            </w:r>
            <w:r w:rsidR="002C3EF7">
              <w:rPr>
                <w:rStyle w:val="normaltextrun"/>
                <w:rFonts w:ascii="Arial" w:hAnsi="Arial" w:cs="Arial"/>
                <w:shd w:val="clear" w:color="auto" w:fill="FFFFFF"/>
              </w:rPr>
              <w:t>Environment</w:t>
            </w:r>
            <w:r w:rsidR="002C3EF7" w:rsidRPr="00DF1B99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 KPI</w:t>
            </w:r>
            <w:r w:rsidR="002C3EF7" w:rsidRPr="00DF1B99">
              <w:rPr>
                <w:rFonts w:ascii="Arial" w:hAnsi="Arial" w:cs="Arial"/>
              </w:rPr>
              <w:t xml:space="preserve"> (Listed </w:t>
            </w:r>
            <w:r w:rsidR="002C3EF7">
              <w:rPr>
                <w:rFonts w:ascii="Arial" w:hAnsi="Arial" w:cs="Arial"/>
              </w:rPr>
              <w:t>i</w:t>
            </w:r>
            <w:r w:rsidR="002C3EF7" w:rsidRPr="00DF1B99">
              <w:rPr>
                <w:rFonts w:ascii="Arial" w:hAnsi="Arial" w:cs="Arial"/>
              </w:rPr>
              <w:t xml:space="preserve">n the </w:t>
            </w:r>
            <w:r w:rsidR="002C3EF7" w:rsidRPr="00DF1B99">
              <w:rPr>
                <w:rStyle w:val="normaltextrun"/>
                <w:rFonts w:ascii="Arial" w:hAnsi="Arial" w:cs="Arial"/>
                <w:shd w:val="clear" w:color="auto" w:fill="FFFFFF"/>
              </w:rPr>
              <w:t>Schedule of Partners.)</w:t>
            </w:r>
          </w:p>
          <w:p w:rsidR="00AB191B" w:rsidRDefault="00AB191B" w:rsidP="00AB191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you will benefit an environmental legacy – for example but not limited to, improve air quality and reduce noise.</w:t>
            </w:r>
          </w:p>
          <w:p w:rsidR="001A3086" w:rsidRPr="00A0053D" w:rsidRDefault="001A3086" w:rsidP="00AB191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 w:rsidRPr="00D75126">
              <w:rPr>
                <w:rFonts w:ascii="Arial" w:hAnsi="Arial" w:cs="Arial"/>
              </w:rPr>
              <w:lastRenderedPageBreak/>
              <w:t xml:space="preserve">The response is to be supported by </w:t>
            </w:r>
            <w:r w:rsidR="0013500C">
              <w:rPr>
                <w:rFonts w:ascii="Arial" w:hAnsi="Arial" w:cs="Arial"/>
              </w:rPr>
              <w:t xml:space="preserve">at least </w:t>
            </w:r>
            <w:r w:rsidRPr="00D75126">
              <w:rPr>
                <w:rFonts w:ascii="Arial" w:hAnsi="Arial" w:cs="Arial"/>
              </w:rPr>
              <w:t>one SMART quality promise for each year of the framework.</w:t>
            </w:r>
          </w:p>
        </w:tc>
        <w:tc>
          <w:tcPr>
            <w:tcW w:w="1560" w:type="dxa"/>
            <w:vAlign w:val="center"/>
          </w:tcPr>
          <w:p w:rsidR="00AB191B" w:rsidRPr="009126DF" w:rsidRDefault="00AB191B" w:rsidP="00AB1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</w:tr>
      <w:bookmarkEnd w:id="2"/>
    </w:tbl>
    <w:p w:rsidR="00B459A3" w:rsidRDefault="00B459A3" w:rsidP="00B459A3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83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3871"/>
        <w:gridCol w:w="4351"/>
        <w:gridCol w:w="1560"/>
      </w:tblGrid>
      <w:tr w:rsidR="00B459A3" w:rsidRPr="009126DF" w:rsidTr="00DB5110">
        <w:trPr>
          <w:jc w:val="center"/>
        </w:trPr>
        <w:tc>
          <w:tcPr>
            <w:tcW w:w="10883" w:type="dxa"/>
            <w:gridSpan w:val="4"/>
            <w:shd w:val="clear" w:color="auto" w:fill="A6A6A6" w:themeFill="background1" w:themeFillShade="A6"/>
          </w:tcPr>
          <w:p w:rsidR="00B459A3" w:rsidRPr="009126DF" w:rsidRDefault="00B459A3" w:rsidP="00947EF6">
            <w:pPr>
              <w:rPr>
                <w:rFonts w:ascii="Arial" w:hAnsi="Arial" w:cs="Arial"/>
                <w:b/>
              </w:rPr>
            </w:pPr>
            <w:r w:rsidRPr="00B459A3">
              <w:rPr>
                <w:rFonts w:ascii="Arial" w:hAnsi="Arial" w:cs="Arial"/>
                <w:b/>
              </w:rPr>
              <w:t xml:space="preserve">Lot 2 </w:t>
            </w:r>
            <w:r>
              <w:rPr>
                <w:rFonts w:ascii="Arial" w:hAnsi="Arial" w:cs="Arial"/>
                <w:b/>
              </w:rPr>
              <w:t>B</w:t>
            </w:r>
            <w:r w:rsidRPr="00B459A3">
              <w:rPr>
                <w:rFonts w:ascii="Arial" w:hAnsi="Arial" w:cs="Arial"/>
                <w:b/>
              </w:rPr>
              <w:t xml:space="preserve">ay replacement and slab </w:t>
            </w:r>
            <w:r w:rsidRPr="00DB5110">
              <w:rPr>
                <w:rFonts w:ascii="Arial" w:hAnsi="Arial" w:cs="Arial"/>
                <w:b/>
                <w:shd w:val="clear" w:color="auto" w:fill="A6A6A6" w:themeFill="background1" w:themeFillShade="A6"/>
              </w:rPr>
              <w:t>levelling</w:t>
            </w:r>
          </w:p>
        </w:tc>
      </w:tr>
      <w:tr w:rsidR="00B459A3" w:rsidRPr="009126DF" w:rsidTr="00947EF6">
        <w:trPr>
          <w:jc w:val="center"/>
        </w:trPr>
        <w:tc>
          <w:tcPr>
            <w:tcW w:w="1101" w:type="dxa"/>
            <w:shd w:val="clear" w:color="auto" w:fill="D9D9D9" w:themeFill="background1" w:themeFillShade="D9"/>
          </w:tcPr>
          <w:p w:rsidR="00B459A3" w:rsidRPr="009126DF" w:rsidRDefault="00B459A3" w:rsidP="00947EF6">
            <w:pPr>
              <w:ind w:right="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</w:t>
            </w:r>
          </w:p>
        </w:tc>
        <w:tc>
          <w:tcPr>
            <w:tcW w:w="3871" w:type="dxa"/>
            <w:shd w:val="clear" w:color="auto" w:fill="D9D9D9" w:themeFill="background1" w:themeFillShade="D9"/>
          </w:tcPr>
          <w:p w:rsidR="00B459A3" w:rsidRPr="009126DF" w:rsidRDefault="00B459A3" w:rsidP="00947EF6">
            <w:pPr>
              <w:jc w:val="center"/>
              <w:rPr>
                <w:rFonts w:ascii="Arial" w:hAnsi="Arial" w:cs="Arial"/>
                <w:b/>
              </w:rPr>
            </w:pPr>
            <w:r w:rsidRPr="009126DF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4351" w:type="dxa"/>
            <w:shd w:val="clear" w:color="auto" w:fill="D9D9D9" w:themeFill="background1" w:themeFillShade="D9"/>
          </w:tcPr>
          <w:p w:rsidR="00B459A3" w:rsidRPr="009126DF" w:rsidRDefault="00B459A3" w:rsidP="00947E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response should include: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459A3" w:rsidRPr="009126DF" w:rsidRDefault="00B459A3" w:rsidP="00947EF6">
            <w:pPr>
              <w:jc w:val="center"/>
              <w:rPr>
                <w:rFonts w:ascii="Arial" w:hAnsi="Arial" w:cs="Arial"/>
                <w:b/>
              </w:rPr>
            </w:pPr>
            <w:r w:rsidRPr="009126DF">
              <w:rPr>
                <w:rFonts w:ascii="Arial" w:hAnsi="Arial" w:cs="Arial"/>
                <w:b/>
              </w:rPr>
              <w:t>Weighting</w:t>
            </w:r>
          </w:p>
        </w:tc>
      </w:tr>
      <w:tr w:rsidR="00AB191B" w:rsidRPr="009126DF" w:rsidTr="00947EF6">
        <w:trPr>
          <w:jc w:val="center"/>
        </w:trPr>
        <w:tc>
          <w:tcPr>
            <w:tcW w:w="1101" w:type="dxa"/>
            <w:vAlign w:val="center"/>
          </w:tcPr>
          <w:p w:rsidR="00AB191B" w:rsidRPr="009126DF" w:rsidRDefault="00AB191B" w:rsidP="00AB1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3871" w:type="dxa"/>
            <w:vAlign w:val="center"/>
          </w:tcPr>
          <w:p w:rsidR="00AB191B" w:rsidRDefault="00AB191B" w:rsidP="00AB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Delivery:</w:t>
            </w:r>
          </w:p>
          <w:p w:rsidR="00AB191B" w:rsidRPr="008613E6" w:rsidRDefault="00AB191B" w:rsidP="00AB191B">
            <w:pPr>
              <w:rPr>
                <w:rFonts w:ascii="Arial" w:hAnsi="Arial" w:cs="Arial"/>
              </w:rPr>
            </w:pPr>
            <w:r w:rsidRPr="008613E6">
              <w:rPr>
                <w:rFonts w:ascii="Arial" w:hAnsi="Arial" w:cs="Arial"/>
              </w:rPr>
              <w:t xml:space="preserve">How will you undertake the delivery of </w:t>
            </w:r>
            <w:r w:rsidR="00C957F2">
              <w:rPr>
                <w:rFonts w:ascii="Arial" w:hAnsi="Arial" w:cs="Arial"/>
              </w:rPr>
              <w:t>b</w:t>
            </w:r>
            <w:r w:rsidR="00C957F2" w:rsidRPr="00C957F2">
              <w:rPr>
                <w:rFonts w:ascii="Arial" w:hAnsi="Arial" w:cs="Arial"/>
              </w:rPr>
              <w:t xml:space="preserve">ay replacement and slab levelling </w:t>
            </w:r>
            <w:r w:rsidRPr="008613E6">
              <w:rPr>
                <w:rFonts w:ascii="Arial" w:hAnsi="Arial" w:cs="Arial"/>
              </w:rPr>
              <w:t>schemes?</w:t>
            </w:r>
          </w:p>
          <w:p w:rsidR="00AB191B" w:rsidRPr="009126DF" w:rsidRDefault="00AB191B" w:rsidP="00AB191B">
            <w:pPr>
              <w:rPr>
                <w:rFonts w:ascii="Arial" w:hAnsi="Arial" w:cs="Arial"/>
              </w:rPr>
            </w:pPr>
            <w:r w:rsidRPr="008613E6">
              <w:rPr>
                <w:rFonts w:ascii="Arial" w:hAnsi="Arial" w:cs="Arial"/>
              </w:rPr>
              <w:t>Responses should be supported with relevant and recent examples.</w:t>
            </w:r>
          </w:p>
        </w:tc>
        <w:tc>
          <w:tcPr>
            <w:tcW w:w="4351" w:type="dxa"/>
          </w:tcPr>
          <w:p w:rsidR="00DD5AF5" w:rsidRPr="00DD5AF5" w:rsidRDefault="00DD5AF5" w:rsidP="00F4373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 w:rsidRPr="00DD5AF5">
              <w:rPr>
                <w:rFonts w:ascii="Arial" w:hAnsi="Arial" w:cs="Arial"/>
              </w:rPr>
              <w:t>Supply chain management and site management as Principal Contractor</w:t>
            </w:r>
            <w:r w:rsidR="00F4373B">
              <w:rPr>
                <w:rFonts w:ascii="Arial" w:hAnsi="Arial" w:cs="Arial"/>
              </w:rPr>
              <w:t>.</w:t>
            </w:r>
          </w:p>
          <w:p w:rsidR="00DD5AF5" w:rsidRDefault="00DD5AF5" w:rsidP="00F4373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 w:rsidRPr="00DD5AF5">
              <w:rPr>
                <w:rFonts w:ascii="Arial" w:hAnsi="Arial" w:cs="Arial"/>
              </w:rPr>
              <w:t>Utilising skills required for the work.</w:t>
            </w:r>
          </w:p>
          <w:p w:rsidR="004A0E4C" w:rsidRPr="007E22DC" w:rsidRDefault="004A0E4C" w:rsidP="004A0E4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46"/>
              <w:rPr>
                <w:rStyle w:val="normaltextrun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approach to </w:t>
            </w:r>
            <w:r w:rsidRPr="008613E6">
              <w:rPr>
                <w:rFonts w:ascii="Arial" w:hAnsi="Arial" w:cs="Arial"/>
              </w:rPr>
              <w:t>ensuring quality of work</w:t>
            </w:r>
            <w:r>
              <w:rPr>
                <w:rFonts w:ascii="Arial" w:hAnsi="Arial" w:cs="Arial"/>
              </w:rPr>
              <w:t xml:space="preserve"> and to</w:t>
            </w:r>
            <w:r w:rsidRPr="00DF1B99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 achieving the Delivery KPI</w:t>
            </w:r>
            <w:r w:rsidRPr="00DF1B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milestones </w:t>
            </w:r>
            <w:r w:rsidRPr="00DF1B99">
              <w:rPr>
                <w:rFonts w:ascii="Arial" w:hAnsi="Arial" w:cs="Arial"/>
              </w:rPr>
              <w:t xml:space="preserve">(Listed </w:t>
            </w:r>
            <w:r>
              <w:rPr>
                <w:rFonts w:ascii="Arial" w:hAnsi="Arial" w:cs="Arial"/>
              </w:rPr>
              <w:t>i</w:t>
            </w:r>
            <w:r w:rsidRPr="00DF1B99">
              <w:rPr>
                <w:rFonts w:ascii="Arial" w:hAnsi="Arial" w:cs="Arial"/>
              </w:rPr>
              <w:t xml:space="preserve">n the </w:t>
            </w:r>
            <w:r w:rsidRPr="00DF1B99">
              <w:rPr>
                <w:rStyle w:val="normaltextrun"/>
                <w:rFonts w:ascii="Arial" w:hAnsi="Arial" w:cs="Arial"/>
                <w:shd w:val="clear" w:color="auto" w:fill="FFFFFF"/>
              </w:rPr>
              <w:t>Schedule of Partners.)</w:t>
            </w:r>
          </w:p>
          <w:p w:rsidR="007E22DC" w:rsidRDefault="007E22DC" w:rsidP="004A0E4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46"/>
              <w:rPr>
                <w:rFonts w:ascii="Arial" w:hAnsi="Arial" w:cs="Arial"/>
              </w:rPr>
            </w:pPr>
            <w:r w:rsidRPr="007E22DC">
              <w:rPr>
                <w:rFonts w:ascii="Arial" w:eastAsia="Times New Roman" w:hAnsi="Arial" w:cs="Arial"/>
                <w:color w:val="000000"/>
                <w:lang w:eastAsia="en-GB"/>
              </w:rPr>
              <w:t>How you will coordinate works to avoid conflicts with other activities on the network and maximise the use of network occupancy to minimise disruption.</w:t>
            </w:r>
          </w:p>
          <w:p w:rsidR="00B92EFD" w:rsidRPr="00DD5AF5" w:rsidRDefault="00B92EFD" w:rsidP="00F4373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A86DB5">
              <w:rPr>
                <w:rFonts w:ascii="Arial" w:hAnsi="Arial" w:cs="Arial"/>
              </w:rPr>
              <w:t>our approach to delivering efficiencies</w:t>
            </w:r>
            <w:r>
              <w:t xml:space="preserve"> </w:t>
            </w:r>
            <w:r w:rsidRPr="00A86DB5">
              <w:rPr>
                <w:rFonts w:ascii="Arial" w:hAnsi="Arial" w:cs="Arial"/>
              </w:rPr>
              <w:t>across the programme of work</w:t>
            </w:r>
            <w:r>
              <w:rPr>
                <w:rFonts w:ascii="Arial" w:hAnsi="Arial" w:cs="Arial"/>
              </w:rPr>
              <w:t>.</w:t>
            </w:r>
          </w:p>
          <w:p w:rsidR="00295A65" w:rsidRPr="002014A9" w:rsidRDefault="00DD5AF5" w:rsidP="00F954A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 w:rsidRPr="002014A9">
              <w:rPr>
                <w:rFonts w:ascii="Arial" w:hAnsi="Arial" w:cs="Arial"/>
              </w:rPr>
              <w:t>Installation to design details and compliance to relevant standards and processes</w:t>
            </w:r>
            <w:r w:rsidR="002014A9" w:rsidRPr="002014A9">
              <w:rPr>
                <w:rFonts w:ascii="Arial" w:hAnsi="Arial" w:cs="Arial"/>
              </w:rPr>
              <w:t>, and h</w:t>
            </w:r>
            <w:r w:rsidR="00295A65" w:rsidRPr="002014A9">
              <w:rPr>
                <w:rFonts w:ascii="Arial" w:hAnsi="Arial" w:cs="Arial"/>
              </w:rPr>
              <w:t>ow you will manage any changes to the design details during the construction phase.</w:t>
            </w:r>
          </w:p>
          <w:p w:rsidR="00AB191B" w:rsidRPr="0014798A" w:rsidRDefault="000F6A1A" w:rsidP="0099454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you will d</w:t>
            </w:r>
            <w:r w:rsidRPr="0014798A">
              <w:rPr>
                <w:rFonts w:ascii="Arial" w:hAnsi="Arial" w:cs="Arial"/>
              </w:rPr>
              <w:t>eliver defect free schemes to target cost and programme</w:t>
            </w:r>
            <w:r>
              <w:rPr>
                <w:rFonts w:ascii="Arial" w:hAnsi="Arial" w:cs="Arial"/>
              </w:rPr>
              <w:t xml:space="preserve">, </w:t>
            </w:r>
            <w:r w:rsidRPr="00F4373B">
              <w:rPr>
                <w:rFonts w:ascii="Arial" w:hAnsi="Arial" w:cs="Arial"/>
              </w:rPr>
              <w:t>ensur</w:t>
            </w:r>
            <w:r>
              <w:rPr>
                <w:rFonts w:ascii="Arial" w:hAnsi="Arial" w:cs="Arial"/>
              </w:rPr>
              <w:t>ing</w:t>
            </w:r>
            <w:r w:rsidRPr="00F4373B">
              <w:rPr>
                <w:rFonts w:ascii="Arial" w:hAnsi="Arial" w:cs="Arial"/>
              </w:rPr>
              <w:t xml:space="preserve"> shifts </w:t>
            </w:r>
            <w:r>
              <w:rPr>
                <w:rFonts w:ascii="Arial" w:hAnsi="Arial" w:cs="Arial"/>
              </w:rPr>
              <w:t>do</w:t>
            </w:r>
            <w:r w:rsidRPr="00F4373B">
              <w:rPr>
                <w:rFonts w:ascii="Arial" w:hAnsi="Arial" w:cs="Arial"/>
              </w:rPr>
              <w:t xml:space="preserve"> not overrun</w:t>
            </w:r>
            <w:r>
              <w:rPr>
                <w:rFonts w:ascii="Arial" w:hAnsi="Arial" w:cs="Arial"/>
              </w:rPr>
              <w:t xml:space="preserve"> and delay road reopening.</w:t>
            </w:r>
          </w:p>
          <w:p w:rsidR="00AB191B" w:rsidRPr="0014798A" w:rsidRDefault="00D74072" w:rsidP="00F4373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you will m</w:t>
            </w:r>
            <w:r w:rsidRPr="0014798A">
              <w:rPr>
                <w:rFonts w:ascii="Arial" w:hAnsi="Arial" w:cs="Arial"/>
              </w:rPr>
              <w:t>anag</w:t>
            </w:r>
            <w:r>
              <w:rPr>
                <w:rFonts w:ascii="Arial" w:hAnsi="Arial" w:cs="Arial"/>
              </w:rPr>
              <w:t>e</w:t>
            </w:r>
            <w:r w:rsidRPr="00147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resources, plant and </w:t>
            </w:r>
            <w:r w:rsidRPr="0014798A">
              <w:rPr>
                <w:rFonts w:ascii="Arial" w:hAnsi="Arial" w:cs="Arial"/>
              </w:rPr>
              <w:t>materials at site</w:t>
            </w:r>
            <w:r>
              <w:rPr>
                <w:rFonts w:ascii="Arial" w:hAnsi="Arial" w:cs="Arial"/>
              </w:rPr>
              <w:t>.</w:t>
            </w:r>
          </w:p>
          <w:p w:rsidR="000F6A1A" w:rsidRDefault="000F6A1A" w:rsidP="00F4373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 w:rsidRPr="003F770D">
              <w:rPr>
                <w:rFonts w:ascii="Arial" w:hAnsi="Arial" w:cs="Arial"/>
              </w:rPr>
              <w:t>Manage risks and opportunities effectively</w:t>
            </w:r>
            <w:r>
              <w:rPr>
                <w:rFonts w:ascii="Arial" w:hAnsi="Arial" w:cs="Arial"/>
              </w:rPr>
              <w:t>.</w:t>
            </w:r>
          </w:p>
          <w:p w:rsidR="00AB191B" w:rsidRDefault="00AB191B" w:rsidP="00F4373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you p</w:t>
            </w:r>
            <w:r w:rsidRPr="00DE4A86">
              <w:rPr>
                <w:rFonts w:ascii="Arial" w:hAnsi="Arial" w:cs="Arial"/>
              </w:rPr>
              <w:t>roactive</w:t>
            </w:r>
            <w:r>
              <w:rPr>
                <w:rFonts w:ascii="Arial" w:hAnsi="Arial" w:cs="Arial"/>
              </w:rPr>
              <w:t xml:space="preserve">ly measure, monitor, </w:t>
            </w:r>
            <w:r w:rsidRPr="00DE4A86">
              <w:rPr>
                <w:rFonts w:ascii="Arial" w:hAnsi="Arial" w:cs="Arial"/>
              </w:rPr>
              <w:t>manage</w:t>
            </w:r>
            <w:r>
              <w:rPr>
                <w:rFonts w:ascii="Arial" w:hAnsi="Arial" w:cs="Arial"/>
              </w:rPr>
              <w:t xml:space="preserve"> and audit</w:t>
            </w:r>
            <w:r w:rsidRPr="00DE4A86">
              <w:rPr>
                <w:rFonts w:ascii="Arial" w:hAnsi="Arial" w:cs="Arial"/>
              </w:rPr>
              <w:t xml:space="preserve"> performance</w:t>
            </w:r>
            <w:r>
              <w:rPr>
                <w:rFonts w:ascii="Arial" w:hAnsi="Arial" w:cs="Arial"/>
              </w:rPr>
              <w:t xml:space="preserve"> </w:t>
            </w:r>
            <w:r w:rsidRPr="00DE4A86">
              <w:rPr>
                <w:rFonts w:ascii="Arial" w:hAnsi="Arial" w:cs="Arial"/>
              </w:rPr>
              <w:t>to ensure</w:t>
            </w:r>
            <w:r>
              <w:rPr>
                <w:rFonts w:ascii="Arial" w:hAnsi="Arial" w:cs="Arial"/>
              </w:rPr>
              <w:t xml:space="preserve"> contract compliance.</w:t>
            </w:r>
          </w:p>
          <w:p w:rsidR="001A3086" w:rsidRPr="00160858" w:rsidRDefault="001A3086" w:rsidP="00F4373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 w:rsidRPr="00D75126">
              <w:rPr>
                <w:rFonts w:ascii="Arial" w:hAnsi="Arial" w:cs="Arial"/>
              </w:rPr>
              <w:t xml:space="preserve">The response is to be supported by </w:t>
            </w:r>
            <w:r w:rsidR="0013500C">
              <w:rPr>
                <w:rFonts w:ascii="Arial" w:hAnsi="Arial" w:cs="Arial"/>
              </w:rPr>
              <w:t xml:space="preserve">at least </w:t>
            </w:r>
            <w:r w:rsidRPr="00D75126">
              <w:rPr>
                <w:rFonts w:ascii="Arial" w:hAnsi="Arial" w:cs="Arial"/>
              </w:rPr>
              <w:t>one SMART quality promise for each year of the framework.</w:t>
            </w:r>
          </w:p>
        </w:tc>
        <w:tc>
          <w:tcPr>
            <w:tcW w:w="1560" w:type="dxa"/>
            <w:vAlign w:val="center"/>
          </w:tcPr>
          <w:p w:rsidR="00AB191B" w:rsidRPr="009126DF" w:rsidRDefault="00AB191B" w:rsidP="00AB1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AB191B" w:rsidRPr="009126DF" w:rsidTr="00947EF6">
        <w:trPr>
          <w:jc w:val="center"/>
        </w:trPr>
        <w:tc>
          <w:tcPr>
            <w:tcW w:w="1101" w:type="dxa"/>
            <w:vAlign w:val="center"/>
          </w:tcPr>
          <w:p w:rsidR="00AB191B" w:rsidRPr="009126DF" w:rsidRDefault="00AB191B" w:rsidP="00AB1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3871" w:type="dxa"/>
            <w:vAlign w:val="center"/>
          </w:tcPr>
          <w:p w:rsidR="00AB191B" w:rsidRDefault="00AB191B" w:rsidP="00AB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Environment:</w:t>
            </w:r>
          </w:p>
          <w:p w:rsidR="00AB191B" w:rsidRDefault="00AB191B" w:rsidP="00AB191B">
            <w:pPr>
              <w:rPr>
                <w:rFonts w:ascii="Arial" w:hAnsi="Arial" w:cs="Arial"/>
              </w:rPr>
            </w:pPr>
            <w:r w:rsidRPr="009126DF">
              <w:rPr>
                <w:rFonts w:ascii="Arial" w:hAnsi="Arial" w:cs="Arial"/>
              </w:rPr>
              <w:t xml:space="preserve">Describe </w:t>
            </w:r>
            <w:r>
              <w:rPr>
                <w:rFonts w:ascii="Arial" w:hAnsi="Arial" w:cs="Arial"/>
              </w:rPr>
              <w:t xml:space="preserve">how you will </w:t>
            </w:r>
            <w:r w:rsidRPr="00CC55D8">
              <w:rPr>
                <w:rFonts w:ascii="Arial" w:hAnsi="Arial" w:cs="Arial"/>
              </w:rPr>
              <w:t>protect and enhance the environment</w:t>
            </w:r>
            <w:r>
              <w:rPr>
                <w:rFonts w:ascii="Arial" w:hAnsi="Arial" w:cs="Arial"/>
              </w:rPr>
              <w:t>?</w:t>
            </w:r>
          </w:p>
          <w:p w:rsidR="00AB191B" w:rsidRPr="009126DF" w:rsidRDefault="00AB191B" w:rsidP="00AB191B">
            <w:pPr>
              <w:rPr>
                <w:rFonts w:ascii="Arial" w:hAnsi="Arial" w:cs="Arial"/>
              </w:rPr>
            </w:pPr>
            <w:r w:rsidRPr="008613E6">
              <w:rPr>
                <w:rFonts w:ascii="Arial" w:hAnsi="Arial" w:cs="Arial"/>
              </w:rPr>
              <w:t>Responses should be supported with relevant and recent examples.</w:t>
            </w:r>
          </w:p>
        </w:tc>
        <w:tc>
          <w:tcPr>
            <w:tcW w:w="4351" w:type="dxa"/>
          </w:tcPr>
          <w:p w:rsidR="00AB191B" w:rsidRDefault="00AB191B" w:rsidP="00AB191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how</w:t>
            </w:r>
            <w:r w:rsidRPr="000446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you </w:t>
            </w:r>
            <w:r w:rsidRPr="00044682">
              <w:rPr>
                <w:rFonts w:ascii="Arial" w:hAnsi="Arial" w:cs="Arial"/>
              </w:rPr>
              <w:t xml:space="preserve">will you seek to reduce the impact of schemes on </w:t>
            </w:r>
            <w:r>
              <w:rPr>
                <w:rFonts w:ascii="Arial" w:hAnsi="Arial" w:cs="Arial"/>
              </w:rPr>
              <w:t xml:space="preserve">the </w:t>
            </w:r>
            <w:r w:rsidRPr="00044682">
              <w:rPr>
                <w:rFonts w:ascii="Arial" w:hAnsi="Arial" w:cs="Arial"/>
              </w:rPr>
              <w:t xml:space="preserve">surrounding </w:t>
            </w:r>
            <w:r>
              <w:rPr>
                <w:rFonts w:ascii="Arial" w:hAnsi="Arial" w:cs="Arial"/>
              </w:rPr>
              <w:t xml:space="preserve">community, </w:t>
            </w:r>
            <w:r w:rsidRPr="00044682">
              <w:rPr>
                <w:rFonts w:ascii="Arial" w:hAnsi="Arial" w:cs="Arial"/>
              </w:rPr>
              <w:t>road network and infrastructure</w:t>
            </w:r>
            <w:r>
              <w:rPr>
                <w:rFonts w:ascii="Arial" w:hAnsi="Arial" w:cs="Arial"/>
              </w:rPr>
              <w:t>.</w:t>
            </w:r>
          </w:p>
          <w:p w:rsidR="00AB191B" w:rsidRDefault="00AB191B" w:rsidP="00AB191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carbon outputs will be reduced.</w:t>
            </w:r>
          </w:p>
          <w:p w:rsidR="00AB191B" w:rsidRDefault="00AB191B" w:rsidP="00AB191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materials will be </w:t>
            </w:r>
            <w:r w:rsidRPr="00A0053D">
              <w:rPr>
                <w:rFonts w:ascii="Arial" w:hAnsi="Arial" w:cs="Arial"/>
              </w:rPr>
              <w:t>recycled</w:t>
            </w:r>
            <w:r>
              <w:rPr>
                <w:rFonts w:ascii="Arial" w:hAnsi="Arial" w:cs="Arial"/>
              </w:rPr>
              <w:t>, or recycled materials utilised</w:t>
            </w:r>
            <w:r w:rsidR="002C3EF7">
              <w:rPr>
                <w:rFonts w:ascii="Arial" w:hAnsi="Arial" w:cs="Arial"/>
              </w:rPr>
              <w:t>, and your approach to</w:t>
            </w:r>
            <w:r w:rsidR="002C3EF7" w:rsidRPr="00DF1B99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 achieving the </w:t>
            </w:r>
            <w:r w:rsidR="002C3EF7">
              <w:rPr>
                <w:rStyle w:val="normaltextrun"/>
                <w:rFonts w:ascii="Arial" w:hAnsi="Arial" w:cs="Arial"/>
                <w:shd w:val="clear" w:color="auto" w:fill="FFFFFF"/>
              </w:rPr>
              <w:t>Environment</w:t>
            </w:r>
            <w:r w:rsidR="002C3EF7" w:rsidRPr="00DF1B99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 KPI</w:t>
            </w:r>
            <w:r w:rsidR="002C3EF7" w:rsidRPr="00DF1B99">
              <w:rPr>
                <w:rFonts w:ascii="Arial" w:hAnsi="Arial" w:cs="Arial"/>
              </w:rPr>
              <w:t xml:space="preserve"> (Listed </w:t>
            </w:r>
            <w:r w:rsidR="002C3EF7">
              <w:rPr>
                <w:rFonts w:ascii="Arial" w:hAnsi="Arial" w:cs="Arial"/>
              </w:rPr>
              <w:t>i</w:t>
            </w:r>
            <w:r w:rsidR="002C3EF7" w:rsidRPr="00DF1B99">
              <w:rPr>
                <w:rFonts w:ascii="Arial" w:hAnsi="Arial" w:cs="Arial"/>
              </w:rPr>
              <w:t xml:space="preserve">n the </w:t>
            </w:r>
            <w:r w:rsidR="002C3EF7" w:rsidRPr="00DF1B99">
              <w:rPr>
                <w:rStyle w:val="normaltextrun"/>
                <w:rFonts w:ascii="Arial" w:hAnsi="Arial" w:cs="Arial"/>
                <w:shd w:val="clear" w:color="auto" w:fill="FFFFFF"/>
              </w:rPr>
              <w:t>Schedule of Partners.)</w:t>
            </w:r>
          </w:p>
          <w:p w:rsidR="00AB191B" w:rsidRDefault="00AB191B" w:rsidP="00AB191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you will benefit an environmental legacy – for example but not limited </w:t>
            </w:r>
            <w:r>
              <w:rPr>
                <w:rFonts w:ascii="Arial" w:hAnsi="Arial" w:cs="Arial"/>
              </w:rPr>
              <w:lastRenderedPageBreak/>
              <w:t>to, improve air quality and reduce noise.</w:t>
            </w:r>
          </w:p>
          <w:p w:rsidR="001A3086" w:rsidRPr="00A0053D" w:rsidRDefault="001A3086" w:rsidP="00AB191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 w:rsidRPr="00D75126">
              <w:rPr>
                <w:rFonts w:ascii="Arial" w:hAnsi="Arial" w:cs="Arial"/>
              </w:rPr>
              <w:t xml:space="preserve">The response is to be supported by </w:t>
            </w:r>
            <w:r w:rsidR="0013500C">
              <w:rPr>
                <w:rFonts w:ascii="Arial" w:hAnsi="Arial" w:cs="Arial"/>
              </w:rPr>
              <w:t xml:space="preserve">at least </w:t>
            </w:r>
            <w:r w:rsidRPr="00D75126">
              <w:rPr>
                <w:rFonts w:ascii="Arial" w:hAnsi="Arial" w:cs="Arial"/>
              </w:rPr>
              <w:t>one SMART quality promise for each year of the framework.</w:t>
            </w:r>
          </w:p>
        </w:tc>
        <w:tc>
          <w:tcPr>
            <w:tcW w:w="1560" w:type="dxa"/>
            <w:vAlign w:val="center"/>
          </w:tcPr>
          <w:p w:rsidR="00AB191B" w:rsidRPr="009126DF" w:rsidRDefault="00AB191B" w:rsidP="00AB1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</w:tr>
    </w:tbl>
    <w:p w:rsidR="00B459A3" w:rsidRDefault="00B459A3" w:rsidP="00B459A3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83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3871"/>
        <w:gridCol w:w="4351"/>
        <w:gridCol w:w="1560"/>
      </w:tblGrid>
      <w:tr w:rsidR="00B459A3" w:rsidRPr="009126DF" w:rsidTr="00DB5110">
        <w:trPr>
          <w:jc w:val="center"/>
        </w:trPr>
        <w:tc>
          <w:tcPr>
            <w:tcW w:w="10883" w:type="dxa"/>
            <w:gridSpan w:val="4"/>
            <w:shd w:val="clear" w:color="auto" w:fill="A6A6A6" w:themeFill="background1" w:themeFillShade="A6"/>
          </w:tcPr>
          <w:p w:rsidR="00B459A3" w:rsidRPr="009126DF" w:rsidRDefault="00B459A3" w:rsidP="00947EF6">
            <w:pPr>
              <w:rPr>
                <w:rFonts w:ascii="Arial" w:hAnsi="Arial" w:cs="Arial"/>
                <w:b/>
              </w:rPr>
            </w:pPr>
            <w:r w:rsidRPr="00B459A3">
              <w:rPr>
                <w:rFonts w:ascii="Arial" w:hAnsi="Arial" w:cs="Arial"/>
                <w:b/>
              </w:rPr>
              <w:t xml:space="preserve">Lot 3 </w:t>
            </w:r>
            <w:r>
              <w:rPr>
                <w:rFonts w:ascii="Arial" w:hAnsi="Arial" w:cs="Arial"/>
                <w:b/>
              </w:rPr>
              <w:t>S</w:t>
            </w:r>
            <w:r w:rsidRPr="00B459A3">
              <w:rPr>
                <w:rFonts w:ascii="Arial" w:hAnsi="Arial" w:cs="Arial"/>
                <w:b/>
              </w:rPr>
              <w:t>urface treatments</w:t>
            </w:r>
          </w:p>
        </w:tc>
      </w:tr>
      <w:tr w:rsidR="00B459A3" w:rsidRPr="009126DF" w:rsidTr="00947EF6">
        <w:trPr>
          <w:jc w:val="center"/>
        </w:trPr>
        <w:tc>
          <w:tcPr>
            <w:tcW w:w="1101" w:type="dxa"/>
            <w:shd w:val="clear" w:color="auto" w:fill="D9D9D9" w:themeFill="background1" w:themeFillShade="D9"/>
          </w:tcPr>
          <w:p w:rsidR="00B459A3" w:rsidRPr="009126DF" w:rsidRDefault="00B459A3" w:rsidP="00947EF6">
            <w:pPr>
              <w:ind w:right="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</w:t>
            </w:r>
          </w:p>
        </w:tc>
        <w:tc>
          <w:tcPr>
            <w:tcW w:w="3871" w:type="dxa"/>
            <w:shd w:val="clear" w:color="auto" w:fill="D9D9D9" w:themeFill="background1" w:themeFillShade="D9"/>
          </w:tcPr>
          <w:p w:rsidR="00B459A3" w:rsidRPr="009126DF" w:rsidRDefault="00B459A3" w:rsidP="00947EF6">
            <w:pPr>
              <w:jc w:val="center"/>
              <w:rPr>
                <w:rFonts w:ascii="Arial" w:hAnsi="Arial" w:cs="Arial"/>
                <w:b/>
              </w:rPr>
            </w:pPr>
            <w:r w:rsidRPr="009126DF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4351" w:type="dxa"/>
            <w:shd w:val="clear" w:color="auto" w:fill="D9D9D9" w:themeFill="background1" w:themeFillShade="D9"/>
          </w:tcPr>
          <w:p w:rsidR="00B459A3" w:rsidRPr="009126DF" w:rsidRDefault="00B459A3" w:rsidP="00947E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response should include: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459A3" w:rsidRPr="009126DF" w:rsidRDefault="00B459A3" w:rsidP="00947EF6">
            <w:pPr>
              <w:jc w:val="center"/>
              <w:rPr>
                <w:rFonts w:ascii="Arial" w:hAnsi="Arial" w:cs="Arial"/>
                <w:b/>
              </w:rPr>
            </w:pPr>
            <w:r w:rsidRPr="009126DF">
              <w:rPr>
                <w:rFonts w:ascii="Arial" w:hAnsi="Arial" w:cs="Arial"/>
                <w:b/>
              </w:rPr>
              <w:t>Weighting</w:t>
            </w:r>
          </w:p>
        </w:tc>
      </w:tr>
      <w:tr w:rsidR="00AB191B" w:rsidRPr="009126DF" w:rsidTr="00947EF6">
        <w:trPr>
          <w:jc w:val="center"/>
        </w:trPr>
        <w:tc>
          <w:tcPr>
            <w:tcW w:w="1101" w:type="dxa"/>
            <w:vAlign w:val="center"/>
          </w:tcPr>
          <w:p w:rsidR="00AB191B" w:rsidRPr="009126DF" w:rsidRDefault="00AB191B" w:rsidP="00AB1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3871" w:type="dxa"/>
            <w:vAlign w:val="center"/>
          </w:tcPr>
          <w:p w:rsidR="00AB191B" w:rsidRDefault="00AB191B" w:rsidP="00AB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Delivery:</w:t>
            </w:r>
          </w:p>
          <w:p w:rsidR="00AB191B" w:rsidRPr="008613E6" w:rsidRDefault="00AB191B" w:rsidP="00AB191B">
            <w:pPr>
              <w:rPr>
                <w:rFonts w:ascii="Arial" w:hAnsi="Arial" w:cs="Arial"/>
              </w:rPr>
            </w:pPr>
            <w:r w:rsidRPr="008613E6">
              <w:rPr>
                <w:rFonts w:ascii="Arial" w:hAnsi="Arial" w:cs="Arial"/>
              </w:rPr>
              <w:t xml:space="preserve">How will you undertake the delivery of </w:t>
            </w:r>
            <w:r w:rsidR="00DD5AF5">
              <w:rPr>
                <w:rFonts w:ascii="Arial" w:hAnsi="Arial" w:cs="Arial"/>
              </w:rPr>
              <w:t>surface treatments</w:t>
            </w:r>
            <w:r w:rsidRPr="008613E6">
              <w:rPr>
                <w:rFonts w:ascii="Arial" w:hAnsi="Arial" w:cs="Arial"/>
              </w:rPr>
              <w:t>?</w:t>
            </w:r>
          </w:p>
          <w:p w:rsidR="00AB191B" w:rsidRPr="009126DF" w:rsidRDefault="00AB191B" w:rsidP="00AB191B">
            <w:pPr>
              <w:rPr>
                <w:rFonts w:ascii="Arial" w:hAnsi="Arial" w:cs="Arial"/>
              </w:rPr>
            </w:pPr>
            <w:r w:rsidRPr="008613E6">
              <w:rPr>
                <w:rFonts w:ascii="Arial" w:hAnsi="Arial" w:cs="Arial"/>
              </w:rPr>
              <w:t>Responses should be supported with relevant and recent examples.</w:t>
            </w:r>
          </w:p>
        </w:tc>
        <w:tc>
          <w:tcPr>
            <w:tcW w:w="4351" w:type="dxa"/>
          </w:tcPr>
          <w:p w:rsidR="00DD5AF5" w:rsidRPr="00DD5AF5" w:rsidRDefault="00DD5AF5" w:rsidP="004510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 w:rsidRPr="00DD5AF5">
              <w:rPr>
                <w:rFonts w:ascii="Arial" w:hAnsi="Arial" w:cs="Arial"/>
              </w:rPr>
              <w:t>Supply chain management and site management as Principal Contractor</w:t>
            </w:r>
          </w:p>
          <w:p w:rsidR="00DD5AF5" w:rsidRDefault="00DD5AF5" w:rsidP="004510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 w:rsidRPr="00DD5AF5">
              <w:rPr>
                <w:rFonts w:ascii="Arial" w:hAnsi="Arial" w:cs="Arial"/>
              </w:rPr>
              <w:t xml:space="preserve">Utilising </w:t>
            </w:r>
            <w:r>
              <w:rPr>
                <w:rFonts w:ascii="Arial" w:hAnsi="Arial" w:cs="Arial"/>
              </w:rPr>
              <w:t>specialist services/</w:t>
            </w:r>
            <w:r w:rsidRPr="00DD5AF5">
              <w:rPr>
                <w:rFonts w:ascii="Arial" w:hAnsi="Arial" w:cs="Arial"/>
              </w:rPr>
              <w:t>skills required for the work</w:t>
            </w:r>
            <w:r w:rsidR="004A0E4C">
              <w:rPr>
                <w:rFonts w:ascii="Arial" w:hAnsi="Arial" w:cs="Arial"/>
              </w:rPr>
              <w:t>.</w:t>
            </w:r>
          </w:p>
          <w:p w:rsidR="004A0E4C" w:rsidRPr="007E22DC" w:rsidRDefault="004A0E4C" w:rsidP="004A0E4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46"/>
              <w:rPr>
                <w:rStyle w:val="normaltextrun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approach to </w:t>
            </w:r>
            <w:r w:rsidRPr="008613E6">
              <w:rPr>
                <w:rFonts w:ascii="Arial" w:hAnsi="Arial" w:cs="Arial"/>
              </w:rPr>
              <w:t>ensuring quality of work</w:t>
            </w:r>
            <w:r>
              <w:rPr>
                <w:rFonts w:ascii="Arial" w:hAnsi="Arial" w:cs="Arial"/>
              </w:rPr>
              <w:t xml:space="preserve"> and to</w:t>
            </w:r>
            <w:r w:rsidRPr="00DF1B99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 achieving the Delivery KPI</w:t>
            </w:r>
            <w:r w:rsidRPr="00DF1B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milestones </w:t>
            </w:r>
            <w:r w:rsidRPr="00DF1B99">
              <w:rPr>
                <w:rFonts w:ascii="Arial" w:hAnsi="Arial" w:cs="Arial"/>
              </w:rPr>
              <w:t xml:space="preserve">(Listed </w:t>
            </w:r>
            <w:r>
              <w:rPr>
                <w:rFonts w:ascii="Arial" w:hAnsi="Arial" w:cs="Arial"/>
              </w:rPr>
              <w:t>i</w:t>
            </w:r>
            <w:r w:rsidRPr="00DF1B99">
              <w:rPr>
                <w:rFonts w:ascii="Arial" w:hAnsi="Arial" w:cs="Arial"/>
              </w:rPr>
              <w:t xml:space="preserve">n the </w:t>
            </w:r>
            <w:r w:rsidRPr="00DF1B99">
              <w:rPr>
                <w:rStyle w:val="normaltextrun"/>
                <w:rFonts w:ascii="Arial" w:hAnsi="Arial" w:cs="Arial"/>
                <w:shd w:val="clear" w:color="auto" w:fill="FFFFFF"/>
              </w:rPr>
              <w:t>Schedule of Partners.)</w:t>
            </w:r>
          </w:p>
          <w:p w:rsidR="007E22DC" w:rsidRDefault="007E22DC" w:rsidP="004A0E4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46"/>
              <w:rPr>
                <w:rFonts w:ascii="Arial" w:hAnsi="Arial" w:cs="Arial"/>
              </w:rPr>
            </w:pPr>
            <w:r w:rsidRPr="007E22DC">
              <w:rPr>
                <w:rFonts w:ascii="Arial" w:eastAsia="Times New Roman" w:hAnsi="Arial" w:cs="Arial"/>
                <w:color w:val="000000"/>
                <w:lang w:eastAsia="en-GB"/>
              </w:rPr>
              <w:t>How you will coordinate works to avoid conflicts with other activities on the network and maximise the use of network occupancy to minimise disruption.</w:t>
            </w:r>
          </w:p>
          <w:p w:rsidR="00295A65" w:rsidRPr="00295A65" w:rsidRDefault="0099454F" w:rsidP="00295A6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A86DB5">
              <w:rPr>
                <w:rFonts w:ascii="Arial" w:hAnsi="Arial" w:cs="Arial"/>
              </w:rPr>
              <w:t>our approach to delivering efficiencies</w:t>
            </w:r>
            <w:r>
              <w:t xml:space="preserve"> </w:t>
            </w:r>
            <w:r w:rsidRPr="00A86DB5">
              <w:rPr>
                <w:rFonts w:ascii="Arial" w:hAnsi="Arial" w:cs="Arial"/>
              </w:rPr>
              <w:t>across the programme of work</w:t>
            </w:r>
            <w:r>
              <w:rPr>
                <w:rFonts w:ascii="Arial" w:hAnsi="Arial" w:cs="Arial"/>
              </w:rPr>
              <w:t>.</w:t>
            </w:r>
          </w:p>
          <w:p w:rsidR="00295A65" w:rsidRPr="002014A9" w:rsidRDefault="00DD5AF5" w:rsidP="00DE63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 w:rsidRPr="002014A9">
              <w:rPr>
                <w:rFonts w:ascii="Arial" w:hAnsi="Arial" w:cs="Arial"/>
              </w:rPr>
              <w:t>Installation to design details and compliance to relevant standards and processes</w:t>
            </w:r>
            <w:r w:rsidR="002014A9" w:rsidRPr="002014A9">
              <w:rPr>
                <w:rFonts w:ascii="Arial" w:hAnsi="Arial" w:cs="Arial"/>
              </w:rPr>
              <w:t>, and h</w:t>
            </w:r>
            <w:r w:rsidR="002014A9">
              <w:rPr>
                <w:rFonts w:ascii="Arial" w:hAnsi="Arial" w:cs="Arial"/>
              </w:rPr>
              <w:t>o</w:t>
            </w:r>
            <w:r w:rsidR="00295A65" w:rsidRPr="002014A9">
              <w:rPr>
                <w:rFonts w:ascii="Arial" w:hAnsi="Arial" w:cs="Arial"/>
              </w:rPr>
              <w:t>w you will manage any changes to the design details during the construction phase.</w:t>
            </w:r>
          </w:p>
          <w:p w:rsidR="00F4373B" w:rsidRDefault="000F6A1A" w:rsidP="004510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you will d</w:t>
            </w:r>
            <w:r w:rsidRPr="0014798A">
              <w:rPr>
                <w:rFonts w:ascii="Arial" w:hAnsi="Arial" w:cs="Arial"/>
              </w:rPr>
              <w:t>eliver defect free schemes to target cost and programme</w:t>
            </w:r>
            <w:r>
              <w:rPr>
                <w:rFonts w:ascii="Arial" w:hAnsi="Arial" w:cs="Arial"/>
              </w:rPr>
              <w:t xml:space="preserve">, </w:t>
            </w:r>
            <w:r w:rsidRPr="00F4373B">
              <w:rPr>
                <w:rFonts w:ascii="Arial" w:hAnsi="Arial" w:cs="Arial"/>
              </w:rPr>
              <w:t>ensur</w:t>
            </w:r>
            <w:r>
              <w:rPr>
                <w:rFonts w:ascii="Arial" w:hAnsi="Arial" w:cs="Arial"/>
              </w:rPr>
              <w:t>ing</w:t>
            </w:r>
            <w:r w:rsidRPr="00F4373B">
              <w:rPr>
                <w:rFonts w:ascii="Arial" w:hAnsi="Arial" w:cs="Arial"/>
              </w:rPr>
              <w:t xml:space="preserve"> shifts </w:t>
            </w:r>
            <w:r>
              <w:rPr>
                <w:rFonts w:ascii="Arial" w:hAnsi="Arial" w:cs="Arial"/>
              </w:rPr>
              <w:t>do</w:t>
            </w:r>
            <w:r w:rsidRPr="00F4373B">
              <w:rPr>
                <w:rFonts w:ascii="Arial" w:hAnsi="Arial" w:cs="Arial"/>
              </w:rPr>
              <w:t xml:space="preserve"> not overrun</w:t>
            </w:r>
            <w:r>
              <w:rPr>
                <w:rFonts w:ascii="Arial" w:hAnsi="Arial" w:cs="Arial"/>
              </w:rPr>
              <w:t xml:space="preserve"> and delay road reopening.</w:t>
            </w:r>
          </w:p>
          <w:p w:rsidR="003F770D" w:rsidRPr="003F770D" w:rsidRDefault="00AB191B" w:rsidP="003F770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you will m</w:t>
            </w:r>
            <w:r w:rsidRPr="0014798A">
              <w:rPr>
                <w:rFonts w:ascii="Arial" w:hAnsi="Arial" w:cs="Arial"/>
              </w:rPr>
              <w:t>anag</w:t>
            </w:r>
            <w:r>
              <w:rPr>
                <w:rFonts w:ascii="Arial" w:hAnsi="Arial" w:cs="Arial"/>
              </w:rPr>
              <w:t>e</w:t>
            </w:r>
            <w:r w:rsidRPr="00147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resources, plant and </w:t>
            </w:r>
            <w:r w:rsidRPr="0014798A">
              <w:rPr>
                <w:rFonts w:ascii="Arial" w:hAnsi="Arial" w:cs="Arial"/>
              </w:rPr>
              <w:t>materials at site</w:t>
            </w:r>
            <w:r>
              <w:rPr>
                <w:rFonts w:ascii="Arial" w:hAnsi="Arial" w:cs="Arial"/>
              </w:rPr>
              <w:t>.</w:t>
            </w:r>
          </w:p>
          <w:p w:rsidR="00AB191B" w:rsidRPr="0014798A" w:rsidRDefault="003F770D" w:rsidP="003F770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 w:rsidRPr="003F770D">
              <w:rPr>
                <w:rFonts w:ascii="Arial" w:hAnsi="Arial" w:cs="Arial"/>
              </w:rPr>
              <w:t>Manage risks and opportunities effectively</w:t>
            </w:r>
            <w:r>
              <w:rPr>
                <w:rFonts w:ascii="Arial" w:hAnsi="Arial" w:cs="Arial"/>
              </w:rPr>
              <w:t>.</w:t>
            </w:r>
          </w:p>
          <w:p w:rsidR="00AB191B" w:rsidRDefault="00AB191B" w:rsidP="00AB191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you p</w:t>
            </w:r>
            <w:r w:rsidRPr="00DE4A86">
              <w:rPr>
                <w:rFonts w:ascii="Arial" w:hAnsi="Arial" w:cs="Arial"/>
              </w:rPr>
              <w:t>roactive</w:t>
            </w:r>
            <w:r>
              <w:rPr>
                <w:rFonts w:ascii="Arial" w:hAnsi="Arial" w:cs="Arial"/>
              </w:rPr>
              <w:t xml:space="preserve">ly measure, monitor, </w:t>
            </w:r>
            <w:r w:rsidRPr="00DE4A86">
              <w:rPr>
                <w:rFonts w:ascii="Arial" w:hAnsi="Arial" w:cs="Arial"/>
              </w:rPr>
              <w:t>manage</w:t>
            </w:r>
            <w:r>
              <w:rPr>
                <w:rFonts w:ascii="Arial" w:hAnsi="Arial" w:cs="Arial"/>
              </w:rPr>
              <w:t xml:space="preserve"> and audit</w:t>
            </w:r>
            <w:r w:rsidRPr="00DE4A86">
              <w:rPr>
                <w:rFonts w:ascii="Arial" w:hAnsi="Arial" w:cs="Arial"/>
              </w:rPr>
              <w:t xml:space="preserve"> performance</w:t>
            </w:r>
            <w:r>
              <w:rPr>
                <w:rFonts w:ascii="Arial" w:hAnsi="Arial" w:cs="Arial"/>
              </w:rPr>
              <w:t xml:space="preserve"> </w:t>
            </w:r>
            <w:r w:rsidRPr="00DE4A86">
              <w:rPr>
                <w:rFonts w:ascii="Arial" w:hAnsi="Arial" w:cs="Arial"/>
              </w:rPr>
              <w:t>to ensure</w:t>
            </w:r>
            <w:r>
              <w:rPr>
                <w:rFonts w:ascii="Arial" w:hAnsi="Arial" w:cs="Arial"/>
              </w:rPr>
              <w:t xml:space="preserve"> contract compliance.</w:t>
            </w:r>
          </w:p>
          <w:p w:rsidR="001A3086" w:rsidRPr="00160858" w:rsidRDefault="001A3086" w:rsidP="00AB191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46"/>
              <w:rPr>
                <w:rFonts w:ascii="Arial" w:hAnsi="Arial" w:cs="Arial"/>
              </w:rPr>
            </w:pPr>
            <w:r w:rsidRPr="00D75126">
              <w:rPr>
                <w:rFonts w:ascii="Arial" w:hAnsi="Arial" w:cs="Arial"/>
              </w:rPr>
              <w:t>The response is to be supported by</w:t>
            </w:r>
            <w:r w:rsidR="0013500C">
              <w:rPr>
                <w:rFonts w:ascii="Arial" w:hAnsi="Arial" w:cs="Arial"/>
              </w:rPr>
              <w:t xml:space="preserve"> at least </w:t>
            </w:r>
            <w:r w:rsidRPr="00D75126">
              <w:rPr>
                <w:rFonts w:ascii="Arial" w:hAnsi="Arial" w:cs="Arial"/>
              </w:rPr>
              <w:t>one SMART quality promise for each year of the framework.</w:t>
            </w:r>
          </w:p>
        </w:tc>
        <w:tc>
          <w:tcPr>
            <w:tcW w:w="1560" w:type="dxa"/>
            <w:vAlign w:val="center"/>
          </w:tcPr>
          <w:p w:rsidR="00AB191B" w:rsidRPr="009126DF" w:rsidRDefault="00AB191B" w:rsidP="00AB1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AB191B" w:rsidRPr="009126DF" w:rsidTr="00947EF6">
        <w:trPr>
          <w:jc w:val="center"/>
        </w:trPr>
        <w:tc>
          <w:tcPr>
            <w:tcW w:w="1101" w:type="dxa"/>
            <w:vAlign w:val="center"/>
          </w:tcPr>
          <w:p w:rsidR="00AB191B" w:rsidRPr="009126DF" w:rsidRDefault="00AB191B" w:rsidP="00AB1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3871" w:type="dxa"/>
            <w:vAlign w:val="center"/>
          </w:tcPr>
          <w:p w:rsidR="00AB191B" w:rsidRDefault="00AB191B" w:rsidP="00AB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Environment:</w:t>
            </w:r>
          </w:p>
          <w:p w:rsidR="00AB191B" w:rsidRDefault="00AB191B" w:rsidP="00AB191B">
            <w:pPr>
              <w:rPr>
                <w:rFonts w:ascii="Arial" w:hAnsi="Arial" w:cs="Arial"/>
              </w:rPr>
            </w:pPr>
            <w:r w:rsidRPr="009126DF">
              <w:rPr>
                <w:rFonts w:ascii="Arial" w:hAnsi="Arial" w:cs="Arial"/>
              </w:rPr>
              <w:t xml:space="preserve">Describe </w:t>
            </w:r>
            <w:r>
              <w:rPr>
                <w:rFonts w:ascii="Arial" w:hAnsi="Arial" w:cs="Arial"/>
              </w:rPr>
              <w:t xml:space="preserve">how you will </w:t>
            </w:r>
            <w:r w:rsidRPr="00CC55D8">
              <w:rPr>
                <w:rFonts w:ascii="Arial" w:hAnsi="Arial" w:cs="Arial"/>
              </w:rPr>
              <w:t>protect and enhance the environment</w:t>
            </w:r>
            <w:r>
              <w:rPr>
                <w:rFonts w:ascii="Arial" w:hAnsi="Arial" w:cs="Arial"/>
              </w:rPr>
              <w:t>?</w:t>
            </w:r>
          </w:p>
          <w:p w:rsidR="00AB191B" w:rsidRPr="009126DF" w:rsidRDefault="00AB191B" w:rsidP="00AB191B">
            <w:pPr>
              <w:rPr>
                <w:rFonts w:ascii="Arial" w:hAnsi="Arial" w:cs="Arial"/>
              </w:rPr>
            </w:pPr>
            <w:r w:rsidRPr="008613E6">
              <w:rPr>
                <w:rFonts w:ascii="Arial" w:hAnsi="Arial" w:cs="Arial"/>
              </w:rPr>
              <w:t>Responses should be supported with relevant and recent examples.</w:t>
            </w:r>
          </w:p>
        </w:tc>
        <w:tc>
          <w:tcPr>
            <w:tcW w:w="4351" w:type="dxa"/>
          </w:tcPr>
          <w:p w:rsidR="00AB191B" w:rsidRDefault="00AB191B" w:rsidP="00AB191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how</w:t>
            </w:r>
            <w:r w:rsidRPr="000446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you </w:t>
            </w:r>
            <w:r w:rsidRPr="00044682">
              <w:rPr>
                <w:rFonts w:ascii="Arial" w:hAnsi="Arial" w:cs="Arial"/>
              </w:rPr>
              <w:t xml:space="preserve">will you seek to reduce the impact of schemes on </w:t>
            </w:r>
            <w:r>
              <w:rPr>
                <w:rFonts w:ascii="Arial" w:hAnsi="Arial" w:cs="Arial"/>
              </w:rPr>
              <w:t xml:space="preserve">the </w:t>
            </w:r>
            <w:r w:rsidRPr="00044682">
              <w:rPr>
                <w:rFonts w:ascii="Arial" w:hAnsi="Arial" w:cs="Arial"/>
              </w:rPr>
              <w:t xml:space="preserve">surrounding </w:t>
            </w:r>
            <w:r>
              <w:rPr>
                <w:rFonts w:ascii="Arial" w:hAnsi="Arial" w:cs="Arial"/>
              </w:rPr>
              <w:t xml:space="preserve">community, </w:t>
            </w:r>
            <w:r w:rsidRPr="00044682">
              <w:rPr>
                <w:rFonts w:ascii="Arial" w:hAnsi="Arial" w:cs="Arial"/>
              </w:rPr>
              <w:t>road network and infrastructure</w:t>
            </w:r>
            <w:r>
              <w:rPr>
                <w:rFonts w:ascii="Arial" w:hAnsi="Arial" w:cs="Arial"/>
              </w:rPr>
              <w:t>.</w:t>
            </w:r>
          </w:p>
          <w:p w:rsidR="00AB191B" w:rsidRDefault="00AB191B" w:rsidP="00AB191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carbon outputs will be reduced.</w:t>
            </w:r>
          </w:p>
          <w:p w:rsidR="00AB191B" w:rsidRDefault="00AB191B" w:rsidP="00AB191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recycled materials </w:t>
            </w:r>
            <w:r w:rsidR="00304138">
              <w:rPr>
                <w:rFonts w:ascii="Arial" w:hAnsi="Arial" w:cs="Arial"/>
              </w:rPr>
              <w:t>will</w:t>
            </w:r>
            <w:r w:rsidR="003F770D">
              <w:rPr>
                <w:rFonts w:ascii="Arial" w:hAnsi="Arial" w:cs="Arial"/>
              </w:rPr>
              <w:t xml:space="preserve"> be </w:t>
            </w:r>
            <w:r>
              <w:rPr>
                <w:rFonts w:ascii="Arial" w:hAnsi="Arial" w:cs="Arial"/>
              </w:rPr>
              <w:t>utilised</w:t>
            </w:r>
            <w:r w:rsidR="002C3EF7">
              <w:rPr>
                <w:rFonts w:ascii="Arial" w:hAnsi="Arial" w:cs="Arial"/>
              </w:rPr>
              <w:t>, and your approach to</w:t>
            </w:r>
            <w:r w:rsidR="002C3EF7" w:rsidRPr="00DF1B99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 achieving the </w:t>
            </w:r>
            <w:r w:rsidR="002C3EF7">
              <w:rPr>
                <w:rStyle w:val="normaltextrun"/>
                <w:rFonts w:ascii="Arial" w:hAnsi="Arial" w:cs="Arial"/>
                <w:shd w:val="clear" w:color="auto" w:fill="FFFFFF"/>
              </w:rPr>
              <w:t>Environment</w:t>
            </w:r>
            <w:r w:rsidR="002C3EF7" w:rsidRPr="00DF1B99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 KPI</w:t>
            </w:r>
            <w:r w:rsidR="002C3EF7" w:rsidRPr="00DF1B99">
              <w:rPr>
                <w:rFonts w:ascii="Arial" w:hAnsi="Arial" w:cs="Arial"/>
              </w:rPr>
              <w:t xml:space="preserve"> (Listed </w:t>
            </w:r>
            <w:r w:rsidR="002C3EF7">
              <w:rPr>
                <w:rFonts w:ascii="Arial" w:hAnsi="Arial" w:cs="Arial"/>
              </w:rPr>
              <w:t>i</w:t>
            </w:r>
            <w:r w:rsidR="002C3EF7" w:rsidRPr="00DF1B99">
              <w:rPr>
                <w:rFonts w:ascii="Arial" w:hAnsi="Arial" w:cs="Arial"/>
              </w:rPr>
              <w:t xml:space="preserve">n the </w:t>
            </w:r>
            <w:r w:rsidR="002C3EF7" w:rsidRPr="00DF1B99">
              <w:rPr>
                <w:rStyle w:val="normaltextrun"/>
                <w:rFonts w:ascii="Arial" w:hAnsi="Arial" w:cs="Arial"/>
                <w:shd w:val="clear" w:color="auto" w:fill="FFFFFF"/>
              </w:rPr>
              <w:t>Schedule of Partners.)</w:t>
            </w:r>
          </w:p>
          <w:p w:rsidR="00AB191B" w:rsidRDefault="00AB191B" w:rsidP="00AB191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How you will benefit an environmental legacy – for example but not limited to, improve air quality and reduce noise.</w:t>
            </w:r>
          </w:p>
          <w:p w:rsidR="001A3086" w:rsidRPr="00A0053D" w:rsidRDefault="001A3086" w:rsidP="00AB191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39"/>
              <w:rPr>
                <w:rFonts w:ascii="Arial" w:hAnsi="Arial" w:cs="Arial"/>
              </w:rPr>
            </w:pPr>
            <w:r w:rsidRPr="00D75126">
              <w:rPr>
                <w:rFonts w:ascii="Arial" w:hAnsi="Arial" w:cs="Arial"/>
              </w:rPr>
              <w:t xml:space="preserve">The response is to be supported by </w:t>
            </w:r>
            <w:r w:rsidR="0013500C">
              <w:rPr>
                <w:rFonts w:ascii="Arial" w:hAnsi="Arial" w:cs="Arial"/>
              </w:rPr>
              <w:t xml:space="preserve">at least </w:t>
            </w:r>
            <w:r w:rsidRPr="00D75126">
              <w:rPr>
                <w:rFonts w:ascii="Arial" w:hAnsi="Arial" w:cs="Arial"/>
              </w:rPr>
              <w:t>one SMART quality promise for each year of the framework.</w:t>
            </w:r>
          </w:p>
        </w:tc>
        <w:tc>
          <w:tcPr>
            <w:tcW w:w="1560" w:type="dxa"/>
            <w:vAlign w:val="center"/>
          </w:tcPr>
          <w:p w:rsidR="00AB191B" w:rsidRPr="009126DF" w:rsidRDefault="00AB191B" w:rsidP="00AB1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</w:tr>
    </w:tbl>
    <w:p w:rsidR="00B459A3" w:rsidRDefault="00B459A3" w:rsidP="00B459A3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</w:p>
    <w:sectPr w:rsidR="00B459A3" w:rsidSect="005D5C8A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566D42"/>
    <w:multiLevelType w:val="hybridMultilevel"/>
    <w:tmpl w:val="8BEE9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6334ED1"/>
    <w:multiLevelType w:val="hybridMultilevel"/>
    <w:tmpl w:val="4C421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D777C"/>
    <w:multiLevelType w:val="hybridMultilevel"/>
    <w:tmpl w:val="2ACAECE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26EE37D8"/>
    <w:multiLevelType w:val="hybridMultilevel"/>
    <w:tmpl w:val="4B4E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D8687A"/>
    <w:multiLevelType w:val="hybridMultilevel"/>
    <w:tmpl w:val="BA9EE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9377B3"/>
    <w:multiLevelType w:val="hybridMultilevel"/>
    <w:tmpl w:val="A00E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F023C6E"/>
    <w:multiLevelType w:val="hybridMultilevel"/>
    <w:tmpl w:val="159AFA1E"/>
    <w:lvl w:ilvl="0" w:tplc="08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6"/>
  </w:num>
  <w:num w:numId="5">
    <w:abstractNumId w:val="14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5"/>
  </w:num>
  <w:num w:numId="21">
    <w:abstractNumId w:val="21"/>
  </w:num>
  <w:num w:numId="22">
    <w:abstractNumId w:val="11"/>
  </w:num>
  <w:num w:numId="23">
    <w:abstractNumId w:val="28"/>
  </w:num>
  <w:num w:numId="24">
    <w:abstractNumId w:val="13"/>
  </w:num>
  <w:num w:numId="25">
    <w:abstractNumId w:val="27"/>
  </w:num>
  <w:num w:numId="26">
    <w:abstractNumId w:val="17"/>
  </w:num>
  <w:num w:numId="27">
    <w:abstractNumId w:val="15"/>
  </w:num>
  <w:num w:numId="28">
    <w:abstractNumId w:val="24"/>
  </w:num>
  <w:num w:numId="29">
    <w:abstractNumId w:val="1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24"/>
    <w:rsid w:val="00024BED"/>
    <w:rsid w:val="00036C95"/>
    <w:rsid w:val="000421C8"/>
    <w:rsid w:val="00044682"/>
    <w:rsid w:val="00077CA0"/>
    <w:rsid w:val="000D1060"/>
    <w:rsid w:val="000E23FD"/>
    <w:rsid w:val="000F6A1A"/>
    <w:rsid w:val="000F6B1F"/>
    <w:rsid w:val="0013500C"/>
    <w:rsid w:val="0014798A"/>
    <w:rsid w:val="001A3086"/>
    <w:rsid w:val="001A6C07"/>
    <w:rsid w:val="002014A9"/>
    <w:rsid w:val="00230CCB"/>
    <w:rsid w:val="002324AD"/>
    <w:rsid w:val="00252302"/>
    <w:rsid w:val="00295A65"/>
    <w:rsid w:val="002C3EF7"/>
    <w:rsid w:val="002C439F"/>
    <w:rsid w:val="00300E6B"/>
    <w:rsid w:val="00304138"/>
    <w:rsid w:val="00341AB8"/>
    <w:rsid w:val="003539FF"/>
    <w:rsid w:val="00362CB3"/>
    <w:rsid w:val="003636C8"/>
    <w:rsid w:val="003F770D"/>
    <w:rsid w:val="00435D90"/>
    <w:rsid w:val="004510EC"/>
    <w:rsid w:val="00463F24"/>
    <w:rsid w:val="00484816"/>
    <w:rsid w:val="004A0E4C"/>
    <w:rsid w:val="004F3DFF"/>
    <w:rsid w:val="005010A6"/>
    <w:rsid w:val="00573349"/>
    <w:rsid w:val="00581ABD"/>
    <w:rsid w:val="005C0A79"/>
    <w:rsid w:val="005D5C8A"/>
    <w:rsid w:val="00606E10"/>
    <w:rsid w:val="00615885"/>
    <w:rsid w:val="006410F2"/>
    <w:rsid w:val="00645252"/>
    <w:rsid w:val="00650AFB"/>
    <w:rsid w:val="00652BD1"/>
    <w:rsid w:val="00660EC6"/>
    <w:rsid w:val="0067420B"/>
    <w:rsid w:val="006C524D"/>
    <w:rsid w:val="006D3D74"/>
    <w:rsid w:val="006F323D"/>
    <w:rsid w:val="00736330"/>
    <w:rsid w:val="00771665"/>
    <w:rsid w:val="007800A2"/>
    <w:rsid w:val="007D244D"/>
    <w:rsid w:val="007E22DC"/>
    <w:rsid w:val="007E2B88"/>
    <w:rsid w:val="007F1B1F"/>
    <w:rsid w:val="00800E26"/>
    <w:rsid w:val="0083569A"/>
    <w:rsid w:val="008613E6"/>
    <w:rsid w:val="008B4141"/>
    <w:rsid w:val="008F2CA7"/>
    <w:rsid w:val="009039FE"/>
    <w:rsid w:val="00914AC4"/>
    <w:rsid w:val="00916E3D"/>
    <w:rsid w:val="00956923"/>
    <w:rsid w:val="0099454F"/>
    <w:rsid w:val="009A7B76"/>
    <w:rsid w:val="009B52C8"/>
    <w:rsid w:val="009C0182"/>
    <w:rsid w:val="009C22D5"/>
    <w:rsid w:val="009C4D40"/>
    <w:rsid w:val="009C7EE2"/>
    <w:rsid w:val="00A0053D"/>
    <w:rsid w:val="00A02F03"/>
    <w:rsid w:val="00A06F06"/>
    <w:rsid w:val="00A609EA"/>
    <w:rsid w:val="00A8531E"/>
    <w:rsid w:val="00A9204E"/>
    <w:rsid w:val="00AB191B"/>
    <w:rsid w:val="00AC1185"/>
    <w:rsid w:val="00AC2955"/>
    <w:rsid w:val="00AC75F5"/>
    <w:rsid w:val="00AD2718"/>
    <w:rsid w:val="00B459A3"/>
    <w:rsid w:val="00B73C7F"/>
    <w:rsid w:val="00B92EFD"/>
    <w:rsid w:val="00B97BB7"/>
    <w:rsid w:val="00C0575E"/>
    <w:rsid w:val="00C60022"/>
    <w:rsid w:val="00C957F2"/>
    <w:rsid w:val="00CC55D8"/>
    <w:rsid w:val="00CE3A78"/>
    <w:rsid w:val="00D03860"/>
    <w:rsid w:val="00D70B3B"/>
    <w:rsid w:val="00D74072"/>
    <w:rsid w:val="00DB5110"/>
    <w:rsid w:val="00DD5AF5"/>
    <w:rsid w:val="00DD6589"/>
    <w:rsid w:val="00E4494A"/>
    <w:rsid w:val="00E5307B"/>
    <w:rsid w:val="00F259CA"/>
    <w:rsid w:val="00F4373B"/>
    <w:rsid w:val="00FC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09F0"/>
  <w15:chartTrackingRefBased/>
  <w15:docId w15:val="{E67ACFA3-DDEA-44B5-B236-E91BD75D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9A3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link w:val="ListParagraphChar"/>
    <w:uiPriority w:val="34"/>
    <w:qFormat/>
    <w:rsid w:val="00463F24"/>
    <w:pPr>
      <w:ind w:left="720"/>
      <w:contextualSpacing/>
    </w:pPr>
  </w:style>
  <w:style w:type="table" w:styleId="TableGrid">
    <w:name w:val="Table Grid"/>
    <w:basedOn w:val="TableNormal"/>
    <w:uiPriority w:val="59"/>
    <w:rsid w:val="00463F2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463F24"/>
    <w:rPr>
      <w:lang w:val="en-GB"/>
    </w:rPr>
  </w:style>
  <w:style w:type="character" w:customStyle="1" w:styleId="normaltextrun">
    <w:name w:val="normaltextrun"/>
    <w:basedOn w:val="DefaultParagraphFont"/>
    <w:rsid w:val="004A0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BLI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81</TotalTime>
  <Pages>7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Jobling, Andy</dc:creator>
  <cp:keywords/>
  <dc:description/>
  <cp:lastModifiedBy>Jobling, Andy</cp:lastModifiedBy>
  <cp:revision>15</cp:revision>
  <dcterms:created xsi:type="dcterms:W3CDTF">2020-07-08T10:58:00Z</dcterms:created>
  <dcterms:modified xsi:type="dcterms:W3CDTF">2020-07-16T11:25:00Z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