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211E5" w:rsidP="007211E5" w:rsidRDefault="007211E5" w14:paraId="0FFAA676" w14:textId="77777777">
      <w:pPr>
        <w:widowControl w:val="0"/>
        <w:numPr>
          <w:ilvl w:val="2"/>
          <w:numId w:val="0"/>
        </w:numPr>
        <w:spacing w:after="120"/>
        <w:ind w:left="272"/>
        <w:outlineLvl w:val="2"/>
        <w:rPr>
          <w:b/>
          <w:color w:val="0070C0"/>
          <w:sz w:val="28"/>
          <w:szCs w:val="28"/>
        </w:rPr>
      </w:pPr>
      <w:r w:rsidRPr="007211E5">
        <w:rPr>
          <w:b/>
          <w:color w:val="0070C0"/>
          <w:sz w:val="28"/>
          <w:szCs w:val="28"/>
        </w:rPr>
        <w:t>ITT: itt_74 - MHCLG - Development of National Model Design Code</w:t>
      </w:r>
    </w:p>
    <w:p w:rsidRPr="005E0826" w:rsidR="007F5214" w:rsidP="007211E5" w:rsidRDefault="005E0826" w14:paraId="577F9348" w14:textId="4573CD33">
      <w:pPr>
        <w:widowControl w:val="0"/>
        <w:numPr>
          <w:ilvl w:val="2"/>
          <w:numId w:val="0"/>
        </w:numPr>
        <w:spacing w:after="120"/>
        <w:ind w:left="272"/>
        <w:outlineLvl w:val="2"/>
        <w:rPr>
          <w:rFonts w:ascii="Calibri" w:hAnsi="Calibri" w:eastAsia="Times New Roman" w:cs="Times New Roman"/>
          <w:bCs/>
          <w:color w:val="FF0000"/>
          <w:sz w:val="24"/>
        </w:rPr>
      </w:pPr>
      <w:r w:rsidRPr="005E0826">
        <w:rPr>
          <w:rFonts w:ascii="Calibri" w:hAnsi="Calibri" w:eastAsia="Times New Roman" w:cs="Times New Roman"/>
          <w:bCs/>
          <w:color w:val="FF0000"/>
          <w:sz w:val="24"/>
        </w:rPr>
        <w:t xml:space="preserve">Further information can be found at dclg.bravosolution.co.uk under the </w:t>
      </w:r>
      <w:r w:rsidRPr="007211E5" w:rsidR="007211E5">
        <w:rPr>
          <w:rFonts w:ascii="Calibri" w:hAnsi="Calibri" w:eastAsia="Times New Roman" w:cs="Times New Roman"/>
          <w:bCs/>
          <w:color w:val="FF0000"/>
          <w:sz w:val="24"/>
        </w:rPr>
        <w:t xml:space="preserve">Project: tender_60 - CPD/004/120/178; Development of National Model Design </w:t>
      </w:r>
      <w:bookmarkStart w:name="_GoBack" w:id="0"/>
      <w:bookmarkEnd w:id="0"/>
    </w:p>
    <w:p w:rsidR="005E0826" w:rsidP="005B3E1D" w:rsidRDefault="005E0826" w14:paraId="36BA9B51" w14:textId="77777777">
      <w:pPr>
        <w:widowControl w:val="0"/>
        <w:numPr>
          <w:ilvl w:val="2"/>
          <w:numId w:val="0"/>
        </w:numPr>
        <w:spacing w:before="120" w:after="0"/>
        <w:ind w:left="992" w:hanging="720"/>
        <w:outlineLvl w:val="2"/>
        <w:rPr>
          <w:rFonts w:ascii="Calibri" w:hAnsi="Calibri" w:eastAsia="Times New Roman" w:cs="Times New Roman"/>
          <w:bCs/>
          <w:color w:val="000000"/>
          <w:sz w:val="24"/>
        </w:rPr>
      </w:pPr>
    </w:p>
    <w:p w:rsidRPr="00BD7BF3" w:rsidR="007F5214" w:rsidP="007F5214" w:rsidRDefault="007F5214" w14:paraId="544204C6" w14:textId="178A7BC3">
      <w:pPr>
        <w:widowControl w:val="0"/>
        <w:numPr>
          <w:ilvl w:val="2"/>
          <w:numId w:val="0"/>
        </w:numPr>
        <w:spacing w:before="120" w:after="120"/>
        <w:ind w:left="993" w:hanging="720"/>
        <w:outlineLvl w:val="2"/>
        <w:rPr>
          <w:rFonts w:ascii="Calibri" w:hAnsi="Calibri" w:eastAsia="Times New Roman" w:cs="Times New Roman"/>
          <w:bCs/>
          <w:color w:val="000000"/>
          <w:sz w:val="24"/>
        </w:rPr>
      </w:pPr>
      <w:r w:rsidRPr="00BD7BF3">
        <w:rPr>
          <w:rFonts w:ascii="Calibri" w:hAnsi="Calibri" w:eastAsia="Times New Roman" w:cs="Times New Roman"/>
          <w:bCs/>
          <w:color w:val="000000"/>
          <w:sz w:val="24"/>
        </w:rPr>
        <w:t xml:space="preserve">Register for a free account at </w:t>
      </w:r>
      <w:bookmarkStart w:name="_Hlk16089236" w:id="1"/>
      <w:r>
        <w:rPr>
          <w:rFonts w:ascii="Calibri" w:hAnsi="Calibri" w:eastAsia="Times New Roman" w:cs="Times New Roman"/>
          <w:bCs/>
          <w:color w:val="000000"/>
          <w:sz w:val="24"/>
        </w:rPr>
        <w:fldChar w:fldCharType="begin"/>
      </w:r>
      <w:r>
        <w:rPr>
          <w:rFonts w:ascii="Calibri" w:hAnsi="Calibri" w:eastAsia="Times New Roman" w:cs="Times New Roman"/>
          <w:bCs/>
          <w:color w:val="000000"/>
          <w:sz w:val="24"/>
        </w:rPr>
        <w:instrText xml:space="preserve"> HYPERLINK "</w:instrText>
      </w:r>
      <w:r w:rsidRPr="00BD7BF3">
        <w:rPr>
          <w:rFonts w:ascii="Calibri" w:hAnsi="Calibri" w:eastAsia="Times New Roman" w:cs="Times New Roman"/>
          <w:bCs/>
          <w:color w:val="000000"/>
          <w:sz w:val="24"/>
        </w:rPr>
        <w:instrText>https://dclg.bravosolution.co.uk</w:instrText>
      </w:r>
      <w:r>
        <w:rPr>
          <w:rFonts w:ascii="Calibri" w:hAnsi="Calibri" w:eastAsia="Times New Roman" w:cs="Times New Roman"/>
          <w:bCs/>
          <w:color w:val="000000"/>
          <w:sz w:val="24"/>
        </w:rPr>
        <w:instrText xml:space="preserve">" </w:instrText>
      </w:r>
      <w:r>
        <w:rPr>
          <w:rFonts w:ascii="Calibri" w:hAnsi="Calibri" w:eastAsia="Times New Roman" w:cs="Times New Roman"/>
          <w:bCs/>
          <w:color w:val="000000"/>
          <w:sz w:val="24"/>
        </w:rPr>
        <w:fldChar w:fldCharType="separate"/>
      </w:r>
      <w:r w:rsidRPr="00BD7BF3">
        <w:rPr>
          <w:rStyle w:val="Hyperlink"/>
          <w:rFonts w:ascii="Calibri" w:hAnsi="Calibri" w:eastAsia="Times New Roman" w:cs="Times New Roman"/>
          <w:bCs/>
          <w:sz w:val="24"/>
        </w:rPr>
        <w:t>https://dclg.bravosolution.co.uk</w:t>
      </w:r>
      <w:r>
        <w:rPr>
          <w:rFonts w:ascii="Calibri" w:hAnsi="Calibri" w:eastAsia="Times New Roman" w:cs="Times New Roman"/>
          <w:bCs/>
          <w:color w:val="000000"/>
          <w:sz w:val="24"/>
        </w:rPr>
        <w:fldChar w:fldCharType="end"/>
      </w:r>
      <w:bookmarkEnd w:id="1"/>
      <w:r>
        <w:rPr>
          <w:rFonts w:ascii="Calibri" w:hAnsi="Calibri" w:eastAsia="Times New Roman" w:cs="Times New Roman"/>
          <w:bCs/>
          <w:color w:val="000000"/>
          <w:sz w:val="24"/>
        </w:rPr>
        <w:t xml:space="preserve"> </w:t>
      </w:r>
      <w:r w:rsidRPr="00BD7BF3">
        <w:rPr>
          <w:rFonts w:ascii="Calibri" w:hAnsi="Calibri" w:eastAsia="Times New Roman" w:cs="Times New Roman"/>
          <w:bCs/>
          <w:color w:val="000000"/>
          <w:sz w:val="24"/>
        </w:rPr>
        <w:t xml:space="preserve"> </w:t>
      </w:r>
    </w:p>
    <w:p w:rsidRPr="00BD7BF3" w:rsidR="007F5214" w:rsidP="18AA4B27" w:rsidRDefault="18AA4B27" w14:paraId="03BE150C" w14:textId="12F7DD4B">
      <w:pPr>
        <w:widowControl w:val="0"/>
        <w:spacing w:before="120" w:after="120"/>
        <w:ind w:left="993" w:hanging="720"/>
        <w:outlineLvl w:val="2"/>
        <w:rPr>
          <w:rFonts w:ascii="Calibri" w:hAnsi="Calibri" w:eastAsia="Times New Roman" w:cs="Times New Roman"/>
          <w:color w:val="000000"/>
          <w:sz w:val="24"/>
          <w:szCs w:val="24"/>
        </w:rPr>
      </w:pPr>
      <w:r w:rsidRPr="18AA4B27">
        <w:rPr>
          <w:rFonts w:ascii="Calibri" w:hAnsi="Calibri" w:eastAsia="Times New Roman" w:cs="Times New Roman"/>
          <w:color w:val="000000" w:themeColor="text1"/>
          <w:sz w:val="24"/>
          <w:szCs w:val="24"/>
        </w:rPr>
        <w:t>Click the 'ITTs Open To All Suppliers' link. (These are procurement processes open to any registered supplier).</w:t>
      </w:r>
    </w:p>
    <w:p w:rsidRPr="00BD7BF3" w:rsidR="007F5214" w:rsidP="007F5214" w:rsidRDefault="18AA4B27" w14:paraId="2E3A1D2A" w14:textId="06591229">
      <w:pPr>
        <w:widowControl w:val="0"/>
        <w:numPr>
          <w:ilvl w:val="0"/>
          <w:numId w:val="24"/>
        </w:numPr>
        <w:spacing w:after="0" w:line="240" w:lineRule="auto"/>
        <w:ind w:left="993"/>
        <w:contextualSpacing/>
        <w:rPr>
          <w:rFonts w:ascii="Calibri" w:hAnsi="Calibri" w:eastAsia="Times New Roman" w:cs="Times New Roman"/>
          <w:sz w:val="24"/>
          <w:szCs w:val="24"/>
          <w:lang w:eastAsia="en-US"/>
        </w:rPr>
      </w:pPr>
      <w:r w:rsidRPr="18AA4B27">
        <w:rPr>
          <w:rFonts w:ascii="Calibri" w:hAnsi="Calibri" w:eastAsia="Times New Roman" w:cs="Times New Roman"/>
          <w:sz w:val="24"/>
          <w:szCs w:val="24"/>
          <w:lang w:eastAsia="en-US"/>
        </w:rPr>
        <w:t>Click on the relevant ITT to access the content.</w:t>
      </w:r>
    </w:p>
    <w:p w:rsidRPr="00BD7BF3" w:rsidR="007F5214" w:rsidP="007F5214" w:rsidRDefault="007F5214" w14:paraId="067DA9C1" w14:textId="77777777">
      <w:pPr>
        <w:widowControl w:val="0"/>
        <w:numPr>
          <w:ilvl w:val="0"/>
          <w:numId w:val="24"/>
        </w:numPr>
        <w:spacing w:after="0" w:line="240" w:lineRule="auto"/>
        <w:ind w:left="993"/>
        <w:contextualSpacing/>
        <w:rPr>
          <w:rFonts w:ascii="Calibri" w:hAnsi="Calibri" w:eastAsia="Times New Roman" w:cs="Times New Roman"/>
          <w:sz w:val="24"/>
          <w:szCs w:val="24"/>
          <w:lang w:eastAsia="en-US"/>
        </w:rPr>
      </w:pPr>
      <w:r w:rsidRPr="00BD7BF3">
        <w:rPr>
          <w:rFonts w:ascii="Calibri" w:hAnsi="Calibri" w:eastAsia="Times New Roman" w:cs="Times New Roman"/>
          <w:sz w:val="24"/>
          <w:szCs w:val="24"/>
          <w:lang w:eastAsia="en-US"/>
        </w:rPr>
        <w:t>Click the 'Express Interest' button at the top of the page.</w:t>
      </w:r>
    </w:p>
    <w:p w:rsidRPr="00BD7BF3" w:rsidR="007F5214" w:rsidP="007F5214" w:rsidRDefault="18AA4B27" w14:paraId="1DE60E42" w14:textId="04746267">
      <w:pPr>
        <w:widowControl w:val="0"/>
        <w:numPr>
          <w:ilvl w:val="0"/>
          <w:numId w:val="24"/>
        </w:numPr>
        <w:spacing w:after="0" w:line="240" w:lineRule="auto"/>
        <w:ind w:left="993"/>
        <w:contextualSpacing/>
        <w:rPr>
          <w:rFonts w:ascii="Calibri" w:hAnsi="Calibri" w:eastAsia="Times New Roman" w:cs="Times New Roman"/>
          <w:sz w:val="24"/>
          <w:szCs w:val="24"/>
          <w:lang w:eastAsia="en-US"/>
        </w:rPr>
      </w:pPr>
      <w:r w:rsidRPr="18AA4B27">
        <w:rPr>
          <w:rFonts w:ascii="Calibri" w:hAnsi="Calibri" w:eastAsia="Times New Roman" w:cs="Times New Roman"/>
          <w:sz w:val="24"/>
          <w:szCs w:val="24"/>
          <w:lang w:eastAsia="en-US"/>
        </w:rPr>
        <w:t>This will move the ITT into your 'My ITTs' page. (This is a secure area reserved for your projects only) You can now access any attachments by clicking 'Buyer Attachments' in the 'ITT Details' box</w:t>
      </w:r>
    </w:p>
    <w:p w:rsidRPr="00BD7BF3" w:rsidR="007F5214" w:rsidP="56EACE52" w:rsidRDefault="007F5214" w14:paraId="1DBDB5D9" w14:textId="204208BB">
      <w:pPr>
        <w:widowControl w:val="0"/>
        <w:spacing w:before="120" w:after="120"/>
        <w:ind w:left="993" w:hanging="720"/>
        <w:outlineLvl w:val="2"/>
        <w:rPr>
          <w:rFonts w:ascii="Calibri" w:hAnsi="Calibri" w:eastAsia="Times New Roman" w:cs="Times New Roman"/>
          <w:color w:val="000000"/>
          <w:sz w:val="24"/>
          <w:szCs w:val="24"/>
        </w:rPr>
      </w:pPr>
      <w:r w:rsidRPr="56EACE52" w:rsidR="56EACE52">
        <w:rPr>
          <w:rFonts w:ascii="Calibri" w:hAnsi="Calibri" w:eastAsia="Times New Roman" w:cs="Times New Roman"/>
          <w:color w:val="000000" w:themeColor="text1" w:themeTint="FF" w:themeShade="FF"/>
          <w:sz w:val="24"/>
          <w:szCs w:val="24"/>
        </w:rPr>
        <w:t>Click 'My Response' under 'ITT Details', you can choose to:</w:t>
      </w:r>
    </w:p>
    <w:p w:rsidRPr="00BD7BF3" w:rsidR="007F5214" w:rsidP="007F5214" w:rsidRDefault="007F5214" w14:paraId="11F5FE55" w14:textId="77777777">
      <w:pPr>
        <w:widowControl w:val="0"/>
        <w:numPr>
          <w:ilvl w:val="0"/>
          <w:numId w:val="24"/>
        </w:numPr>
        <w:spacing w:after="0" w:line="240" w:lineRule="auto"/>
        <w:ind w:left="993"/>
        <w:contextualSpacing/>
        <w:rPr>
          <w:rFonts w:ascii="Calibri" w:hAnsi="Calibri" w:eastAsia="Times New Roman" w:cs="Times New Roman"/>
          <w:sz w:val="24"/>
          <w:szCs w:val="24"/>
          <w:lang w:eastAsia="en-US"/>
        </w:rPr>
      </w:pPr>
      <w:r w:rsidRPr="00BD7BF3">
        <w:rPr>
          <w:rFonts w:ascii="Calibri" w:hAnsi="Calibri" w:eastAsia="Times New Roman" w:cs="Times New Roman"/>
          <w:sz w:val="24"/>
          <w:szCs w:val="24"/>
          <w:lang w:eastAsia="en-US"/>
        </w:rPr>
        <w:t>'Create Response', or,</w:t>
      </w:r>
    </w:p>
    <w:p w:rsidRPr="00BD7BF3" w:rsidR="007F5214" w:rsidP="007F5214" w:rsidRDefault="007F5214" w14:paraId="252AB4B5" w14:textId="77777777">
      <w:pPr>
        <w:widowControl w:val="0"/>
        <w:numPr>
          <w:ilvl w:val="0"/>
          <w:numId w:val="24"/>
        </w:numPr>
        <w:spacing w:after="0" w:line="240" w:lineRule="auto"/>
        <w:ind w:left="993"/>
        <w:contextualSpacing/>
        <w:rPr>
          <w:rFonts w:ascii="Calibri" w:hAnsi="Calibri" w:eastAsia="Times New Roman" w:cs="Times New Roman"/>
          <w:sz w:val="24"/>
          <w:szCs w:val="24"/>
          <w:lang w:eastAsia="en-US"/>
        </w:rPr>
      </w:pPr>
      <w:r w:rsidRPr="00BD7BF3">
        <w:rPr>
          <w:rFonts w:ascii="Calibri" w:hAnsi="Calibri" w:eastAsia="Times New Roman" w:cs="Times New Roman"/>
          <w:sz w:val="24"/>
          <w:szCs w:val="24"/>
          <w:lang w:eastAsia="en-US"/>
        </w:rPr>
        <w:t>'Decline to Respond' (please give a reason if declining).</w:t>
      </w:r>
    </w:p>
    <w:p w:rsidRPr="00BD7BF3" w:rsidR="007F5214" w:rsidP="56EACE52" w:rsidRDefault="007F5214" w14:paraId="72635593" w14:textId="05794613">
      <w:pPr>
        <w:widowControl w:val="0"/>
        <w:spacing w:after="0" w:line="240" w:lineRule="auto"/>
        <w:ind w:left="993"/>
        <w:outlineLvl w:val="2"/>
        <w:rPr>
          <w:rFonts w:ascii="Calibri" w:hAnsi="Calibri" w:eastAsia="Times New Roman" w:cs="Times New Roman"/>
          <w:color w:val="000000"/>
          <w:sz w:val="24"/>
          <w:szCs w:val="24"/>
        </w:rPr>
      </w:pPr>
      <w:r w:rsidRPr="56EACE52" w:rsidR="56EACE52">
        <w:rPr>
          <w:rFonts w:ascii="Calibri" w:hAnsi="Calibri" w:eastAsia="Times New Roman" w:cs="Times New Roman"/>
          <w:color w:val="000000" w:themeColor="text1" w:themeTint="FF" w:themeShade="FF"/>
          <w:sz w:val="24"/>
          <w:szCs w:val="24"/>
        </w:rPr>
        <w:t xml:space="preserve">You can now use the 'Messages' function to communicate with the Authority and seek any clarification. Follow the onscreen instructions to complete the ITT. There may be a mixture of online &amp; offline actions for you to perform. You must then submit your reply using the 'Submit Response' button at the top of the page. If you require any further assistance please consult the online help, or contact the </w:t>
      </w:r>
      <w:proofErr w:type="spellStart"/>
      <w:r w:rsidRPr="56EACE52" w:rsidR="56EACE52">
        <w:rPr>
          <w:rFonts w:ascii="Calibri" w:hAnsi="Calibri" w:eastAsia="Times New Roman" w:cs="Times New Roman"/>
          <w:color w:val="000000" w:themeColor="text1" w:themeTint="FF" w:themeShade="FF"/>
          <w:sz w:val="24"/>
          <w:szCs w:val="24"/>
        </w:rPr>
        <w:t>eTendering</w:t>
      </w:r>
      <w:proofErr w:type="spellEnd"/>
      <w:r w:rsidRPr="56EACE52" w:rsidR="56EACE52">
        <w:rPr>
          <w:rFonts w:ascii="Calibri" w:hAnsi="Calibri" w:eastAsia="Times New Roman" w:cs="Times New Roman"/>
          <w:color w:val="000000" w:themeColor="text1" w:themeTint="FF" w:themeShade="FF"/>
          <w:sz w:val="24"/>
          <w:szCs w:val="24"/>
        </w:rPr>
        <w:t xml:space="preserve"> help desk.</w:t>
      </w:r>
    </w:p>
    <w:p w:rsidR="007F5214" w:rsidRDefault="007F5214" w14:paraId="67D6CFBA" w14:textId="77777777"/>
    <w:p w:rsidR="007F5214" w:rsidRDefault="007F5214" w14:paraId="36EBFEFE" w14:textId="77777777"/>
    <w:sectPr w:rsidR="007F5214">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hint="default" w:ascii="Symbol" w:hAnsi="Symbol"/>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hint="default" w:ascii="Symbol" w:hAnsi="Symbol"/>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hint="default" w:ascii="Symbol" w:hAnsi="Symbol"/>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hint="default" w:ascii="Symbol" w:hAnsi="Symbol"/>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hint="default" w:ascii="Symbol" w:hAnsi="Symbol"/>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7F356DEE"/>
    <w:multiLevelType w:val="hybridMultilevel"/>
    <w:tmpl w:val="152E0676"/>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num w:numId="1">
    <w:abstractNumId w:val="19"/>
  </w:num>
  <w:num w:numId="2">
    <w:abstractNumId w:val="12"/>
  </w:num>
  <w:num w:numId="3">
    <w:abstractNumId w:val="10"/>
  </w:num>
  <w:num w:numId="4">
    <w:abstractNumId w:val="21"/>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2"/>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trackRevisions w:val="false"/>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5214"/>
    <w:rsid w:val="00011CE1"/>
    <w:rsid w:val="000625D7"/>
    <w:rsid w:val="002C3B4C"/>
    <w:rsid w:val="004A2826"/>
    <w:rsid w:val="005B3E1D"/>
    <w:rsid w:val="005E0826"/>
    <w:rsid w:val="00645252"/>
    <w:rsid w:val="006A005D"/>
    <w:rsid w:val="006D3D74"/>
    <w:rsid w:val="006E5744"/>
    <w:rsid w:val="007211E5"/>
    <w:rsid w:val="007F5214"/>
    <w:rsid w:val="0083569A"/>
    <w:rsid w:val="0089128F"/>
    <w:rsid w:val="00A9204E"/>
    <w:rsid w:val="00BD6626"/>
    <w:rsid w:val="00C73EBD"/>
    <w:rsid w:val="00E7783A"/>
    <w:rsid w:val="00E972AB"/>
    <w:rsid w:val="11D64D7C"/>
    <w:rsid w:val="18AA4B27"/>
    <w:rsid w:val="56EACE5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3CDCAE"/>
  <w15:chartTrackingRefBased/>
  <w15:docId w15:val="{A11E2F41-BDCF-408C-A92B-D07011426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semiHidden="1"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7F5214"/>
    <w:pPr>
      <w:spacing w:after="200" w:line="276" w:lineRule="auto"/>
    </w:pPr>
    <w:rPr>
      <w:rFonts w:eastAsiaTheme="minorEastAsia"/>
      <w:lang w:val="en-GB" w:eastAsia="en-GB"/>
    </w:rPr>
  </w:style>
  <w:style w:type="paragraph" w:styleId="Heading1">
    <w:name w:val="heading 1"/>
    <w:basedOn w:val="Normal"/>
    <w:next w:val="Normal"/>
    <w:link w:val="Heading1Char"/>
    <w:uiPriority w:val="9"/>
    <w:qFormat/>
    <w:rsid w:val="006D3D74"/>
    <w:pPr>
      <w:keepNext/>
      <w:keepLines/>
      <w:spacing w:before="240"/>
      <w:outlineLvl w:val="0"/>
    </w:pPr>
    <w:rPr>
      <w:rFonts w:asciiTheme="majorHAnsi" w:hAnsiTheme="majorHAnsi" w:eastAsiaTheme="majorEastAsia"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hAnsiTheme="majorHAnsi" w:eastAsiaTheme="majorEastAsia"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hAnsiTheme="majorHAnsi" w:eastAsiaTheme="majorEastAsia"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hAnsiTheme="majorHAnsi" w:eastAsiaTheme="majorEastAsia"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hAnsiTheme="majorHAnsi" w:eastAsiaTheme="majorEastAsia"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hAnsiTheme="majorHAnsi" w:eastAsiaTheme="majorEastAsia"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hAnsiTheme="majorHAnsi" w:eastAsiaTheme="majorEastAsia"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hAnsiTheme="majorHAnsi" w:eastAsiaTheme="majorEastAsia"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hAnsiTheme="majorHAnsi" w:eastAsiaTheme="majorEastAsia" w:cstheme="majorBidi"/>
      <w:i/>
      <w:iCs/>
      <w:color w:val="272727" w:themeColor="text1" w:themeTint="D8"/>
      <w:szCs w:val="21"/>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6D3D74"/>
    <w:rPr>
      <w:rFonts w:asciiTheme="majorHAnsi" w:hAnsiTheme="majorHAnsi" w:eastAsiaTheme="majorEastAsia" w:cstheme="majorBidi"/>
      <w:color w:val="1F4E79" w:themeColor="accent1" w:themeShade="80"/>
      <w:sz w:val="32"/>
      <w:szCs w:val="32"/>
    </w:rPr>
  </w:style>
  <w:style w:type="character" w:styleId="Heading2Char" w:customStyle="1">
    <w:name w:val="Heading 2 Char"/>
    <w:basedOn w:val="DefaultParagraphFont"/>
    <w:link w:val="Heading2"/>
    <w:uiPriority w:val="9"/>
    <w:rsid w:val="006D3D74"/>
    <w:rPr>
      <w:rFonts w:asciiTheme="majorHAnsi" w:hAnsiTheme="majorHAnsi" w:eastAsiaTheme="majorEastAsia" w:cstheme="majorBidi"/>
      <w:color w:val="1F4E79" w:themeColor="accent1" w:themeShade="80"/>
      <w:sz w:val="26"/>
      <w:szCs w:val="26"/>
    </w:rPr>
  </w:style>
  <w:style w:type="character" w:styleId="Heading3Char" w:customStyle="1">
    <w:name w:val="Heading 3 Char"/>
    <w:basedOn w:val="DefaultParagraphFont"/>
    <w:link w:val="Heading3"/>
    <w:uiPriority w:val="9"/>
    <w:rPr>
      <w:rFonts w:asciiTheme="majorHAnsi" w:hAnsiTheme="majorHAnsi" w:eastAsiaTheme="majorEastAsia" w:cstheme="majorBidi"/>
      <w:color w:val="1F4D78" w:themeColor="accent1" w:themeShade="7F"/>
      <w:sz w:val="24"/>
      <w:szCs w:val="24"/>
    </w:rPr>
  </w:style>
  <w:style w:type="character" w:styleId="Heading4Char" w:customStyle="1">
    <w:name w:val="Heading 4 Char"/>
    <w:basedOn w:val="DefaultParagraphFont"/>
    <w:link w:val="Heading4"/>
    <w:uiPriority w:val="9"/>
    <w:rsid w:val="006D3D74"/>
    <w:rPr>
      <w:rFonts w:asciiTheme="majorHAnsi" w:hAnsiTheme="majorHAnsi" w:eastAsiaTheme="majorEastAsia" w:cstheme="majorBidi"/>
      <w:i/>
      <w:iCs/>
      <w:color w:val="1F4E79" w:themeColor="accent1" w:themeShade="80"/>
    </w:rPr>
  </w:style>
  <w:style w:type="character" w:styleId="Heading5Char" w:customStyle="1">
    <w:name w:val="Heading 5 Char"/>
    <w:basedOn w:val="DefaultParagraphFont"/>
    <w:link w:val="Heading5"/>
    <w:uiPriority w:val="9"/>
    <w:rsid w:val="006D3D74"/>
    <w:rPr>
      <w:rFonts w:asciiTheme="majorHAnsi" w:hAnsiTheme="majorHAnsi" w:eastAsiaTheme="majorEastAsia" w:cstheme="majorBidi"/>
      <w:color w:val="1F4E79" w:themeColor="accent1" w:themeShade="80"/>
    </w:rPr>
  </w:style>
  <w:style w:type="character" w:styleId="Heading6Char" w:customStyle="1">
    <w:name w:val="Heading 6 Char"/>
    <w:basedOn w:val="DefaultParagraphFont"/>
    <w:link w:val="Heading6"/>
    <w:uiPriority w:val="9"/>
    <w:rPr>
      <w:rFonts w:asciiTheme="majorHAnsi" w:hAnsiTheme="majorHAnsi" w:eastAsiaTheme="majorEastAsia" w:cstheme="majorBidi"/>
      <w:color w:val="1F4D78" w:themeColor="accent1" w:themeShade="7F"/>
    </w:rPr>
  </w:style>
  <w:style w:type="character" w:styleId="Heading7Char" w:customStyle="1">
    <w:name w:val="Heading 7 Char"/>
    <w:basedOn w:val="DefaultParagraphFont"/>
    <w:link w:val="Heading7"/>
    <w:uiPriority w:val="9"/>
    <w:rPr>
      <w:rFonts w:asciiTheme="majorHAnsi" w:hAnsiTheme="majorHAnsi" w:eastAsiaTheme="majorEastAsia" w:cstheme="majorBidi"/>
      <w:i/>
      <w:iCs/>
      <w:color w:val="1F4D78" w:themeColor="accent1" w:themeShade="7F"/>
    </w:rPr>
  </w:style>
  <w:style w:type="character" w:styleId="Heading8Char" w:customStyle="1">
    <w:name w:val="Heading 8 Char"/>
    <w:basedOn w:val="DefaultParagraphFont"/>
    <w:link w:val="Heading8"/>
    <w:uiPriority w:val="9"/>
    <w:rsid w:val="00645252"/>
    <w:rPr>
      <w:rFonts w:asciiTheme="majorHAnsi" w:hAnsiTheme="majorHAnsi" w:eastAsiaTheme="majorEastAsia" w:cstheme="majorBidi"/>
      <w:color w:val="272727" w:themeColor="text1" w:themeTint="D8"/>
      <w:szCs w:val="21"/>
    </w:rPr>
  </w:style>
  <w:style w:type="character" w:styleId="Heading9Char" w:customStyle="1">
    <w:name w:val="Heading 9 Char"/>
    <w:basedOn w:val="DefaultParagraphFont"/>
    <w:link w:val="Heading9"/>
    <w:uiPriority w:val="9"/>
    <w:rsid w:val="00645252"/>
    <w:rPr>
      <w:rFonts w:asciiTheme="majorHAnsi" w:hAnsiTheme="majorHAnsi" w:eastAsiaTheme="majorEastAsia"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hAnsiTheme="majorHAnsi" w:eastAsiaTheme="majorEastAsia" w:cstheme="majorBidi"/>
      <w:spacing w:val="-10"/>
      <w:kern w:val="28"/>
      <w:sz w:val="56"/>
      <w:szCs w:val="56"/>
    </w:rPr>
  </w:style>
  <w:style w:type="character" w:styleId="TitleChar" w:customStyle="1">
    <w:name w:val="Title Char"/>
    <w:basedOn w:val="DefaultParagraphFont"/>
    <w:link w:val="Title"/>
    <w:uiPriority w:val="10"/>
    <w:rPr>
      <w:rFonts w:asciiTheme="majorHAnsi" w:hAnsiTheme="majorHAnsi" w:eastAsiaTheme="majorEastAsia" w:cstheme="majorBidi"/>
      <w:spacing w:val="-10"/>
      <w:kern w:val="28"/>
      <w:sz w:val="56"/>
      <w:szCs w:val="56"/>
    </w:rPr>
  </w:style>
  <w:style w:type="paragraph" w:styleId="Subtitle">
    <w:name w:val="Subtitle"/>
    <w:basedOn w:val="Normal"/>
    <w:next w:val="Normal"/>
    <w:link w:val="SubtitleChar"/>
    <w:uiPriority w:val="11"/>
    <w:qFormat/>
    <w:pPr>
      <w:numPr>
        <w:ilvl w:val="1"/>
      </w:numPr>
    </w:pPr>
    <w:rPr>
      <w:color w:val="5A5A5A" w:themeColor="text1" w:themeTint="A5"/>
      <w:spacing w:val="15"/>
    </w:rPr>
  </w:style>
  <w:style w:type="character" w:styleId="SubtitleChar" w:customStyle="1">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styleId="QuoteChar" w:customStyle="1">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color="1F4E79" w:themeColor="accent1" w:themeShade="80" w:sz="4" w:space="10"/>
        <w:bottom w:val="single" w:color="1F4E79" w:themeColor="accent1" w:themeShade="80" w:sz="4" w:space="10"/>
      </w:pBdr>
      <w:spacing w:before="360" w:after="360"/>
      <w:ind w:left="864" w:right="864"/>
      <w:jc w:val="center"/>
    </w:pPr>
    <w:rPr>
      <w:i/>
      <w:iCs/>
      <w:color w:val="1F4E79" w:themeColor="accent1" w:themeShade="80"/>
    </w:rPr>
  </w:style>
  <w:style w:type="character" w:styleId="IntenseQuoteChar" w:customStyle="1">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styleId="BalloonTextChar" w:customStyle="1">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color="5B9BD5" w:themeColor="accent1" w:sz="2" w:space="10" w:shadow="1" w:frame="1"/>
        <w:left w:val="single" w:color="5B9BD5" w:themeColor="accent1" w:sz="2" w:space="10" w:shadow="1" w:frame="1"/>
        <w:bottom w:val="single" w:color="5B9BD5" w:themeColor="accent1" w:sz="2" w:space="10" w:shadow="1" w:frame="1"/>
        <w:right w:val="single" w:color="5B9BD5" w:themeColor="accent1" w:sz="2" w:space="10" w:shadow="1" w:frame="1"/>
      </w:pBdr>
      <w:ind w:left="1152" w:right="1152"/>
    </w:pPr>
    <w:rPr>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styleId="BodyText3Char" w:customStyle="1">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styleId="BodyTextIndent3Char" w:customStyle="1">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styleId="CommentTextChar" w:customStyle="1">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styleId="CommentSubjectChar" w:customStyle="1">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styleId="DocumentMapChar" w:customStyle="1">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styleId="EndnoteTextChar" w:customStyle="1">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hAnsiTheme="majorHAnsi" w:eastAsiaTheme="majorEastAsia" w:cstheme="majorBidi"/>
      <w:szCs w:val="20"/>
    </w:rPr>
  </w:style>
  <w:style w:type="paragraph" w:styleId="FootnoteText">
    <w:name w:val="footnote text"/>
    <w:basedOn w:val="Normal"/>
    <w:link w:val="FootnoteTextChar"/>
    <w:uiPriority w:val="99"/>
    <w:semiHidden/>
    <w:unhideWhenUsed/>
    <w:rsid w:val="00645252"/>
    <w:rPr>
      <w:szCs w:val="20"/>
    </w:rPr>
  </w:style>
  <w:style w:type="character" w:styleId="FootnoteTextChar" w:customStyle="1">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styleId="HTMLPreformattedChar" w:customStyle="1">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styleId="MacroTextChar" w:customStyle="1">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styleId="PlainTextChar" w:customStyle="1">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styleId="HeaderChar" w:customStyle="1">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styleId="FooterChar" w:customStyle="1">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numbering" Target="numbering.xml" Id="rId4" /><Relationship Type="http://schemas.openxmlformats.org/officeDocument/2006/relationships/theme" Target="theme/theme1.xml" Id="rId9" /></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hardman\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917445FF1D0454CA794EC0FD26CB1F9" ma:contentTypeVersion="12" ma:contentTypeDescription="Create a new document." ma:contentTypeScope="" ma:versionID="39755b535f50308c3b607cf848820dfd">
  <xsd:schema xmlns:xsd="http://www.w3.org/2001/XMLSchema" xmlns:xs="http://www.w3.org/2001/XMLSchema" xmlns:p="http://schemas.microsoft.com/office/2006/metadata/properties" xmlns:ns3="383f8661-4ff4-43c9-bd28-849f8c7bc549" xmlns:ns4="d5c01d9f-5578-46e3-a6b7-036227a100d7" targetNamespace="http://schemas.microsoft.com/office/2006/metadata/properties" ma:root="true" ma:fieldsID="b78474c09712b1cfe9557c80877233fd" ns3:_="" ns4:_="">
    <xsd:import namespace="383f8661-4ff4-43c9-bd28-849f8c7bc549"/>
    <xsd:import namespace="d5c01d9f-5578-46e3-a6b7-036227a100d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3f8661-4ff4-43c9-bd28-849f8c7bc5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5c01d9f-5578-46e3-a6b7-036227a100d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3FFFF10-19ED-4AE1-9BA0-DB892E4D90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3f8661-4ff4-43c9-bd28-849f8c7bc549"/>
    <ds:schemaRef ds:uri="d5c01d9f-5578-46e3-a6b7-036227a100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E8F6283-5E2E-4E7A-9398-769A8B0133EF}">
  <ds:schemaRefs>
    <ds:schemaRef ds:uri="http://schemas.microsoft.com/sharepoint/v3/contenttype/forms"/>
  </ds:schemaRefs>
</ds:datastoreItem>
</file>

<file path=customXml/itemProps3.xml><?xml version="1.0" encoding="utf-8"?>
<ds:datastoreItem xmlns:ds="http://schemas.openxmlformats.org/officeDocument/2006/customXml" ds:itemID="{7FBDB1CC-CEFB-4E46-8174-1F0AA0D30B24}">
  <ds:schemaRefs>
    <ds:schemaRef ds:uri="http://purl.org/dc/terms/"/>
    <ds:schemaRef ds:uri="http://schemas.microsoft.com/office/2006/documentManagement/types"/>
    <ds:schemaRef ds:uri="d5c01d9f-5578-46e3-a6b7-036227a100d7"/>
    <ds:schemaRef ds:uri="http://purl.org/dc/dcmitype/"/>
    <ds:schemaRef ds:uri="http://schemas.microsoft.com/office/infopath/2007/PartnerControls"/>
    <ds:schemaRef ds:uri="383f8661-4ff4-43c9-bd28-849f8c7bc549"/>
    <ds:schemaRef ds:uri="http://purl.org/dc/elements/1.1/"/>
    <ds:schemaRef ds:uri="http://schemas.microsoft.com/office/2006/metadata/properties"/>
    <ds:schemaRef ds:uri="http://schemas.openxmlformats.org/package/2006/metadata/core-properties"/>
    <ds:schemaRef ds:uri="http://www.w3.org/XML/1998/namespace"/>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Single%20spaced%20(blank).dotx</ap:Template>
  <ap:Application>Microsoft Office Word</ap:Application>
  <ap:DocSecurity>4</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Rob Hardman</dc:creator>
  <keywords/>
  <dc:description/>
  <lastModifiedBy>Robert Hardman</lastModifiedBy>
  <revision>5</revision>
  <dcterms:created xsi:type="dcterms:W3CDTF">2020-03-12T18:19:00.0000000Z</dcterms:created>
  <dcterms:modified xsi:type="dcterms:W3CDTF">2020-03-12T18:24:50.1181110Z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0x010100A917445FF1D0454CA794EC0FD26CB1F9</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